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5A89B" w14:textId="313BA876" w:rsidR="006E4496" w:rsidRPr="006D546C" w:rsidRDefault="00317E71" w:rsidP="008C54E4">
      <w:pPr>
        <w:pStyle w:val="Ttulo1"/>
        <w:spacing w:line="276" w:lineRule="auto"/>
        <w:ind w:left="1416" w:hanging="1416"/>
        <w:rPr>
          <w:rFonts w:asciiTheme="minorHAnsi" w:hAnsiTheme="minorHAnsi" w:cstheme="minorHAnsi"/>
          <w:sz w:val="22"/>
          <w:szCs w:val="22"/>
        </w:rPr>
      </w:pPr>
      <w:r w:rsidRPr="006D546C">
        <w:rPr>
          <w:rFonts w:asciiTheme="minorHAnsi" w:hAnsiTheme="minorHAnsi" w:cstheme="minorHAnsi"/>
          <w:noProof/>
          <w:sz w:val="22"/>
          <w:szCs w:val="22"/>
        </w:rPr>
        <w:drawing>
          <wp:anchor distT="0" distB="0" distL="114300" distR="114300" simplePos="0" relativeHeight="251654144" behindDoc="0" locked="0" layoutInCell="1" allowOverlap="1" wp14:anchorId="29BEDFB2" wp14:editId="5ADB7F80">
            <wp:simplePos x="0" y="0"/>
            <wp:positionH relativeFrom="margin">
              <wp:align>center</wp:align>
            </wp:positionH>
            <wp:positionV relativeFrom="paragraph">
              <wp:posOffset>-290195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Pr="006D546C">
        <w:rPr>
          <w:rFonts w:asciiTheme="minorHAnsi" w:hAnsiTheme="minorHAnsi" w:cstheme="minorHAnsi"/>
          <w:sz w:val="22"/>
          <w:szCs w:val="22"/>
        </w:rPr>
        <w:tab/>
      </w:r>
    </w:p>
    <w:p w14:paraId="72D20E5C" w14:textId="77777777" w:rsidR="006E4496" w:rsidRPr="006D546C" w:rsidRDefault="006E4496" w:rsidP="00D12666">
      <w:pPr>
        <w:tabs>
          <w:tab w:val="left" w:pos="6284"/>
        </w:tabs>
        <w:contextualSpacing/>
        <w:mirrorIndent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7F7DC745" w14:textId="77777777" w:rsidR="006E4496" w:rsidRPr="006D546C" w:rsidRDefault="006E4496" w:rsidP="00D12666">
      <w:pPr>
        <w:pStyle w:val="Ttulo1"/>
        <w:spacing w:before="0"/>
        <w:contextualSpacing/>
        <w:mirrorIndents/>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175298FB" w14:textId="77777777" w:rsidR="006E4496" w:rsidRPr="006D546C" w:rsidRDefault="00E23909" w:rsidP="00D12666">
      <w:pPr>
        <w:contextualSpacing/>
        <w:mirrorIndents/>
        <w:jc w:val="center"/>
        <w:rPr>
          <w:rFonts w:asciiTheme="minorHAnsi" w:hAnsiTheme="minorHAnsi" w:cstheme="minorHAnsi"/>
          <w:b/>
          <w:sz w:val="22"/>
          <w:szCs w:val="22"/>
        </w:rPr>
      </w:pPr>
      <w:r w:rsidRPr="006D546C">
        <w:rPr>
          <w:rFonts w:asciiTheme="minorHAnsi" w:hAnsiTheme="minorHAnsi" w:cstheme="minorHAnsi"/>
          <w:b/>
          <w:sz w:val="22"/>
          <w:szCs w:val="22"/>
        </w:rPr>
        <w:t>PRO REITORIA DE ADMINISTRAÇÃO</w:t>
      </w:r>
    </w:p>
    <w:p w14:paraId="22BC7AEF" w14:textId="77777777" w:rsidR="006533F7" w:rsidRPr="00D12666" w:rsidRDefault="006533F7" w:rsidP="006533F7">
      <w:pPr>
        <w:pStyle w:val="Ttulo1"/>
        <w:jc w:val="center"/>
        <w:rPr>
          <w:rFonts w:ascii="Arial" w:hAnsi="Arial" w:cs="Arial"/>
          <w:b/>
          <w:bCs/>
          <w:sz w:val="22"/>
        </w:rPr>
      </w:pPr>
      <w:r w:rsidRPr="00D12666">
        <w:rPr>
          <w:rFonts w:ascii="Arial" w:hAnsi="Arial" w:cs="Arial"/>
          <w:b/>
          <w:bCs/>
          <w:sz w:val="22"/>
        </w:rPr>
        <w:t>CADASTRO PARA ACESSO AO SIASG</w:t>
      </w:r>
    </w:p>
    <w:p w14:paraId="33C4DE9E" w14:textId="77777777" w:rsidR="006533F7" w:rsidRPr="00F928B4" w:rsidRDefault="006533F7" w:rsidP="006533F7">
      <w:pPr>
        <w:rPr>
          <w:rFonts w:cs="Arial"/>
          <w:sz w:val="16"/>
          <w:szCs w:val="16"/>
          <w:lang w:eastAsia="ar-SA"/>
        </w:rPr>
      </w:pPr>
    </w:p>
    <w:p w14:paraId="1E1DA086" w14:textId="3C80EBE3" w:rsidR="006533F7" w:rsidRDefault="0006454D" w:rsidP="006533F7">
      <w:pPr>
        <w:rPr>
          <w:rFonts w:cs="Arial"/>
          <w:lang w:eastAsia="ar-SA"/>
        </w:rPr>
      </w:pPr>
      <w:r w:rsidRPr="0041178B">
        <w:rPr>
          <w:rFonts w:cs="Arial"/>
          <w:b/>
          <w:noProof/>
          <w:sz w:val="16"/>
          <w:szCs w:val="16"/>
        </w:rPr>
        <mc:AlternateContent>
          <mc:Choice Requires="wps">
            <w:drawing>
              <wp:anchor distT="0" distB="0" distL="114300" distR="114300" simplePos="0" relativeHeight="251662336" behindDoc="0" locked="0" layoutInCell="1" allowOverlap="1" wp14:anchorId="58896DB4" wp14:editId="2B426A6F">
                <wp:simplePos x="0" y="0"/>
                <wp:positionH relativeFrom="column">
                  <wp:posOffset>-186690</wp:posOffset>
                </wp:positionH>
                <wp:positionV relativeFrom="paragraph">
                  <wp:posOffset>119380</wp:posOffset>
                </wp:positionV>
                <wp:extent cx="358140" cy="304800"/>
                <wp:effectExtent l="0" t="0" r="22860" b="19050"/>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 cy="3048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3707F" id="Retângulo 8" o:spid="_x0000_s1026" style="position:absolute;margin-left:-14.7pt;margin-top:9.4pt;width:28.2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" filled="f" strokecolor="windowText" strokeweight="2pt">
                <v:path arrowok="t"/>
              </v:rect>
            </w:pict>
          </mc:Fallback>
        </mc:AlternateContent>
      </w:r>
    </w:p>
    <w:tbl>
      <w:tblPr>
        <w:tblpPr w:leftFromText="141" w:rightFromText="141" w:vertAnchor="text" w:horzAnchor="page" w:tblpX="1957" w:tblpY="43"/>
        <w:tblW w:w="8716" w:type="dxa"/>
        <w:tblLook w:val="04A0" w:firstRow="1" w:lastRow="0" w:firstColumn="1" w:lastColumn="0" w:noHBand="0" w:noVBand="1"/>
      </w:tblPr>
      <w:tblGrid>
        <w:gridCol w:w="1134"/>
        <w:gridCol w:w="7582"/>
      </w:tblGrid>
      <w:tr w:rsidR="0006454D" w:rsidRPr="008E7BC2" w14:paraId="76BB7C75" w14:textId="77777777" w:rsidTr="00D12666">
        <w:trPr>
          <w:trHeight w:val="277"/>
        </w:trPr>
        <w:tc>
          <w:tcPr>
            <w:tcW w:w="1134" w:type="dxa"/>
            <w:shd w:val="clear" w:color="auto" w:fill="auto"/>
            <w:vAlign w:val="center"/>
          </w:tcPr>
          <w:p w14:paraId="70DDF046" w14:textId="77777777" w:rsidR="0006454D" w:rsidRPr="008E7BC2" w:rsidRDefault="0006454D" w:rsidP="0006454D">
            <w:pPr>
              <w:ind w:left="426" w:hanging="426"/>
              <w:rPr>
                <w:rFonts w:cs="Arial"/>
                <w:sz w:val="16"/>
                <w:szCs w:val="16"/>
                <w:lang w:eastAsia="ar-SA"/>
              </w:rPr>
            </w:pPr>
            <w:r w:rsidRPr="008E7BC2">
              <w:rPr>
                <w:rFonts w:cs="Arial"/>
                <w:b/>
                <w:sz w:val="16"/>
                <w:szCs w:val="16"/>
                <w:lang w:eastAsia="ar-SA"/>
              </w:rPr>
              <w:t>1</w:t>
            </w:r>
            <w:r w:rsidRPr="008E7BC2">
              <w:rPr>
                <w:rFonts w:cs="Arial"/>
                <w:sz w:val="16"/>
                <w:szCs w:val="16"/>
                <w:lang w:eastAsia="ar-SA"/>
              </w:rPr>
              <w:t xml:space="preserve"> – SIASG </w:t>
            </w:r>
          </w:p>
        </w:tc>
        <w:tc>
          <w:tcPr>
            <w:tcW w:w="7582" w:type="dxa"/>
            <w:shd w:val="clear" w:color="auto" w:fill="auto"/>
            <w:vAlign w:val="center"/>
          </w:tcPr>
          <w:p w14:paraId="0D57A757" w14:textId="77777777" w:rsidR="0006454D" w:rsidRPr="007B57C6" w:rsidRDefault="0006454D" w:rsidP="0006454D">
            <w:pPr>
              <w:rPr>
                <w:rFonts w:cs="Arial"/>
                <w:sz w:val="16"/>
                <w:szCs w:val="16"/>
                <w:lang w:eastAsia="ar-SA"/>
              </w:rPr>
            </w:pPr>
            <w:r w:rsidRPr="008E7BC2">
              <w:rPr>
                <w:rFonts w:cs="Arial"/>
                <w:b/>
                <w:sz w:val="16"/>
                <w:szCs w:val="16"/>
                <w:lang w:eastAsia="ar-SA"/>
              </w:rPr>
              <w:t>2</w:t>
            </w:r>
            <w:r w:rsidRPr="008E7BC2">
              <w:rPr>
                <w:rFonts w:cs="Arial"/>
                <w:sz w:val="16"/>
                <w:szCs w:val="16"/>
                <w:lang w:eastAsia="ar-SA"/>
              </w:rPr>
              <w:t xml:space="preserve"> – Treinamento SIASG</w:t>
            </w:r>
          </w:p>
        </w:tc>
      </w:tr>
    </w:tbl>
    <w:p w14:paraId="71A3FFE8" w14:textId="77777777" w:rsidR="006533F7" w:rsidRPr="00F928B4" w:rsidRDefault="006533F7" w:rsidP="006533F7">
      <w:pPr>
        <w:rPr>
          <w:rFonts w:cs="Arial"/>
          <w:sz w:val="16"/>
          <w:szCs w:val="16"/>
          <w:lang w:eastAsia="ar-SA"/>
        </w:rPr>
      </w:pPr>
    </w:p>
    <w:p w14:paraId="3B9D4F35" w14:textId="615AA0B2" w:rsidR="006533F7" w:rsidRPr="00F928B4" w:rsidRDefault="0006454D" w:rsidP="006533F7">
      <w:pPr>
        <w:rPr>
          <w:sz w:val="16"/>
          <w:szCs w:val="16"/>
        </w:rPr>
      </w:pPr>
      <w:r w:rsidRPr="0041178B">
        <w:rPr>
          <w:rFonts w:cs="Arial"/>
          <w:b/>
          <w:noProof/>
          <w:sz w:val="16"/>
          <w:szCs w:val="16"/>
        </w:rPr>
        <mc:AlternateContent>
          <mc:Choice Requires="wps">
            <w:drawing>
              <wp:anchor distT="0" distB="0" distL="114300" distR="114300" simplePos="0" relativeHeight="251664384" behindDoc="0" locked="0" layoutInCell="1" allowOverlap="1" wp14:anchorId="6CD3BEB4" wp14:editId="540F7D56">
                <wp:simplePos x="0" y="0"/>
                <wp:positionH relativeFrom="column">
                  <wp:posOffset>-182880</wp:posOffset>
                </wp:positionH>
                <wp:positionV relativeFrom="paragraph">
                  <wp:posOffset>289560</wp:posOffset>
                </wp:positionV>
                <wp:extent cx="358140" cy="304800"/>
                <wp:effectExtent l="0" t="0" r="22860" b="1905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 cy="3048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9D510" id="Retângulo 9" o:spid="_x0000_s1026" style="position:absolute;margin-left:-14.4pt;margin-top:22.8pt;width:28.2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" filled="f" strokecolor="windowText" strokeweight="2pt">
                <v:path arrowok="t"/>
              </v:rect>
            </w:pict>
          </mc:Fallback>
        </mc:AlternateContent>
      </w:r>
    </w:p>
    <w:tbl>
      <w:tblPr>
        <w:tblW w:w="8217" w:type="dxa"/>
        <w:tblInd w:w="714" w:type="dxa"/>
        <w:tblLook w:val="04A0" w:firstRow="1" w:lastRow="0" w:firstColumn="1" w:lastColumn="0" w:noHBand="0" w:noVBand="1"/>
      </w:tblPr>
      <w:tblGrid>
        <w:gridCol w:w="2263"/>
        <w:gridCol w:w="2552"/>
        <w:gridCol w:w="3402"/>
      </w:tblGrid>
      <w:tr w:rsidR="006533F7" w:rsidRPr="008E7BC2" w14:paraId="335CF3DA" w14:textId="77777777" w:rsidTr="00D12666">
        <w:trPr>
          <w:trHeight w:val="180"/>
        </w:trPr>
        <w:tc>
          <w:tcPr>
            <w:tcW w:w="2263" w:type="dxa"/>
            <w:shd w:val="clear" w:color="auto" w:fill="auto"/>
          </w:tcPr>
          <w:p w14:paraId="72D935DE" w14:textId="77777777" w:rsidR="0006454D" w:rsidRDefault="0006454D" w:rsidP="006E1AB5">
            <w:pPr>
              <w:ind w:left="44"/>
              <w:rPr>
                <w:rFonts w:cs="Arial"/>
                <w:b/>
                <w:sz w:val="16"/>
                <w:szCs w:val="16"/>
              </w:rPr>
            </w:pPr>
          </w:p>
          <w:p w14:paraId="1CF47BB3" w14:textId="38E63703" w:rsidR="006533F7" w:rsidRPr="0041178B" w:rsidRDefault="006533F7" w:rsidP="006E1AB5">
            <w:pPr>
              <w:ind w:left="44"/>
              <w:rPr>
                <w:rFonts w:cs="Arial"/>
                <w:sz w:val="16"/>
                <w:szCs w:val="16"/>
              </w:rPr>
            </w:pPr>
            <w:r w:rsidRPr="008E7BC2">
              <w:rPr>
                <w:rFonts w:cs="Arial"/>
                <w:b/>
                <w:sz w:val="16"/>
                <w:szCs w:val="16"/>
              </w:rPr>
              <w:t xml:space="preserve">1 </w:t>
            </w:r>
            <w:r>
              <w:rPr>
                <w:rFonts w:cs="Arial"/>
                <w:b/>
                <w:sz w:val="16"/>
                <w:szCs w:val="16"/>
              </w:rPr>
              <w:t>–</w:t>
            </w:r>
            <w:r w:rsidRPr="008E7BC2">
              <w:rPr>
                <w:rFonts w:cs="Arial"/>
                <w:b/>
                <w:sz w:val="16"/>
                <w:szCs w:val="16"/>
              </w:rPr>
              <w:t xml:space="preserve"> </w:t>
            </w:r>
            <w:r w:rsidRPr="0041178B">
              <w:rPr>
                <w:rFonts w:cs="Arial"/>
                <w:sz w:val="16"/>
                <w:szCs w:val="16"/>
              </w:rPr>
              <w:t>Inclusão no Sistema</w:t>
            </w:r>
          </w:p>
          <w:p w14:paraId="6A3A3487" w14:textId="77777777" w:rsidR="006533F7" w:rsidRPr="0041178B" w:rsidRDefault="006533F7" w:rsidP="006E1AB5">
            <w:pPr>
              <w:ind w:left="44"/>
              <w:rPr>
                <w:rFonts w:cs="Arial"/>
                <w:sz w:val="16"/>
                <w:szCs w:val="16"/>
              </w:rPr>
            </w:pPr>
            <w:r w:rsidRPr="008E7BC2">
              <w:rPr>
                <w:rFonts w:cs="Arial"/>
                <w:b/>
                <w:sz w:val="16"/>
                <w:szCs w:val="16"/>
              </w:rPr>
              <w:t>2</w:t>
            </w:r>
            <w:r w:rsidRPr="0041178B">
              <w:rPr>
                <w:rFonts w:cs="Arial"/>
                <w:b/>
                <w:sz w:val="16"/>
                <w:szCs w:val="16"/>
              </w:rPr>
              <w:t xml:space="preserve"> </w:t>
            </w:r>
            <w:r>
              <w:rPr>
                <w:rFonts w:cs="Arial"/>
                <w:b/>
                <w:sz w:val="16"/>
                <w:szCs w:val="16"/>
              </w:rPr>
              <w:t>–</w:t>
            </w:r>
            <w:r w:rsidRPr="0041178B">
              <w:rPr>
                <w:rFonts w:cs="Arial"/>
                <w:b/>
                <w:sz w:val="16"/>
                <w:szCs w:val="16"/>
              </w:rPr>
              <w:t xml:space="preserve"> </w:t>
            </w:r>
            <w:r w:rsidRPr="0041178B">
              <w:rPr>
                <w:rFonts w:cs="Arial"/>
                <w:sz w:val="16"/>
                <w:szCs w:val="16"/>
              </w:rPr>
              <w:t>Alteração</w:t>
            </w:r>
          </w:p>
          <w:p w14:paraId="55FE0937" w14:textId="77777777" w:rsidR="006533F7" w:rsidRPr="0041178B" w:rsidRDefault="006533F7" w:rsidP="006E1AB5">
            <w:pPr>
              <w:ind w:left="44"/>
              <w:rPr>
                <w:rFonts w:cs="Arial"/>
                <w:sz w:val="16"/>
                <w:szCs w:val="16"/>
              </w:rPr>
            </w:pPr>
            <w:r w:rsidRPr="008E7BC2">
              <w:rPr>
                <w:rFonts w:cs="Arial"/>
                <w:b/>
                <w:sz w:val="16"/>
                <w:szCs w:val="16"/>
              </w:rPr>
              <w:t>3</w:t>
            </w:r>
            <w:r w:rsidRPr="0041178B">
              <w:rPr>
                <w:rFonts w:cs="Arial"/>
                <w:b/>
                <w:sz w:val="16"/>
                <w:szCs w:val="16"/>
              </w:rPr>
              <w:t xml:space="preserve"> </w:t>
            </w:r>
            <w:r>
              <w:rPr>
                <w:rFonts w:cs="Arial"/>
                <w:b/>
                <w:sz w:val="16"/>
                <w:szCs w:val="16"/>
              </w:rPr>
              <w:t>–</w:t>
            </w:r>
            <w:r w:rsidRPr="0041178B">
              <w:rPr>
                <w:rFonts w:cs="Arial"/>
                <w:b/>
                <w:sz w:val="16"/>
                <w:szCs w:val="16"/>
              </w:rPr>
              <w:t xml:space="preserve"> </w:t>
            </w:r>
            <w:r w:rsidRPr="0041178B">
              <w:rPr>
                <w:rFonts w:cs="Arial"/>
                <w:sz w:val="16"/>
                <w:szCs w:val="16"/>
              </w:rPr>
              <w:t>Reativação de Senha</w:t>
            </w:r>
          </w:p>
          <w:p w14:paraId="0DB46B95" w14:textId="77777777" w:rsidR="006533F7" w:rsidRPr="0041178B" w:rsidRDefault="006533F7" w:rsidP="006E1AB5">
            <w:pPr>
              <w:ind w:left="44"/>
              <w:rPr>
                <w:rFonts w:cs="Arial"/>
                <w:b/>
                <w:sz w:val="16"/>
                <w:szCs w:val="16"/>
              </w:rPr>
            </w:pPr>
            <w:r w:rsidRPr="008E7BC2">
              <w:rPr>
                <w:rFonts w:cs="Arial"/>
                <w:b/>
                <w:sz w:val="16"/>
                <w:szCs w:val="16"/>
              </w:rPr>
              <w:t>4</w:t>
            </w:r>
            <w:r w:rsidRPr="0041178B">
              <w:rPr>
                <w:rFonts w:cs="Arial"/>
                <w:b/>
                <w:sz w:val="16"/>
                <w:szCs w:val="16"/>
              </w:rPr>
              <w:t xml:space="preserve"> </w:t>
            </w:r>
            <w:r>
              <w:rPr>
                <w:rFonts w:cs="Arial"/>
                <w:b/>
                <w:sz w:val="16"/>
                <w:szCs w:val="16"/>
              </w:rPr>
              <w:t>–</w:t>
            </w:r>
            <w:r w:rsidRPr="0041178B">
              <w:rPr>
                <w:rFonts w:cs="Arial"/>
                <w:b/>
                <w:sz w:val="16"/>
                <w:szCs w:val="16"/>
              </w:rPr>
              <w:t xml:space="preserve"> </w:t>
            </w:r>
            <w:r w:rsidRPr="0041178B">
              <w:rPr>
                <w:rFonts w:cs="Arial"/>
                <w:sz w:val="16"/>
                <w:szCs w:val="16"/>
              </w:rPr>
              <w:t>Desbloqueio de Senha</w:t>
            </w:r>
          </w:p>
        </w:tc>
        <w:tc>
          <w:tcPr>
            <w:tcW w:w="2552" w:type="dxa"/>
            <w:shd w:val="clear" w:color="auto" w:fill="auto"/>
          </w:tcPr>
          <w:p w14:paraId="6CD10D2A" w14:textId="77777777" w:rsidR="0006454D" w:rsidRDefault="0006454D" w:rsidP="006E1AB5">
            <w:pPr>
              <w:ind w:left="44"/>
              <w:rPr>
                <w:rFonts w:cs="Arial"/>
                <w:b/>
                <w:sz w:val="16"/>
                <w:szCs w:val="16"/>
              </w:rPr>
            </w:pPr>
          </w:p>
          <w:p w14:paraId="5D8FFC7B" w14:textId="11F4864E" w:rsidR="006533F7" w:rsidRPr="0041178B" w:rsidRDefault="006533F7" w:rsidP="006E1AB5">
            <w:pPr>
              <w:ind w:left="44"/>
              <w:rPr>
                <w:rFonts w:cs="Arial"/>
                <w:sz w:val="16"/>
                <w:szCs w:val="16"/>
              </w:rPr>
            </w:pPr>
            <w:r w:rsidRPr="008E7BC2">
              <w:rPr>
                <w:rFonts w:cs="Arial"/>
                <w:b/>
                <w:sz w:val="16"/>
                <w:szCs w:val="16"/>
              </w:rPr>
              <w:t>5</w:t>
            </w:r>
            <w:r w:rsidRPr="0041178B">
              <w:rPr>
                <w:rFonts w:cs="Arial"/>
                <w:b/>
                <w:sz w:val="16"/>
                <w:szCs w:val="16"/>
              </w:rPr>
              <w:t xml:space="preserve"> </w:t>
            </w:r>
            <w:r>
              <w:rPr>
                <w:rFonts w:cs="Arial"/>
                <w:b/>
                <w:sz w:val="16"/>
                <w:szCs w:val="16"/>
              </w:rPr>
              <w:t>–</w:t>
            </w:r>
            <w:r w:rsidRPr="0041178B">
              <w:rPr>
                <w:rFonts w:cs="Arial"/>
                <w:b/>
                <w:sz w:val="16"/>
                <w:szCs w:val="16"/>
              </w:rPr>
              <w:t xml:space="preserve"> </w:t>
            </w:r>
            <w:r w:rsidRPr="0041178B">
              <w:rPr>
                <w:rFonts w:cs="Arial"/>
                <w:sz w:val="16"/>
                <w:szCs w:val="16"/>
              </w:rPr>
              <w:t>Troca de Senha</w:t>
            </w:r>
          </w:p>
          <w:p w14:paraId="77D5F437" w14:textId="77777777" w:rsidR="006533F7" w:rsidRPr="0041178B" w:rsidRDefault="006533F7" w:rsidP="006E1AB5">
            <w:pPr>
              <w:ind w:left="44"/>
              <w:rPr>
                <w:rFonts w:cs="Arial"/>
                <w:sz w:val="16"/>
                <w:szCs w:val="16"/>
              </w:rPr>
            </w:pPr>
            <w:r w:rsidRPr="008E7BC2">
              <w:rPr>
                <w:rFonts w:cs="Arial"/>
                <w:b/>
                <w:sz w:val="16"/>
                <w:szCs w:val="16"/>
              </w:rPr>
              <w:t>6</w:t>
            </w:r>
            <w:r w:rsidRPr="0041178B">
              <w:rPr>
                <w:rFonts w:cs="Arial"/>
                <w:b/>
                <w:sz w:val="16"/>
                <w:szCs w:val="16"/>
              </w:rPr>
              <w:t xml:space="preserve"> </w:t>
            </w:r>
            <w:r>
              <w:rPr>
                <w:rFonts w:cs="Arial"/>
                <w:b/>
                <w:sz w:val="16"/>
                <w:szCs w:val="16"/>
              </w:rPr>
              <w:t>–</w:t>
            </w:r>
            <w:r w:rsidRPr="0041178B">
              <w:rPr>
                <w:rFonts w:cs="Arial"/>
                <w:b/>
                <w:sz w:val="16"/>
                <w:szCs w:val="16"/>
              </w:rPr>
              <w:t xml:space="preserve"> </w:t>
            </w:r>
            <w:r w:rsidRPr="0041178B">
              <w:rPr>
                <w:rFonts w:cs="Arial"/>
                <w:sz w:val="16"/>
                <w:szCs w:val="16"/>
              </w:rPr>
              <w:t>Ativar Senha (Revogada)</w:t>
            </w:r>
          </w:p>
          <w:p w14:paraId="6606D3A5" w14:textId="77777777" w:rsidR="006533F7" w:rsidRPr="0041178B" w:rsidRDefault="006533F7" w:rsidP="006E1AB5">
            <w:pPr>
              <w:ind w:left="44"/>
              <w:rPr>
                <w:rFonts w:cs="Arial"/>
                <w:sz w:val="16"/>
                <w:szCs w:val="16"/>
              </w:rPr>
            </w:pPr>
            <w:r w:rsidRPr="008E7BC2">
              <w:rPr>
                <w:rFonts w:cs="Arial"/>
                <w:b/>
                <w:sz w:val="16"/>
                <w:szCs w:val="16"/>
              </w:rPr>
              <w:t>7</w:t>
            </w:r>
            <w:r w:rsidRPr="0041178B">
              <w:rPr>
                <w:rFonts w:cs="Arial"/>
                <w:b/>
                <w:sz w:val="16"/>
                <w:szCs w:val="16"/>
              </w:rPr>
              <w:t xml:space="preserve"> </w:t>
            </w:r>
            <w:r>
              <w:rPr>
                <w:rFonts w:cs="Arial"/>
                <w:b/>
                <w:sz w:val="16"/>
                <w:szCs w:val="16"/>
              </w:rPr>
              <w:t>–</w:t>
            </w:r>
            <w:r w:rsidRPr="0041178B">
              <w:rPr>
                <w:rFonts w:cs="Arial"/>
                <w:b/>
                <w:sz w:val="16"/>
                <w:szCs w:val="16"/>
              </w:rPr>
              <w:t xml:space="preserve"> </w:t>
            </w:r>
            <w:r w:rsidRPr="0041178B">
              <w:rPr>
                <w:rFonts w:cs="Arial"/>
                <w:sz w:val="16"/>
                <w:szCs w:val="16"/>
              </w:rPr>
              <w:t>Usuário Preso no Contexto</w:t>
            </w:r>
          </w:p>
          <w:p w14:paraId="2EF24FE9" w14:textId="77777777" w:rsidR="006533F7" w:rsidRPr="0041178B" w:rsidRDefault="006533F7" w:rsidP="006E1AB5">
            <w:pPr>
              <w:ind w:left="44"/>
              <w:rPr>
                <w:rFonts w:cs="Arial"/>
                <w:b/>
                <w:sz w:val="16"/>
                <w:szCs w:val="16"/>
              </w:rPr>
            </w:pPr>
            <w:r w:rsidRPr="008E7BC2">
              <w:rPr>
                <w:rFonts w:cs="Arial"/>
                <w:b/>
                <w:sz w:val="16"/>
                <w:szCs w:val="16"/>
              </w:rPr>
              <w:t>8</w:t>
            </w:r>
            <w:r w:rsidRPr="0041178B">
              <w:rPr>
                <w:rFonts w:cs="Arial"/>
                <w:b/>
                <w:sz w:val="16"/>
                <w:szCs w:val="16"/>
              </w:rPr>
              <w:t xml:space="preserve"> </w:t>
            </w:r>
            <w:r>
              <w:rPr>
                <w:rFonts w:cs="Arial"/>
                <w:b/>
                <w:sz w:val="16"/>
                <w:szCs w:val="16"/>
              </w:rPr>
              <w:t>–</w:t>
            </w:r>
            <w:r w:rsidRPr="0041178B">
              <w:rPr>
                <w:rFonts w:cs="Arial"/>
                <w:b/>
                <w:sz w:val="16"/>
                <w:szCs w:val="16"/>
              </w:rPr>
              <w:t xml:space="preserve"> </w:t>
            </w:r>
            <w:proofErr w:type="gramStart"/>
            <w:r w:rsidRPr="0041178B">
              <w:rPr>
                <w:rFonts w:cs="Arial"/>
                <w:sz w:val="16"/>
                <w:szCs w:val="16"/>
              </w:rPr>
              <w:t>Perda  do</w:t>
            </w:r>
            <w:proofErr w:type="gramEnd"/>
            <w:r w:rsidRPr="0041178B">
              <w:rPr>
                <w:rFonts w:cs="Arial"/>
                <w:sz w:val="16"/>
                <w:szCs w:val="16"/>
              </w:rPr>
              <w:t xml:space="preserve"> Código Pessoal</w:t>
            </w:r>
          </w:p>
        </w:tc>
        <w:tc>
          <w:tcPr>
            <w:tcW w:w="3402" w:type="dxa"/>
            <w:shd w:val="clear" w:color="auto" w:fill="auto"/>
          </w:tcPr>
          <w:p w14:paraId="454473F7" w14:textId="77777777" w:rsidR="0006454D" w:rsidRDefault="0006454D" w:rsidP="006E1AB5">
            <w:pPr>
              <w:ind w:left="44"/>
              <w:rPr>
                <w:rFonts w:cs="Arial"/>
                <w:b/>
                <w:sz w:val="16"/>
                <w:szCs w:val="16"/>
              </w:rPr>
            </w:pPr>
          </w:p>
          <w:p w14:paraId="20F077DC" w14:textId="2AF2F241" w:rsidR="006533F7" w:rsidRPr="008E7BC2" w:rsidRDefault="006533F7" w:rsidP="006E1AB5">
            <w:pPr>
              <w:ind w:left="44"/>
              <w:rPr>
                <w:rFonts w:cs="Arial"/>
                <w:sz w:val="16"/>
                <w:szCs w:val="16"/>
              </w:rPr>
            </w:pPr>
            <w:r w:rsidRPr="00ED4DDA">
              <w:rPr>
                <w:rFonts w:cs="Arial"/>
                <w:b/>
                <w:sz w:val="16"/>
                <w:szCs w:val="16"/>
              </w:rPr>
              <w:t xml:space="preserve">9 </w:t>
            </w:r>
            <w:r>
              <w:rPr>
                <w:rFonts w:cs="Arial"/>
                <w:b/>
                <w:sz w:val="16"/>
                <w:szCs w:val="16"/>
              </w:rPr>
              <w:t>–</w:t>
            </w:r>
            <w:r w:rsidRPr="00ED4DDA">
              <w:rPr>
                <w:rFonts w:cs="Arial"/>
                <w:b/>
                <w:sz w:val="16"/>
                <w:szCs w:val="16"/>
              </w:rPr>
              <w:t xml:space="preserve"> </w:t>
            </w:r>
            <w:r w:rsidRPr="008E7BC2">
              <w:rPr>
                <w:rFonts w:cs="Arial"/>
                <w:sz w:val="16"/>
                <w:szCs w:val="16"/>
              </w:rPr>
              <w:t>Exclusão do Sistema</w:t>
            </w:r>
          </w:p>
          <w:p w14:paraId="44330112" w14:textId="77777777" w:rsidR="006533F7" w:rsidRPr="008E7BC2" w:rsidRDefault="006533F7" w:rsidP="006E1AB5">
            <w:pPr>
              <w:ind w:left="44"/>
              <w:rPr>
                <w:rFonts w:cs="Arial"/>
                <w:sz w:val="16"/>
                <w:szCs w:val="16"/>
              </w:rPr>
            </w:pPr>
            <w:r w:rsidRPr="008E7BC2">
              <w:rPr>
                <w:rFonts w:cs="Arial"/>
                <w:b/>
                <w:sz w:val="16"/>
                <w:szCs w:val="16"/>
              </w:rPr>
              <w:t xml:space="preserve">10 </w:t>
            </w:r>
            <w:r>
              <w:rPr>
                <w:rFonts w:cs="Arial"/>
                <w:b/>
                <w:sz w:val="16"/>
                <w:szCs w:val="16"/>
              </w:rPr>
              <w:t>–</w:t>
            </w:r>
            <w:r w:rsidRPr="008E7BC2">
              <w:rPr>
                <w:rFonts w:cs="Arial"/>
                <w:b/>
                <w:sz w:val="16"/>
                <w:szCs w:val="16"/>
              </w:rPr>
              <w:t xml:space="preserve"> </w:t>
            </w:r>
            <w:r w:rsidRPr="008E7BC2">
              <w:rPr>
                <w:rFonts w:cs="Arial"/>
                <w:sz w:val="16"/>
                <w:szCs w:val="16"/>
              </w:rPr>
              <w:t>Transferência da UASG</w:t>
            </w:r>
          </w:p>
          <w:p w14:paraId="73BCFAAF" w14:textId="77777777" w:rsidR="006533F7" w:rsidRPr="008E7BC2" w:rsidRDefault="006533F7" w:rsidP="006E1AB5">
            <w:pPr>
              <w:ind w:left="44"/>
              <w:rPr>
                <w:rFonts w:cs="Arial"/>
                <w:sz w:val="16"/>
                <w:szCs w:val="16"/>
              </w:rPr>
            </w:pPr>
            <w:r w:rsidRPr="008E7BC2">
              <w:rPr>
                <w:rFonts w:cs="Arial"/>
                <w:b/>
                <w:sz w:val="16"/>
                <w:szCs w:val="16"/>
              </w:rPr>
              <w:t>11</w:t>
            </w:r>
            <w:r w:rsidRPr="00ED4DDA">
              <w:rPr>
                <w:rFonts w:cs="Arial"/>
                <w:b/>
                <w:sz w:val="16"/>
                <w:szCs w:val="16"/>
              </w:rPr>
              <w:t xml:space="preserve"> – </w:t>
            </w:r>
            <w:r w:rsidRPr="008E7BC2">
              <w:rPr>
                <w:rFonts w:cs="Arial"/>
                <w:sz w:val="16"/>
                <w:szCs w:val="16"/>
              </w:rPr>
              <w:t>Alteração do Perfil</w:t>
            </w:r>
          </w:p>
          <w:p w14:paraId="33EA0209" w14:textId="77777777" w:rsidR="006533F7" w:rsidRPr="008E7BC2" w:rsidRDefault="006533F7" w:rsidP="006E1AB5">
            <w:pPr>
              <w:ind w:left="44"/>
              <w:rPr>
                <w:rFonts w:cs="Arial"/>
                <w:sz w:val="16"/>
                <w:szCs w:val="16"/>
              </w:rPr>
            </w:pPr>
            <w:r w:rsidRPr="008E7BC2">
              <w:rPr>
                <w:rFonts w:cs="Arial"/>
                <w:b/>
                <w:sz w:val="16"/>
                <w:szCs w:val="16"/>
              </w:rPr>
              <w:t>12</w:t>
            </w:r>
            <w:r w:rsidRPr="00ED4DDA">
              <w:rPr>
                <w:rFonts w:cs="Arial"/>
                <w:b/>
                <w:sz w:val="16"/>
                <w:szCs w:val="16"/>
              </w:rPr>
              <w:t xml:space="preserve"> – </w:t>
            </w:r>
            <w:r>
              <w:rPr>
                <w:rFonts w:cs="Arial"/>
                <w:sz w:val="16"/>
                <w:szCs w:val="16"/>
              </w:rPr>
              <w:t>Alteração d</w:t>
            </w:r>
            <w:r w:rsidRPr="008E7BC2">
              <w:rPr>
                <w:rFonts w:cs="Arial"/>
                <w:sz w:val="16"/>
                <w:szCs w:val="16"/>
              </w:rPr>
              <w:t>o Nível De Acesso</w:t>
            </w:r>
          </w:p>
        </w:tc>
      </w:tr>
    </w:tbl>
    <w:p w14:paraId="1003D135" w14:textId="234F0ED6" w:rsidR="006533F7" w:rsidRPr="0024336B" w:rsidRDefault="006533F7" w:rsidP="006533F7">
      <w:pPr>
        <w:pStyle w:val="Ttulo9"/>
        <w:numPr>
          <w:ilvl w:val="0"/>
          <w:numId w:val="0"/>
        </w:numPr>
        <w:spacing w:before="360"/>
        <w:rPr>
          <w:b/>
          <w:i w:val="0"/>
        </w:rPr>
      </w:pPr>
      <w:r w:rsidRPr="0024336B">
        <w:rPr>
          <w:b/>
          <w:i w:val="0"/>
        </w:rPr>
        <w:t xml:space="preserve">1 </w:t>
      </w:r>
      <w:r>
        <w:rPr>
          <w:b/>
          <w:i w:val="0"/>
        </w:rPr>
        <w:t>–</w:t>
      </w:r>
      <w:r w:rsidRPr="0024336B">
        <w:rPr>
          <w:b/>
          <w:i w:val="0"/>
        </w:rPr>
        <w:t xml:space="preserve"> IDENTIFICAÇÃO DO USUÁRIO / SERVIDOR</w:t>
      </w:r>
      <w:r w:rsidR="00D12666">
        <w:rPr>
          <w:b/>
          <w:i w:val="0"/>
        </w:rPr>
        <w:t xml:space="preserve"> / COLABORADOR EVENTUAL</w:t>
      </w:r>
    </w:p>
    <w:tbl>
      <w:tblPr>
        <w:tblW w:w="10207" w:type="dxa"/>
        <w:tblInd w:w="-710" w:type="dxa"/>
        <w:tblLayout w:type="fixed"/>
        <w:tblCellMar>
          <w:left w:w="70" w:type="dxa"/>
          <w:right w:w="70" w:type="dxa"/>
        </w:tblCellMar>
        <w:tblLook w:val="0000" w:firstRow="0" w:lastRow="0" w:firstColumn="0" w:lastColumn="0" w:noHBand="0" w:noVBand="0"/>
      </w:tblPr>
      <w:tblGrid>
        <w:gridCol w:w="5514"/>
        <w:gridCol w:w="356"/>
        <w:gridCol w:w="4337"/>
      </w:tblGrid>
      <w:tr w:rsidR="0006454D" w:rsidRPr="0024336B" w14:paraId="1431FB94" w14:textId="77777777" w:rsidTr="0066705C">
        <w:trPr>
          <w:cantSplit/>
          <w:trHeight w:val="338"/>
        </w:trPr>
        <w:tc>
          <w:tcPr>
            <w:tcW w:w="5514" w:type="dxa"/>
            <w:tcBorders>
              <w:top w:val="single" w:sz="1" w:space="0" w:color="000000"/>
              <w:left w:val="single" w:sz="1" w:space="0" w:color="000000"/>
              <w:bottom w:val="single" w:sz="1" w:space="0" w:color="000000"/>
              <w:right w:val="single" w:sz="1" w:space="0" w:color="000000"/>
            </w:tcBorders>
            <w:vAlign w:val="center"/>
          </w:tcPr>
          <w:p w14:paraId="7D7D9E04" w14:textId="74D6980D" w:rsidR="0006454D" w:rsidRPr="00D12666" w:rsidRDefault="0006454D" w:rsidP="00D12666">
            <w:pPr>
              <w:ind w:left="-565" w:firstLine="565"/>
              <w:rPr>
                <w:rFonts w:asciiTheme="minorHAnsi" w:hAnsiTheme="minorHAnsi" w:cstheme="minorHAnsi"/>
                <w:b/>
                <w:bCs/>
                <w:sz w:val="18"/>
                <w:szCs w:val="18"/>
              </w:rPr>
            </w:pPr>
            <w:r w:rsidRPr="00D12666">
              <w:rPr>
                <w:rFonts w:asciiTheme="minorHAnsi" w:hAnsiTheme="minorHAnsi" w:cstheme="minorHAnsi"/>
                <w:b/>
                <w:bCs/>
                <w:sz w:val="18"/>
                <w:szCs w:val="18"/>
              </w:rPr>
              <w:t>NOME COMPLETO:</w:t>
            </w:r>
          </w:p>
          <w:p w14:paraId="5723EF65" w14:textId="77777777" w:rsidR="0006454D" w:rsidRPr="00D12666" w:rsidRDefault="0006454D" w:rsidP="006E1AB5">
            <w:pPr>
              <w:spacing w:before="60"/>
              <w:rPr>
                <w:rFonts w:asciiTheme="minorHAnsi" w:hAnsiTheme="minorHAnsi" w:cstheme="minorHAnsi"/>
                <w:b/>
                <w:bCs/>
                <w:sz w:val="18"/>
                <w:szCs w:val="18"/>
              </w:rPr>
            </w:pPr>
          </w:p>
        </w:tc>
        <w:tc>
          <w:tcPr>
            <w:tcW w:w="4693" w:type="dxa"/>
            <w:gridSpan w:val="2"/>
            <w:tcBorders>
              <w:top w:val="single" w:sz="1" w:space="0" w:color="000000"/>
              <w:left w:val="single" w:sz="1" w:space="0" w:color="000000"/>
              <w:bottom w:val="single" w:sz="1" w:space="0" w:color="000000"/>
              <w:right w:val="single" w:sz="1" w:space="0" w:color="000000"/>
            </w:tcBorders>
            <w:vAlign w:val="center"/>
          </w:tcPr>
          <w:p w14:paraId="51F151A9" w14:textId="450A3022" w:rsidR="0006454D" w:rsidRPr="00D12666" w:rsidRDefault="0006454D" w:rsidP="006E1AB5">
            <w:pPr>
              <w:rPr>
                <w:rFonts w:asciiTheme="minorHAnsi" w:hAnsiTheme="minorHAnsi" w:cstheme="minorHAnsi"/>
                <w:b/>
                <w:bCs/>
                <w:sz w:val="18"/>
                <w:szCs w:val="18"/>
              </w:rPr>
            </w:pPr>
            <w:r w:rsidRPr="00D12666">
              <w:rPr>
                <w:rFonts w:asciiTheme="minorHAnsi" w:hAnsiTheme="minorHAnsi" w:cstheme="minorHAnsi"/>
                <w:b/>
                <w:bCs/>
                <w:sz w:val="18"/>
                <w:szCs w:val="18"/>
              </w:rPr>
              <w:t xml:space="preserve">CPF: </w:t>
            </w:r>
          </w:p>
          <w:p w14:paraId="31D6B030" w14:textId="77777777" w:rsidR="0006454D" w:rsidRPr="00D12666" w:rsidRDefault="0006454D" w:rsidP="006E1AB5">
            <w:pPr>
              <w:spacing w:before="60"/>
              <w:rPr>
                <w:rFonts w:asciiTheme="minorHAnsi" w:hAnsiTheme="minorHAnsi" w:cstheme="minorHAnsi"/>
                <w:b/>
                <w:bCs/>
                <w:sz w:val="18"/>
                <w:szCs w:val="18"/>
              </w:rPr>
            </w:pPr>
          </w:p>
        </w:tc>
      </w:tr>
      <w:tr w:rsidR="00D12666" w:rsidRPr="0024336B" w14:paraId="3704C55D" w14:textId="77777777" w:rsidTr="0066705C">
        <w:trPr>
          <w:cantSplit/>
          <w:trHeight w:val="280"/>
        </w:trPr>
        <w:tc>
          <w:tcPr>
            <w:tcW w:w="5514" w:type="dxa"/>
            <w:tcBorders>
              <w:left w:val="single" w:sz="1" w:space="0" w:color="000000"/>
              <w:bottom w:val="single" w:sz="1" w:space="0" w:color="000000"/>
            </w:tcBorders>
            <w:vAlign w:val="center"/>
          </w:tcPr>
          <w:p w14:paraId="5C8D23F2" w14:textId="5EE2B669" w:rsidR="006533F7" w:rsidRPr="00D12666" w:rsidRDefault="006533F7" w:rsidP="006E1AB5">
            <w:pPr>
              <w:rPr>
                <w:rFonts w:asciiTheme="minorHAnsi" w:hAnsiTheme="minorHAnsi" w:cstheme="minorHAnsi"/>
                <w:b/>
                <w:bCs/>
                <w:sz w:val="18"/>
                <w:szCs w:val="18"/>
              </w:rPr>
            </w:pPr>
            <w:r w:rsidRPr="00D12666">
              <w:rPr>
                <w:rFonts w:asciiTheme="minorHAnsi" w:hAnsiTheme="minorHAnsi" w:cstheme="minorHAnsi"/>
                <w:b/>
                <w:bCs/>
                <w:sz w:val="18"/>
                <w:szCs w:val="18"/>
              </w:rPr>
              <w:t>NOME PREFERÊNCIAL:</w:t>
            </w:r>
          </w:p>
          <w:p w14:paraId="2DA8EA2F" w14:textId="77777777" w:rsidR="006533F7" w:rsidRPr="00D12666" w:rsidRDefault="006533F7" w:rsidP="006E1AB5">
            <w:pPr>
              <w:spacing w:before="60"/>
              <w:rPr>
                <w:rFonts w:asciiTheme="minorHAnsi" w:hAnsiTheme="minorHAnsi" w:cstheme="minorHAnsi"/>
                <w:b/>
                <w:bCs/>
                <w:sz w:val="18"/>
                <w:szCs w:val="18"/>
              </w:rPr>
            </w:pPr>
          </w:p>
        </w:tc>
        <w:tc>
          <w:tcPr>
            <w:tcW w:w="4693" w:type="dxa"/>
            <w:gridSpan w:val="2"/>
            <w:tcBorders>
              <w:left w:val="single" w:sz="1" w:space="0" w:color="000000"/>
              <w:bottom w:val="single" w:sz="1" w:space="0" w:color="000000"/>
              <w:right w:val="single" w:sz="1" w:space="0" w:color="000000"/>
            </w:tcBorders>
            <w:vAlign w:val="center"/>
          </w:tcPr>
          <w:p w14:paraId="442CDCCC" w14:textId="4C834100" w:rsidR="006533F7" w:rsidRPr="00D12666" w:rsidRDefault="006533F7" w:rsidP="006E1AB5">
            <w:pPr>
              <w:rPr>
                <w:rFonts w:asciiTheme="minorHAnsi" w:hAnsiTheme="minorHAnsi" w:cstheme="minorHAnsi"/>
                <w:b/>
                <w:bCs/>
                <w:sz w:val="18"/>
                <w:szCs w:val="18"/>
              </w:rPr>
            </w:pPr>
            <w:r w:rsidRPr="00D12666">
              <w:rPr>
                <w:rFonts w:asciiTheme="minorHAnsi" w:hAnsiTheme="minorHAnsi" w:cstheme="minorHAnsi"/>
                <w:b/>
                <w:bCs/>
                <w:sz w:val="18"/>
                <w:szCs w:val="18"/>
              </w:rPr>
              <w:t xml:space="preserve">CARGO / FUNÇÃO </w:t>
            </w:r>
          </w:p>
          <w:p w14:paraId="081F6224" w14:textId="77777777" w:rsidR="006533F7" w:rsidRPr="00D12666" w:rsidRDefault="006533F7" w:rsidP="006E1AB5">
            <w:pPr>
              <w:spacing w:before="60"/>
              <w:rPr>
                <w:rFonts w:asciiTheme="minorHAnsi" w:hAnsiTheme="minorHAnsi" w:cstheme="minorHAnsi"/>
                <w:b/>
                <w:bCs/>
                <w:sz w:val="18"/>
                <w:szCs w:val="18"/>
              </w:rPr>
            </w:pPr>
          </w:p>
        </w:tc>
      </w:tr>
      <w:tr w:rsidR="006533F7" w:rsidRPr="0024336B" w14:paraId="269D23FC" w14:textId="77777777" w:rsidTr="0066705C">
        <w:trPr>
          <w:cantSplit/>
          <w:trHeight w:val="231"/>
        </w:trPr>
        <w:tc>
          <w:tcPr>
            <w:tcW w:w="5870" w:type="dxa"/>
            <w:gridSpan w:val="2"/>
            <w:tcBorders>
              <w:left w:val="single" w:sz="1" w:space="0" w:color="000000"/>
              <w:bottom w:val="single" w:sz="1" w:space="0" w:color="000000"/>
            </w:tcBorders>
            <w:vAlign w:val="center"/>
          </w:tcPr>
          <w:p w14:paraId="4D1442CC" w14:textId="169A5676" w:rsidR="006533F7" w:rsidRPr="00D12666" w:rsidRDefault="006533F7" w:rsidP="006E1AB5">
            <w:pPr>
              <w:rPr>
                <w:rFonts w:asciiTheme="minorHAnsi" w:hAnsiTheme="minorHAnsi" w:cstheme="minorHAnsi"/>
                <w:b/>
                <w:bCs/>
                <w:sz w:val="18"/>
                <w:szCs w:val="18"/>
              </w:rPr>
            </w:pPr>
            <w:r w:rsidRPr="00D12666">
              <w:rPr>
                <w:rFonts w:asciiTheme="minorHAnsi" w:hAnsiTheme="minorHAnsi" w:cstheme="minorHAnsi"/>
                <w:b/>
                <w:bCs/>
                <w:sz w:val="18"/>
                <w:szCs w:val="18"/>
              </w:rPr>
              <w:t xml:space="preserve">UNIDADE GESTORA:   </w:t>
            </w:r>
          </w:p>
          <w:p w14:paraId="1D5366ED" w14:textId="0DDBCE7F" w:rsidR="006533F7" w:rsidRPr="00D12666" w:rsidRDefault="006533F7" w:rsidP="006E1AB5">
            <w:pPr>
              <w:spacing w:before="60"/>
              <w:rPr>
                <w:rFonts w:asciiTheme="minorHAnsi" w:hAnsiTheme="minorHAnsi" w:cstheme="minorHAnsi"/>
                <w:b/>
                <w:bCs/>
                <w:sz w:val="18"/>
                <w:szCs w:val="18"/>
              </w:rPr>
            </w:pPr>
            <w:r w:rsidRPr="00D12666">
              <w:rPr>
                <w:rFonts w:asciiTheme="minorHAnsi" w:hAnsiTheme="minorHAnsi" w:cstheme="minorHAnsi"/>
                <w:b/>
                <w:bCs/>
                <w:sz w:val="18"/>
                <w:szCs w:val="18"/>
              </w:rPr>
              <w:t>UFF</w:t>
            </w:r>
          </w:p>
        </w:tc>
        <w:tc>
          <w:tcPr>
            <w:tcW w:w="4337" w:type="dxa"/>
            <w:tcBorders>
              <w:left w:val="single" w:sz="1" w:space="0" w:color="000000"/>
              <w:bottom w:val="single" w:sz="1" w:space="0" w:color="000000"/>
              <w:right w:val="single" w:sz="1" w:space="0" w:color="000000"/>
            </w:tcBorders>
            <w:vAlign w:val="center"/>
          </w:tcPr>
          <w:p w14:paraId="23A04B45" w14:textId="1B1237F4" w:rsidR="006533F7" w:rsidRPr="00D12666" w:rsidRDefault="006533F7" w:rsidP="006E1AB5">
            <w:pPr>
              <w:rPr>
                <w:rFonts w:asciiTheme="minorHAnsi" w:hAnsiTheme="minorHAnsi" w:cstheme="minorHAnsi"/>
                <w:b/>
                <w:bCs/>
                <w:sz w:val="18"/>
                <w:szCs w:val="18"/>
              </w:rPr>
            </w:pPr>
            <w:r w:rsidRPr="00D12666">
              <w:rPr>
                <w:rFonts w:asciiTheme="minorHAnsi" w:hAnsiTheme="minorHAnsi" w:cstheme="minorHAnsi"/>
                <w:b/>
                <w:bCs/>
                <w:sz w:val="18"/>
                <w:szCs w:val="18"/>
              </w:rPr>
              <w:t>CÓDIGO / UASG:</w:t>
            </w:r>
          </w:p>
          <w:p w14:paraId="5774603F" w14:textId="448D9C1A" w:rsidR="006533F7" w:rsidRPr="00D12666" w:rsidRDefault="006533F7" w:rsidP="006E1AB5">
            <w:pPr>
              <w:spacing w:before="60"/>
              <w:rPr>
                <w:rFonts w:asciiTheme="minorHAnsi" w:hAnsiTheme="minorHAnsi" w:cstheme="minorHAnsi"/>
                <w:b/>
                <w:bCs/>
                <w:sz w:val="18"/>
                <w:szCs w:val="18"/>
              </w:rPr>
            </w:pPr>
          </w:p>
        </w:tc>
      </w:tr>
      <w:tr w:rsidR="006533F7" w:rsidRPr="0024336B" w14:paraId="271A2F10" w14:textId="77777777" w:rsidTr="0066705C">
        <w:trPr>
          <w:cantSplit/>
          <w:trHeight w:val="371"/>
        </w:trPr>
        <w:tc>
          <w:tcPr>
            <w:tcW w:w="10207" w:type="dxa"/>
            <w:gridSpan w:val="3"/>
            <w:tcBorders>
              <w:left w:val="single" w:sz="1" w:space="0" w:color="000000"/>
              <w:bottom w:val="single" w:sz="1" w:space="0" w:color="000000"/>
              <w:right w:val="single" w:sz="1" w:space="0" w:color="000000"/>
            </w:tcBorders>
            <w:vAlign w:val="center"/>
          </w:tcPr>
          <w:p w14:paraId="757A3EE1" w14:textId="3781F313" w:rsidR="006533F7" w:rsidRPr="00D12666" w:rsidRDefault="006533F7" w:rsidP="006E1AB5">
            <w:pPr>
              <w:rPr>
                <w:rFonts w:asciiTheme="minorHAnsi" w:hAnsiTheme="minorHAnsi" w:cstheme="minorHAnsi"/>
                <w:b/>
                <w:bCs/>
                <w:sz w:val="18"/>
                <w:szCs w:val="18"/>
              </w:rPr>
            </w:pPr>
            <w:r w:rsidRPr="00D12666">
              <w:rPr>
                <w:rFonts w:asciiTheme="minorHAnsi" w:hAnsiTheme="minorHAnsi" w:cstheme="minorHAnsi"/>
                <w:b/>
                <w:bCs/>
                <w:sz w:val="18"/>
                <w:szCs w:val="18"/>
              </w:rPr>
              <w:t xml:space="preserve">UNIDADE: </w:t>
            </w:r>
          </w:p>
          <w:p w14:paraId="6DCB30C0" w14:textId="77777777" w:rsidR="006533F7" w:rsidRPr="00D12666" w:rsidRDefault="006533F7" w:rsidP="006E1AB5">
            <w:pPr>
              <w:spacing w:before="60"/>
              <w:rPr>
                <w:rFonts w:asciiTheme="minorHAnsi" w:hAnsiTheme="minorHAnsi" w:cstheme="minorHAnsi"/>
                <w:b/>
                <w:bCs/>
                <w:sz w:val="18"/>
                <w:szCs w:val="18"/>
              </w:rPr>
            </w:pPr>
          </w:p>
        </w:tc>
      </w:tr>
      <w:tr w:rsidR="00D12666" w:rsidRPr="0024336B" w14:paraId="71F7E3DE" w14:textId="77777777" w:rsidTr="0066705C">
        <w:trPr>
          <w:cantSplit/>
          <w:trHeight w:val="273"/>
        </w:trPr>
        <w:tc>
          <w:tcPr>
            <w:tcW w:w="5514" w:type="dxa"/>
            <w:tcBorders>
              <w:left w:val="single" w:sz="1" w:space="0" w:color="000000"/>
            </w:tcBorders>
            <w:vAlign w:val="center"/>
          </w:tcPr>
          <w:p w14:paraId="46FEDF62" w14:textId="55433C88" w:rsidR="006533F7" w:rsidRPr="00D12666" w:rsidRDefault="006533F7" w:rsidP="00D12666">
            <w:pPr>
              <w:rPr>
                <w:rFonts w:asciiTheme="minorHAnsi" w:hAnsiTheme="minorHAnsi" w:cstheme="minorHAnsi"/>
                <w:b/>
                <w:bCs/>
                <w:sz w:val="18"/>
                <w:szCs w:val="18"/>
              </w:rPr>
            </w:pPr>
            <w:r w:rsidRPr="00D12666">
              <w:rPr>
                <w:rFonts w:asciiTheme="minorHAnsi" w:hAnsiTheme="minorHAnsi" w:cstheme="minorHAnsi"/>
                <w:b/>
                <w:bCs/>
                <w:sz w:val="18"/>
                <w:szCs w:val="18"/>
              </w:rPr>
              <w:t xml:space="preserve">TELEFONE: </w:t>
            </w:r>
          </w:p>
        </w:tc>
        <w:tc>
          <w:tcPr>
            <w:tcW w:w="4693" w:type="dxa"/>
            <w:gridSpan w:val="2"/>
            <w:tcBorders>
              <w:left w:val="single" w:sz="1" w:space="0" w:color="000000"/>
              <w:right w:val="single" w:sz="1" w:space="0" w:color="000000"/>
            </w:tcBorders>
            <w:vAlign w:val="center"/>
          </w:tcPr>
          <w:p w14:paraId="526E7128" w14:textId="3F8A9BD7" w:rsidR="006533F7" w:rsidRPr="00D12666" w:rsidRDefault="006533F7" w:rsidP="00D12666">
            <w:pPr>
              <w:rPr>
                <w:rFonts w:asciiTheme="minorHAnsi" w:hAnsiTheme="minorHAnsi" w:cstheme="minorHAnsi"/>
                <w:b/>
                <w:bCs/>
                <w:sz w:val="18"/>
                <w:szCs w:val="18"/>
              </w:rPr>
            </w:pPr>
            <w:r w:rsidRPr="00D12666">
              <w:rPr>
                <w:rFonts w:asciiTheme="minorHAnsi" w:hAnsiTheme="minorHAnsi" w:cstheme="minorHAnsi"/>
                <w:b/>
                <w:bCs/>
                <w:sz w:val="18"/>
                <w:szCs w:val="18"/>
              </w:rPr>
              <w:t>E-MAIL</w:t>
            </w:r>
            <w:r w:rsidR="00D12666">
              <w:rPr>
                <w:rFonts w:asciiTheme="minorHAnsi" w:hAnsiTheme="minorHAnsi" w:cstheme="minorHAnsi"/>
                <w:b/>
                <w:bCs/>
                <w:sz w:val="18"/>
                <w:szCs w:val="18"/>
              </w:rPr>
              <w:t>:</w:t>
            </w:r>
          </w:p>
        </w:tc>
      </w:tr>
      <w:tr w:rsidR="00D12666" w:rsidRPr="0024336B" w14:paraId="752BA110" w14:textId="77777777" w:rsidTr="0066705C">
        <w:trPr>
          <w:cantSplit/>
          <w:trHeight w:val="62"/>
        </w:trPr>
        <w:tc>
          <w:tcPr>
            <w:tcW w:w="5514" w:type="dxa"/>
            <w:tcBorders>
              <w:left w:val="single" w:sz="1" w:space="0" w:color="000000"/>
              <w:bottom w:val="single" w:sz="1" w:space="0" w:color="000000"/>
            </w:tcBorders>
            <w:vAlign w:val="center"/>
          </w:tcPr>
          <w:p w14:paraId="45B1F5A6" w14:textId="77777777" w:rsidR="00D12666" w:rsidRPr="0024336B" w:rsidRDefault="00D12666" w:rsidP="006E1AB5">
            <w:pPr>
              <w:rPr>
                <w:rFonts w:cs="Arial"/>
                <w:sz w:val="16"/>
                <w:szCs w:val="16"/>
              </w:rPr>
            </w:pPr>
          </w:p>
        </w:tc>
        <w:tc>
          <w:tcPr>
            <w:tcW w:w="4693" w:type="dxa"/>
            <w:gridSpan w:val="2"/>
            <w:tcBorders>
              <w:left w:val="single" w:sz="1" w:space="0" w:color="000000"/>
              <w:bottom w:val="single" w:sz="1" w:space="0" w:color="000000"/>
              <w:right w:val="single" w:sz="1" w:space="0" w:color="000000"/>
            </w:tcBorders>
            <w:vAlign w:val="center"/>
          </w:tcPr>
          <w:p w14:paraId="5729AF01" w14:textId="77777777" w:rsidR="00D12666" w:rsidRPr="0024336B" w:rsidRDefault="00D12666" w:rsidP="006E1AB5">
            <w:pPr>
              <w:rPr>
                <w:rFonts w:cs="Arial"/>
                <w:sz w:val="16"/>
                <w:szCs w:val="16"/>
              </w:rPr>
            </w:pPr>
          </w:p>
        </w:tc>
      </w:tr>
    </w:tbl>
    <w:p w14:paraId="05662A0C" w14:textId="609CB4A2" w:rsidR="006533F7" w:rsidRPr="00EC131A" w:rsidRDefault="006533F7" w:rsidP="006533F7">
      <w:pPr>
        <w:pStyle w:val="Ttulo9"/>
        <w:numPr>
          <w:ilvl w:val="0"/>
          <w:numId w:val="0"/>
        </w:numPr>
        <w:spacing w:before="360"/>
        <w:rPr>
          <w:b/>
          <w:i w:val="0"/>
        </w:rPr>
      </w:pPr>
      <w:r w:rsidRPr="00EC131A">
        <w:rPr>
          <w:b/>
          <w:i w:val="0"/>
        </w:rPr>
        <w:t xml:space="preserve">2 </w:t>
      </w:r>
      <w:r>
        <w:rPr>
          <w:b/>
          <w:i w:val="0"/>
        </w:rPr>
        <w:t>–</w:t>
      </w:r>
      <w:r w:rsidRPr="00EC131A">
        <w:rPr>
          <w:b/>
          <w:i w:val="0"/>
        </w:rPr>
        <w:t xml:space="preserve"> ATRIBUTOS DE CREDENCIAMENTO</w:t>
      </w:r>
      <w:r w:rsidR="0006454D">
        <w:rPr>
          <w:b/>
          <w:i w:val="0"/>
        </w:rPr>
        <w:t xml:space="preserve"> (A SER PREENCHIDO PELA CHEFIA COM S(SIM) OU N(NÃO)</w:t>
      </w:r>
    </w:p>
    <w:tbl>
      <w:tblPr>
        <w:tblW w:w="9707" w:type="dxa"/>
        <w:tblInd w:w="-60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4"/>
        <w:gridCol w:w="1871"/>
        <w:gridCol w:w="454"/>
        <w:gridCol w:w="1984"/>
        <w:gridCol w:w="454"/>
        <w:gridCol w:w="1928"/>
        <w:gridCol w:w="454"/>
        <w:gridCol w:w="2108"/>
      </w:tblGrid>
      <w:tr w:rsidR="006533F7" w:rsidRPr="00D12666" w14:paraId="15B509BA" w14:textId="77777777" w:rsidTr="00D12666">
        <w:trPr>
          <w:cantSplit/>
          <w:trHeight w:val="90"/>
        </w:trPr>
        <w:tc>
          <w:tcPr>
            <w:tcW w:w="9707" w:type="dxa"/>
            <w:gridSpan w:val="8"/>
            <w:tcBorders>
              <w:bottom w:val="single" w:sz="4" w:space="0" w:color="auto"/>
            </w:tcBorders>
            <w:vAlign w:val="center"/>
          </w:tcPr>
          <w:p w14:paraId="3B67BC71" w14:textId="4A68A568" w:rsidR="006533F7" w:rsidRPr="00D12666" w:rsidRDefault="006533F7" w:rsidP="006E1AB5">
            <w:pPr>
              <w:rPr>
                <w:rFonts w:cs="Arial"/>
                <w:szCs w:val="20"/>
              </w:rPr>
            </w:pPr>
            <w:r w:rsidRPr="00D12666">
              <w:rPr>
                <w:rFonts w:cs="Arial"/>
                <w:szCs w:val="20"/>
              </w:rPr>
              <w:t>PERFIS SOLICITADOS</w:t>
            </w:r>
          </w:p>
        </w:tc>
      </w:tr>
      <w:tr w:rsidR="00D2662A" w:rsidRPr="00D12666" w14:paraId="0A352814" w14:textId="77777777" w:rsidTr="00B31BF3">
        <w:trPr>
          <w:cantSplit/>
          <w:trHeight w:val="227"/>
        </w:trPr>
        <w:tc>
          <w:tcPr>
            <w:tcW w:w="454" w:type="dxa"/>
            <w:tcBorders>
              <w:top w:val="single" w:sz="4" w:space="0" w:color="auto"/>
              <w:bottom w:val="single" w:sz="4" w:space="0" w:color="auto"/>
              <w:right w:val="single" w:sz="4" w:space="0" w:color="auto"/>
            </w:tcBorders>
          </w:tcPr>
          <w:p w14:paraId="5D42F3C5" w14:textId="77777777" w:rsidR="00D2662A" w:rsidRPr="00D12666" w:rsidRDefault="00D2662A" w:rsidP="006E1AB5">
            <w:pPr>
              <w:rPr>
                <w:rFonts w:cs="Arial"/>
                <w:bCs/>
                <w:szCs w:val="20"/>
              </w:rPr>
            </w:pPr>
          </w:p>
        </w:tc>
        <w:tc>
          <w:tcPr>
            <w:tcW w:w="1871" w:type="dxa"/>
            <w:tcBorders>
              <w:top w:val="single" w:sz="4" w:space="0" w:color="auto"/>
              <w:right w:val="single" w:sz="4" w:space="0" w:color="auto"/>
            </w:tcBorders>
            <w:vAlign w:val="center"/>
          </w:tcPr>
          <w:p w14:paraId="6C8EA62E" w14:textId="77777777" w:rsidR="00D2662A" w:rsidRPr="00D12666" w:rsidRDefault="00D2662A" w:rsidP="006E1AB5">
            <w:pPr>
              <w:rPr>
                <w:rFonts w:cs="Arial"/>
                <w:bCs/>
                <w:szCs w:val="20"/>
              </w:rPr>
            </w:pPr>
            <w:r w:rsidRPr="00D12666">
              <w:rPr>
                <w:rFonts w:cs="Arial"/>
                <w:bCs/>
                <w:szCs w:val="20"/>
              </w:rPr>
              <w:t>COMPRAS</w:t>
            </w:r>
          </w:p>
        </w:tc>
        <w:tc>
          <w:tcPr>
            <w:tcW w:w="454" w:type="dxa"/>
            <w:tcBorders>
              <w:top w:val="single" w:sz="4" w:space="0" w:color="auto"/>
              <w:right w:val="single" w:sz="4" w:space="0" w:color="auto"/>
            </w:tcBorders>
            <w:vAlign w:val="center"/>
          </w:tcPr>
          <w:p w14:paraId="378A15D8" w14:textId="77777777" w:rsidR="00D2662A" w:rsidRPr="00D12666" w:rsidRDefault="00D2662A" w:rsidP="006E1AB5">
            <w:pPr>
              <w:jc w:val="center"/>
              <w:rPr>
                <w:rFonts w:cs="Arial"/>
                <w:bCs/>
                <w:szCs w:val="20"/>
              </w:rPr>
            </w:pPr>
          </w:p>
        </w:tc>
        <w:tc>
          <w:tcPr>
            <w:tcW w:w="1984" w:type="dxa"/>
            <w:tcBorders>
              <w:top w:val="single" w:sz="4" w:space="0" w:color="auto"/>
              <w:left w:val="single" w:sz="4" w:space="0" w:color="auto"/>
              <w:right w:val="single" w:sz="4" w:space="0" w:color="auto"/>
            </w:tcBorders>
            <w:vAlign w:val="center"/>
          </w:tcPr>
          <w:p w14:paraId="4774BEEF" w14:textId="77777777" w:rsidR="00D2662A" w:rsidRPr="00D12666" w:rsidRDefault="00D2662A" w:rsidP="006E1AB5">
            <w:pPr>
              <w:rPr>
                <w:rFonts w:cs="Arial"/>
                <w:bCs/>
                <w:szCs w:val="20"/>
              </w:rPr>
            </w:pPr>
            <w:r w:rsidRPr="00D12666">
              <w:rPr>
                <w:rFonts w:cs="Arial"/>
                <w:bCs/>
                <w:szCs w:val="20"/>
              </w:rPr>
              <w:t>GESTOR – ATA</w:t>
            </w:r>
          </w:p>
        </w:tc>
        <w:tc>
          <w:tcPr>
            <w:tcW w:w="454" w:type="dxa"/>
            <w:tcBorders>
              <w:top w:val="single" w:sz="4" w:space="0" w:color="auto"/>
              <w:left w:val="single" w:sz="4" w:space="0" w:color="auto"/>
              <w:bottom w:val="single" w:sz="4" w:space="0" w:color="auto"/>
              <w:right w:val="single" w:sz="4" w:space="0" w:color="auto"/>
            </w:tcBorders>
            <w:vAlign w:val="center"/>
          </w:tcPr>
          <w:p w14:paraId="64CDAAE4" w14:textId="77777777" w:rsidR="00D2662A" w:rsidRPr="00D12666" w:rsidRDefault="00D2662A" w:rsidP="006E1AB5">
            <w:pPr>
              <w:jc w:val="center"/>
              <w:rPr>
                <w:rFonts w:cs="Arial"/>
                <w:bCs/>
                <w:szCs w:val="20"/>
              </w:rPr>
            </w:pPr>
          </w:p>
        </w:tc>
        <w:tc>
          <w:tcPr>
            <w:tcW w:w="1928" w:type="dxa"/>
            <w:tcBorders>
              <w:top w:val="single" w:sz="4" w:space="0" w:color="auto"/>
              <w:left w:val="single" w:sz="4" w:space="0" w:color="auto"/>
              <w:right w:val="single" w:sz="4" w:space="0" w:color="auto"/>
            </w:tcBorders>
            <w:vAlign w:val="center"/>
          </w:tcPr>
          <w:p w14:paraId="4121E563" w14:textId="77777777" w:rsidR="00D2662A" w:rsidRPr="00D12666" w:rsidRDefault="00D2662A" w:rsidP="006E1AB5">
            <w:pPr>
              <w:rPr>
                <w:rFonts w:cs="Arial"/>
                <w:bCs/>
                <w:szCs w:val="20"/>
              </w:rPr>
            </w:pPr>
            <w:r w:rsidRPr="00D12666">
              <w:rPr>
                <w:rFonts w:cs="Arial"/>
                <w:bCs/>
                <w:szCs w:val="20"/>
              </w:rPr>
              <w:t>DIVULGA1</w:t>
            </w:r>
          </w:p>
        </w:tc>
        <w:tc>
          <w:tcPr>
            <w:tcW w:w="454" w:type="dxa"/>
            <w:tcBorders>
              <w:top w:val="single" w:sz="4" w:space="0" w:color="auto"/>
              <w:left w:val="single" w:sz="4" w:space="0" w:color="auto"/>
              <w:bottom w:val="single" w:sz="4" w:space="0" w:color="auto"/>
              <w:right w:val="single" w:sz="4" w:space="0" w:color="auto"/>
            </w:tcBorders>
            <w:vAlign w:val="center"/>
          </w:tcPr>
          <w:p w14:paraId="4C69EAC5" w14:textId="77777777" w:rsidR="00D2662A" w:rsidRPr="00D12666" w:rsidRDefault="00D2662A" w:rsidP="006E1AB5">
            <w:pPr>
              <w:jc w:val="center"/>
              <w:rPr>
                <w:rFonts w:cs="Arial"/>
                <w:bCs/>
                <w:szCs w:val="20"/>
              </w:rPr>
            </w:pPr>
          </w:p>
        </w:tc>
        <w:tc>
          <w:tcPr>
            <w:tcW w:w="2108" w:type="dxa"/>
            <w:tcBorders>
              <w:left w:val="single" w:sz="4" w:space="0" w:color="auto"/>
              <w:right w:val="single" w:sz="4" w:space="0" w:color="auto"/>
            </w:tcBorders>
            <w:vAlign w:val="center"/>
          </w:tcPr>
          <w:p w14:paraId="16605F4F" w14:textId="7EE9D14C" w:rsidR="00D2662A" w:rsidRPr="00D12666" w:rsidRDefault="00D2662A" w:rsidP="006E1AB5">
            <w:pPr>
              <w:rPr>
                <w:rFonts w:cs="Arial"/>
                <w:bCs/>
                <w:szCs w:val="20"/>
              </w:rPr>
            </w:pPr>
            <w:r w:rsidRPr="00D12666">
              <w:rPr>
                <w:rFonts w:cs="Arial"/>
                <w:bCs/>
                <w:szCs w:val="20"/>
              </w:rPr>
              <w:t>RDCCONTRATO2</w:t>
            </w:r>
          </w:p>
        </w:tc>
      </w:tr>
      <w:tr w:rsidR="00D2662A" w:rsidRPr="00D12666" w14:paraId="6AC33A52" w14:textId="77777777" w:rsidTr="00D12666">
        <w:trPr>
          <w:cantSplit/>
          <w:trHeight w:val="227"/>
        </w:trPr>
        <w:tc>
          <w:tcPr>
            <w:tcW w:w="454" w:type="dxa"/>
            <w:tcBorders>
              <w:top w:val="single" w:sz="4" w:space="0" w:color="auto"/>
              <w:bottom w:val="single" w:sz="4" w:space="0" w:color="auto"/>
              <w:right w:val="single" w:sz="4" w:space="0" w:color="auto"/>
            </w:tcBorders>
          </w:tcPr>
          <w:p w14:paraId="344F3A98" w14:textId="77777777" w:rsidR="00D2662A" w:rsidRPr="00D12666" w:rsidRDefault="00D2662A" w:rsidP="006E1AB5">
            <w:pPr>
              <w:rPr>
                <w:rFonts w:cs="Arial"/>
                <w:bCs/>
                <w:szCs w:val="20"/>
              </w:rPr>
            </w:pPr>
          </w:p>
        </w:tc>
        <w:tc>
          <w:tcPr>
            <w:tcW w:w="1871" w:type="dxa"/>
            <w:tcBorders>
              <w:right w:val="single" w:sz="4" w:space="0" w:color="auto"/>
            </w:tcBorders>
            <w:vAlign w:val="center"/>
          </w:tcPr>
          <w:p w14:paraId="5E879CF4" w14:textId="77777777" w:rsidR="00D2662A" w:rsidRPr="00D12666" w:rsidRDefault="00D2662A" w:rsidP="006E1AB5">
            <w:pPr>
              <w:rPr>
                <w:rFonts w:cs="Arial"/>
                <w:bCs/>
                <w:szCs w:val="20"/>
              </w:rPr>
            </w:pPr>
            <w:r w:rsidRPr="00D12666">
              <w:rPr>
                <w:rFonts w:cs="Arial"/>
                <w:bCs/>
                <w:szCs w:val="20"/>
              </w:rPr>
              <w:t>COMUNICA</w:t>
            </w:r>
          </w:p>
        </w:tc>
        <w:tc>
          <w:tcPr>
            <w:tcW w:w="454" w:type="dxa"/>
            <w:tcBorders>
              <w:top w:val="single" w:sz="4" w:space="0" w:color="auto"/>
              <w:left w:val="single" w:sz="4" w:space="0" w:color="auto"/>
              <w:bottom w:val="single" w:sz="4" w:space="0" w:color="auto"/>
              <w:right w:val="single" w:sz="4" w:space="0" w:color="auto"/>
            </w:tcBorders>
            <w:vAlign w:val="center"/>
          </w:tcPr>
          <w:p w14:paraId="139D1E46" w14:textId="77777777" w:rsidR="00D2662A" w:rsidRPr="00D12666" w:rsidRDefault="00D2662A" w:rsidP="006E1AB5">
            <w:pPr>
              <w:jc w:val="center"/>
              <w:rPr>
                <w:rFonts w:cs="Arial"/>
                <w:bCs/>
                <w:szCs w:val="20"/>
              </w:rPr>
            </w:pPr>
          </w:p>
        </w:tc>
        <w:tc>
          <w:tcPr>
            <w:tcW w:w="1984" w:type="dxa"/>
            <w:tcBorders>
              <w:left w:val="single" w:sz="4" w:space="0" w:color="auto"/>
              <w:right w:val="single" w:sz="4" w:space="0" w:color="auto"/>
            </w:tcBorders>
            <w:vAlign w:val="center"/>
          </w:tcPr>
          <w:p w14:paraId="0D9F30E9" w14:textId="77777777" w:rsidR="00D2662A" w:rsidRPr="00D12666" w:rsidRDefault="00D2662A" w:rsidP="006E1AB5">
            <w:pPr>
              <w:rPr>
                <w:rFonts w:cs="Arial"/>
                <w:bCs/>
                <w:szCs w:val="20"/>
              </w:rPr>
            </w:pPr>
            <w:r w:rsidRPr="00D12666">
              <w:rPr>
                <w:rFonts w:cs="Arial"/>
                <w:bCs/>
                <w:szCs w:val="20"/>
              </w:rPr>
              <w:t>HOMOL – RDC</w:t>
            </w:r>
          </w:p>
        </w:tc>
        <w:tc>
          <w:tcPr>
            <w:tcW w:w="454" w:type="dxa"/>
            <w:tcBorders>
              <w:top w:val="single" w:sz="4" w:space="0" w:color="auto"/>
              <w:left w:val="single" w:sz="4" w:space="0" w:color="auto"/>
              <w:bottom w:val="single" w:sz="4" w:space="0" w:color="auto"/>
              <w:right w:val="single" w:sz="4" w:space="0" w:color="auto"/>
            </w:tcBorders>
            <w:vAlign w:val="center"/>
          </w:tcPr>
          <w:p w14:paraId="2F240714" w14:textId="77777777" w:rsidR="00D2662A" w:rsidRPr="00D12666" w:rsidRDefault="00D2662A" w:rsidP="006E1AB5">
            <w:pPr>
              <w:jc w:val="center"/>
              <w:rPr>
                <w:rFonts w:cs="Arial"/>
                <w:bCs/>
                <w:szCs w:val="20"/>
              </w:rPr>
            </w:pPr>
          </w:p>
        </w:tc>
        <w:tc>
          <w:tcPr>
            <w:tcW w:w="1928" w:type="dxa"/>
            <w:tcBorders>
              <w:left w:val="single" w:sz="4" w:space="0" w:color="auto"/>
              <w:right w:val="single" w:sz="4" w:space="0" w:color="auto"/>
            </w:tcBorders>
            <w:vAlign w:val="center"/>
          </w:tcPr>
          <w:p w14:paraId="14305918" w14:textId="77777777" w:rsidR="00D2662A" w:rsidRPr="00D12666" w:rsidRDefault="00D2662A" w:rsidP="006E1AB5">
            <w:pPr>
              <w:rPr>
                <w:rFonts w:cs="Arial"/>
                <w:bCs/>
                <w:szCs w:val="20"/>
              </w:rPr>
            </w:pPr>
            <w:r w:rsidRPr="00D12666">
              <w:rPr>
                <w:rFonts w:cs="Arial"/>
                <w:bCs/>
                <w:szCs w:val="20"/>
              </w:rPr>
              <w:t>DIVULGA2</w:t>
            </w:r>
          </w:p>
        </w:tc>
        <w:tc>
          <w:tcPr>
            <w:tcW w:w="454" w:type="dxa"/>
            <w:tcBorders>
              <w:top w:val="single" w:sz="4" w:space="0" w:color="auto"/>
              <w:left w:val="single" w:sz="4" w:space="0" w:color="auto"/>
              <w:bottom w:val="single" w:sz="4" w:space="0" w:color="auto"/>
              <w:right w:val="single" w:sz="4" w:space="0" w:color="auto"/>
            </w:tcBorders>
            <w:vAlign w:val="center"/>
          </w:tcPr>
          <w:p w14:paraId="1DD6A47E" w14:textId="77777777" w:rsidR="00D2662A" w:rsidRPr="00D12666" w:rsidRDefault="00D2662A" w:rsidP="006E1AB5">
            <w:pPr>
              <w:jc w:val="center"/>
              <w:rPr>
                <w:rFonts w:cs="Arial"/>
                <w:bCs/>
                <w:szCs w:val="20"/>
              </w:rPr>
            </w:pPr>
          </w:p>
        </w:tc>
        <w:tc>
          <w:tcPr>
            <w:tcW w:w="2108" w:type="dxa"/>
            <w:tcBorders>
              <w:left w:val="single" w:sz="4" w:space="0" w:color="auto"/>
              <w:right w:val="single" w:sz="4" w:space="0" w:color="auto"/>
            </w:tcBorders>
            <w:vAlign w:val="center"/>
          </w:tcPr>
          <w:p w14:paraId="4E714725" w14:textId="6B0F407A" w:rsidR="00D2662A" w:rsidRPr="00D12666" w:rsidRDefault="00D2662A" w:rsidP="006E1AB5">
            <w:pPr>
              <w:rPr>
                <w:rFonts w:cs="Arial"/>
                <w:bCs/>
                <w:szCs w:val="20"/>
              </w:rPr>
            </w:pPr>
            <w:r w:rsidRPr="00D12666">
              <w:rPr>
                <w:rFonts w:cs="Arial"/>
                <w:bCs/>
                <w:szCs w:val="20"/>
              </w:rPr>
              <w:t>RDCDIVULGA1</w:t>
            </w:r>
          </w:p>
        </w:tc>
      </w:tr>
      <w:tr w:rsidR="00D2662A" w:rsidRPr="00D12666" w14:paraId="4A3CAF89" w14:textId="77777777" w:rsidTr="00D12666">
        <w:trPr>
          <w:cantSplit/>
          <w:trHeight w:val="227"/>
        </w:trPr>
        <w:tc>
          <w:tcPr>
            <w:tcW w:w="454" w:type="dxa"/>
            <w:tcBorders>
              <w:top w:val="single" w:sz="4" w:space="0" w:color="auto"/>
              <w:bottom w:val="single" w:sz="4" w:space="0" w:color="auto"/>
              <w:right w:val="single" w:sz="4" w:space="0" w:color="auto"/>
            </w:tcBorders>
          </w:tcPr>
          <w:p w14:paraId="5EA13A7F" w14:textId="77777777" w:rsidR="00D2662A" w:rsidRPr="00D12666" w:rsidRDefault="00D2662A" w:rsidP="00D2662A">
            <w:pPr>
              <w:rPr>
                <w:rFonts w:cs="Arial"/>
                <w:bCs/>
                <w:szCs w:val="20"/>
              </w:rPr>
            </w:pPr>
          </w:p>
        </w:tc>
        <w:tc>
          <w:tcPr>
            <w:tcW w:w="1871" w:type="dxa"/>
            <w:tcBorders>
              <w:right w:val="single" w:sz="4" w:space="0" w:color="auto"/>
            </w:tcBorders>
            <w:vAlign w:val="center"/>
          </w:tcPr>
          <w:p w14:paraId="6A4E0AC0" w14:textId="77777777" w:rsidR="00D2662A" w:rsidRPr="00D12666" w:rsidRDefault="00D2662A" w:rsidP="00D2662A">
            <w:pPr>
              <w:rPr>
                <w:rFonts w:cs="Arial"/>
                <w:bCs/>
                <w:szCs w:val="20"/>
              </w:rPr>
            </w:pPr>
            <w:r w:rsidRPr="00D12666">
              <w:rPr>
                <w:rFonts w:cs="Arial"/>
                <w:bCs/>
                <w:szCs w:val="20"/>
              </w:rPr>
              <w:t>CON – GERAL</w:t>
            </w:r>
          </w:p>
        </w:tc>
        <w:tc>
          <w:tcPr>
            <w:tcW w:w="454" w:type="dxa"/>
            <w:tcBorders>
              <w:top w:val="single" w:sz="4" w:space="0" w:color="auto"/>
              <w:left w:val="single" w:sz="4" w:space="0" w:color="auto"/>
              <w:bottom w:val="single" w:sz="4" w:space="0" w:color="auto"/>
              <w:right w:val="single" w:sz="4" w:space="0" w:color="auto"/>
            </w:tcBorders>
            <w:vAlign w:val="center"/>
          </w:tcPr>
          <w:p w14:paraId="4EFF682D" w14:textId="77777777" w:rsidR="00D2662A" w:rsidRPr="00D12666" w:rsidRDefault="00D2662A" w:rsidP="00D2662A">
            <w:pPr>
              <w:jc w:val="center"/>
              <w:rPr>
                <w:rFonts w:cs="Arial"/>
                <w:bCs/>
                <w:szCs w:val="20"/>
              </w:rPr>
            </w:pPr>
          </w:p>
        </w:tc>
        <w:tc>
          <w:tcPr>
            <w:tcW w:w="1984" w:type="dxa"/>
            <w:tcBorders>
              <w:left w:val="single" w:sz="4" w:space="0" w:color="auto"/>
              <w:right w:val="single" w:sz="4" w:space="0" w:color="auto"/>
            </w:tcBorders>
            <w:vAlign w:val="center"/>
          </w:tcPr>
          <w:p w14:paraId="374C6CED" w14:textId="77777777" w:rsidR="00D2662A" w:rsidRPr="00D12666" w:rsidRDefault="00D2662A" w:rsidP="00D2662A">
            <w:pPr>
              <w:rPr>
                <w:rFonts w:cs="Arial"/>
                <w:bCs/>
                <w:szCs w:val="20"/>
              </w:rPr>
            </w:pPr>
            <w:r w:rsidRPr="00D12666">
              <w:rPr>
                <w:rFonts w:cs="Arial"/>
                <w:bCs/>
                <w:szCs w:val="20"/>
              </w:rPr>
              <w:t>HOMPREGÃO</w:t>
            </w:r>
          </w:p>
        </w:tc>
        <w:tc>
          <w:tcPr>
            <w:tcW w:w="454" w:type="dxa"/>
            <w:tcBorders>
              <w:top w:val="single" w:sz="4" w:space="0" w:color="auto"/>
              <w:left w:val="single" w:sz="4" w:space="0" w:color="auto"/>
              <w:bottom w:val="single" w:sz="4" w:space="0" w:color="auto"/>
              <w:right w:val="single" w:sz="4" w:space="0" w:color="auto"/>
            </w:tcBorders>
            <w:vAlign w:val="center"/>
          </w:tcPr>
          <w:p w14:paraId="09FB8D21" w14:textId="77777777" w:rsidR="00D2662A" w:rsidRPr="00D12666" w:rsidRDefault="00D2662A" w:rsidP="00D2662A">
            <w:pPr>
              <w:jc w:val="center"/>
              <w:rPr>
                <w:rFonts w:cs="Arial"/>
                <w:bCs/>
                <w:szCs w:val="20"/>
              </w:rPr>
            </w:pPr>
          </w:p>
        </w:tc>
        <w:tc>
          <w:tcPr>
            <w:tcW w:w="1928" w:type="dxa"/>
            <w:tcBorders>
              <w:left w:val="single" w:sz="4" w:space="0" w:color="auto"/>
              <w:right w:val="single" w:sz="4" w:space="0" w:color="auto"/>
            </w:tcBorders>
            <w:vAlign w:val="center"/>
          </w:tcPr>
          <w:p w14:paraId="1261D3FA" w14:textId="4B15D586" w:rsidR="00D2662A" w:rsidRPr="00D12666" w:rsidRDefault="00D2662A" w:rsidP="00D2662A">
            <w:pPr>
              <w:rPr>
                <w:rFonts w:cs="Arial"/>
                <w:bCs/>
                <w:szCs w:val="20"/>
              </w:rPr>
            </w:pPr>
            <w:r w:rsidRPr="00D12666">
              <w:rPr>
                <w:rFonts w:cs="Arial"/>
                <w:bCs/>
                <w:szCs w:val="20"/>
              </w:rPr>
              <w:t>PAC – AUTOR</w:t>
            </w:r>
          </w:p>
        </w:tc>
        <w:tc>
          <w:tcPr>
            <w:tcW w:w="454" w:type="dxa"/>
            <w:tcBorders>
              <w:top w:val="single" w:sz="4" w:space="0" w:color="auto"/>
              <w:left w:val="single" w:sz="4" w:space="0" w:color="auto"/>
              <w:bottom w:val="single" w:sz="4" w:space="0" w:color="auto"/>
              <w:right w:val="single" w:sz="4" w:space="0" w:color="auto"/>
            </w:tcBorders>
            <w:vAlign w:val="center"/>
          </w:tcPr>
          <w:p w14:paraId="4E0DDF02" w14:textId="77777777" w:rsidR="00D2662A" w:rsidRPr="00D12666" w:rsidRDefault="00D2662A" w:rsidP="00D2662A">
            <w:pPr>
              <w:jc w:val="center"/>
              <w:rPr>
                <w:rFonts w:cs="Arial"/>
                <w:bCs/>
                <w:szCs w:val="20"/>
              </w:rPr>
            </w:pPr>
          </w:p>
        </w:tc>
        <w:tc>
          <w:tcPr>
            <w:tcW w:w="2108" w:type="dxa"/>
            <w:tcBorders>
              <w:left w:val="single" w:sz="4" w:space="0" w:color="auto"/>
              <w:right w:val="single" w:sz="4" w:space="0" w:color="auto"/>
            </w:tcBorders>
            <w:vAlign w:val="center"/>
          </w:tcPr>
          <w:p w14:paraId="05312A9E" w14:textId="26C143F8" w:rsidR="00D2662A" w:rsidRPr="00D12666" w:rsidRDefault="00D2662A" w:rsidP="00D2662A">
            <w:pPr>
              <w:rPr>
                <w:rFonts w:cs="Arial"/>
                <w:bCs/>
                <w:szCs w:val="20"/>
              </w:rPr>
            </w:pPr>
            <w:r w:rsidRPr="00D12666">
              <w:rPr>
                <w:rFonts w:cs="Arial"/>
                <w:bCs/>
                <w:szCs w:val="20"/>
              </w:rPr>
              <w:t>RDCDIVULGA2</w:t>
            </w:r>
          </w:p>
        </w:tc>
      </w:tr>
      <w:tr w:rsidR="00D2662A" w:rsidRPr="00D12666" w14:paraId="7EB5AC2C" w14:textId="77777777" w:rsidTr="00D12666">
        <w:trPr>
          <w:cantSplit/>
          <w:trHeight w:val="227"/>
        </w:trPr>
        <w:tc>
          <w:tcPr>
            <w:tcW w:w="454" w:type="dxa"/>
            <w:tcBorders>
              <w:top w:val="single" w:sz="4" w:space="0" w:color="auto"/>
              <w:bottom w:val="single" w:sz="4" w:space="0" w:color="auto"/>
              <w:right w:val="single" w:sz="4" w:space="0" w:color="auto"/>
            </w:tcBorders>
          </w:tcPr>
          <w:p w14:paraId="15270732" w14:textId="77777777" w:rsidR="00D2662A" w:rsidRPr="00D12666" w:rsidRDefault="00D2662A" w:rsidP="00D2662A">
            <w:pPr>
              <w:rPr>
                <w:rFonts w:cs="Arial"/>
                <w:bCs/>
                <w:szCs w:val="20"/>
              </w:rPr>
            </w:pPr>
          </w:p>
        </w:tc>
        <w:tc>
          <w:tcPr>
            <w:tcW w:w="1871" w:type="dxa"/>
            <w:tcBorders>
              <w:right w:val="single" w:sz="4" w:space="0" w:color="auto"/>
            </w:tcBorders>
            <w:vAlign w:val="center"/>
          </w:tcPr>
          <w:p w14:paraId="154BB646" w14:textId="77777777" w:rsidR="00D2662A" w:rsidRPr="00D12666" w:rsidRDefault="00D2662A" w:rsidP="00D2662A">
            <w:pPr>
              <w:rPr>
                <w:rFonts w:cs="Arial"/>
                <w:bCs/>
                <w:szCs w:val="20"/>
              </w:rPr>
            </w:pPr>
            <w:r w:rsidRPr="00D12666">
              <w:rPr>
                <w:rFonts w:cs="Arial"/>
                <w:bCs/>
                <w:szCs w:val="20"/>
              </w:rPr>
              <w:t>CONTRATO</w:t>
            </w:r>
          </w:p>
        </w:tc>
        <w:tc>
          <w:tcPr>
            <w:tcW w:w="454" w:type="dxa"/>
            <w:tcBorders>
              <w:top w:val="single" w:sz="4" w:space="0" w:color="auto"/>
              <w:left w:val="single" w:sz="4" w:space="0" w:color="auto"/>
              <w:bottom w:val="single" w:sz="4" w:space="0" w:color="auto"/>
              <w:right w:val="single" w:sz="4" w:space="0" w:color="auto"/>
            </w:tcBorders>
            <w:vAlign w:val="center"/>
          </w:tcPr>
          <w:p w14:paraId="149C5C3F" w14:textId="77777777" w:rsidR="00D2662A" w:rsidRPr="00D12666" w:rsidRDefault="00D2662A" w:rsidP="00D2662A">
            <w:pPr>
              <w:jc w:val="center"/>
              <w:rPr>
                <w:rFonts w:cs="Arial"/>
                <w:bCs/>
                <w:szCs w:val="20"/>
              </w:rPr>
            </w:pPr>
          </w:p>
        </w:tc>
        <w:tc>
          <w:tcPr>
            <w:tcW w:w="1984" w:type="dxa"/>
            <w:tcBorders>
              <w:left w:val="single" w:sz="4" w:space="0" w:color="auto"/>
              <w:right w:val="single" w:sz="4" w:space="0" w:color="auto"/>
            </w:tcBorders>
            <w:vAlign w:val="center"/>
          </w:tcPr>
          <w:p w14:paraId="4D8B94EF" w14:textId="77777777" w:rsidR="00D2662A" w:rsidRPr="00D12666" w:rsidRDefault="00D2662A" w:rsidP="00D2662A">
            <w:pPr>
              <w:rPr>
                <w:rFonts w:cs="Arial"/>
                <w:bCs/>
                <w:szCs w:val="20"/>
              </w:rPr>
            </w:pPr>
            <w:r w:rsidRPr="00D12666">
              <w:rPr>
                <w:rFonts w:cs="Arial"/>
                <w:bCs/>
                <w:szCs w:val="20"/>
              </w:rPr>
              <w:t>IRP</w:t>
            </w:r>
          </w:p>
        </w:tc>
        <w:tc>
          <w:tcPr>
            <w:tcW w:w="454" w:type="dxa"/>
            <w:tcBorders>
              <w:top w:val="single" w:sz="4" w:space="0" w:color="auto"/>
              <w:left w:val="single" w:sz="4" w:space="0" w:color="auto"/>
              <w:bottom w:val="single" w:sz="4" w:space="0" w:color="auto"/>
              <w:right w:val="single" w:sz="4" w:space="0" w:color="auto"/>
            </w:tcBorders>
            <w:vAlign w:val="center"/>
          </w:tcPr>
          <w:p w14:paraId="7EDD6991" w14:textId="77777777" w:rsidR="00D2662A" w:rsidRPr="00D12666" w:rsidRDefault="00D2662A" w:rsidP="00D2662A">
            <w:pPr>
              <w:jc w:val="center"/>
              <w:rPr>
                <w:rFonts w:cs="Arial"/>
                <w:bCs/>
                <w:szCs w:val="20"/>
              </w:rPr>
            </w:pPr>
          </w:p>
        </w:tc>
        <w:tc>
          <w:tcPr>
            <w:tcW w:w="1928" w:type="dxa"/>
            <w:tcBorders>
              <w:left w:val="single" w:sz="4" w:space="0" w:color="auto"/>
              <w:right w:val="single" w:sz="4" w:space="0" w:color="auto"/>
            </w:tcBorders>
            <w:vAlign w:val="center"/>
          </w:tcPr>
          <w:p w14:paraId="0F27CA3A" w14:textId="1FAD5EBB" w:rsidR="00D2662A" w:rsidRPr="00D12666" w:rsidRDefault="00D2662A" w:rsidP="00D2662A">
            <w:pPr>
              <w:rPr>
                <w:rFonts w:cs="Arial"/>
                <w:bCs/>
                <w:szCs w:val="20"/>
              </w:rPr>
            </w:pPr>
            <w:r w:rsidRPr="00D12666">
              <w:rPr>
                <w:rFonts w:cs="Arial"/>
                <w:bCs/>
                <w:szCs w:val="20"/>
              </w:rPr>
              <w:t>PAC – CONSUL</w:t>
            </w:r>
          </w:p>
        </w:tc>
        <w:tc>
          <w:tcPr>
            <w:tcW w:w="454" w:type="dxa"/>
            <w:tcBorders>
              <w:top w:val="single" w:sz="4" w:space="0" w:color="auto"/>
              <w:left w:val="single" w:sz="4" w:space="0" w:color="auto"/>
              <w:bottom w:val="single" w:sz="4" w:space="0" w:color="auto"/>
              <w:right w:val="single" w:sz="4" w:space="0" w:color="auto"/>
            </w:tcBorders>
            <w:vAlign w:val="center"/>
          </w:tcPr>
          <w:p w14:paraId="0485D1F0" w14:textId="77777777" w:rsidR="00D2662A" w:rsidRPr="00D12666" w:rsidRDefault="00D2662A" w:rsidP="00D2662A">
            <w:pPr>
              <w:jc w:val="center"/>
              <w:rPr>
                <w:rFonts w:cs="Arial"/>
                <w:bCs/>
                <w:szCs w:val="20"/>
              </w:rPr>
            </w:pPr>
          </w:p>
        </w:tc>
        <w:tc>
          <w:tcPr>
            <w:tcW w:w="2108" w:type="dxa"/>
            <w:tcBorders>
              <w:left w:val="single" w:sz="4" w:space="0" w:color="auto"/>
              <w:right w:val="single" w:sz="4" w:space="0" w:color="auto"/>
            </w:tcBorders>
            <w:vAlign w:val="center"/>
          </w:tcPr>
          <w:p w14:paraId="1CD3A6E0" w14:textId="7FF44C29" w:rsidR="00D2662A" w:rsidRPr="00D12666" w:rsidRDefault="00D2662A" w:rsidP="00D2662A">
            <w:pPr>
              <w:rPr>
                <w:rFonts w:cs="Arial"/>
                <w:bCs/>
                <w:szCs w:val="20"/>
              </w:rPr>
            </w:pPr>
            <w:r w:rsidRPr="00D12666">
              <w:rPr>
                <w:rFonts w:cs="Arial"/>
                <w:bCs/>
                <w:szCs w:val="20"/>
              </w:rPr>
              <w:t>RDCFINANCEIRO1</w:t>
            </w:r>
          </w:p>
        </w:tc>
      </w:tr>
      <w:tr w:rsidR="00D2662A" w:rsidRPr="00D12666" w14:paraId="310A71D0" w14:textId="77777777" w:rsidTr="00D12666">
        <w:trPr>
          <w:cantSplit/>
          <w:trHeight w:val="227"/>
        </w:trPr>
        <w:tc>
          <w:tcPr>
            <w:tcW w:w="454" w:type="dxa"/>
            <w:tcBorders>
              <w:top w:val="single" w:sz="4" w:space="0" w:color="auto"/>
              <w:bottom w:val="single" w:sz="4" w:space="0" w:color="auto"/>
              <w:right w:val="single" w:sz="4" w:space="0" w:color="auto"/>
            </w:tcBorders>
          </w:tcPr>
          <w:p w14:paraId="1A9B1B28" w14:textId="77777777" w:rsidR="00D2662A" w:rsidRPr="00D12666" w:rsidRDefault="00D2662A" w:rsidP="00D2662A">
            <w:pPr>
              <w:rPr>
                <w:rFonts w:cs="Arial"/>
                <w:bCs/>
                <w:szCs w:val="20"/>
              </w:rPr>
            </w:pPr>
          </w:p>
        </w:tc>
        <w:tc>
          <w:tcPr>
            <w:tcW w:w="1871" w:type="dxa"/>
            <w:tcBorders>
              <w:right w:val="single" w:sz="4" w:space="0" w:color="auto"/>
            </w:tcBorders>
            <w:vAlign w:val="center"/>
          </w:tcPr>
          <w:p w14:paraId="4B6D9B15" w14:textId="77777777" w:rsidR="00D2662A" w:rsidRPr="00D12666" w:rsidRDefault="00D2662A" w:rsidP="00D2662A">
            <w:pPr>
              <w:rPr>
                <w:rFonts w:cs="Arial"/>
                <w:bCs/>
                <w:szCs w:val="20"/>
              </w:rPr>
            </w:pPr>
            <w:r w:rsidRPr="00D12666">
              <w:rPr>
                <w:rFonts w:cs="Arial"/>
                <w:bCs/>
                <w:szCs w:val="20"/>
              </w:rPr>
              <w:t>CONVÊNIO</w:t>
            </w:r>
          </w:p>
        </w:tc>
        <w:tc>
          <w:tcPr>
            <w:tcW w:w="454" w:type="dxa"/>
            <w:tcBorders>
              <w:top w:val="single" w:sz="4" w:space="0" w:color="auto"/>
              <w:left w:val="single" w:sz="4" w:space="0" w:color="auto"/>
              <w:bottom w:val="single" w:sz="4" w:space="0" w:color="auto"/>
              <w:right w:val="single" w:sz="4" w:space="0" w:color="auto"/>
            </w:tcBorders>
            <w:vAlign w:val="center"/>
          </w:tcPr>
          <w:p w14:paraId="46E34E65" w14:textId="77777777" w:rsidR="00D2662A" w:rsidRPr="00D12666" w:rsidRDefault="00D2662A" w:rsidP="00D2662A">
            <w:pPr>
              <w:jc w:val="center"/>
              <w:rPr>
                <w:rFonts w:cs="Arial"/>
                <w:bCs/>
                <w:szCs w:val="20"/>
              </w:rPr>
            </w:pPr>
          </w:p>
        </w:tc>
        <w:tc>
          <w:tcPr>
            <w:tcW w:w="1984" w:type="dxa"/>
            <w:tcBorders>
              <w:left w:val="single" w:sz="4" w:space="0" w:color="auto"/>
              <w:right w:val="single" w:sz="4" w:space="0" w:color="auto"/>
            </w:tcBorders>
            <w:vAlign w:val="center"/>
          </w:tcPr>
          <w:p w14:paraId="19434366" w14:textId="77777777" w:rsidR="00D2662A" w:rsidRPr="00D12666" w:rsidRDefault="00D2662A" w:rsidP="00D2662A">
            <w:pPr>
              <w:rPr>
                <w:rFonts w:cs="Arial"/>
                <w:bCs/>
                <w:szCs w:val="20"/>
              </w:rPr>
            </w:pPr>
            <w:r w:rsidRPr="00D12666">
              <w:rPr>
                <w:rFonts w:cs="Arial"/>
                <w:bCs/>
                <w:szCs w:val="20"/>
              </w:rPr>
              <w:t>NÃOINTSISG</w:t>
            </w:r>
          </w:p>
        </w:tc>
        <w:tc>
          <w:tcPr>
            <w:tcW w:w="454" w:type="dxa"/>
            <w:tcBorders>
              <w:top w:val="single" w:sz="4" w:space="0" w:color="auto"/>
              <w:left w:val="single" w:sz="4" w:space="0" w:color="auto"/>
              <w:bottom w:val="single" w:sz="4" w:space="0" w:color="auto"/>
              <w:right w:val="single" w:sz="4" w:space="0" w:color="auto"/>
            </w:tcBorders>
            <w:vAlign w:val="center"/>
          </w:tcPr>
          <w:p w14:paraId="447D5734" w14:textId="77777777" w:rsidR="00D2662A" w:rsidRPr="00D12666" w:rsidRDefault="00D2662A" w:rsidP="00D2662A">
            <w:pPr>
              <w:jc w:val="center"/>
              <w:rPr>
                <w:rFonts w:cs="Arial"/>
                <w:bCs/>
                <w:szCs w:val="20"/>
              </w:rPr>
            </w:pPr>
          </w:p>
        </w:tc>
        <w:tc>
          <w:tcPr>
            <w:tcW w:w="1928" w:type="dxa"/>
            <w:tcBorders>
              <w:left w:val="single" w:sz="4" w:space="0" w:color="auto"/>
              <w:right w:val="single" w:sz="4" w:space="0" w:color="auto"/>
            </w:tcBorders>
            <w:vAlign w:val="center"/>
          </w:tcPr>
          <w:p w14:paraId="178733BE" w14:textId="5917F8BC" w:rsidR="00D2662A" w:rsidRPr="00D12666" w:rsidRDefault="00D2662A" w:rsidP="00D2662A">
            <w:pPr>
              <w:rPr>
                <w:rFonts w:cs="Arial"/>
                <w:bCs/>
                <w:szCs w:val="20"/>
              </w:rPr>
            </w:pPr>
            <w:r w:rsidRPr="00D12666">
              <w:rPr>
                <w:rFonts w:cs="Arial"/>
                <w:bCs/>
                <w:szCs w:val="20"/>
              </w:rPr>
              <w:t>PAC – REQUI</w:t>
            </w:r>
          </w:p>
        </w:tc>
        <w:tc>
          <w:tcPr>
            <w:tcW w:w="454" w:type="dxa"/>
            <w:tcBorders>
              <w:top w:val="single" w:sz="4" w:space="0" w:color="auto"/>
              <w:left w:val="single" w:sz="4" w:space="0" w:color="auto"/>
              <w:bottom w:val="single" w:sz="4" w:space="0" w:color="auto"/>
              <w:right w:val="single" w:sz="4" w:space="0" w:color="auto"/>
            </w:tcBorders>
            <w:vAlign w:val="center"/>
          </w:tcPr>
          <w:p w14:paraId="38D8CF4C" w14:textId="77777777" w:rsidR="00D2662A" w:rsidRPr="00D12666" w:rsidRDefault="00D2662A" w:rsidP="00D2662A">
            <w:pPr>
              <w:jc w:val="center"/>
              <w:rPr>
                <w:rFonts w:cs="Arial"/>
                <w:bCs/>
                <w:szCs w:val="20"/>
              </w:rPr>
            </w:pPr>
          </w:p>
        </w:tc>
        <w:tc>
          <w:tcPr>
            <w:tcW w:w="2108" w:type="dxa"/>
            <w:tcBorders>
              <w:left w:val="single" w:sz="4" w:space="0" w:color="auto"/>
              <w:right w:val="single" w:sz="4" w:space="0" w:color="auto"/>
            </w:tcBorders>
            <w:vAlign w:val="center"/>
          </w:tcPr>
          <w:p w14:paraId="70957730" w14:textId="4D666550" w:rsidR="00D2662A" w:rsidRPr="00D12666" w:rsidRDefault="00D2662A" w:rsidP="00D2662A">
            <w:pPr>
              <w:rPr>
                <w:rFonts w:cs="Arial"/>
                <w:bCs/>
                <w:szCs w:val="20"/>
              </w:rPr>
            </w:pPr>
            <w:r w:rsidRPr="00D12666">
              <w:rPr>
                <w:rFonts w:cs="Arial"/>
                <w:bCs/>
                <w:szCs w:val="20"/>
              </w:rPr>
              <w:t>RDCFINANCEIRO2</w:t>
            </w:r>
          </w:p>
        </w:tc>
      </w:tr>
      <w:tr w:rsidR="00D2662A" w:rsidRPr="00D12666" w14:paraId="1E76AE25" w14:textId="77777777" w:rsidTr="00D12666">
        <w:trPr>
          <w:cantSplit/>
          <w:trHeight w:val="227"/>
        </w:trPr>
        <w:tc>
          <w:tcPr>
            <w:tcW w:w="454" w:type="dxa"/>
            <w:tcBorders>
              <w:top w:val="single" w:sz="4" w:space="0" w:color="auto"/>
              <w:bottom w:val="single" w:sz="4" w:space="0" w:color="auto"/>
              <w:right w:val="single" w:sz="4" w:space="0" w:color="auto"/>
            </w:tcBorders>
          </w:tcPr>
          <w:p w14:paraId="78BCF853" w14:textId="77777777" w:rsidR="00D2662A" w:rsidRPr="00D12666" w:rsidRDefault="00D2662A" w:rsidP="00D2662A">
            <w:pPr>
              <w:rPr>
                <w:rFonts w:cs="Arial"/>
                <w:bCs/>
                <w:szCs w:val="20"/>
              </w:rPr>
            </w:pPr>
          </w:p>
        </w:tc>
        <w:tc>
          <w:tcPr>
            <w:tcW w:w="1871" w:type="dxa"/>
            <w:tcBorders>
              <w:right w:val="single" w:sz="4" w:space="0" w:color="auto"/>
            </w:tcBorders>
            <w:vAlign w:val="center"/>
          </w:tcPr>
          <w:p w14:paraId="048F7819" w14:textId="77777777" w:rsidR="00D2662A" w:rsidRPr="00D12666" w:rsidRDefault="00D2662A" w:rsidP="00D2662A">
            <w:pPr>
              <w:rPr>
                <w:rFonts w:cs="Arial"/>
                <w:bCs/>
                <w:szCs w:val="20"/>
              </w:rPr>
            </w:pPr>
            <w:r w:rsidRPr="00D12666">
              <w:rPr>
                <w:rFonts w:cs="Arial"/>
                <w:bCs/>
                <w:szCs w:val="20"/>
              </w:rPr>
              <w:t>FINANCEIRO</w:t>
            </w:r>
          </w:p>
        </w:tc>
        <w:tc>
          <w:tcPr>
            <w:tcW w:w="454" w:type="dxa"/>
            <w:tcBorders>
              <w:top w:val="single" w:sz="4" w:space="0" w:color="auto"/>
              <w:left w:val="single" w:sz="4" w:space="0" w:color="auto"/>
              <w:bottom w:val="single" w:sz="4" w:space="0" w:color="auto"/>
              <w:right w:val="single" w:sz="4" w:space="0" w:color="auto"/>
            </w:tcBorders>
            <w:vAlign w:val="center"/>
          </w:tcPr>
          <w:p w14:paraId="0EFF18F3" w14:textId="77777777" w:rsidR="00D2662A" w:rsidRPr="00D12666" w:rsidRDefault="00D2662A" w:rsidP="00D2662A">
            <w:pPr>
              <w:jc w:val="center"/>
              <w:rPr>
                <w:rFonts w:cs="Arial"/>
                <w:bCs/>
                <w:szCs w:val="20"/>
              </w:rPr>
            </w:pPr>
          </w:p>
        </w:tc>
        <w:tc>
          <w:tcPr>
            <w:tcW w:w="1984" w:type="dxa"/>
            <w:tcBorders>
              <w:left w:val="single" w:sz="4" w:space="0" w:color="auto"/>
              <w:right w:val="single" w:sz="4" w:space="0" w:color="auto"/>
            </w:tcBorders>
            <w:vAlign w:val="center"/>
          </w:tcPr>
          <w:p w14:paraId="6B6CC8CA" w14:textId="77777777" w:rsidR="00D2662A" w:rsidRPr="00D12666" w:rsidRDefault="00D2662A" w:rsidP="00D2662A">
            <w:pPr>
              <w:rPr>
                <w:rFonts w:cs="Arial"/>
                <w:bCs/>
                <w:szCs w:val="20"/>
              </w:rPr>
            </w:pPr>
            <w:r w:rsidRPr="00D12666">
              <w:rPr>
                <w:rFonts w:cs="Arial"/>
                <w:bCs/>
                <w:szCs w:val="20"/>
              </w:rPr>
              <w:t>PRESIDENTE</w:t>
            </w:r>
          </w:p>
        </w:tc>
        <w:tc>
          <w:tcPr>
            <w:tcW w:w="454" w:type="dxa"/>
            <w:tcBorders>
              <w:top w:val="single" w:sz="4" w:space="0" w:color="auto"/>
              <w:left w:val="single" w:sz="4" w:space="0" w:color="auto"/>
              <w:bottom w:val="single" w:sz="4" w:space="0" w:color="auto"/>
              <w:right w:val="single" w:sz="4" w:space="0" w:color="auto"/>
            </w:tcBorders>
            <w:vAlign w:val="center"/>
          </w:tcPr>
          <w:p w14:paraId="475FD529" w14:textId="77777777" w:rsidR="00D2662A" w:rsidRPr="00D12666" w:rsidRDefault="00D2662A" w:rsidP="00D2662A">
            <w:pPr>
              <w:jc w:val="center"/>
              <w:rPr>
                <w:rFonts w:cs="Arial"/>
                <w:bCs/>
                <w:szCs w:val="20"/>
              </w:rPr>
            </w:pPr>
          </w:p>
        </w:tc>
        <w:tc>
          <w:tcPr>
            <w:tcW w:w="1928" w:type="dxa"/>
            <w:tcBorders>
              <w:left w:val="single" w:sz="4" w:space="0" w:color="auto"/>
              <w:right w:val="single" w:sz="4" w:space="0" w:color="auto"/>
            </w:tcBorders>
            <w:vAlign w:val="center"/>
          </w:tcPr>
          <w:p w14:paraId="42814F66" w14:textId="07AE251C" w:rsidR="00D2662A" w:rsidRPr="00D12666" w:rsidRDefault="00D2662A" w:rsidP="00D2662A">
            <w:pPr>
              <w:rPr>
                <w:rFonts w:cs="Arial"/>
                <w:bCs/>
                <w:szCs w:val="20"/>
              </w:rPr>
            </w:pPr>
            <w:r w:rsidRPr="00D12666">
              <w:rPr>
                <w:rFonts w:cs="Arial"/>
                <w:bCs/>
                <w:szCs w:val="20"/>
              </w:rPr>
              <w:t>PAC – UNCOMP</w:t>
            </w:r>
          </w:p>
        </w:tc>
        <w:tc>
          <w:tcPr>
            <w:tcW w:w="454" w:type="dxa"/>
            <w:tcBorders>
              <w:top w:val="single" w:sz="4" w:space="0" w:color="auto"/>
              <w:left w:val="single" w:sz="4" w:space="0" w:color="auto"/>
              <w:bottom w:val="single" w:sz="4" w:space="0" w:color="auto"/>
              <w:right w:val="single" w:sz="4" w:space="0" w:color="auto"/>
            </w:tcBorders>
            <w:vAlign w:val="center"/>
          </w:tcPr>
          <w:p w14:paraId="75CFDD29" w14:textId="77777777" w:rsidR="00D2662A" w:rsidRPr="00D12666" w:rsidRDefault="00D2662A" w:rsidP="00D2662A">
            <w:pPr>
              <w:jc w:val="center"/>
              <w:rPr>
                <w:rFonts w:cs="Arial"/>
                <w:bCs/>
                <w:szCs w:val="20"/>
              </w:rPr>
            </w:pPr>
          </w:p>
        </w:tc>
        <w:tc>
          <w:tcPr>
            <w:tcW w:w="2108" w:type="dxa"/>
            <w:tcBorders>
              <w:left w:val="single" w:sz="4" w:space="0" w:color="auto"/>
              <w:right w:val="single" w:sz="4" w:space="0" w:color="auto"/>
            </w:tcBorders>
            <w:vAlign w:val="center"/>
          </w:tcPr>
          <w:p w14:paraId="42645752" w14:textId="5AC1A82B" w:rsidR="00D2662A" w:rsidRPr="00D12666" w:rsidRDefault="00D2662A" w:rsidP="00D2662A">
            <w:pPr>
              <w:rPr>
                <w:rFonts w:cs="Arial"/>
                <w:bCs/>
                <w:szCs w:val="20"/>
              </w:rPr>
            </w:pPr>
            <w:r w:rsidRPr="00D12666">
              <w:rPr>
                <w:rFonts w:cs="Arial"/>
                <w:bCs/>
                <w:szCs w:val="20"/>
              </w:rPr>
              <w:t>RDCFISCAL</w:t>
            </w:r>
          </w:p>
        </w:tc>
      </w:tr>
      <w:tr w:rsidR="00D2662A" w:rsidRPr="00D12666" w14:paraId="2F56B297" w14:textId="77777777" w:rsidTr="00D12666">
        <w:trPr>
          <w:cantSplit/>
          <w:trHeight w:val="227"/>
        </w:trPr>
        <w:tc>
          <w:tcPr>
            <w:tcW w:w="454" w:type="dxa"/>
            <w:tcBorders>
              <w:top w:val="single" w:sz="4" w:space="0" w:color="auto"/>
              <w:bottom w:val="single" w:sz="4" w:space="0" w:color="auto"/>
              <w:right w:val="single" w:sz="4" w:space="0" w:color="auto"/>
            </w:tcBorders>
          </w:tcPr>
          <w:p w14:paraId="4A03949D" w14:textId="77777777" w:rsidR="00D2662A" w:rsidRPr="00D12666" w:rsidRDefault="00D2662A" w:rsidP="00D2662A">
            <w:pPr>
              <w:rPr>
                <w:rFonts w:cs="Arial"/>
                <w:bCs/>
                <w:szCs w:val="20"/>
              </w:rPr>
            </w:pPr>
          </w:p>
        </w:tc>
        <w:tc>
          <w:tcPr>
            <w:tcW w:w="1871" w:type="dxa"/>
            <w:tcBorders>
              <w:right w:val="single" w:sz="4" w:space="0" w:color="auto"/>
            </w:tcBorders>
            <w:vAlign w:val="center"/>
          </w:tcPr>
          <w:p w14:paraId="06691658" w14:textId="77777777" w:rsidR="00D2662A" w:rsidRPr="00D12666" w:rsidRDefault="00D2662A" w:rsidP="00D2662A">
            <w:pPr>
              <w:rPr>
                <w:rFonts w:cs="Arial"/>
                <w:bCs/>
                <w:szCs w:val="20"/>
              </w:rPr>
            </w:pPr>
            <w:r w:rsidRPr="00D12666">
              <w:rPr>
                <w:rFonts w:cs="Arial"/>
                <w:bCs/>
                <w:szCs w:val="20"/>
              </w:rPr>
              <w:t>FISCAL</w:t>
            </w:r>
          </w:p>
        </w:tc>
        <w:tc>
          <w:tcPr>
            <w:tcW w:w="454" w:type="dxa"/>
            <w:tcBorders>
              <w:top w:val="single" w:sz="4" w:space="0" w:color="auto"/>
              <w:left w:val="single" w:sz="4" w:space="0" w:color="auto"/>
              <w:bottom w:val="single" w:sz="4" w:space="0" w:color="auto"/>
              <w:right w:val="single" w:sz="4" w:space="0" w:color="auto"/>
            </w:tcBorders>
            <w:vAlign w:val="center"/>
          </w:tcPr>
          <w:p w14:paraId="088AD024" w14:textId="77777777" w:rsidR="00D2662A" w:rsidRPr="00D12666" w:rsidRDefault="00D2662A" w:rsidP="00D2662A">
            <w:pPr>
              <w:jc w:val="center"/>
              <w:rPr>
                <w:rFonts w:cs="Arial"/>
                <w:bCs/>
                <w:szCs w:val="20"/>
              </w:rPr>
            </w:pPr>
          </w:p>
        </w:tc>
        <w:tc>
          <w:tcPr>
            <w:tcW w:w="1984" w:type="dxa"/>
            <w:tcBorders>
              <w:left w:val="single" w:sz="4" w:space="0" w:color="auto"/>
              <w:right w:val="single" w:sz="4" w:space="0" w:color="auto"/>
            </w:tcBorders>
            <w:vAlign w:val="center"/>
          </w:tcPr>
          <w:p w14:paraId="505FA1F6" w14:textId="77777777" w:rsidR="00D2662A" w:rsidRPr="00D12666" w:rsidRDefault="00D2662A" w:rsidP="00D2662A">
            <w:pPr>
              <w:rPr>
                <w:rFonts w:cs="Arial"/>
                <w:bCs/>
                <w:szCs w:val="20"/>
              </w:rPr>
            </w:pPr>
            <w:r w:rsidRPr="00D12666">
              <w:rPr>
                <w:rFonts w:cs="Arial"/>
                <w:bCs/>
                <w:szCs w:val="20"/>
              </w:rPr>
              <w:t>PRESIDENTERDC</w:t>
            </w:r>
          </w:p>
        </w:tc>
        <w:tc>
          <w:tcPr>
            <w:tcW w:w="454" w:type="dxa"/>
            <w:tcBorders>
              <w:top w:val="single" w:sz="4" w:space="0" w:color="auto"/>
              <w:left w:val="single" w:sz="4" w:space="0" w:color="auto"/>
              <w:bottom w:val="single" w:sz="4" w:space="0" w:color="auto"/>
              <w:right w:val="single" w:sz="4" w:space="0" w:color="auto"/>
            </w:tcBorders>
            <w:vAlign w:val="center"/>
          </w:tcPr>
          <w:p w14:paraId="7FD52CA3" w14:textId="77777777" w:rsidR="00D2662A" w:rsidRPr="00D12666" w:rsidRDefault="00D2662A" w:rsidP="00D2662A">
            <w:pPr>
              <w:jc w:val="center"/>
              <w:rPr>
                <w:rFonts w:cs="Arial"/>
                <w:bCs/>
                <w:szCs w:val="20"/>
              </w:rPr>
            </w:pPr>
          </w:p>
        </w:tc>
        <w:tc>
          <w:tcPr>
            <w:tcW w:w="1928" w:type="dxa"/>
            <w:tcBorders>
              <w:left w:val="single" w:sz="4" w:space="0" w:color="auto"/>
              <w:right w:val="single" w:sz="4" w:space="0" w:color="auto"/>
            </w:tcBorders>
            <w:vAlign w:val="center"/>
          </w:tcPr>
          <w:p w14:paraId="301E53FD" w14:textId="3ED24A5C" w:rsidR="00D2662A" w:rsidRPr="00D12666" w:rsidRDefault="00D2662A" w:rsidP="00D2662A">
            <w:pPr>
              <w:rPr>
                <w:rFonts w:cs="Arial"/>
                <w:bCs/>
                <w:szCs w:val="20"/>
              </w:rPr>
            </w:pPr>
            <w:r w:rsidRPr="00D12666">
              <w:rPr>
                <w:rFonts w:cs="Arial"/>
                <w:bCs/>
                <w:szCs w:val="20"/>
              </w:rPr>
              <w:t>PREGÃO</w:t>
            </w:r>
          </w:p>
        </w:tc>
        <w:tc>
          <w:tcPr>
            <w:tcW w:w="454" w:type="dxa"/>
            <w:tcBorders>
              <w:top w:val="single" w:sz="4" w:space="0" w:color="auto"/>
              <w:left w:val="single" w:sz="4" w:space="0" w:color="auto"/>
              <w:bottom w:val="single" w:sz="4" w:space="0" w:color="auto"/>
              <w:right w:val="single" w:sz="4" w:space="0" w:color="auto"/>
            </w:tcBorders>
            <w:vAlign w:val="center"/>
          </w:tcPr>
          <w:p w14:paraId="1688E49C" w14:textId="77777777" w:rsidR="00D2662A" w:rsidRPr="00D12666" w:rsidRDefault="00D2662A" w:rsidP="00D2662A">
            <w:pPr>
              <w:jc w:val="center"/>
              <w:rPr>
                <w:rFonts w:cs="Arial"/>
                <w:bCs/>
                <w:szCs w:val="20"/>
              </w:rPr>
            </w:pPr>
            <w:bookmarkStart w:id="0" w:name="_GoBack"/>
            <w:bookmarkEnd w:id="0"/>
          </w:p>
        </w:tc>
        <w:tc>
          <w:tcPr>
            <w:tcW w:w="2108" w:type="dxa"/>
            <w:tcBorders>
              <w:left w:val="single" w:sz="4" w:space="0" w:color="auto"/>
              <w:right w:val="single" w:sz="4" w:space="0" w:color="auto"/>
            </w:tcBorders>
            <w:vAlign w:val="center"/>
          </w:tcPr>
          <w:p w14:paraId="1CB6E407" w14:textId="525D5DCD" w:rsidR="00D2662A" w:rsidRPr="00D12666" w:rsidRDefault="00D2662A" w:rsidP="00D2662A">
            <w:pPr>
              <w:rPr>
                <w:rFonts w:cs="Arial"/>
                <w:bCs/>
                <w:szCs w:val="20"/>
              </w:rPr>
            </w:pPr>
          </w:p>
        </w:tc>
      </w:tr>
      <w:tr w:rsidR="00D2662A" w:rsidRPr="00D12666" w14:paraId="568C7515" w14:textId="77777777" w:rsidTr="00D12666">
        <w:trPr>
          <w:cantSplit/>
          <w:trHeight w:val="227"/>
        </w:trPr>
        <w:tc>
          <w:tcPr>
            <w:tcW w:w="454" w:type="dxa"/>
            <w:tcBorders>
              <w:top w:val="single" w:sz="4" w:space="0" w:color="auto"/>
              <w:bottom w:val="single" w:sz="4" w:space="0" w:color="auto"/>
              <w:right w:val="single" w:sz="4" w:space="0" w:color="auto"/>
            </w:tcBorders>
          </w:tcPr>
          <w:p w14:paraId="2C0E20BA" w14:textId="77777777" w:rsidR="00D2662A" w:rsidRPr="00D12666" w:rsidRDefault="00D2662A" w:rsidP="00D2662A">
            <w:pPr>
              <w:rPr>
                <w:rFonts w:cs="Arial"/>
                <w:bCs/>
                <w:szCs w:val="20"/>
              </w:rPr>
            </w:pPr>
          </w:p>
        </w:tc>
        <w:tc>
          <w:tcPr>
            <w:tcW w:w="1871" w:type="dxa"/>
            <w:tcBorders>
              <w:right w:val="single" w:sz="4" w:space="0" w:color="auto"/>
            </w:tcBorders>
            <w:vAlign w:val="center"/>
          </w:tcPr>
          <w:p w14:paraId="350A3931" w14:textId="77777777" w:rsidR="00D2662A" w:rsidRPr="00D12666" w:rsidRDefault="00D2662A" w:rsidP="00D2662A">
            <w:pPr>
              <w:rPr>
                <w:rFonts w:cs="Arial"/>
                <w:bCs/>
                <w:szCs w:val="20"/>
              </w:rPr>
            </w:pPr>
            <w:r w:rsidRPr="00D12666">
              <w:rPr>
                <w:rFonts w:cs="Arial"/>
                <w:bCs/>
                <w:szCs w:val="20"/>
              </w:rPr>
              <w:t>SICAFDIGIT</w:t>
            </w:r>
          </w:p>
        </w:tc>
        <w:tc>
          <w:tcPr>
            <w:tcW w:w="454" w:type="dxa"/>
            <w:tcBorders>
              <w:top w:val="single" w:sz="4" w:space="0" w:color="auto"/>
              <w:left w:val="single" w:sz="4" w:space="0" w:color="auto"/>
              <w:bottom w:val="single" w:sz="4" w:space="0" w:color="auto"/>
              <w:right w:val="single" w:sz="4" w:space="0" w:color="auto"/>
            </w:tcBorders>
            <w:vAlign w:val="center"/>
          </w:tcPr>
          <w:p w14:paraId="6440DA6D" w14:textId="77777777" w:rsidR="00D2662A" w:rsidRPr="00D12666" w:rsidRDefault="00D2662A" w:rsidP="00D2662A">
            <w:pPr>
              <w:jc w:val="center"/>
              <w:rPr>
                <w:rFonts w:cs="Arial"/>
                <w:bCs/>
                <w:szCs w:val="20"/>
              </w:rPr>
            </w:pPr>
          </w:p>
        </w:tc>
        <w:tc>
          <w:tcPr>
            <w:tcW w:w="1984" w:type="dxa"/>
            <w:tcBorders>
              <w:left w:val="single" w:sz="4" w:space="0" w:color="auto"/>
              <w:right w:val="single" w:sz="4" w:space="0" w:color="auto"/>
            </w:tcBorders>
            <w:vAlign w:val="center"/>
          </w:tcPr>
          <w:p w14:paraId="27086855" w14:textId="77777777" w:rsidR="00D2662A" w:rsidRPr="00D12666" w:rsidRDefault="00D2662A" w:rsidP="00D2662A">
            <w:pPr>
              <w:rPr>
                <w:rFonts w:cs="Arial"/>
                <w:bCs/>
                <w:szCs w:val="20"/>
              </w:rPr>
            </w:pPr>
            <w:r w:rsidRPr="00D12666">
              <w:rPr>
                <w:rFonts w:cs="Arial"/>
                <w:bCs/>
                <w:szCs w:val="20"/>
              </w:rPr>
              <w:t>RESP – ÓRGÃO</w:t>
            </w:r>
          </w:p>
        </w:tc>
        <w:tc>
          <w:tcPr>
            <w:tcW w:w="454" w:type="dxa"/>
            <w:tcBorders>
              <w:top w:val="single" w:sz="4" w:space="0" w:color="auto"/>
              <w:left w:val="single" w:sz="4" w:space="0" w:color="auto"/>
              <w:bottom w:val="single" w:sz="4" w:space="0" w:color="auto"/>
              <w:right w:val="single" w:sz="4" w:space="0" w:color="auto"/>
            </w:tcBorders>
            <w:vAlign w:val="center"/>
          </w:tcPr>
          <w:p w14:paraId="08974B77" w14:textId="77777777" w:rsidR="00D2662A" w:rsidRPr="00D12666" w:rsidRDefault="00D2662A" w:rsidP="00D2662A">
            <w:pPr>
              <w:jc w:val="center"/>
              <w:rPr>
                <w:rFonts w:cs="Arial"/>
                <w:bCs/>
                <w:szCs w:val="20"/>
              </w:rPr>
            </w:pPr>
          </w:p>
        </w:tc>
        <w:tc>
          <w:tcPr>
            <w:tcW w:w="1928" w:type="dxa"/>
            <w:tcBorders>
              <w:left w:val="single" w:sz="4" w:space="0" w:color="auto"/>
              <w:right w:val="single" w:sz="4" w:space="0" w:color="auto"/>
            </w:tcBorders>
            <w:vAlign w:val="center"/>
          </w:tcPr>
          <w:p w14:paraId="2F36CBC1" w14:textId="63A50E40" w:rsidR="00D2662A" w:rsidRPr="00D12666" w:rsidRDefault="00D2662A" w:rsidP="00D2662A">
            <w:pPr>
              <w:rPr>
                <w:rFonts w:cs="Arial"/>
                <w:bCs/>
                <w:szCs w:val="20"/>
              </w:rPr>
            </w:pPr>
            <w:r w:rsidRPr="00D12666">
              <w:rPr>
                <w:rFonts w:cs="Arial"/>
                <w:bCs/>
                <w:szCs w:val="20"/>
              </w:rPr>
              <w:t>RDCCONSORC</w:t>
            </w:r>
          </w:p>
        </w:tc>
        <w:tc>
          <w:tcPr>
            <w:tcW w:w="454" w:type="dxa"/>
            <w:tcBorders>
              <w:top w:val="single" w:sz="4" w:space="0" w:color="auto"/>
              <w:left w:val="single" w:sz="4" w:space="0" w:color="auto"/>
              <w:bottom w:val="single" w:sz="4" w:space="0" w:color="auto"/>
              <w:right w:val="single" w:sz="4" w:space="0" w:color="auto"/>
            </w:tcBorders>
            <w:vAlign w:val="center"/>
          </w:tcPr>
          <w:p w14:paraId="64337571" w14:textId="77777777" w:rsidR="00D2662A" w:rsidRPr="00D12666" w:rsidRDefault="00D2662A" w:rsidP="00D2662A">
            <w:pPr>
              <w:jc w:val="center"/>
              <w:rPr>
                <w:rFonts w:cs="Arial"/>
                <w:bCs/>
                <w:szCs w:val="20"/>
              </w:rPr>
            </w:pPr>
          </w:p>
        </w:tc>
        <w:tc>
          <w:tcPr>
            <w:tcW w:w="2108" w:type="dxa"/>
            <w:tcBorders>
              <w:left w:val="single" w:sz="4" w:space="0" w:color="auto"/>
              <w:right w:val="single" w:sz="4" w:space="0" w:color="auto"/>
            </w:tcBorders>
            <w:vAlign w:val="center"/>
          </w:tcPr>
          <w:p w14:paraId="252D5116" w14:textId="32D0228E" w:rsidR="00D2662A" w:rsidRPr="00D12666" w:rsidRDefault="00D2662A" w:rsidP="00D2662A">
            <w:pPr>
              <w:rPr>
                <w:rFonts w:cs="Arial"/>
                <w:bCs/>
                <w:szCs w:val="20"/>
              </w:rPr>
            </w:pPr>
          </w:p>
        </w:tc>
      </w:tr>
      <w:tr w:rsidR="00D2662A" w:rsidRPr="00D12666" w14:paraId="27FE45E4" w14:textId="77777777" w:rsidTr="00D12666">
        <w:trPr>
          <w:cantSplit/>
          <w:trHeight w:val="227"/>
        </w:trPr>
        <w:tc>
          <w:tcPr>
            <w:tcW w:w="454" w:type="dxa"/>
            <w:tcBorders>
              <w:top w:val="single" w:sz="4" w:space="0" w:color="auto"/>
              <w:bottom w:val="single" w:sz="4" w:space="0" w:color="auto"/>
              <w:right w:val="single" w:sz="4" w:space="0" w:color="auto"/>
            </w:tcBorders>
          </w:tcPr>
          <w:p w14:paraId="65749A64" w14:textId="77777777" w:rsidR="00D2662A" w:rsidRPr="00D12666" w:rsidRDefault="00D2662A" w:rsidP="00D2662A">
            <w:pPr>
              <w:rPr>
                <w:rFonts w:cs="Arial"/>
                <w:bCs/>
                <w:szCs w:val="20"/>
              </w:rPr>
            </w:pPr>
          </w:p>
        </w:tc>
        <w:tc>
          <w:tcPr>
            <w:tcW w:w="1871" w:type="dxa"/>
            <w:tcBorders>
              <w:right w:val="single" w:sz="4" w:space="0" w:color="auto"/>
            </w:tcBorders>
            <w:vAlign w:val="center"/>
          </w:tcPr>
          <w:p w14:paraId="4553E085" w14:textId="77777777" w:rsidR="00D2662A" w:rsidRPr="00D12666" w:rsidRDefault="00D2662A" w:rsidP="00D2662A">
            <w:pPr>
              <w:rPr>
                <w:rFonts w:cs="Arial"/>
                <w:bCs/>
                <w:szCs w:val="20"/>
              </w:rPr>
            </w:pPr>
            <w:r w:rsidRPr="00D12666">
              <w:rPr>
                <w:rFonts w:cs="Arial"/>
                <w:bCs/>
                <w:szCs w:val="20"/>
              </w:rPr>
              <w:t>SUPRIDO</w:t>
            </w:r>
          </w:p>
        </w:tc>
        <w:tc>
          <w:tcPr>
            <w:tcW w:w="454" w:type="dxa"/>
            <w:tcBorders>
              <w:top w:val="single" w:sz="4" w:space="0" w:color="auto"/>
              <w:left w:val="single" w:sz="4" w:space="0" w:color="auto"/>
              <w:bottom w:val="single" w:sz="4" w:space="0" w:color="auto"/>
              <w:right w:val="single" w:sz="4" w:space="0" w:color="auto"/>
            </w:tcBorders>
            <w:vAlign w:val="center"/>
          </w:tcPr>
          <w:p w14:paraId="3DD92143" w14:textId="77777777" w:rsidR="00D2662A" w:rsidRPr="00D12666" w:rsidRDefault="00D2662A" w:rsidP="00D2662A">
            <w:pPr>
              <w:jc w:val="center"/>
              <w:rPr>
                <w:rFonts w:cs="Arial"/>
                <w:bCs/>
                <w:szCs w:val="20"/>
              </w:rPr>
            </w:pPr>
          </w:p>
        </w:tc>
        <w:tc>
          <w:tcPr>
            <w:tcW w:w="1984" w:type="dxa"/>
            <w:tcBorders>
              <w:left w:val="single" w:sz="4" w:space="0" w:color="auto"/>
              <w:right w:val="single" w:sz="4" w:space="0" w:color="auto"/>
            </w:tcBorders>
            <w:vAlign w:val="center"/>
          </w:tcPr>
          <w:p w14:paraId="4DDDE41A" w14:textId="77777777" w:rsidR="00D2662A" w:rsidRPr="00D12666" w:rsidRDefault="00D2662A" w:rsidP="00D2662A">
            <w:pPr>
              <w:rPr>
                <w:rFonts w:cs="Arial"/>
                <w:bCs/>
                <w:szCs w:val="20"/>
              </w:rPr>
            </w:pPr>
            <w:r w:rsidRPr="00D12666">
              <w:rPr>
                <w:rFonts w:cs="Arial"/>
                <w:bCs/>
                <w:szCs w:val="20"/>
              </w:rPr>
              <w:t>RESP – UASG</w:t>
            </w:r>
          </w:p>
        </w:tc>
        <w:tc>
          <w:tcPr>
            <w:tcW w:w="454" w:type="dxa"/>
            <w:tcBorders>
              <w:top w:val="single" w:sz="4" w:space="0" w:color="auto"/>
              <w:left w:val="single" w:sz="4" w:space="0" w:color="auto"/>
              <w:bottom w:val="single" w:sz="4" w:space="0" w:color="auto"/>
              <w:right w:val="single" w:sz="4" w:space="0" w:color="auto"/>
            </w:tcBorders>
            <w:vAlign w:val="center"/>
          </w:tcPr>
          <w:p w14:paraId="54848E57" w14:textId="77777777" w:rsidR="00D2662A" w:rsidRPr="00D12666" w:rsidRDefault="00D2662A" w:rsidP="00D2662A">
            <w:pPr>
              <w:jc w:val="center"/>
              <w:rPr>
                <w:rFonts w:cs="Arial"/>
                <w:bCs/>
                <w:szCs w:val="20"/>
              </w:rPr>
            </w:pPr>
          </w:p>
        </w:tc>
        <w:tc>
          <w:tcPr>
            <w:tcW w:w="1928" w:type="dxa"/>
            <w:tcBorders>
              <w:left w:val="single" w:sz="4" w:space="0" w:color="auto"/>
              <w:right w:val="single" w:sz="4" w:space="0" w:color="auto"/>
            </w:tcBorders>
            <w:vAlign w:val="center"/>
          </w:tcPr>
          <w:p w14:paraId="7C5571B9" w14:textId="4E20A67C" w:rsidR="00D2662A" w:rsidRPr="00D12666" w:rsidRDefault="00D2662A" w:rsidP="00D2662A">
            <w:pPr>
              <w:rPr>
                <w:rFonts w:cs="Arial"/>
                <w:bCs/>
                <w:szCs w:val="20"/>
              </w:rPr>
            </w:pPr>
            <w:r w:rsidRPr="00D12666">
              <w:rPr>
                <w:rFonts w:cs="Arial"/>
                <w:bCs/>
                <w:szCs w:val="20"/>
              </w:rPr>
              <w:t>RDCCONTRATO1</w:t>
            </w:r>
          </w:p>
        </w:tc>
        <w:tc>
          <w:tcPr>
            <w:tcW w:w="454" w:type="dxa"/>
            <w:tcBorders>
              <w:top w:val="single" w:sz="4" w:space="0" w:color="auto"/>
              <w:left w:val="single" w:sz="4" w:space="0" w:color="auto"/>
              <w:bottom w:val="single" w:sz="4" w:space="0" w:color="auto"/>
              <w:right w:val="single" w:sz="4" w:space="0" w:color="auto"/>
            </w:tcBorders>
            <w:vAlign w:val="center"/>
          </w:tcPr>
          <w:p w14:paraId="74F8C967" w14:textId="77777777" w:rsidR="00D2662A" w:rsidRPr="00D12666" w:rsidRDefault="00D2662A" w:rsidP="00D2662A">
            <w:pPr>
              <w:jc w:val="center"/>
              <w:rPr>
                <w:rFonts w:cs="Arial"/>
                <w:bCs/>
                <w:szCs w:val="20"/>
              </w:rPr>
            </w:pPr>
          </w:p>
        </w:tc>
        <w:tc>
          <w:tcPr>
            <w:tcW w:w="2108" w:type="dxa"/>
            <w:tcBorders>
              <w:left w:val="single" w:sz="4" w:space="0" w:color="auto"/>
              <w:right w:val="single" w:sz="4" w:space="0" w:color="auto"/>
            </w:tcBorders>
            <w:vAlign w:val="center"/>
          </w:tcPr>
          <w:p w14:paraId="075376B9" w14:textId="77777777" w:rsidR="00D2662A" w:rsidRPr="00D12666" w:rsidRDefault="00D2662A" w:rsidP="00D2662A">
            <w:pPr>
              <w:rPr>
                <w:rFonts w:cs="Arial"/>
                <w:bCs/>
                <w:szCs w:val="20"/>
              </w:rPr>
            </w:pPr>
          </w:p>
        </w:tc>
      </w:tr>
    </w:tbl>
    <w:p w14:paraId="0487A8C2" w14:textId="5C87FF41" w:rsidR="006533F7" w:rsidRPr="00D12666" w:rsidRDefault="006533F7" w:rsidP="00D12666">
      <w:pPr>
        <w:spacing w:after="120" w:line="276" w:lineRule="auto"/>
        <w:ind w:right="-15"/>
        <w:jc w:val="both"/>
        <w:rPr>
          <w:rFonts w:ascii="Times New Roman" w:hAnsi="Times New Roman" w:cs="Times New Roman"/>
          <w:color w:val="000000"/>
          <w:sz w:val="24"/>
        </w:rPr>
      </w:pPr>
    </w:p>
    <w:tbl>
      <w:tblPr>
        <w:tblW w:w="10498" w:type="dxa"/>
        <w:tblCellMar>
          <w:left w:w="70" w:type="dxa"/>
          <w:right w:w="70" w:type="dxa"/>
        </w:tblCellMar>
        <w:tblLook w:val="04A0" w:firstRow="1" w:lastRow="0" w:firstColumn="1" w:lastColumn="0" w:noHBand="0" w:noVBand="1"/>
      </w:tblPr>
      <w:tblGrid>
        <w:gridCol w:w="1448"/>
        <w:gridCol w:w="1448"/>
        <w:gridCol w:w="1448"/>
        <w:gridCol w:w="192"/>
        <w:gridCol w:w="142"/>
        <w:gridCol w:w="70"/>
        <w:gridCol w:w="2983"/>
        <w:gridCol w:w="1407"/>
        <w:gridCol w:w="544"/>
        <w:gridCol w:w="31"/>
        <w:gridCol w:w="625"/>
        <w:gridCol w:w="160"/>
      </w:tblGrid>
      <w:tr w:rsidR="00D12666" w:rsidRPr="00D12666" w14:paraId="19EC55F3" w14:textId="77777777" w:rsidTr="00D12666">
        <w:trPr>
          <w:trHeight w:val="297"/>
        </w:trPr>
        <w:tc>
          <w:tcPr>
            <w:tcW w:w="2896" w:type="dxa"/>
            <w:gridSpan w:val="2"/>
            <w:tcBorders>
              <w:top w:val="nil"/>
              <w:left w:val="nil"/>
              <w:bottom w:val="nil"/>
              <w:right w:val="nil"/>
            </w:tcBorders>
            <w:shd w:val="clear" w:color="auto" w:fill="auto"/>
            <w:noWrap/>
            <w:vAlign w:val="bottom"/>
            <w:hideMark/>
          </w:tcPr>
          <w:p w14:paraId="0194EC87" w14:textId="77777777" w:rsidR="00D12666" w:rsidRPr="00D12666" w:rsidRDefault="00D12666" w:rsidP="006E1AB5">
            <w:pPr>
              <w:widowControl w:val="0"/>
              <w:suppressAutoHyphens w:val="0"/>
              <w:rPr>
                <w:rFonts w:asciiTheme="minorHAnsi" w:hAnsiTheme="minorHAnsi" w:cstheme="minorHAnsi"/>
                <w:color w:val="000000"/>
                <w:szCs w:val="20"/>
              </w:rPr>
            </w:pPr>
            <w:r w:rsidRPr="00D12666">
              <w:rPr>
                <w:rFonts w:asciiTheme="minorHAnsi" w:hAnsiTheme="minorHAnsi" w:cstheme="minorHAnsi"/>
                <w:color w:val="000000"/>
                <w:szCs w:val="20"/>
              </w:rPr>
              <w:t>Servidor(a)</w:t>
            </w:r>
          </w:p>
        </w:tc>
        <w:tc>
          <w:tcPr>
            <w:tcW w:w="1448" w:type="dxa"/>
            <w:tcBorders>
              <w:top w:val="nil"/>
              <w:left w:val="nil"/>
              <w:bottom w:val="nil"/>
              <w:right w:val="nil"/>
            </w:tcBorders>
            <w:shd w:val="clear" w:color="auto" w:fill="auto"/>
            <w:noWrap/>
            <w:vAlign w:val="bottom"/>
            <w:hideMark/>
          </w:tcPr>
          <w:p w14:paraId="49429AA2" w14:textId="77777777" w:rsidR="00D12666" w:rsidRPr="00D12666" w:rsidRDefault="00D12666" w:rsidP="006E1AB5">
            <w:pPr>
              <w:widowControl w:val="0"/>
              <w:suppressAutoHyphens w:val="0"/>
              <w:rPr>
                <w:rFonts w:asciiTheme="minorHAnsi" w:hAnsiTheme="minorHAnsi" w:cstheme="minorHAnsi"/>
                <w:color w:val="000000"/>
                <w:szCs w:val="20"/>
              </w:rPr>
            </w:pPr>
          </w:p>
        </w:tc>
        <w:tc>
          <w:tcPr>
            <w:tcW w:w="192" w:type="dxa"/>
            <w:tcBorders>
              <w:top w:val="nil"/>
              <w:left w:val="nil"/>
              <w:bottom w:val="nil"/>
              <w:right w:val="nil"/>
            </w:tcBorders>
            <w:shd w:val="clear" w:color="auto" w:fill="auto"/>
            <w:noWrap/>
            <w:vAlign w:val="bottom"/>
            <w:hideMark/>
          </w:tcPr>
          <w:p w14:paraId="1B331D69" w14:textId="77777777" w:rsidR="00D12666" w:rsidRPr="00D12666" w:rsidRDefault="00D12666" w:rsidP="006E1AB5">
            <w:pPr>
              <w:widowControl w:val="0"/>
              <w:suppressAutoHyphens w:val="0"/>
              <w:rPr>
                <w:rFonts w:asciiTheme="minorHAnsi" w:hAnsiTheme="minorHAnsi" w:cstheme="minorHAnsi"/>
                <w:szCs w:val="20"/>
              </w:rPr>
            </w:pPr>
          </w:p>
        </w:tc>
        <w:tc>
          <w:tcPr>
            <w:tcW w:w="212" w:type="dxa"/>
            <w:gridSpan w:val="2"/>
            <w:tcBorders>
              <w:top w:val="nil"/>
              <w:left w:val="nil"/>
              <w:bottom w:val="nil"/>
              <w:right w:val="nil"/>
            </w:tcBorders>
            <w:shd w:val="clear" w:color="auto" w:fill="auto"/>
            <w:noWrap/>
            <w:vAlign w:val="bottom"/>
            <w:hideMark/>
          </w:tcPr>
          <w:p w14:paraId="12FBFAF2" w14:textId="77777777" w:rsidR="00D12666" w:rsidRPr="00D12666" w:rsidRDefault="00D12666" w:rsidP="006E1AB5">
            <w:pPr>
              <w:widowControl w:val="0"/>
              <w:suppressAutoHyphens w:val="0"/>
              <w:rPr>
                <w:rFonts w:asciiTheme="minorHAnsi" w:hAnsiTheme="minorHAnsi" w:cstheme="minorHAnsi"/>
                <w:szCs w:val="20"/>
              </w:rPr>
            </w:pPr>
          </w:p>
        </w:tc>
        <w:tc>
          <w:tcPr>
            <w:tcW w:w="4965" w:type="dxa"/>
            <w:gridSpan w:val="4"/>
            <w:tcBorders>
              <w:top w:val="nil"/>
              <w:left w:val="nil"/>
              <w:bottom w:val="nil"/>
              <w:right w:val="nil"/>
            </w:tcBorders>
            <w:shd w:val="clear" w:color="auto" w:fill="auto"/>
            <w:noWrap/>
            <w:vAlign w:val="bottom"/>
            <w:hideMark/>
          </w:tcPr>
          <w:p w14:paraId="67D6D96C" w14:textId="77777777" w:rsidR="00D12666" w:rsidRPr="00D12666" w:rsidRDefault="00D12666" w:rsidP="006E1AB5">
            <w:pPr>
              <w:widowControl w:val="0"/>
              <w:suppressAutoHyphens w:val="0"/>
              <w:rPr>
                <w:rFonts w:asciiTheme="minorHAnsi" w:hAnsiTheme="minorHAnsi" w:cstheme="minorHAnsi"/>
                <w:color w:val="000000"/>
                <w:szCs w:val="20"/>
              </w:rPr>
            </w:pPr>
            <w:r w:rsidRPr="00D12666">
              <w:rPr>
                <w:rFonts w:asciiTheme="minorHAnsi" w:hAnsiTheme="minorHAnsi" w:cstheme="minorHAnsi"/>
                <w:color w:val="000000"/>
                <w:szCs w:val="20"/>
              </w:rPr>
              <w:t>Chefia Imediata</w:t>
            </w:r>
          </w:p>
        </w:tc>
        <w:tc>
          <w:tcPr>
            <w:tcW w:w="625" w:type="dxa"/>
            <w:tcBorders>
              <w:top w:val="nil"/>
              <w:left w:val="nil"/>
              <w:bottom w:val="nil"/>
              <w:right w:val="nil"/>
            </w:tcBorders>
            <w:shd w:val="clear" w:color="auto" w:fill="auto"/>
            <w:noWrap/>
            <w:vAlign w:val="bottom"/>
            <w:hideMark/>
          </w:tcPr>
          <w:p w14:paraId="385FF753" w14:textId="77777777" w:rsidR="00D12666" w:rsidRPr="00D12666" w:rsidRDefault="00D12666" w:rsidP="006E1AB5">
            <w:pPr>
              <w:widowControl w:val="0"/>
              <w:suppressAutoHyphens w:val="0"/>
              <w:rPr>
                <w:rFonts w:asciiTheme="minorHAnsi" w:hAnsiTheme="minorHAnsi" w:cstheme="minorHAnsi"/>
                <w:color w:val="000000"/>
                <w:szCs w:val="20"/>
              </w:rPr>
            </w:pPr>
          </w:p>
        </w:tc>
        <w:tc>
          <w:tcPr>
            <w:tcW w:w="160" w:type="dxa"/>
            <w:tcBorders>
              <w:top w:val="nil"/>
              <w:left w:val="nil"/>
              <w:bottom w:val="nil"/>
              <w:right w:val="nil"/>
            </w:tcBorders>
            <w:shd w:val="clear" w:color="auto" w:fill="auto"/>
            <w:noWrap/>
            <w:vAlign w:val="bottom"/>
            <w:hideMark/>
          </w:tcPr>
          <w:p w14:paraId="54A004FE" w14:textId="77777777" w:rsidR="00D12666" w:rsidRPr="00D12666" w:rsidRDefault="00D12666" w:rsidP="006E1AB5">
            <w:pPr>
              <w:widowControl w:val="0"/>
              <w:suppressAutoHyphens w:val="0"/>
              <w:rPr>
                <w:rFonts w:asciiTheme="minorHAnsi" w:hAnsiTheme="minorHAnsi" w:cstheme="minorHAnsi"/>
                <w:szCs w:val="20"/>
              </w:rPr>
            </w:pPr>
          </w:p>
        </w:tc>
      </w:tr>
      <w:tr w:rsidR="00D12666" w:rsidRPr="00D12666" w14:paraId="1BCF1C28" w14:textId="77777777" w:rsidTr="00D12666">
        <w:trPr>
          <w:gridAfter w:val="3"/>
          <w:wAfter w:w="816" w:type="dxa"/>
          <w:trHeight w:val="297"/>
        </w:trPr>
        <w:tc>
          <w:tcPr>
            <w:tcW w:w="4536" w:type="dxa"/>
            <w:gridSpan w:val="4"/>
            <w:tcBorders>
              <w:top w:val="nil"/>
              <w:left w:val="nil"/>
              <w:bottom w:val="nil"/>
              <w:right w:val="nil"/>
            </w:tcBorders>
            <w:shd w:val="clear" w:color="auto" w:fill="auto"/>
            <w:noWrap/>
            <w:vAlign w:val="center"/>
            <w:hideMark/>
          </w:tcPr>
          <w:p w14:paraId="1AA9FE4E" w14:textId="7BF0B621" w:rsidR="00D12666" w:rsidRPr="00D12666" w:rsidRDefault="00D12666" w:rsidP="006E1AB5">
            <w:pPr>
              <w:widowControl w:val="0"/>
              <w:suppressAutoHyphens w:val="0"/>
              <w:rPr>
                <w:rFonts w:asciiTheme="minorHAnsi" w:hAnsiTheme="minorHAnsi" w:cstheme="minorHAnsi"/>
                <w:color w:val="000000"/>
                <w:szCs w:val="20"/>
              </w:rPr>
            </w:pPr>
            <w:r w:rsidRPr="00D12666">
              <w:rPr>
                <w:rFonts w:asciiTheme="minorHAnsi" w:hAnsiTheme="minorHAnsi" w:cstheme="minorHAnsi"/>
                <w:color w:val="000000"/>
                <w:szCs w:val="20"/>
              </w:rPr>
              <w:t>De acordo, em _____/______/20______</w:t>
            </w:r>
          </w:p>
        </w:tc>
        <w:tc>
          <w:tcPr>
            <w:tcW w:w="212" w:type="dxa"/>
            <w:gridSpan w:val="2"/>
            <w:tcBorders>
              <w:top w:val="nil"/>
              <w:left w:val="nil"/>
              <w:bottom w:val="nil"/>
              <w:right w:val="nil"/>
            </w:tcBorders>
            <w:shd w:val="clear" w:color="auto" w:fill="auto"/>
            <w:noWrap/>
            <w:vAlign w:val="bottom"/>
            <w:hideMark/>
          </w:tcPr>
          <w:p w14:paraId="068DC491" w14:textId="77777777" w:rsidR="00D12666" w:rsidRPr="00D12666" w:rsidRDefault="00D12666" w:rsidP="006E1AB5">
            <w:pPr>
              <w:widowControl w:val="0"/>
              <w:suppressAutoHyphens w:val="0"/>
              <w:rPr>
                <w:rFonts w:asciiTheme="minorHAnsi" w:hAnsiTheme="minorHAnsi" w:cstheme="minorHAnsi"/>
                <w:color w:val="000000"/>
                <w:szCs w:val="20"/>
              </w:rPr>
            </w:pPr>
          </w:p>
        </w:tc>
        <w:tc>
          <w:tcPr>
            <w:tcW w:w="4934" w:type="dxa"/>
            <w:gridSpan w:val="3"/>
            <w:tcBorders>
              <w:top w:val="nil"/>
              <w:left w:val="nil"/>
              <w:bottom w:val="nil"/>
              <w:right w:val="nil"/>
            </w:tcBorders>
            <w:shd w:val="clear" w:color="auto" w:fill="auto"/>
            <w:noWrap/>
            <w:vAlign w:val="center"/>
            <w:hideMark/>
          </w:tcPr>
          <w:p w14:paraId="07BA9412" w14:textId="77777777" w:rsidR="00D12666" w:rsidRPr="00D12666" w:rsidRDefault="00D12666" w:rsidP="006E1AB5">
            <w:pPr>
              <w:widowControl w:val="0"/>
              <w:suppressAutoHyphens w:val="0"/>
              <w:rPr>
                <w:rFonts w:asciiTheme="minorHAnsi" w:hAnsiTheme="minorHAnsi" w:cstheme="minorHAnsi"/>
                <w:color w:val="000000"/>
                <w:szCs w:val="20"/>
              </w:rPr>
            </w:pPr>
            <w:r w:rsidRPr="00D12666">
              <w:rPr>
                <w:rFonts w:asciiTheme="minorHAnsi" w:hAnsiTheme="minorHAnsi" w:cstheme="minorHAnsi"/>
                <w:color w:val="000000"/>
                <w:szCs w:val="20"/>
              </w:rPr>
              <w:t>De acordo, em _____/______/20______</w:t>
            </w:r>
          </w:p>
        </w:tc>
      </w:tr>
      <w:tr w:rsidR="00D12666" w:rsidRPr="00D12666" w14:paraId="63C7C015" w14:textId="77777777" w:rsidTr="00D12666">
        <w:trPr>
          <w:trHeight w:val="297"/>
        </w:trPr>
        <w:tc>
          <w:tcPr>
            <w:tcW w:w="1448" w:type="dxa"/>
            <w:tcBorders>
              <w:top w:val="nil"/>
              <w:left w:val="nil"/>
              <w:bottom w:val="nil"/>
              <w:right w:val="nil"/>
            </w:tcBorders>
            <w:shd w:val="clear" w:color="auto" w:fill="auto"/>
            <w:noWrap/>
            <w:vAlign w:val="center"/>
            <w:hideMark/>
          </w:tcPr>
          <w:p w14:paraId="7377E50C" w14:textId="77777777" w:rsidR="00D12666" w:rsidRPr="00D12666" w:rsidRDefault="00D12666" w:rsidP="006E1AB5">
            <w:pPr>
              <w:widowControl w:val="0"/>
              <w:suppressAutoHyphens w:val="0"/>
              <w:rPr>
                <w:rFonts w:asciiTheme="minorHAnsi" w:hAnsiTheme="minorHAnsi" w:cstheme="minorHAnsi"/>
                <w:color w:val="000000"/>
                <w:szCs w:val="20"/>
              </w:rPr>
            </w:pPr>
          </w:p>
        </w:tc>
        <w:tc>
          <w:tcPr>
            <w:tcW w:w="1448" w:type="dxa"/>
            <w:tcBorders>
              <w:top w:val="nil"/>
              <w:left w:val="nil"/>
              <w:bottom w:val="nil"/>
              <w:right w:val="nil"/>
            </w:tcBorders>
            <w:shd w:val="clear" w:color="auto" w:fill="auto"/>
            <w:noWrap/>
            <w:vAlign w:val="bottom"/>
            <w:hideMark/>
          </w:tcPr>
          <w:p w14:paraId="599AF83E" w14:textId="77777777" w:rsidR="00D12666" w:rsidRPr="00D12666" w:rsidRDefault="00D12666" w:rsidP="006E1AB5">
            <w:pPr>
              <w:widowControl w:val="0"/>
              <w:suppressAutoHyphens w:val="0"/>
              <w:rPr>
                <w:rFonts w:asciiTheme="minorHAnsi" w:hAnsiTheme="minorHAnsi" w:cstheme="minorHAnsi"/>
                <w:szCs w:val="20"/>
              </w:rPr>
            </w:pPr>
          </w:p>
        </w:tc>
        <w:tc>
          <w:tcPr>
            <w:tcW w:w="1448" w:type="dxa"/>
            <w:tcBorders>
              <w:top w:val="nil"/>
              <w:left w:val="nil"/>
              <w:bottom w:val="nil"/>
              <w:right w:val="nil"/>
            </w:tcBorders>
            <w:shd w:val="clear" w:color="auto" w:fill="auto"/>
            <w:noWrap/>
            <w:vAlign w:val="bottom"/>
            <w:hideMark/>
          </w:tcPr>
          <w:p w14:paraId="2932382B" w14:textId="77777777" w:rsidR="00D12666" w:rsidRPr="00D12666" w:rsidRDefault="00D12666" w:rsidP="006E1AB5">
            <w:pPr>
              <w:widowControl w:val="0"/>
              <w:suppressAutoHyphens w:val="0"/>
              <w:rPr>
                <w:rFonts w:asciiTheme="minorHAnsi" w:hAnsiTheme="minorHAnsi" w:cstheme="minorHAnsi"/>
                <w:szCs w:val="20"/>
              </w:rPr>
            </w:pPr>
          </w:p>
        </w:tc>
        <w:tc>
          <w:tcPr>
            <w:tcW w:w="192" w:type="dxa"/>
            <w:tcBorders>
              <w:top w:val="nil"/>
              <w:left w:val="nil"/>
              <w:bottom w:val="nil"/>
              <w:right w:val="nil"/>
            </w:tcBorders>
            <w:shd w:val="clear" w:color="auto" w:fill="auto"/>
            <w:noWrap/>
            <w:vAlign w:val="bottom"/>
            <w:hideMark/>
          </w:tcPr>
          <w:p w14:paraId="06A194B4" w14:textId="77777777" w:rsidR="00D12666" w:rsidRPr="00D12666" w:rsidRDefault="00D12666" w:rsidP="006E1AB5">
            <w:pPr>
              <w:widowControl w:val="0"/>
              <w:suppressAutoHyphens w:val="0"/>
              <w:rPr>
                <w:rFonts w:asciiTheme="minorHAnsi" w:hAnsiTheme="minorHAnsi" w:cstheme="minorHAnsi"/>
                <w:szCs w:val="20"/>
              </w:rPr>
            </w:pPr>
          </w:p>
        </w:tc>
        <w:tc>
          <w:tcPr>
            <w:tcW w:w="212" w:type="dxa"/>
            <w:gridSpan w:val="2"/>
            <w:tcBorders>
              <w:top w:val="nil"/>
              <w:left w:val="nil"/>
              <w:bottom w:val="nil"/>
              <w:right w:val="nil"/>
            </w:tcBorders>
            <w:shd w:val="clear" w:color="auto" w:fill="auto"/>
            <w:noWrap/>
            <w:vAlign w:val="bottom"/>
            <w:hideMark/>
          </w:tcPr>
          <w:p w14:paraId="7FD27103" w14:textId="77777777" w:rsidR="00D12666" w:rsidRPr="00D12666" w:rsidRDefault="00D12666" w:rsidP="006E1AB5">
            <w:pPr>
              <w:widowControl w:val="0"/>
              <w:suppressAutoHyphens w:val="0"/>
              <w:rPr>
                <w:rFonts w:asciiTheme="minorHAnsi" w:hAnsiTheme="minorHAnsi" w:cstheme="minorHAnsi"/>
                <w:szCs w:val="20"/>
              </w:rPr>
            </w:pPr>
          </w:p>
        </w:tc>
        <w:tc>
          <w:tcPr>
            <w:tcW w:w="2983" w:type="dxa"/>
            <w:tcBorders>
              <w:top w:val="nil"/>
              <w:left w:val="nil"/>
              <w:bottom w:val="nil"/>
              <w:right w:val="nil"/>
            </w:tcBorders>
            <w:shd w:val="clear" w:color="auto" w:fill="auto"/>
            <w:noWrap/>
            <w:vAlign w:val="center"/>
            <w:hideMark/>
          </w:tcPr>
          <w:p w14:paraId="47468610" w14:textId="77777777" w:rsidR="00D12666" w:rsidRPr="00D12666" w:rsidRDefault="00D12666" w:rsidP="006E1AB5">
            <w:pPr>
              <w:widowControl w:val="0"/>
              <w:suppressAutoHyphens w:val="0"/>
              <w:rPr>
                <w:rFonts w:asciiTheme="minorHAnsi" w:hAnsiTheme="minorHAnsi" w:cstheme="minorHAnsi"/>
                <w:szCs w:val="20"/>
              </w:rPr>
            </w:pPr>
          </w:p>
        </w:tc>
        <w:tc>
          <w:tcPr>
            <w:tcW w:w="1982" w:type="dxa"/>
            <w:gridSpan w:val="3"/>
            <w:tcBorders>
              <w:top w:val="nil"/>
              <w:left w:val="nil"/>
              <w:bottom w:val="nil"/>
              <w:right w:val="nil"/>
            </w:tcBorders>
            <w:shd w:val="clear" w:color="auto" w:fill="auto"/>
            <w:noWrap/>
            <w:vAlign w:val="bottom"/>
            <w:hideMark/>
          </w:tcPr>
          <w:p w14:paraId="7791E4F5" w14:textId="77777777" w:rsidR="00D12666" w:rsidRPr="00D12666" w:rsidRDefault="00D12666" w:rsidP="006E1AB5">
            <w:pPr>
              <w:widowControl w:val="0"/>
              <w:suppressAutoHyphens w:val="0"/>
              <w:rPr>
                <w:rFonts w:asciiTheme="minorHAnsi" w:hAnsiTheme="minorHAnsi" w:cstheme="minorHAnsi"/>
                <w:szCs w:val="20"/>
              </w:rPr>
            </w:pPr>
          </w:p>
        </w:tc>
        <w:tc>
          <w:tcPr>
            <w:tcW w:w="625" w:type="dxa"/>
            <w:tcBorders>
              <w:top w:val="nil"/>
              <w:left w:val="nil"/>
              <w:bottom w:val="nil"/>
              <w:right w:val="nil"/>
            </w:tcBorders>
            <w:shd w:val="clear" w:color="auto" w:fill="auto"/>
            <w:noWrap/>
            <w:vAlign w:val="bottom"/>
            <w:hideMark/>
          </w:tcPr>
          <w:p w14:paraId="33098058" w14:textId="77777777" w:rsidR="00D12666" w:rsidRPr="00D12666" w:rsidRDefault="00D12666" w:rsidP="006E1AB5">
            <w:pPr>
              <w:widowControl w:val="0"/>
              <w:suppressAutoHyphens w:val="0"/>
              <w:rPr>
                <w:rFonts w:asciiTheme="minorHAnsi" w:hAnsiTheme="minorHAnsi" w:cstheme="minorHAnsi"/>
                <w:szCs w:val="20"/>
              </w:rPr>
            </w:pPr>
          </w:p>
        </w:tc>
        <w:tc>
          <w:tcPr>
            <w:tcW w:w="160" w:type="dxa"/>
            <w:tcBorders>
              <w:top w:val="nil"/>
              <w:left w:val="nil"/>
              <w:bottom w:val="nil"/>
              <w:right w:val="nil"/>
            </w:tcBorders>
            <w:shd w:val="clear" w:color="auto" w:fill="auto"/>
            <w:noWrap/>
            <w:vAlign w:val="bottom"/>
            <w:hideMark/>
          </w:tcPr>
          <w:p w14:paraId="0E8D74D5" w14:textId="77777777" w:rsidR="00D12666" w:rsidRPr="00D12666" w:rsidRDefault="00D12666" w:rsidP="006E1AB5">
            <w:pPr>
              <w:widowControl w:val="0"/>
              <w:suppressAutoHyphens w:val="0"/>
              <w:rPr>
                <w:rFonts w:asciiTheme="minorHAnsi" w:hAnsiTheme="minorHAnsi" w:cstheme="minorHAnsi"/>
                <w:szCs w:val="20"/>
              </w:rPr>
            </w:pPr>
          </w:p>
        </w:tc>
      </w:tr>
      <w:tr w:rsidR="00D12666" w:rsidRPr="00D12666" w14:paraId="072E4E6E" w14:textId="77777777" w:rsidTr="00D12666">
        <w:trPr>
          <w:gridAfter w:val="4"/>
          <w:wAfter w:w="1360" w:type="dxa"/>
          <w:trHeight w:val="297"/>
        </w:trPr>
        <w:tc>
          <w:tcPr>
            <w:tcW w:w="4678" w:type="dxa"/>
            <w:gridSpan w:val="5"/>
            <w:tcBorders>
              <w:top w:val="nil"/>
              <w:left w:val="nil"/>
              <w:bottom w:val="nil"/>
              <w:right w:val="nil"/>
            </w:tcBorders>
            <w:shd w:val="clear" w:color="auto" w:fill="auto"/>
            <w:noWrap/>
            <w:vAlign w:val="center"/>
            <w:hideMark/>
          </w:tcPr>
          <w:p w14:paraId="0120C205" w14:textId="77777777" w:rsidR="00D12666" w:rsidRPr="00D12666" w:rsidRDefault="00D12666" w:rsidP="00D12666">
            <w:pPr>
              <w:widowControl w:val="0"/>
              <w:suppressAutoHyphens w:val="0"/>
              <w:rPr>
                <w:rFonts w:asciiTheme="minorHAnsi" w:hAnsiTheme="minorHAnsi" w:cstheme="minorHAnsi"/>
                <w:color w:val="000000"/>
                <w:szCs w:val="20"/>
              </w:rPr>
            </w:pPr>
            <w:r w:rsidRPr="00D12666">
              <w:rPr>
                <w:rFonts w:asciiTheme="minorHAnsi" w:hAnsiTheme="minorHAnsi" w:cstheme="minorHAnsi"/>
                <w:color w:val="000000"/>
                <w:szCs w:val="20"/>
              </w:rPr>
              <w:t>_________________________________</w:t>
            </w:r>
          </w:p>
          <w:p w14:paraId="60BFEBDE" w14:textId="77777777" w:rsidR="00D12666" w:rsidRPr="00D12666" w:rsidRDefault="00D12666" w:rsidP="00D12666">
            <w:pPr>
              <w:widowControl w:val="0"/>
              <w:suppressAutoHyphens w:val="0"/>
              <w:rPr>
                <w:rFonts w:asciiTheme="minorHAnsi" w:hAnsiTheme="minorHAnsi" w:cstheme="minorHAnsi"/>
                <w:color w:val="000000"/>
                <w:szCs w:val="20"/>
              </w:rPr>
            </w:pPr>
            <w:r w:rsidRPr="00D12666">
              <w:rPr>
                <w:rFonts w:asciiTheme="minorHAnsi" w:hAnsiTheme="minorHAnsi" w:cstheme="minorHAnsi"/>
                <w:color w:val="000000"/>
                <w:szCs w:val="20"/>
              </w:rPr>
              <w:t>Assinatura e Carimbo</w:t>
            </w:r>
          </w:p>
        </w:tc>
        <w:tc>
          <w:tcPr>
            <w:tcW w:w="4460" w:type="dxa"/>
            <w:gridSpan w:val="3"/>
            <w:tcBorders>
              <w:top w:val="nil"/>
              <w:left w:val="nil"/>
              <w:bottom w:val="nil"/>
              <w:right w:val="nil"/>
            </w:tcBorders>
            <w:shd w:val="clear" w:color="auto" w:fill="auto"/>
            <w:noWrap/>
            <w:vAlign w:val="center"/>
            <w:hideMark/>
          </w:tcPr>
          <w:p w14:paraId="3DC88A60" w14:textId="77777777" w:rsidR="00D12666" w:rsidRPr="00D12666" w:rsidRDefault="00D12666" w:rsidP="006E1AB5">
            <w:pPr>
              <w:widowControl w:val="0"/>
              <w:suppressAutoHyphens w:val="0"/>
              <w:jc w:val="center"/>
              <w:rPr>
                <w:rFonts w:asciiTheme="minorHAnsi" w:hAnsiTheme="minorHAnsi" w:cstheme="minorHAnsi"/>
                <w:color w:val="000000"/>
                <w:szCs w:val="20"/>
              </w:rPr>
            </w:pPr>
            <w:r w:rsidRPr="00D12666">
              <w:rPr>
                <w:rFonts w:asciiTheme="minorHAnsi" w:hAnsiTheme="minorHAnsi" w:cstheme="minorHAnsi"/>
                <w:color w:val="000000"/>
                <w:szCs w:val="20"/>
              </w:rPr>
              <w:t>____________________________________</w:t>
            </w:r>
          </w:p>
          <w:p w14:paraId="51716B4D" w14:textId="77777777" w:rsidR="00D12666" w:rsidRPr="00D12666" w:rsidRDefault="00D12666" w:rsidP="006E1AB5">
            <w:pPr>
              <w:widowControl w:val="0"/>
              <w:suppressAutoHyphens w:val="0"/>
              <w:jc w:val="center"/>
              <w:rPr>
                <w:rFonts w:asciiTheme="minorHAnsi" w:hAnsiTheme="minorHAnsi" w:cstheme="minorHAnsi"/>
                <w:b/>
                <w:color w:val="000000"/>
                <w:szCs w:val="20"/>
              </w:rPr>
            </w:pPr>
            <w:r w:rsidRPr="00D12666">
              <w:rPr>
                <w:rFonts w:asciiTheme="minorHAnsi" w:hAnsiTheme="minorHAnsi" w:cstheme="minorHAnsi"/>
                <w:color w:val="000000"/>
                <w:szCs w:val="20"/>
              </w:rPr>
              <w:t>Assinatura e Carimbo</w:t>
            </w:r>
          </w:p>
        </w:tc>
      </w:tr>
    </w:tbl>
    <w:tbl>
      <w:tblPr>
        <w:tblpPr w:leftFromText="141" w:rightFromText="141" w:vertAnchor="text" w:horzAnchor="margin" w:tblpY="313"/>
        <w:tblW w:w="9603" w:type="dxa"/>
        <w:tblCellMar>
          <w:left w:w="70" w:type="dxa"/>
          <w:right w:w="70" w:type="dxa"/>
        </w:tblCellMar>
        <w:tblLook w:val="04A0" w:firstRow="1" w:lastRow="0" w:firstColumn="1" w:lastColumn="0" w:noHBand="0" w:noVBand="1"/>
      </w:tblPr>
      <w:tblGrid>
        <w:gridCol w:w="1520"/>
        <w:gridCol w:w="1520"/>
        <w:gridCol w:w="1520"/>
        <w:gridCol w:w="1950"/>
        <w:gridCol w:w="673"/>
        <w:gridCol w:w="2173"/>
        <w:gridCol w:w="247"/>
      </w:tblGrid>
      <w:tr w:rsidR="00D12666" w:rsidRPr="00D12666" w14:paraId="460A8827" w14:textId="77777777" w:rsidTr="00D12666">
        <w:trPr>
          <w:gridAfter w:val="2"/>
          <w:wAfter w:w="2420" w:type="dxa"/>
          <w:trHeight w:val="316"/>
        </w:trPr>
        <w:tc>
          <w:tcPr>
            <w:tcW w:w="3040" w:type="dxa"/>
            <w:gridSpan w:val="2"/>
            <w:tcBorders>
              <w:top w:val="nil"/>
              <w:left w:val="nil"/>
              <w:bottom w:val="nil"/>
              <w:right w:val="nil"/>
            </w:tcBorders>
            <w:shd w:val="clear" w:color="auto" w:fill="auto"/>
            <w:noWrap/>
            <w:vAlign w:val="bottom"/>
            <w:hideMark/>
          </w:tcPr>
          <w:p w14:paraId="4369D924" w14:textId="77777777" w:rsidR="00D12666" w:rsidRPr="00D12666" w:rsidRDefault="00D12666" w:rsidP="00D12666">
            <w:pPr>
              <w:widowControl w:val="0"/>
              <w:suppressAutoHyphens w:val="0"/>
              <w:rPr>
                <w:rFonts w:asciiTheme="minorHAnsi" w:hAnsiTheme="minorHAnsi" w:cstheme="minorHAnsi"/>
                <w:b/>
                <w:bCs/>
                <w:color w:val="000000"/>
                <w:szCs w:val="20"/>
              </w:rPr>
            </w:pPr>
            <w:r w:rsidRPr="00D12666">
              <w:rPr>
                <w:rFonts w:asciiTheme="minorHAnsi" w:hAnsiTheme="minorHAnsi" w:cstheme="minorHAnsi"/>
                <w:b/>
                <w:bCs/>
                <w:color w:val="000000"/>
                <w:szCs w:val="20"/>
              </w:rPr>
              <w:t>Cadastrador do Sistema</w:t>
            </w:r>
          </w:p>
        </w:tc>
        <w:tc>
          <w:tcPr>
            <w:tcW w:w="4143" w:type="dxa"/>
            <w:gridSpan w:val="3"/>
            <w:tcBorders>
              <w:top w:val="nil"/>
              <w:left w:val="nil"/>
              <w:bottom w:val="nil"/>
              <w:right w:val="nil"/>
            </w:tcBorders>
            <w:shd w:val="clear" w:color="auto" w:fill="auto"/>
            <w:noWrap/>
            <w:vAlign w:val="bottom"/>
            <w:hideMark/>
          </w:tcPr>
          <w:p w14:paraId="4EBC12A5" w14:textId="77777777" w:rsidR="00D12666" w:rsidRPr="00D12666" w:rsidRDefault="00D12666" w:rsidP="00D12666">
            <w:pPr>
              <w:widowControl w:val="0"/>
              <w:suppressAutoHyphens w:val="0"/>
              <w:rPr>
                <w:rFonts w:asciiTheme="minorHAnsi" w:hAnsiTheme="minorHAnsi" w:cstheme="minorHAnsi"/>
                <w:color w:val="000000"/>
                <w:szCs w:val="20"/>
              </w:rPr>
            </w:pPr>
          </w:p>
        </w:tc>
      </w:tr>
      <w:tr w:rsidR="00D12666" w:rsidRPr="00D12666" w14:paraId="66A950A7" w14:textId="77777777" w:rsidTr="00D12666">
        <w:trPr>
          <w:gridAfter w:val="3"/>
          <w:wAfter w:w="3093" w:type="dxa"/>
          <w:trHeight w:val="316"/>
        </w:trPr>
        <w:tc>
          <w:tcPr>
            <w:tcW w:w="6510" w:type="dxa"/>
            <w:gridSpan w:val="4"/>
            <w:tcBorders>
              <w:top w:val="nil"/>
              <w:left w:val="nil"/>
              <w:bottom w:val="nil"/>
              <w:right w:val="nil"/>
            </w:tcBorders>
            <w:shd w:val="clear" w:color="auto" w:fill="auto"/>
            <w:noWrap/>
            <w:vAlign w:val="center"/>
            <w:hideMark/>
          </w:tcPr>
          <w:p w14:paraId="38BE8157" w14:textId="77777777" w:rsidR="00D12666" w:rsidRPr="00D12666" w:rsidRDefault="00D12666" w:rsidP="00D12666">
            <w:pPr>
              <w:widowControl w:val="0"/>
              <w:suppressAutoHyphens w:val="0"/>
              <w:jc w:val="center"/>
              <w:rPr>
                <w:rFonts w:asciiTheme="minorHAnsi" w:hAnsiTheme="minorHAnsi" w:cstheme="minorHAnsi"/>
                <w:color w:val="000000"/>
                <w:szCs w:val="20"/>
              </w:rPr>
            </w:pPr>
          </w:p>
          <w:p w14:paraId="1D162792" w14:textId="59623B69" w:rsidR="00D12666" w:rsidRPr="00D12666" w:rsidRDefault="00D12666" w:rsidP="00D12666">
            <w:pPr>
              <w:widowControl w:val="0"/>
              <w:suppressAutoHyphens w:val="0"/>
              <w:jc w:val="center"/>
              <w:rPr>
                <w:rFonts w:asciiTheme="minorHAnsi" w:hAnsiTheme="minorHAnsi" w:cstheme="minorHAnsi"/>
                <w:color w:val="000000"/>
                <w:szCs w:val="20"/>
              </w:rPr>
            </w:pPr>
            <w:r w:rsidRPr="00D12666">
              <w:rPr>
                <w:rFonts w:asciiTheme="minorHAnsi" w:hAnsiTheme="minorHAnsi" w:cstheme="minorHAnsi"/>
                <w:color w:val="000000"/>
                <w:szCs w:val="20"/>
              </w:rPr>
              <w:t>De acordo e cadastro efetuado em     _____/______/20______</w:t>
            </w:r>
          </w:p>
        </w:tc>
      </w:tr>
      <w:tr w:rsidR="00D12666" w:rsidRPr="00D12666" w14:paraId="1B13C375" w14:textId="77777777" w:rsidTr="00D12666">
        <w:trPr>
          <w:trHeight w:val="316"/>
        </w:trPr>
        <w:tc>
          <w:tcPr>
            <w:tcW w:w="1520" w:type="dxa"/>
            <w:tcBorders>
              <w:top w:val="nil"/>
              <w:left w:val="nil"/>
              <w:bottom w:val="nil"/>
              <w:right w:val="nil"/>
            </w:tcBorders>
            <w:shd w:val="clear" w:color="auto" w:fill="auto"/>
            <w:noWrap/>
            <w:vAlign w:val="center"/>
            <w:hideMark/>
          </w:tcPr>
          <w:p w14:paraId="0888027E" w14:textId="77777777" w:rsidR="00D12666" w:rsidRPr="00D12666" w:rsidRDefault="00D12666" w:rsidP="00D12666">
            <w:pPr>
              <w:widowControl w:val="0"/>
              <w:suppressAutoHyphens w:val="0"/>
              <w:rPr>
                <w:rFonts w:asciiTheme="minorHAnsi" w:hAnsiTheme="minorHAnsi" w:cstheme="minorHAnsi"/>
                <w:color w:val="000000"/>
                <w:szCs w:val="20"/>
              </w:rPr>
            </w:pPr>
          </w:p>
        </w:tc>
        <w:tc>
          <w:tcPr>
            <w:tcW w:w="1520" w:type="dxa"/>
            <w:tcBorders>
              <w:top w:val="nil"/>
              <w:left w:val="nil"/>
              <w:bottom w:val="nil"/>
              <w:right w:val="nil"/>
            </w:tcBorders>
            <w:shd w:val="clear" w:color="auto" w:fill="auto"/>
            <w:noWrap/>
            <w:vAlign w:val="bottom"/>
            <w:hideMark/>
          </w:tcPr>
          <w:p w14:paraId="64D45DDC" w14:textId="77777777" w:rsidR="00D12666" w:rsidRPr="00D12666" w:rsidRDefault="00D12666" w:rsidP="00D12666">
            <w:pPr>
              <w:widowControl w:val="0"/>
              <w:suppressAutoHyphens w:val="0"/>
              <w:rPr>
                <w:rFonts w:asciiTheme="minorHAnsi" w:hAnsiTheme="minorHAnsi" w:cstheme="minorHAnsi"/>
                <w:szCs w:val="20"/>
              </w:rPr>
            </w:pPr>
          </w:p>
        </w:tc>
        <w:tc>
          <w:tcPr>
            <w:tcW w:w="1520" w:type="dxa"/>
            <w:tcBorders>
              <w:top w:val="nil"/>
              <w:left w:val="nil"/>
              <w:bottom w:val="nil"/>
              <w:right w:val="nil"/>
            </w:tcBorders>
            <w:shd w:val="clear" w:color="auto" w:fill="auto"/>
            <w:noWrap/>
            <w:vAlign w:val="bottom"/>
            <w:hideMark/>
          </w:tcPr>
          <w:p w14:paraId="4221A2B4" w14:textId="77777777" w:rsidR="00D12666" w:rsidRPr="00D12666" w:rsidRDefault="00D12666" w:rsidP="00D12666">
            <w:pPr>
              <w:widowControl w:val="0"/>
              <w:suppressAutoHyphens w:val="0"/>
              <w:rPr>
                <w:rFonts w:asciiTheme="minorHAnsi" w:hAnsiTheme="minorHAnsi" w:cstheme="minorHAnsi"/>
                <w:szCs w:val="20"/>
              </w:rPr>
            </w:pPr>
          </w:p>
        </w:tc>
        <w:tc>
          <w:tcPr>
            <w:tcW w:w="1950" w:type="dxa"/>
            <w:tcBorders>
              <w:top w:val="nil"/>
              <w:left w:val="nil"/>
              <w:bottom w:val="nil"/>
              <w:right w:val="nil"/>
            </w:tcBorders>
            <w:shd w:val="clear" w:color="auto" w:fill="auto"/>
            <w:noWrap/>
            <w:vAlign w:val="bottom"/>
            <w:hideMark/>
          </w:tcPr>
          <w:p w14:paraId="1F6BAECE" w14:textId="77777777" w:rsidR="00D12666" w:rsidRPr="00D12666" w:rsidRDefault="00D12666" w:rsidP="00D12666">
            <w:pPr>
              <w:widowControl w:val="0"/>
              <w:suppressAutoHyphens w:val="0"/>
              <w:rPr>
                <w:rFonts w:asciiTheme="minorHAnsi" w:hAnsiTheme="minorHAnsi" w:cstheme="minorHAnsi"/>
                <w:szCs w:val="20"/>
              </w:rPr>
            </w:pPr>
          </w:p>
        </w:tc>
        <w:tc>
          <w:tcPr>
            <w:tcW w:w="3093" w:type="dxa"/>
            <w:gridSpan w:val="3"/>
            <w:tcBorders>
              <w:top w:val="nil"/>
              <w:left w:val="nil"/>
              <w:bottom w:val="nil"/>
              <w:right w:val="nil"/>
            </w:tcBorders>
            <w:shd w:val="clear" w:color="auto" w:fill="auto"/>
            <w:noWrap/>
            <w:vAlign w:val="bottom"/>
            <w:hideMark/>
          </w:tcPr>
          <w:p w14:paraId="72012F3A" w14:textId="77777777" w:rsidR="00D12666" w:rsidRPr="00D12666" w:rsidRDefault="00D12666" w:rsidP="00D12666">
            <w:pPr>
              <w:widowControl w:val="0"/>
              <w:suppressAutoHyphens w:val="0"/>
              <w:rPr>
                <w:rFonts w:asciiTheme="minorHAnsi" w:hAnsiTheme="minorHAnsi" w:cstheme="minorHAnsi"/>
                <w:szCs w:val="20"/>
              </w:rPr>
            </w:pPr>
          </w:p>
        </w:tc>
      </w:tr>
      <w:tr w:rsidR="00D12666" w:rsidRPr="00D12666" w14:paraId="42E0DB5F" w14:textId="77777777" w:rsidTr="00D12666">
        <w:trPr>
          <w:gridAfter w:val="1"/>
          <w:wAfter w:w="247" w:type="dxa"/>
          <w:trHeight w:val="316"/>
        </w:trPr>
        <w:tc>
          <w:tcPr>
            <w:tcW w:w="9356" w:type="dxa"/>
            <w:gridSpan w:val="6"/>
            <w:tcBorders>
              <w:top w:val="nil"/>
              <w:left w:val="nil"/>
              <w:bottom w:val="nil"/>
              <w:right w:val="nil"/>
            </w:tcBorders>
            <w:shd w:val="clear" w:color="auto" w:fill="auto"/>
            <w:noWrap/>
            <w:vAlign w:val="center"/>
            <w:hideMark/>
          </w:tcPr>
          <w:p w14:paraId="603E16CD" w14:textId="48A87A26" w:rsidR="00D12666" w:rsidRPr="00D12666" w:rsidRDefault="00D12666" w:rsidP="00D12666">
            <w:pPr>
              <w:widowControl w:val="0"/>
              <w:suppressAutoHyphens w:val="0"/>
              <w:rPr>
                <w:rFonts w:asciiTheme="minorHAnsi" w:hAnsiTheme="minorHAnsi" w:cstheme="minorHAnsi"/>
                <w:color w:val="000000"/>
                <w:szCs w:val="20"/>
              </w:rPr>
            </w:pPr>
            <w:r w:rsidRPr="00D12666">
              <w:rPr>
                <w:rFonts w:asciiTheme="minorHAnsi" w:hAnsiTheme="minorHAnsi" w:cstheme="minorHAnsi"/>
                <w:color w:val="000000"/>
                <w:szCs w:val="20"/>
              </w:rPr>
              <w:t xml:space="preserve">                                          _________________________________</w:t>
            </w:r>
          </w:p>
          <w:p w14:paraId="48FD9242" w14:textId="77777777" w:rsidR="00D12666" w:rsidRPr="00D12666" w:rsidRDefault="00D12666" w:rsidP="00D12666">
            <w:pPr>
              <w:widowControl w:val="0"/>
              <w:suppressAutoHyphens w:val="0"/>
              <w:jc w:val="center"/>
              <w:rPr>
                <w:rFonts w:asciiTheme="minorHAnsi" w:hAnsiTheme="minorHAnsi" w:cstheme="minorHAnsi"/>
                <w:color w:val="000000"/>
                <w:szCs w:val="20"/>
              </w:rPr>
            </w:pPr>
            <w:r w:rsidRPr="00D12666">
              <w:rPr>
                <w:rFonts w:asciiTheme="minorHAnsi" w:hAnsiTheme="minorHAnsi" w:cstheme="minorHAnsi"/>
                <w:color w:val="000000"/>
                <w:szCs w:val="20"/>
              </w:rPr>
              <w:t>Assinatura e Carimbo</w:t>
            </w:r>
          </w:p>
        </w:tc>
      </w:tr>
    </w:tbl>
    <w:p w14:paraId="3F8AF366" w14:textId="5FA55FC8" w:rsidR="006533F7" w:rsidRDefault="006533F7" w:rsidP="006533F7">
      <w:pPr>
        <w:spacing w:after="120" w:line="276" w:lineRule="auto"/>
        <w:ind w:right="-15"/>
        <w:rPr>
          <w:rFonts w:asciiTheme="minorHAnsi" w:hAnsiTheme="minorHAnsi" w:cstheme="minorHAnsi"/>
          <w:b/>
          <w:bCs/>
          <w:color w:val="000000"/>
          <w:sz w:val="22"/>
          <w:szCs w:val="22"/>
        </w:rPr>
      </w:pPr>
    </w:p>
    <w:p w14:paraId="03E3159C" w14:textId="09E8839D" w:rsidR="00D12666" w:rsidRDefault="00D12666" w:rsidP="00D12666">
      <w:pPr>
        <w:spacing w:before="100" w:beforeAutospacing="1" w:after="100" w:afterAutospacing="1"/>
        <w:jc w:val="center"/>
        <w:rPr>
          <w:rFonts w:ascii="Carlito" w:hAnsi="Carlito" w:cs="Times New Roman"/>
          <w:b/>
          <w:sz w:val="24"/>
          <w:u w:val="single"/>
        </w:rPr>
      </w:pPr>
      <w:r>
        <w:rPr>
          <w:rFonts w:ascii="Carlito" w:eastAsia="Arial" w:hAnsi="Carlito" w:cs="Arial"/>
          <w:b/>
          <w:sz w:val="24"/>
          <w:u w:val="single"/>
        </w:rPr>
        <w:lastRenderedPageBreak/>
        <w:t>TERMO DE RESPONSABILIDADE SIASG</w:t>
      </w:r>
    </w:p>
    <w:p w14:paraId="39C0BB4B" w14:textId="77777777" w:rsidR="00D12666" w:rsidRDefault="00D12666" w:rsidP="00D12666">
      <w:pPr>
        <w:spacing w:before="100" w:beforeAutospacing="1" w:after="100" w:afterAutospacing="1"/>
        <w:jc w:val="both"/>
        <w:rPr>
          <w:rFonts w:ascii="Carlito" w:hAnsi="Carlito"/>
          <w:sz w:val="24"/>
        </w:rPr>
      </w:pPr>
      <w:r>
        <w:rPr>
          <w:rFonts w:ascii="Carlito" w:eastAsia="Arial" w:hAnsi="Carlito" w:cs="Arial"/>
          <w:b/>
          <w:sz w:val="24"/>
        </w:rPr>
        <w:t xml:space="preserve">1 – </w:t>
      </w:r>
      <w:r>
        <w:rPr>
          <w:rFonts w:ascii="Carlito" w:eastAsia="Arial" w:hAnsi="Carlito" w:cs="Arial"/>
          <w:sz w:val="24"/>
        </w:rPr>
        <w:t>Declaro estar ciente das disposições referentes à segurança quanto ao uso do Sistema, comprometendo-me a:</w:t>
      </w:r>
    </w:p>
    <w:p w14:paraId="31DDF9DF" w14:textId="77777777" w:rsidR="00D12666" w:rsidRDefault="00D12666" w:rsidP="00D12666">
      <w:pPr>
        <w:pStyle w:val="PargrafodaLista"/>
        <w:numPr>
          <w:ilvl w:val="0"/>
          <w:numId w:val="32"/>
        </w:numPr>
        <w:suppressAutoHyphens w:val="0"/>
        <w:spacing w:before="240" w:after="240"/>
        <w:ind w:left="567" w:firstLine="0"/>
        <w:jc w:val="both"/>
        <w:rPr>
          <w:rFonts w:ascii="Carlito" w:hAnsi="Carlito"/>
          <w:sz w:val="24"/>
        </w:rPr>
      </w:pPr>
      <w:r>
        <w:rPr>
          <w:rFonts w:ascii="Carlito" w:eastAsia="Arial" w:hAnsi="Carlito" w:cs="Arial"/>
          <w:sz w:val="24"/>
        </w:rPr>
        <w:t>Utilizar o Sistema somente para os fins previstos na legislação, sob pena de responsabilidade funcional;</w:t>
      </w:r>
    </w:p>
    <w:p w14:paraId="2BC7C0BF" w14:textId="77777777" w:rsidR="00D12666" w:rsidRDefault="00D12666" w:rsidP="00D12666">
      <w:pPr>
        <w:pStyle w:val="PargrafodaLista"/>
        <w:numPr>
          <w:ilvl w:val="0"/>
          <w:numId w:val="32"/>
        </w:numPr>
        <w:suppressAutoHyphens w:val="0"/>
        <w:spacing w:before="240" w:after="240"/>
        <w:ind w:left="567" w:firstLine="0"/>
        <w:jc w:val="both"/>
        <w:rPr>
          <w:rFonts w:ascii="Carlito" w:eastAsia="Arial" w:hAnsi="Carlito" w:cs="Arial"/>
          <w:sz w:val="24"/>
        </w:rPr>
      </w:pPr>
      <w:r>
        <w:rPr>
          <w:rFonts w:ascii="Carlito" w:eastAsia="Arial" w:hAnsi="Carlito" w:cs="Arial"/>
          <w:sz w:val="24"/>
        </w:rPr>
        <w:t>Não revelar, fora do âmbito profissional, e a qualquer tempo, mesmo estando desligado da Instituição, fato ou informação de qualquer natureza de que tenha conhecimento, por força de minhas atribuições, salvo em decorrência de decisão competente na esfera legal ou judicial, bem como de autoridade superior;</w:t>
      </w:r>
    </w:p>
    <w:p w14:paraId="293A25F9" w14:textId="77777777" w:rsidR="00D12666" w:rsidRDefault="00D12666" w:rsidP="00D12666">
      <w:pPr>
        <w:pStyle w:val="PargrafodaLista"/>
        <w:numPr>
          <w:ilvl w:val="0"/>
          <w:numId w:val="32"/>
        </w:numPr>
        <w:suppressAutoHyphens w:val="0"/>
        <w:spacing w:before="240" w:after="240"/>
        <w:ind w:left="567" w:firstLine="0"/>
        <w:jc w:val="both"/>
        <w:rPr>
          <w:rFonts w:ascii="Carlito" w:eastAsia="Arial" w:hAnsi="Carlito" w:cs="Arial"/>
          <w:sz w:val="24"/>
        </w:rPr>
      </w:pPr>
      <w:r>
        <w:rPr>
          <w:rFonts w:ascii="Carlito" w:eastAsia="Arial" w:hAnsi="Carlito" w:cs="Arial"/>
          <w:sz w:val="24"/>
        </w:rPr>
        <w:t>Manter absoluta cautela quando da exibição de dados em tela ou impressora, ou, ainda, na gravação em meios eletrônicos, a fim de evitar que deles venham tomar conhecimento pessoas não autorizadas;</w:t>
      </w:r>
    </w:p>
    <w:p w14:paraId="36CF78FB" w14:textId="77777777" w:rsidR="00D12666" w:rsidRDefault="00D12666" w:rsidP="00D12666">
      <w:pPr>
        <w:pStyle w:val="PargrafodaLista"/>
        <w:numPr>
          <w:ilvl w:val="0"/>
          <w:numId w:val="32"/>
        </w:numPr>
        <w:suppressAutoHyphens w:val="0"/>
        <w:spacing w:before="240" w:after="240"/>
        <w:ind w:left="567" w:firstLine="0"/>
        <w:jc w:val="both"/>
        <w:rPr>
          <w:rFonts w:ascii="Carlito" w:eastAsia="Arial" w:hAnsi="Carlito" w:cs="Arial"/>
          <w:sz w:val="24"/>
        </w:rPr>
      </w:pPr>
      <w:r>
        <w:rPr>
          <w:rFonts w:ascii="Carlito" w:eastAsia="Arial" w:hAnsi="Carlito" w:cs="Arial"/>
          <w:sz w:val="24"/>
        </w:rPr>
        <w:t>Não me ausentar do terminal sem encerrar a sessão, impedindo o uso indevido de minha senha por pessoas não autorizadas;</w:t>
      </w:r>
    </w:p>
    <w:p w14:paraId="5060FF83" w14:textId="77777777" w:rsidR="00D12666" w:rsidRDefault="00D12666" w:rsidP="00D12666">
      <w:pPr>
        <w:pStyle w:val="PargrafodaLista"/>
        <w:numPr>
          <w:ilvl w:val="0"/>
          <w:numId w:val="32"/>
        </w:numPr>
        <w:suppressAutoHyphens w:val="0"/>
        <w:spacing w:before="240" w:after="240"/>
        <w:ind w:left="567" w:firstLine="0"/>
        <w:jc w:val="both"/>
        <w:rPr>
          <w:rFonts w:ascii="Carlito" w:eastAsia="Arial" w:hAnsi="Carlito" w:cs="Arial"/>
          <w:sz w:val="24"/>
        </w:rPr>
      </w:pPr>
      <w:r>
        <w:rPr>
          <w:rFonts w:ascii="Carlito" w:eastAsia="Arial" w:hAnsi="Carlito" w:cs="Arial"/>
          <w:sz w:val="24"/>
        </w:rPr>
        <w:t>Acompanhar a impressão e recolher as listagens cuja emissão tenha solicitado;</w:t>
      </w:r>
    </w:p>
    <w:p w14:paraId="3437259F" w14:textId="77777777" w:rsidR="00D12666" w:rsidRDefault="00D12666" w:rsidP="00D12666">
      <w:pPr>
        <w:pStyle w:val="PargrafodaLista"/>
        <w:numPr>
          <w:ilvl w:val="0"/>
          <w:numId w:val="32"/>
        </w:numPr>
        <w:suppressAutoHyphens w:val="0"/>
        <w:spacing w:before="240" w:after="240"/>
        <w:ind w:left="567" w:firstLine="0"/>
        <w:jc w:val="both"/>
        <w:rPr>
          <w:rFonts w:ascii="Carlito" w:eastAsia="Arial" w:hAnsi="Carlito" w:cs="Arial"/>
          <w:sz w:val="24"/>
        </w:rPr>
      </w:pPr>
      <w:r>
        <w:rPr>
          <w:rFonts w:ascii="Carlito" w:eastAsia="Arial" w:hAnsi="Carlito" w:cs="Arial"/>
          <w:sz w:val="24"/>
        </w:rPr>
        <w:t>Manter atualizados, perante o SIASG, os dados necessários ao Sistema, referentes à Instituição e à minha pessoa, por intermédio do cadastrador geral ou do cadastrador parcial;</w:t>
      </w:r>
    </w:p>
    <w:p w14:paraId="42AB2738" w14:textId="547DF0CF" w:rsidR="00D12666" w:rsidRDefault="00D12666" w:rsidP="00D12666">
      <w:pPr>
        <w:pStyle w:val="PargrafodaLista"/>
        <w:numPr>
          <w:ilvl w:val="0"/>
          <w:numId w:val="32"/>
        </w:numPr>
        <w:suppressAutoHyphens w:val="0"/>
        <w:spacing w:before="240" w:after="240"/>
        <w:ind w:left="567" w:firstLine="0"/>
        <w:jc w:val="both"/>
        <w:rPr>
          <w:rFonts w:ascii="Carlito" w:eastAsia="Arial" w:hAnsi="Carlito" w:cs="Arial"/>
          <w:sz w:val="24"/>
        </w:rPr>
      </w:pPr>
      <w:r>
        <w:rPr>
          <w:rFonts w:ascii="Carlito" w:eastAsia="Arial" w:hAnsi="Carlito" w:cs="Arial"/>
          <w:sz w:val="24"/>
        </w:rPr>
        <w:t xml:space="preserve">Responder em todas as instâncias devidas, pelas </w:t>
      </w:r>
      <w:proofErr w:type="spellStart"/>
      <w:r>
        <w:rPr>
          <w:rFonts w:ascii="Carlito" w:eastAsia="Arial" w:hAnsi="Carlito" w:cs="Arial"/>
          <w:sz w:val="24"/>
        </w:rPr>
        <w:t>conseqüências</w:t>
      </w:r>
      <w:proofErr w:type="spellEnd"/>
      <w:r>
        <w:rPr>
          <w:rFonts w:ascii="Carlito" w:eastAsia="Arial" w:hAnsi="Carlito" w:cs="Arial"/>
          <w:sz w:val="24"/>
        </w:rPr>
        <w:t xml:space="preserve"> decorrentes das ações ou omissões de minha parte, que possam pôr em risco ou comprometer a exclusividade de conhecimento de minha senha ou das transações em que esteja habilitado.</w:t>
      </w:r>
    </w:p>
    <w:p w14:paraId="3B0C5CBF" w14:textId="77777777" w:rsidR="00D12666" w:rsidRDefault="00D12666" w:rsidP="00D12666">
      <w:pPr>
        <w:spacing w:before="240" w:after="240"/>
        <w:jc w:val="both"/>
        <w:rPr>
          <w:rFonts w:ascii="Carlito" w:eastAsia="Arial" w:hAnsi="Carlito" w:cs="Arial"/>
          <w:sz w:val="24"/>
        </w:rPr>
      </w:pPr>
      <w:r>
        <w:rPr>
          <w:rFonts w:ascii="Carlito" w:eastAsia="Arial" w:hAnsi="Carlito" w:cs="Arial"/>
          <w:b/>
          <w:sz w:val="24"/>
        </w:rPr>
        <w:t xml:space="preserve">2 – </w:t>
      </w:r>
      <w:r>
        <w:rPr>
          <w:rFonts w:ascii="Carlito" w:eastAsia="Arial" w:hAnsi="Carlito" w:cs="Arial"/>
          <w:sz w:val="24"/>
        </w:rPr>
        <w:t>Declaro, ainda, ter ciência de que a não observância do contido no item anterior sujeitar-me-á às penalidades legais, em âmbitos administrativo, civil e penal.</w:t>
      </w:r>
    </w:p>
    <w:p w14:paraId="644ED736" w14:textId="77777777" w:rsidR="00D12666" w:rsidRDefault="00D12666" w:rsidP="00D12666">
      <w:pPr>
        <w:spacing w:before="120" w:after="120"/>
        <w:jc w:val="both"/>
        <w:rPr>
          <w:rFonts w:ascii="Carlito" w:eastAsia="Arial" w:hAnsi="Carlito" w:cs="Arial"/>
          <w:sz w:val="24"/>
        </w:rPr>
      </w:pPr>
    </w:p>
    <w:p w14:paraId="3FA32BED" w14:textId="77777777" w:rsidR="00D12666" w:rsidRDefault="00D12666" w:rsidP="00D12666">
      <w:pPr>
        <w:spacing w:before="120" w:after="120"/>
        <w:jc w:val="both"/>
        <w:rPr>
          <w:rFonts w:ascii="Carlito" w:eastAsia="Arial" w:hAnsi="Carlito" w:cs="Arial"/>
          <w:sz w:val="24"/>
        </w:rPr>
      </w:pPr>
    </w:p>
    <w:p w14:paraId="71D8FFDB" w14:textId="77777777" w:rsidR="00D12666" w:rsidRDefault="00D12666" w:rsidP="00D12666">
      <w:pPr>
        <w:spacing w:before="120" w:after="120"/>
        <w:jc w:val="both"/>
        <w:rPr>
          <w:rFonts w:ascii="Carlito" w:eastAsia="Arial" w:hAnsi="Carlito" w:cs="Arial"/>
          <w:sz w:val="24"/>
        </w:rPr>
      </w:pPr>
    </w:p>
    <w:p w14:paraId="2CDC6FD1" w14:textId="4B1668A5" w:rsidR="00D12666" w:rsidRDefault="00D12666" w:rsidP="00D12666">
      <w:pPr>
        <w:spacing w:before="120" w:after="120"/>
        <w:rPr>
          <w:rFonts w:ascii="Carlito" w:eastAsia="Arial" w:hAnsi="Carlito" w:cs="Arial"/>
          <w:sz w:val="24"/>
        </w:rPr>
      </w:pPr>
      <w:r>
        <w:rPr>
          <w:rFonts w:ascii="Carlito" w:eastAsia="Arial" w:hAnsi="Carlito" w:cs="Arial"/>
          <w:sz w:val="24"/>
        </w:rPr>
        <w:t>Niterói - RJ, _____/_____/20_____.</w:t>
      </w:r>
    </w:p>
    <w:p w14:paraId="1FBA7720" w14:textId="77777777" w:rsidR="00D12666" w:rsidRDefault="00D12666" w:rsidP="00D12666">
      <w:pPr>
        <w:spacing w:before="120" w:after="120"/>
        <w:rPr>
          <w:rFonts w:ascii="Carlito" w:eastAsia="Arial" w:hAnsi="Carlito" w:cs="Arial"/>
          <w:sz w:val="24"/>
        </w:rPr>
      </w:pPr>
    </w:p>
    <w:p w14:paraId="4F78C411" w14:textId="77777777" w:rsidR="00D12666" w:rsidRDefault="00D12666" w:rsidP="00D12666">
      <w:pPr>
        <w:spacing w:before="120" w:after="120"/>
        <w:rPr>
          <w:rFonts w:ascii="Carlito" w:eastAsia="Arial" w:hAnsi="Carlito" w:cs="Arial"/>
          <w:sz w:val="24"/>
        </w:rPr>
      </w:pPr>
    </w:p>
    <w:p w14:paraId="670697EA" w14:textId="77777777" w:rsidR="00D12666" w:rsidRDefault="00D12666" w:rsidP="00D12666">
      <w:pPr>
        <w:spacing w:before="120" w:after="120"/>
        <w:rPr>
          <w:rFonts w:ascii="Carlito" w:eastAsia="Arial" w:hAnsi="Carlito" w:cs="Arial"/>
          <w:sz w:val="24"/>
        </w:rPr>
      </w:pPr>
    </w:p>
    <w:p w14:paraId="02FEE0C0" w14:textId="77777777" w:rsidR="00D12666" w:rsidRDefault="00D12666" w:rsidP="00D12666">
      <w:pPr>
        <w:spacing w:before="120" w:after="120"/>
        <w:rPr>
          <w:rFonts w:ascii="Carlito" w:eastAsia="Arial" w:hAnsi="Carlito" w:cs="Arial"/>
          <w:sz w:val="24"/>
        </w:rPr>
      </w:pPr>
    </w:p>
    <w:p w14:paraId="0700D914" w14:textId="77777777" w:rsidR="00D12666" w:rsidRDefault="00D12666" w:rsidP="00D12666">
      <w:pPr>
        <w:spacing w:before="120" w:after="120"/>
        <w:jc w:val="both"/>
        <w:rPr>
          <w:rFonts w:ascii="Carlito" w:eastAsia="Arial" w:hAnsi="Carlito" w:cs="Arial"/>
          <w:sz w:val="24"/>
        </w:rPr>
      </w:pPr>
    </w:p>
    <w:p w14:paraId="46949801" w14:textId="77777777" w:rsidR="00D12666" w:rsidRDefault="00D12666" w:rsidP="00D12666">
      <w:pPr>
        <w:pBdr>
          <w:top w:val="single" w:sz="4" w:space="1" w:color="auto"/>
        </w:pBdr>
        <w:spacing w:before="120" w:after="120"/>
        <w:ind w:left="5103"/>
        <w:jc w:val="center"/>
        <w:rPr>
          <w:rFonts w:ascii="Carlito" w:eastAsia="Arial" w:hAnsi="Carlito" w:cs="Arial"/>
          <w:sz w:val="24"/>
        </w:rPr>
      </w:pPr>
      <w:r>
        <w:rPr>
          <w:rFonts w:ascii="Carlito" w:eastAsia="Arial" w:hAnsi="Carlito" w:cs="Arial"/>
          <w:sz w:val="24"/>
        </w:rPr>
        <w:t>Assinatura do Servidor(a)</w:t>
      </w:r>
    </w:p>
    <w:p w14:paraId="5DFF94B2" w14:textId="4094056E" w:rsidR="00087006" w:rsidRDefault="00087006" w:rsidP="00087006">
      <w:pPr>
        <w:spacing w:before="120" w:after="120"/>
        <w:jc w:val="both"/>
        <w:rPr>
          <w:rFonts w:ascii="Carlito" w:eastAsia="Arial" w:hAnsi="Carlito" w:cs="Arial"/>
          <w:sz w:val="24"/>
        </w:rPr>
      </w:pPr>
    </w:p>
    <w:p w14:paraId="09A1368A" w14:textId="08B5FCFD" w:rsidR="00087006" w:rsidRDefault="00087006" w:rsidP="00087006">
      <w:pPr>
        <w:spacing w:before="120" w:after="120"/>
        <w:jc w:val="both"/>
        <w:rPr>
          <w:rFonts w:ascii="Carlito" w:eastAsia="Arial" w:hAnsi="Carlito" w:cs="Arial"/>
          <w:sz w:val="24"/>
        </w:rPr>
      </w:pPr>
    </w:p>
    <w:p w14:paraId="48B739DF" w14:textId="77777777" w:rsidR="00087006" w:rsidRDefault="00087006" w:rsidP="00087006">
      <w:pPr>
        <w:spacing w:before="120" w:after="120"/>
        <w:jc w:val="both"/>
        <w:rPr>
          <w:rFonts w:ascii="Carlito" w:eastAsia="Arial" w:hAnsi="Carlito" w:cs="Arial"/>
          <w:sz w:val="24"/>
        </w:rPr>
      </w:pPr>
    </w:p>
    <w:p w14:paraId="30F84C4D" w14:textId="118908A6" w:rsidR="00087006" w:rsidRDefault="00087006" w:rsidP="00087006">
      <w:pPr>
        <w:pBdr>
          <w:top w:val="single" w:sz="4" w:space="1" w:color="auto"/>
        </w:pBdr>
        <w:spacing w:before="120" w:after="120"/>
        <w:ind w:left="5103"/>
        <w:jc w:val="center"/>
        <w:rPr>
          <w:rFonts w:ascii="Carlito" w:eastAsia="Arial" w:hAnsi="Carlito" w:cs="Arial"/>
          <w:sz w:val="24"/>
        </w:rPr>
      </w:pPr>
      <w:r>
        <w:rPr>
          <w:rFonts w:ascii="Carlito" w:eastAsia="Arial" w:hAnsi="Carlito" w:cs="Arial"/>
          <w:sz w:val="24"/>
        </w:rPr>
        <w:t xml:space="preserve">Assinatura </w:t>
      </w:r>
      <w:r>
        <w:rPr>
          <w:rFonts w:ascii="Carlito" w:eastAsia="Arial" w:hAnsi="Carlito" w:cs="Arial"/>
          <w:sz w:val="24"/>
        </w:rPr>
        <w:t>da Autoridade Competente – Ordenador de Despesas</w:t>
      </w:r>
    </w:p>
    <w:p w14:paraId="66585C03" w14:textId="77777777" w:rsidR="00D12666" w:rsidRPr="006D546C" w:rsidRDefault="00D12666" w:rsidP="006533F7">
      <w:pPr>
        <w:spacing w:after="120" w:line="276" w:lineRule="auto"/>
        <w:ind w:right="-15"/>
        <w:rPr>
          <w:rFonts w:asciiTheme="minorHAnsi" w:hAnsiTheme="minorHAnsi" w:cstheme="minorHAnsi"/>
          <w:b/>
          <w:bCs/>
          <w:color w:val="000000"/>
          <w:sz w:val="22"/>
          <w:szCs w:val="22"/>
        </w:rPr>
      </w:pPr>
    </w:p>
    <w:sectPr w:rsidR="00D12666" w:rsidRPr="006D546C" w:rsidSect="00D12666">
      <w:headerReference w:type="default" r:id="rId9"/>
      <w:footerReference w:type="default" r:id="rId10"/>
      <w:pgSz w:w="11906" w:h="16838"/>
      <w:pgMar w:top="1440" w:right="1080" w:bottom="1440" w:left="1702"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12D76" w14:textId="77777777" w:rsidR="00B90371" w:rsidRDefault="00B90371" w:rsidP="00195787">
      <w:r>
        <w:separator/>
      </w:r>
    </w:p>
  </w:endnote>
  <w:endnote w:type="continuationSeparator" w:id="0">
    <w:p w14:paraId="1C5B777B" w14:textId="77777777" w:rsidR="00B90371" w:rsidRDefault="00B90371"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Times New Roman"/>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rli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BCB4D" w14:textId="77777777" w:rsidR="00317E71" w:rsidRDefault="00317E71">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4312F900" w14:textId="5510D3C6" w:rsidR="00317E71" w:rsidRPr="007D1C2C" w:rsidRDefault="00D12666" w:rsidP="00BB598F">
    <w:pPr>
      <w:pStyle w:val="Rodap"/>
      <w:jc w:val="center"/>
      <w:rPr>
        <w:i/>
      </w:rPr>
    </w:pPr>
    <w:r>
      <w:rPr>
        <w:sz w:val="12"/>
        <w:szCs w:val="12"/>
      </w:rPr>
      <w:t xml:space="preserve">Formulário de Cadastro dos Usuários </w:t>
    </w:r>
    <w:proofErr w:type="spellStart"/>
    <w:r>
      <w:rPr>
        <w:sz w:val="12"/>
        <w:szCs w:val="12"/>
      </w:rPr>
      <w:t>Siasg</w:t>
    </w:r>
    <w:proofErr w:type="spellEnd"/>
    <w:r>
      <w:rPr>
        <w:sz w:val="12"/>
        <w:szCs w:val="12"/>
      </w:rPr>
      <w:t xml:space="preserve"> </w:t>
    </w:r>
    <w:r>
      <w:rPr>
        <w:sz w:val="12"/>
        <w:szCs w:val="12"/>
      </w:rPr>
      <w:tab/>
    </w:r>
    <w:r w:rsidR="00317E71">
      <w:rPr>
        <w:sz w:val="12"/>
        <w:szCs w:val="12"/>
      </w:rPr>
      <w:tab/>
    </w:r>
    <w:r w:rsidR="00317E71">
      <w:rPr>
        <w:rFonts w:ascii="Verdana" w:hAnsi="Verdana"/>
        <w:sz w:val="16"/>
        <w:szCs w:val="16"/>
      </w:rPr>
      <w:t>Pág</w:t>
    </w:r>
    <w:r w:rsidR="00317E71" w:rsidRPr="00901838">
      <w:rPr>
        <w:rFonts w:ascii="Verdana" w:hAnsi="Verdana"/>
        <w:sz w:val="16"/>
        <w:szCs w:val="16"/>
      </w:rPr>
      <w:t xml:space="preserve">. </w:t>
    </w:r>
    <w:r w:rsidR="002B7D60" w:rsidRPr="00901838">
      <w:rPr>
        <w:rStyle w:val="Nmerodepgina"/>
        <w:rFonts w:ascii="Verdana" w:eastAsia="MS Gothic" w:hAnsi="Verdana"/>
        <w:sz w:val="16"/>
        <w:szCs w:val="16"/>
      </w:rPr>
      <w:fldChar w:fldCharType="begin"/>
    </w:r>
    <w:r w:rsidR="00317E71" w:rsidRPr="00901838">
      <w:rPr>
        <w:rStyle w:val="Nmerodepgina"/>
        <w:rFonts w:ascii="Verdana" w:eastAsia="MS Gothic" w:hAnsi="Verdana"/>
        <w:sz w:val="16"/>
        <w:szCs w:val="16"/>
      </w:rPr>
      <w:instrText xml:space="preserve"> PAGE </w:instrText>
    </w:r>
    <w:r w:rsidR="002B7D60" w:rsidRPr="00901838">
      <w:rPr>
        <w:rStyle w:val="Nmerodepgina"/>
        <w:rFonts w:ascii="Verdana" w:eastAsia="MS Gothic" w:hAnsi="Verdana"/>
        <w:sz w:val="16"/>
        <w:szCs w:val="16"/>
      </w:rPr>
      <w:fldChar w:fldCharType="separate"/>
    </w:r>
    <w:r w:rsidR="00E52524">
      <w:rPr>
        <w:rStyle w:val="Nmerodepgina"/>
        <w:rFonts w:ascii="Verdana" w:eastAsia="MS Gothic" w:hAnsi="Verdana"/>
        <w:noProof/>
        <w:sz w:val="16"/>
        <w:szCs w:val="16"/>
      </w:rPr>
      <w:t>14</w:t>
    </w:r>
    <w:r w:rsidR="002B7D60" w:rsidRPr="00901838">
      <w:rPr>
        <w:rStyle w:val="Nmerodepgina"/>
        <w:rFonts w:ascii="Verdana" w:eastAsia="MS Gothic" w:hAnsi="Verdana"/>
        <w:sz w:val="16"/>
        <w:szCs w:val="16"/>
      </w:rPr>
      <w:fldChar w:fldCharType="end"/>
    </w:r>
    <w:r w:rsidR="00317E71" w:rsidRPr="00901838">
      <w:rPr>
        <w:rStyle w:val="Nmerodepgina"/>
        <w:rFonts w:ascii="Verdana" w:eastAsia="MS Gothic" w:hAnsi="Verdana"/>
        <w:sz w:val="16"/>
        <w:szCs w:val="16"/>
      </w:rPr>
      <w:t>/</w:t>
    </w:r>
    <w:r w:rsidR="002B7D60" w:rsidRPr="00901838">
      <w:rPr>
        <w:rStyle w:val="Nmerodepgina"/>
        <w:rFonts w:ascii="Verdana" w:eastAsia="MS Gothic" w:hAnsi="Verdana"/>
        <w:sz w:val="16"/>
        <w:szCs w:val="16"/>
      </w:rPr>
      <w:fldChar w:fldCharType="begin"/>
    </w:r>
    <w:r w:rsidR="00317E71" w:rsidRPr="00901838">
      <w:rPr>
        <w:rStyle w:val="Nmerodepgina"/>
        <w:rFonts w:ascii="Verdana" w:eastAsia="MS Gothic" w:hAnsi="Verdana"/>
        <w:sz w:val="16"/>
        <w:szCs w:val="16"/>
      </w:rPr>
      <w:instrText xml:space="preserve"> NUMPAGES </w:instrText>
    </w:r>
    <w:r w:rsidR="002B7D60" w:rsidRPr="00901838">
      <w:rPr>
        <w:rStyle w:val="Nmerodepgina"/>
        <w:rFonts w:ascii="Verdana" w:eastAsia="MS Gothic" w:hAnsi="Verdana"/>
        <w:sz w:val="16"/>
        <w:szCs w:val="16"/>
      </w:rPr>
      <w:fldChar w:fldCharType="separate"/>
    </w:r>
    <w:r w:rsidR="00E52524">
      <w:rPr>
        <w:rStyle w:val="Nmerodepgina"/>
        <w:rFonts w:ascii="Verdana" w:eastAsia="MS Gothic" w:hAnsi="Verdana"/>
        <w:noProof/>
        <w:sz w:val="16"/>
        <w:szCs w:val="16"/>
      </w:rPr>
      <w:t>39</w:t>
    </w:r>
    <w:r w:rsidR="002B7D60" w:rsidRPr="00901838">
      <w:rPr>
        <w:rStyle w:val="Nmerodepgina"/>
        <w:rFonts w:ascii="Verdana" w:eastAsia="MS Gothic" w:hAnsi="Verdana"/>
        <w:sz w:val="16"/>
        <w:szCs w:val="16"/>
      </w:rPr>
      <w:fldChar w:fldCharType="end"/>
    </w:r>
  </w:p>
  <w:p w14:paraId="49E75F66" w14:textId="77777777" w:rsidR="00317E71" w:rsidRDefault="00317E71">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59510" w14:textId="77777777" w:rsidR="00B90371" w:rsidRDefault="00B90371" w:rsidP="00195787">
      <w:r>
        <w:separator/>
      </w:r>
    </w:p>
  </w:footnote>
  <w:footnote w:type="continuationSeparator" w:id="0">
    <w:p w14:paraId="5DFC2727" w14:textId="77777777" w:rsidR="00B90371" w:rsidRDefault="00B90371"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272D8" w14:textId="77777777" w:rsidR="00317E71" w:rsidRDefault="00317E71" w:rsidP="006E4496">
    <w:pPr>
      <w:pStyle w:val="Cabealho"/>
      <w:jc w:val="right"/>
      <w:rPr>
        <w:rFonts w:ascii="Verdana" w:hAnsi="Verdana"/>
        <w:sz w:val="16"/>
        <w:szCs w:val="16"/>
      </w:rPr>
    </w:pPr>
  </w:p>
  <w:p w14:paraId="68ECA8D3" w14:textId="76AE326F" w:rsidR="00317E71" w:rsidRDefault="00D12666" w:rsidP="006E4496">
    <w:pPr>
      <w:pStyle w:val="Cabealho"/>
      <w:jc w:val="right"/>
      <w:rPr>
        <w:rFonts w:ascii="Verdana" w:hAnsi="Verdana"/>
        <w:sz w:val="16"/>
        <w:szCs w:val="16"/>
      </w:rPr>
    </w:pPr>
    <w:r>
      <w:rPr>
        <w:rFonts w:ascii="Verdana" w:hAnsi="Verdana"/>
        <w:noProof/>
        <w:sz w:val="16"/>
        <w:szCs w:val="16"/>
      </w:rPr>
      <w:drawing>
        <wp:anchor distT="0" distB="0" distL="114300" distR="114300" simplePos="0" relativeHeight="251659264" behindDoc="0" locked="0" layoutInCell="1" allowOverlap="1" wp14:anchorId="53CF985F" wp14:editId="70A63F8C">
          <wp:simplePos x="0" y="0"/>
          <wp:positionH relativeFrom="margin">
            <wp:align>right</wp:align>
          </wp:positionH>
          <wp:positionV relativeFrom="paragraph">
            <wp:posOffset>97790</wp:posOffset>
          </wp:positionV>
          <wp:extent cx="1120140" cy="383298"/>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d.png"/>
                  <pic:cNvPicPr/>
                </pic:nvPicPr>
                <pic:blipFill>
                  <a:blip r:embed="rId1"/>
                  <a:stretch>
                    <a:fillRect/>
                  </a:stretch>
                </pic:blipFill>
                <pic:spPr>
                  <a:xfrm>
                    <a:off x="0" y="0"/>
                    <a:ext cx="1120140" cy="383298"/>
                  </a:xfrm>
                  <a:prstGeom prst="rect">
                    <a:avLst/>
                  </a:prstGeom>
                </pic:spPr>
              </pic:pic>
            </a:graphicData>
          </a:graphic>
        </wp:anchor>
      </w:drawing>
    </w:r>
  </w:p>
  <w:p w14:paraId="09534C64" w14:textId="13D1BF58" w:rsidR="00317E71" w:rsidRDefault="00D12666" w:rsidP="00D12666">
    <w:pPr>
      <w:pStyle w:val="Cabealho"/>
      <w:ind w:left="-1134"/>
      <w:jc w:val="right"/>
    </w:pPr>
    <w:r>
      <w:rPr>
        <w:rFonts w:ascii="Verdana" w:hAnsi="Verdana"/>
        <w:noProof/>
        <w:sz w:val="16"/>
        <w:szCs w:val="16"/>
      </w:rPr>
      <w:drawing>
        <wp:anchor distT="0" distB="0" distL="114300" distR="114300" simplePos="0" relativeHeight="251658240" behindDoc="0" locked="0" layoutInCell="1" allowOverlap="1" wp14:anchorId="655FFA9C" wp14:editId="4AE23D0F">
          <wp:simplePos x="0" y="0"/>
          <wp:positionH relativeFrom="column">
            <wp:posOffset>-369570</wp:posOffset>
          </wp:positionH>
          <wp:positionV relativeFrom="paragraph">
            <wp:posOffset>83820</wp:posOffset>
          </wp:positionV>
          <wp:extent cx="685800" cy="370840"/>
          <wp:effectExtent l="0" t="0" r="0" b="0"/>
          <wp:wrapNone/>
          <wp:docPr id="17" name="Imagem 17"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2"/>
                  <a:stretch>
                    <a:fillRect/>
                  </a:stretch>
                </pic:blipFill>
                <pic:spPr>
                  <a:xfrm>
                    <a:off x="0" y="0"/>
                    <a:ext cx="685800" cy="370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4"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5" w15:restartNumberingAfterBreak="0">
    <w:nsid w:val="2B232ACD"/>
    <w:multiLevelType w:val="hybridMultilevel"/>
    <w:tmpl w:val="9F32CCB4"/>
    <w:lvl w:ilvl="0" w:tplc="BED0ECA8">
      <w:start w:val="1"/>
      <w:numFmt w:val="decimal"/>
      <w:lvlText w:val="%1)"/>
      <w:lvlJc w:val="left"/>
      <w:pPr>
        <w:ind w:left="480" w:hanging="360"/>
      </w:pPr>
      <w:rPr>
        <w:rFonts w:ascii="Calibri" w:hAnsi="Calibri" w:cs="Times New Roman" w:hint="default"/>
        <w:sz w:val="27"/>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26"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27" w15:restartNumberingAfterBreak="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2" w15:restartNumberingAfterBreak="0">
    <w:nsid w:val="4FC5784D"/>
    <w:multiLevelType w:val="hybridMultilevel"/>
    <w:tmpl w:val="C952E480"/>
    <w:lvl w:ilvl="0" w:tplc="B9546338">
      <w:start w:val="1"/>
      <w:numFmt w:val="bullet"/>
      <w:suff w:val="space"/>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3"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5A1147A"/>
    <w:multiLevelType w:val="multilevel"/>
    <w:tmpl w:val="38CEC9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0" w15:restartNumberingAfterBreak="0">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1"/>
  </w:num>
  <w:num w:numId="2">
    <w:abstractNumId w:val="35"/>
  </w:num>
  <w:num w:numId="3">
    <w:abstractNumId w:val="36"/>
  </w:num>
  <w:num w:numId="4">
    <w:abstractNumId w:val="29"/>
  </w:num>
  <w:num w:numId="5">
    <w:abstractNumId w:val="23"/>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2"/>
  </w:num>
  <w:num w:numId="9">
    <w:abstractNumId w:val="34"/>
  </w:num>
  <w:num w:numId="10">
    <w:abstractNumId w:val="39"/>
  </w:num>
  <w:num w:numId="11">
    <w:abstractNumId w:val="24"/>
  </w:num>
  <w:num w:numId="12">
    <w:abstractNumId w:val="20"/>
  </w:num>
  <w:num w:numId="13">
    <w:abstractNumId w:val="26"/>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4"/>
  </w:num>
  <w:num w:numId="18">
    <w:abstractNumId w:val="5"/>
  </w:num>
  <w:num w:numId="19">
    <w:abstractNumId w:val="6"/>
  </w:num>
  <w:num w:numId="20">
    <w:abstractNumId w:val="8"/>
  </w:num>
  <w:num w:numId="21">
    <w:abstractNumId w:val="10"/>
  </w:num>
  <w:num w:numId="22">
    <w:abstractNumId w:val="14"/>
  </w:num>
  <w:num w:numId="23">
    <w:abstractNumId w:val="15"/>
  </w:num>
  <w:num w:numId="24">
    <w:abstractNumId w:val="17"/>
  </w:num>
  <w:num w:numId="25">
    <w:abstractNumId w:val="30"/>
  </w:num>
  <w:num w:numId="26">
    <w:abstractNumId w:val="41"/>
  </w:num>
  <w:num w:numId="27">
    <w:abstractNumId w:val="27"/>
  </w:num>
  <w:num w:numId="28">
    <w:abstractNumId w:val="21"/>
  </w:num>
  <w:num w:numId="29">
    <w:abstractNumId w:val="40"/>
  </w:num>
  <w:num w:numId="30">
    <w:abstractNumId w:val="38"/>
  </w:num>
  <w:num w:numId="31">
    <w:abstractNumId w:val="25"/>
  </w:num>
  <w:num w:numId="32">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87"/>
    <w:rsid w:val="00002D2A"/>
    <w:rsid w:val="00003966"/>
    <w:rsid w:val="0001159C"/>
    <w:rsid w:val="00025406"/>
    <w:rsid w:val="00040D39"/>
    <w:rsid w:val="000425AB"/>
    <w:rsid w:val="00054A82"/>
    <w:rsid w:val="0006454D"/>
    <w:rsid w:val="00064935"/>
    <w:rsid w:val="00073A80"/>
    <w:rsid w:val="00087006"/>
    <w:rsid w:val="000A5C63"/>
    <w:rsid w:val="000B5CD5"/>
    <w:rsid w:val="000D13E3"/>
    <w:rsid w:val="000D1838"/>
    <w:rsid w:val="000D62E0"/>
    <w:rsid w:val="000E0BB9"/>
    <w:rsid w:val="000F0145"/>
    <w:rsid w:val="0010119F"/>
    <w:rsid w:val="00122A72"/>
    <w:rsid w:val="00131CC6"/>
    <w:rsid w:val="0014109B"/>
    <w:rsid w:val="001571D0"/>
    <w:rsid w:val="00163819"/>
    <w:rsid w:val="0018615A"/>
    <w:rsid w:val="001877DC"/>
    <w:rsid w:val="00191B50"/>
    <w:rsid w:val="00194CFD"/>
    <w:rsid w:val="00195787"/>
    <w:rsid w:val="001A6554"/>
    <w:rsid w:val="001B3F02"/>
    <w:rsid w:val="001C5C08"/>
    <w:rsid w:val="001C723F"/>
    <w:rsid w:val="00210941"/>
    <w:rsid w:val="002154ED"/>
    <w:rsid w:val="00225216"/>
    <w:rsid w:val="00230969"/>
    <w:rsid w:val="00230E72"/>
    <w:rsid w:val="002318EE"/>
    <w:rsid w:val="00242E92"/>
    <w:rsid w:val="002444B6"/>
    <w:rsid w:val="00252014"/>
    <w:rsid w:val="00252EE9"/>
    <w:rsid w:val="0025380C"/>
    <w:rsid w:val="00254F46"/>
    <w:rsid w:val="00266078"/>
    <w:rsid w:val="00275798"/>
    <w:rsid w:val="0027641D"/>
    <w:rsid w:val="002A29F6"/>
    <w:rsid w:val="002A48AB"/>
    <w:rsid w:val="002A62F2"/>
    <w:rsid w:val="002B7D60"/>
    <w:rsid w:val="002D35D6"/>
    <w:rsid w:val="002D7E78"/>
    <w:rsid w:val="002E549D"/>
    <w:rsid w:val="002E7AB5"/>
    <w:rsid w:val="002F4D24"/>
    <w:rsid w:val="002F756A"/>
    <w:rsid w:val="00304D62"/>
    <w:rsid w:val="00312FEA"/>
    <w:rsid w:val="00313761"/>
    <w:rsid w:val="00313785"/>
    <w:rsid w:val="00315638"/>
    <w:rsid w:val="00317E71"/>
    <w:rsid w:val="0032139D"/>
    <w:rsid w:val="00335697"/>
    <w:rsid w:val="003369A6"/>
    <w:rsid w:val="00337554"/>
    <w:rsid w:val="00345DC9"/>
    <w:rsid w:val="003570DA"/>
    <w:rsid w:val="003804AE"/>
    <w:rsid w:val="003A5295"/>
    <w:rsid w:val="003B11E3"/>
    <w:rsid w:val="003D2CA2"/>
    <w:rsid w:val="003D4A95"/>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EF"/>
    <w:rsid w:val="00450266"/>
    <w:rsid w:val="004629C6"/>
    <w:rsid w:val="00470A8D"/>
    <w:rsid w:val="004720B9"/>
    <w:rsid w:val="00477A20"/>
    <w:rsid w:val="004871F1"/>
    <w:rsid w:val="0048745B"/>
    <w:rsid w:val="004922A2"/>
    <w:rsid w:val="00492F98"/>
    <w:rsid w:val="00494F0A"/>
    <w:rsid w:val="00497259"/>
    <w:rsid w:val="004A1A69"/>
    <w:rsid w:val="004A40F3"/>
    <w:rsid w:val="004B5C84"/>
    <w:rsid w:val="004C1C27"/>
    <w:rsid w:val="004E1CA4"/>
    <w:rsid w:val="004E712D"/>
    <w:rsid w:val="005006DB"/>
    <w:rsid w:val="00513C95"/>
    <w:rsid w:val="005156AC"/>
    <w:rsid w:val="005262A8"/>
    <w:rsid w:val="00561155"/>
    <w:rsid w:val="005807EC"/>
    <w:rsid w:val="005853CE"/>
    <w:rsid w:val="005A0B33"/>
    <w:rsid w:val="005B345F"/>
    <w:rsid w:val="005B3CB4"/>
    <w:rsid w:val="005C41B6"/>
    <w:rsid w:val="005D7737"/>
    <w:rsid w:val="005F39EB"/>
    <w:rsid w:val="005F6D6E"/>
    <w:rsid w:val="00602349"/>
    <w:rsid w:val="0061397F"/>
    <w:rsid w:val="006146CF"/>
    <w:rsid w:val="006151BA"/>
    <w:rsid w:val="00617698"/>
    <w:rsid w:val="006314E9"/>
    <w:rsid w:val="00640955"/>
    <w:rsid w:val="00642767"/>
    <w:rsid w:val="00645265"/>
    <w:rsid w:val="006466E1"/>
    <w:rsid w:val="00647DA8"/>
    <w:rsid w:val="006533F7"/>
    <w:rsid w:val="00656E9A"/>
    <w:rsid w:val="00661793"/>
    <w:rsid w:val="0066705C"/>
    <w:rsid w:val="00667772"/>
    <w:rsid w:val="006723C3"/>
    <w:rsid w:val="006757D3"/>
    <w:rsid w:val="0069429E"/>
    <w:rsid w:val="00697869"/>
    <w:rsid w:val="006A50FF"/>
    <w:rsid w:val="006C27E6"/>
    <w:rsid w:val="006D546C"/>
    <w:rsid w:val="006E2B79"/>
    <w:rsid w:val="006E4496"/>
    <w:rsid w:val="006E7396"/>
    <w:rsid w:val="006F29AD"/>
    <w:rsid w:val="0070435E"/>
    <w:rsid w:val="00712E04"/>
    <w:rsid w:val="00720609"/>
    <w:rsid w:val="0072557C"/>
    <w:rsid w:val="007312B8"/>
    <w:rsid w:val="0074359C"/>
    <w:rsid w:val="007464EA"/>
    <w:rsid w:val="00747EBB"/>
    <w:rsid w:val="00750831"/>
    <w:rsid w:val="007535D5"/>
    <w:rsid w:val="00754691"/>
    <w:rsid w:val="00772F28"/>
    <w:rsid w:val="00782642"/>
    <w:rsid w:val="007856B1"/>
    <w:rsid w:val="007861D9"/>
    <w:rsid w:val="00792C4F"/>
    <w:rsid w:val="00792EFD"/>
    <w:rsid w:val="00793F13"/>
    <w:rsid w:val="007A512D"/>
    <w:rsid w:val="007B50C0"/>
    <w:rsid w:val="007C0405"/>
    <w:rsid w:val="007D1562"/>
    <w:rsid w:val="007D4F40"/>
    <w:rsid w:val="007D5648"/>
    <w:rsid w:val="007D77AE"/>
    <w:rsid w:val="007E4F4D"/>
    <w:rsid w:val="007E50AD"/>
    <w:rsid w:val="00800F2B"/>
    <w:rsid w:val="008065EE"/>
    <w:rsid w:val="008078B0"/>
    <w:rsid w:val="00814931"/>
    <w:rsid w:val="008154F5"/>
    <w:rsid w:val="008227EC"/>
    <w:rsid w:val="00824928"/>
    <w:rsid w:val="008540D8"/>
    <w:rsid w:val="008566DD"/>
    <w:rsid w:val="00892576"/>
    <w:rsid w:val="008C23FF"/>
    <w:rsid w:val="008C54E4"/>
    <w:rsid w:val="008C6744"/>
    <w:rsid w:val="008F3BD8"/>
    <w:rsid w:val="0090037C"/>
    <w:rsid w:val="00912689"/>
    <w:rsid w:val="009350A3"/>
    <w:rsid w:val="00937A6A"/>
    <w:rsid w:val="00946A34"/>
    <w:rsid w:val="009502A0"/>
    <w:rsid w:val="00951247"/>
    <w:rsid w:val="00973203"/>
    <w:rsid w:val="009A4E8F"/>
    <w:rsid w:val="009A60CB"/>
    <w:rsid w:val="009C1A02"/>
    <w:rsid w:val="009E113C"/>
    <w:rsid w:val="009F2EB2"/>
    <w:rsid w:val="00A05241"/>
    <w:rsid w:val="00A21E8F"/>
    <w:rsid w:val="00A30A28"/>
    <w:rsid w:val="00A33729"/>
    <w:rsid w:val="00A45504"/>
    <w:rsid w:val="00A738FA"/>
    <w:rsid w:val="00A85110"/>
    <w:rsid w:val="00A87093"/>
    <w:rsid w:val="00A93E08"/>
    <w:rsid w:val="00A942C3"/>
    <w:rsid w:val="00AB336E"/>
    <w:rsid w:val="00AC3B53"/>
    <w:rsid w:val="00AD321A"/>
    <w:rsid w:val="00AE0A71"/>
    <w:rsid w:val="00AF32BC"/>
    <w:rsid w:val="00AF3581"/>
    <w:rsid w:val="00AF781E"/>
    <w:rsid w:val="00AF7DA7"/>
    <w:rsid w:val="00B525B8"/>
    <w:rsid w:val="00B54C7E"/>
    <w:rsid w:val="00B66F19"/>
    <w:rsid w:val="00B67441"/>
    <w:rsid w:val="00B72EE9"/>
    <w:rsid w:val="00B82EC1"/>
    <w:rsid w:val="00B85C8F"/>
    <w:rsid w:val="00B90371"/>
    <w:rsid w:val="00B9643D"/>
    <w:rsid w:val="00BB0870"/>
    <w:rsid w:val="00BB1363"/>
    <w:rsid w:val="00BB598F"/>
    <w:rsid w:val="00BC4F69"/>
    <w:rsid w:val="00BE2F47"/>
    <w:rsid w:val="00BE53BB"/>
    <w:rsid w:val="00BE591B"/>
    <w:rsid w:val="00BF0117"/>
    <w:rsid w:val="00C01D97"/>
    <w:rsid w:val="00C0241D"/>
    <w:rsid w:val="00C107EE"/>
    <w:rsid w:val="00C11C38"/>
    <w:rsid w:val="00C154AA"/>
    <w:rsid w:val="00C1654F"/>
    <w:rsid w:val="00C2046E"/>
    <w:rsid w:val="00C30204"/>
    <w:rsid w:val="00C433C3"/>
    <w:rsid w:val="00C44CC3"/>
    <w:rsid w:val="00C50DCE"/>
    <w:rsid w:val="00C5395D"/>
    <w:rsid w:val="00C7600F"/>
    <w:rsid w:val="00C804D0"/>
    <w:rsid w:val="00CB5F48"/>
    <w:rsid w:val="00CD2701"/>
    <w:rsid w:val="00CE00C9"/>
    <w:rsid w:val="00CE1A91"/>
    <w:rsid w:val="00CE4C58"/>
    <w:rsid w:val="00CE7B83"/>
    <w:rsid w:val="00D03194"/>
    <w:rsid w:val="00D11FB6"/>
    <w:rsid w:val="00D12666"/>
    <w:rsid w:val="00D15CE1"/>
    <w:rsid w:val="00D166E7"/>
    <w:rsid w:val="00D20659"/>
    <w:rsid w:val="00D24004"/>
    <w:rsid w:val="00D2662A"/>
    <w:rsid w:val="00D40051"/>
    <w:rsid w:val="00D4570A"/>
    <w:rsid w:val="00D52F83"/>
    <w:rsid w:val="00D72CFE"/>
    <w:rsid w:val="00D734D3"/>
    <w:rsid w:val="00D7605E"/>
    <w:rsid w:val="00D83B02"/>
    <w:rsid w:val="00D901EE"/>
    <w:rsid w:val="00D902D6"/>
    <w:rsid w:val="00D945C1"/>
    <w:rsid w:val="00DB435A"/>
    <w:rsid w:val="00DB6F67"/>
    <w:rsid w:val="00DC6924"/>
    <w:rsid w:val="00DE596B"/>
    <w:rsid w:val="00DF5E89"/>
    <w:rsid w:val="00E03B99"/>
    <w:rsid w:val="00E1163C"/>
    <w:rsid w:val="00E23909"/>
    <w:rsid w:val="00E44B0C"/>
    <w:rsid w:val="00E52524"/>
    <w:rsid w:val="00E578A6"/>
    <w:rsid w:val="00EA06C5"/>
    <w:rsid w:val="00EB6AF5"/>
    <w:rsid w:val="00EB7F69"/>
    <w:rsid w:val="00ED4EB4"/>
    <w:rsid w:val="00F12161"/>
    <w:rsid w:val="00F12A88"/>
    <w:rsid w:val="00F147BA"/>
    <w:rsid w:val="00F233BA"/>
    <w:rsid w:val="00F35B8E"/>
    <w:rsid w:val="00F43482"/>
    <w:rsid w:val="00F4673F"/>
    <w:rsid w:val="00F559A1"/>
    <w:rsid w:val="00F6478A"/>
    <w:rsid w:val="00F672BD"/>
    <w:rsid w:val="00F713B3"/>
    <w:rsid w:val="00F74382"/>
    <w:rsid w:val="00F7797B"/>
    <w:rsid w:val="00F840C2"/>
    <w:rsid w:val="00F9267B"/>
    <w:rsid w:val="00FA11BA"/>
    <w:rsid w:val="00FA37D5"/>
    <w:rsid w:val="00FA6B1D"/>
    <w:rsid w:val="00FC1C20"/>
    <w:rsid w:val="00FC2D21"/>
    <w:rsid w:val="00FC4618"/>
    <w:rsid w:val="00FE7935"/>
    <w:rsid w:val="00FF45A2"/>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FA22F6"/>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381293586">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4E7C8-8073-42F7-A382-1990FD463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510</Words>
  <Characters>2755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Joao Paulo Moraes</cp:lastModifiedBy>
  <cp:revision>4</cp:revision>
  <cp:lastPrinted>2019-06-11T23:15:00Z</cp:lastPrinted>
  <dcterms:created xsi:type="dcterms:W3CDTF">2019-12-04T06:37:00Z</dcterms:created>
  <dcterms:modified xsi:type="dcterms:W3CDTF">2019-12-05T03:39:00Z</dcterms:modified>
  <dc:language>pt-BR</dc:language>
</cp:coreProperties>
</file>