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7F92" w14:textId="77777777" w:rsidR="00317E71" w:rsidRPr="00C315AA" w:rsidRDefault="00317E71" w:rsidP="00287FE7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C315A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3CA96E74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20E5C" w14:textId="3AC000C5" w:rsidR="006E4496" w:rsidRPr="00111BDB" w:rsidRDefault="006E4496" w:rsidP="0022187F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1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175298FB" w14:textId="2A519F15" w:rsidR="006E4496" w:rsidRPr="00111BDB" w:rsidRDefault="006E4496" w:rsidP="0022187F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11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C40E85E" w14:textId="1850AFBD" w:rsidR="00180BEF" w:rsidRPr="00111BDB" w:rsidRDefault="00180BEF" w:rsidP="0022187F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72A798" w14:textId="77777777" w:rsidR="00F672B1" w:rsidRPr="00111BDB" w:rsidRDefault="00F672B1" w:rsidP="00F672B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C08023" w14:textId="5491B71C" w:rsidR="00180BEF" w:rsidRPr="00111BDB" w:rsidRDefault="00180BEF" w:rsidP="00D6146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11B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TERMO DE </w:t>
      </w:r>
      <w:r w:rsidR="00D61464" w:rsidRPr="00111BD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CONTRATO </w:t>
      </w:r>
      <w:r w:rsidR="00F672B1" w:rsidRPr="00111B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– CONTRATAÇÃO DIRETA</w:t>
      </w:r>
    </w:p>
    <w:p w14:paraId="61794398" w14:textId="0B6B0B6E" w:rsidR="000A68A4" w:rsidRPr="00111BDB" w:rsidRDefault="00D61464" w:rsidP="00F672B1">
      <w:pPr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111BD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FORNECIMENTO DE BENS</w:t>
      </w:r>
    </w:p>
    <w:p w14:paraId="0270F89C" w14:textId="77777777" w:rsidR="00D61464" w:rsidRPr="00111BDB" w:rsidRDefault="00D61464" w:rsidP="00D61464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7108935C" w14:textId="77777777" w:rsidR="00D61464" w:rsidRPr="00111BDB" w:rsidRDefault="00D61464" w:rsidP="00D61464">
      <w:pPr>
        <w:rPr>
          <w:rFonts w:asciiTheme="minorHAnsi" w:hAnsiTheme="minorHAnsi" w:cstheme="minorHAnsi"/>
          <w:sz w:val="22"/>
          <w:szCs w:val="22"/>
        </w:rPr>
      </w:pPr>
    </w:p>
    <w:p w14:paraId="710A2E26" w14:textId="658C4DC8" w:rsidR="00D61464" w:rsidRPr="00111BDB" w:rsidRDefault="00D61464" w:rsidP="00A47414">
      <w:pPr>
        <w:tabs>
          <w:tab w:val="left" w:pos="5954"/>
        </w:tabs>
        <w:spacing w:before="120"/>
        <w:ind w:left="5387" w:right="-15"/>
        <w:jc w:val="both"/>
        <w:rPr>
          <w:rFonts w:asciiTheme="minorHAnsi" w:hAnsiTheme="minorHAnsi" w:cstheme="minorHAnsi"/>
          <w:b/>
          <w:color w:val="FF0000"/>
          <w:szCs w:val="20"/>
        </w:rPr>
      </w:pPr>
      <w:r w:rsidRPr="00111BDB">
        <w:rPr>
          <w:rFonts w:asciiTheme="minorHAnsi" w:hAnsiTheme="minorHAnsi" w:cstheme="minorHAnsi"/>
          <w:b/>
          <w:szCs w:val="20"/>
        </w:rPr>
        <w:t xml:space="preserve">CONTRATO ADMINISTRATIVO Nº </w:t>
      </w:r>
      <w:r w:rsidRPr="00111BDB">
        <w:rPr>
          <w:rFonts w:asciiTheme="minorHAnsi" w:hAnsiTheme="minorHAnsi" w:cstheme="minorHAnsi"/>
          <w:b/>
          <w:color w:val="FF0000"/>
          <w:szCs w:val="20"/>
        </w:rPr>
        <w:t>........</w:t>
      </w:r>
      <w:r w:rsidRPr="00111BDB">
        <w:rPr>
          <w:rFonts w:asciiTheme="minorHAnsi" w:hAnsiTheme="minorHAnsi" w:cstheme="minorHAnsi"/>
          <w:b/>
          <w:szCs w:val="20"/>
        </w:rPr>
        <w:t>/</w:t>
      </w:r>
      <w:r w:rsidR="004B28BB" w:rsidRPr="00111BDB">
        <w:rPr>
          <w:rFonts w:asciiTheme="minorHAnsi" w:hAnsiTheme="minorHAnsi" w:cstheme="minorHAnsi"/>
          <w:b/>
          <w:szCs w:val="20"/>
        </w:rPr>
        <w:t>202</w:t>
      </w:r>
      <w:r w:rsidR="004B28BB" w:rsidRPr="00111BDB">
        <w:rPr>
          <w:rFonts w:asciiTheme="minorHAnsi" w:hAnsiTheme="minorHAnsi" w:cstheme="minorHAnsi"/>
          <w:b/>
          <w:color w:val="FF0000"/>
          <w:szCs w:val="20"/>
        </w:rPr>
        <w:t>X</w:t>
      </w:r>
      <w:r w:rsidRPr="00111BDB">
        <w:rPr>
          <w:rFonts w:asciiTheme="minorHAnsi" w:hAnsiTheme="minorHAnsi" w:cstheme="minorHAnsi"/>
          <w:b/>
          <w:szCs w:val="20"/>
        </w:rPr>
        <w:t>, QUE FAZEM ENTRE SI A UNIVERSIDADE FEDERAL FLUMINENSE E A EMPRESA</w:t>
      </w:r>
      <w:r w:rsidR="00573566" w:rsidRPr="00111BDB">
        <w:rPr>
          <w:rFonts w:asciiTheme="minorHAnsi" w:hAnsiTheme="minorHAnsi" w:cstheme="minorHAnsi"/>
          <w:b/>
          <w:szCs w:val="20"/>
        </w:rPr>
        <w:t xml:space="preserve"> </w:t>
      </w:r>
      <w:r w:rsidRPr="00111BDB">
        <w:rPr>
          <w:rFonts w:asciiTheme="minorHAnsi" w:hAnsiTheme="minorHAnsi" w:cstheme="minorHAnsi"/>
          <w:b/>
          <w:color w:val="FF0000"/>
          <w:szCs w:val="20"/>
        </w:rPr>
        <w:t xml:space="preserve">...........................................................  </w:t>
      </w:r>
    </w:p>
    <w:p w14:paraId="5290E3EC" w14:textId="77777777" w:rsidR="00A47414" w:rsidRPr="00111BDB" w:rsidRDefault="00A47414" w:rsidP="00A47414">
      <w:pPr>
        <w:tabs>
          <w:tab w:val="left" w:pos="5954"/>
        </w:tabs>
        <w:spacing w:before="120"/>
        <w:ind w:left="5387" w:right="-15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E996037" w14:textId="4527826D" w:rsidR="00D61464" w:rsidRPr="00111BDB" w:rsidRDefault="00D61464" w:rsidP="00A474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A </w:t>
      </w:r>
      <w:r w:rsidR="00573566" w:rsidRPr="00111BDB">
        <w:rPr>
          <w:rFonts w:asciiTheme="minorHAnsi" w:hAnsiTheme="minorHAnsi" w:cstheme="minorHAnsi"/>
          <w:b/>
          <w:bCs/>
          <w:sz w:val="22"/>
          <w:szCs w:val="22"/>
        </w:rPr>
        <w:t>UNIVERSIDADE FEDERAL FLUMINENSE</w:t>
      </w:r>
      <w:r w:rsidRPr="00111BDB">
        <w:rPr>
          <w:rFonts w:asciiTheme="minorHAnsi" w:hAnsiTheme="minorHAnsi" w:cstheme="minorHAnsi"/>
          <w:sz w:val="22"/>
          <w:szCs w:val="22"/>
        </w:rPr>
        <w:t xml:space="preserve">, </w:t>
      </w:r>
      <w:r w:rsidR="00573566" w:rsidRPr="00111BDB">
        <w:rPr>
          <w:rFonts w:asciiTheme="minorHAnsi" w:hAnsiTheme="minorHAnsi" w:cstheme="minorHAnsi"/>
          <w:sz w:val="22"/>
          <w:szCs w:val="22"/>
        </w:rPr>
        <w:t>autarquia Federal, vinculada ao Ministério da Educação</w:t>
      </w:r>
      <w:r w:rsidRPr="00111BDB">
        <w:rPr>
          <w:rFonts w:asciiTheme="minorHAnsi" w:hAnsiTheme="minorHAnsi" w:cstheme="minorHAnsi"/>
          <w:sz w:val="22"/>
          <w:szCs w:val="22"/>
        </w:rPr>
        <w:t xml:space="preserve">, com sede na </w:t>
      </w:r>
      <w:r w:rsidR="00573566" w:rsidRPr="00111BDB">
        <w:rPr>
          <w:rFonts w:asciiTheme="minorHAnsi" w:hAnsiTheme="minorHAnsi" w:cstheme="minorHAnsi"/>
          <w:sz w:val="22"/>
          <w:szCs w:val="22"/>
        </w:rPr>
        <w:t>Rua Miguel de Frias nº 09, Icaraí</w:t>
      </w:r>
      <w:r w:rsidRPr="00111BDB">
        <w:rPr>
          <w:rFonts w:asciiTheme="minorHAnsi" w:hAnsiTheme="minorHAnsi" w:cstheme="minorHAnsi"/>
          <w:sz w:val="22"/>
          <w:szCs w:val="22"/>
        </w:rPr>
        <w:t xml:space="preserve">, na cidade de </w:t>
      </w:r>
      <w:r w:rsidR="00573566" w:rsidRPr="00111BDB">
        <w:rPr>
          <w:rFonts w:asciiTheme="minorHAnsi" w:hAnsiTheme="minorHAnsi" w:cstheme="minorHAnsi"/>
          <w:sz w:val="22"/>
          <w:szCs w:val="22"/>
        </w:rPr>
        <w:t xml:space="preserve">Niterói, </w:t>
      </w:r>
      <w:r w:rsidRPr="00111BDB">
        <w:rPr>
          <w:rFonts w:asciiTheme="minorHAnsi" w:hAnsiTheme="minorHAnsi" w:cstheme="minorHAnsi"/>
          <w:sz w:val="22"/>
          <w:szCs w:val="22"/>
        </w:rPr>
        <w:t xml:space="preserve">Estado </w:t>
      </w:r>
      <w:r w:rsidR="00573566" w:rsidRPr="00111BDB">
        <w:rPr>
          <w:rFonts w:asciiTheme="minorHAnsi" w:hAnsiTheme="minorHAnsi" w:cstheme="minorHAnsi"/>
          <w:sz w:val="22"/>
          <w:szCs w:val="22"/>
        </w:rPr>
        <w:t>do Rio de Janeiro</w:t>
      </w:r>
      <w:r w:rsidRPr="00111BDB">
        <w:rPr>
          <w:rFonts w:asciiTheme="minorHAnsi" w:hAnsiTheme="minorHAnsi" w:cstheme="minorHAnsi"/>
          <w:sz w:val="22"/>
          <w:szCs w:val="22"/>
        </w:rPr>
        <w:t xml:space="preserve">, inscrito(a) no CNPJ sob o nº </w:t>
      </w:r>
      <w:r w:rsidR="00037407" w:rsidRPr="00111BD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130231820"/>
      <w:r w:rsidR="00037407" w:rsidRPr="00111BDB">
        <w:rPr>
          <w:rFonts w:asciiTheme="minorHAnsi" w:hAnsiTheme="minorHAnsi" w:cstheme="minorHAnsi"/>
          <w:sz w:val="22"/>
          <w:szCs w:val="22"/>
        </w:rPr>
        <w:t>28.523.215/0001-06</w:t>
      </w:r>
      <w:bookmarkEnd w:id="0"/>
      <w:r w:rsidRPr="00111BDB">
        <w:rPr>
          <w:rFonts w:asciiTheme="minorHAnsi" w:hAnsiTheme="minorHAnsi" w:cstheme="minorHAnsi"/>
          <w:sz w:val="22"/>
          <w:szCs w:val="22"/>
        </w:rPr>
        <w:t>, neste ato representad</w:t>
      </w:r>
      <w:r w:rsidR="00573566" w:rsidRPr="00111BDB">
        <w:rPr>
          <w:rFonts w:asciiTheme="minorHAnsi" w:hAnsiTheme="minorHAnsi" w:cstheme="minorHAnsi"/>
          <w:sz w:val="22"/>
          <w:szCs w:val="22"/>
        </w:rPr>
        <w:t>a</w:t>
      </w:r>
      <w:r w:rsidRPr="00111BDB">
        <w:rPr>
          <w:rFonts w:asciiTheme="minorHAnsi" w:hAnsiTheme="minorHAnsi" w:cstheme="minorHAnsi"/>
          <w:sz w:val="22"/>
          <w:szCs w:val="22"/>
        </w:rPr>
        <w:t xml:space="preserve"> pelo </w:t>
      </w:r>
      <w:r w:rsidR="00573566" w:rsidRPr="00111BDB">
        <w:rPr>
          <w:rFonts w:asciiTheme="minorHAnsi" w:hAnsiTheme="minorHAnsi" w:cstheme="minorHAnsi"/>
          <w:sz w:val="22"/>
          <w:szCs w:val="22"/>
        </w:rPr>
        <w:t xml:space="preserve">seu Reitor, Professor </w:t>
      </w:r>
      <w:r w:rsidR="00573566" w:rsidRPr="00111BDB">
        <w:rPr>
          <w:rFonts w:asciiTheme="minorHAnsi" w:hAnsiTheme="minorHAnsi" w:cstheme="minorHAnsi"/>
          <w:i/>
          <w:iCs/>
          <w:sz w:val="22"/>
          <w:szCs w:val="22"/>
        </w:rPr>
        <w:t>ANTONIO CLÁUDIO LUCAS DA NOBREGA</w:t>
      </w:r>
      <w:r w:rsidRPr="00111BDB">
        <w:rPr>
          <w:rFonts w:asciiTheme="minorHAnsi" w:hAnsiTheme="minorHAnsi" w:cstheme="minorHAnsi"/>
          <w:sz w:val="22"/>
          <w:szCs w:val="22"/>
        </w:rPr>
        <w:t>, nomeado p</w:t>
      </w:r>
      <w:r w:rsidR="00573566" w:rsidRPr="00111BDB">
        <w:rPr>
          <w:rFonts w:asciiTheme="minorHAnsi" w:hAnsiTheme="minorHAnsi" w:cstheme="minorHAnsi"/>
          <w:sz w:val="22"/>
          <w:szCs w:val="22"/>
        </w:rPr>
        <w:t>or</w:t>
      </w:r>
      <w:r w:rsidRPr="00111BDB">
        <w:rPr>
          <w:rFonts w:asciiTheme="minorHAnsi" w:hAnsiTheme="minorHAnsi" w:cstheme="minorHAnsi"/>
          <w:sz w:val="22"/>
          <w:szCs w:val="22"/>
        </w:rPr>
        <w:t xml:space="preserve"> </w:t>
      </w:r>
      <w:r w:rsidR="00573566" w:rsidRPr="00111BDB">
        <w:rPr>
          <w:rFonts w:asciiTheme="minorHAnsi" w:hAnsiTheme="minorHAnsi" w:cstheme="minorHAnsi"/>
          <w:sz w:val="22"/>
          <w:szCs w:val="22"/>
        </w:rPr>
        <w:t>Decreto Presidencial</w:t>
      </w:r>
      <w:r w:rsidRPr="00111BDB">
        <w:rPr>
          <w:rFonts w:asciiTheme="minorHAnsi" w:hAnsiTheme="minorHAnsi" w:cstheme="minorHAnsi"/>
          <w:sz w:val="22"/>
          <w:szCs w:val="22"/>
        </w:rPr>
        <w:t xml:space="preserve"> publicad</w:t>
      </w:r>
      <w:r w:rsidR="004B28BB" w:rsidRPr="00111BDB">
        <w:rPr>
          <w:rFonts w:asciiTheme="minorHAnsi" w:hAnsiTheme="minorHAnsi" w:cstheme="minorHAnsi"/>
          <w:sz w:val="22"/>
          <w:szCs w:val="22"/>
        </w:rPr>
        <w:t>o</w:t>
      </w:r>
      <w:r w:rsidRPr="00111BDB">
        <w:rPr>
          <w:rFonts w:asciiTheme="minorHAnsi" w:hAnsiTheme="minorHAnsi" w:cstheme="minorHAnsi"/>
          <w:sz w:val="22"/>
          <w:szCs w:val="22"/>
        </w:rPr>
        <w:t xml:space="preserve"> no</w:t>
      </w:r>
      <w:r w:rsidRPr="00111B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11BDB">
        <w:rPr>
          <w:rFonts w:asciiTheme="minorHAnsi" w:hAnsiTheme="minorHAnsi" w:cstheme="minorHAnsi"/>
          <w:sz w:val="22"/>
          <w:szCs w:val="22"/>
        </w:rPr>
        <w:t>DOU</w:t>
      </w:r>
      <w:r w:rsidRPr="00111BD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11BDB">
        <w:rPr>
          <w:rFonts w:asciiTheme="minorHAnsi" w:hAnsiTheme="minorHAnsi" w:cstheme="minorHAnsi"/>
          <w:sz w:val="22"/>
          <w:szCs w:val="22"/>
        </w:rPr>
        <w:t xml:space="preserve">de </w:t>
      </w:r>
      <w:r w:rsidR="00573566" w:rsidRPr="00111BDB">
        <w:rPr>
          <w:rFonts w:asciiTheme="minorHAnsi" w:hAnsiTheme="minorHAnsi" w:cstheme="minorHAnsi"/>
          <w:sz w:val="22"/>
          <w:szCs w:val="22"/>
        </w:rPr>
        <w:t>22</w:t>
      </w:r>
      <w:r w:rsidRPr="00111BDB">
        <w:rPr>
          <w:rFonts w:asciiTheme="minorHAnsi" w:hAnsiTheme="minorHAnsi" w:cstheme="minorHAnsi"/>
          <w:sz w:val="22"/>
          <w:szCs w:val="22"/>
        </w:rPr>
        <w:t xml:space="preserve"> de </w:t>
      </w:r>
      <w:r w:rsidR="00573566" w:rsidRPr="00111BDB">
        <w:rPr>
          <w:rFonts w:asciiTheme="minorHAnsi" w:hAnsiTheme="minorHAnsi" w:cstheme="minorHAnsi"/>
          <w:sz w:val="22"/>
          <w:szCs w:val="22"/>
        </w:rPr>
        <w:t>novembro</w:t>
      </w:r>
      <w:r w:rsidRPr="00111BDB">
        <w:rPr>
          <w:rFonts w:asciiTheme="minorHAnsi" w:hAnsiTheme="minorHAnsi" w:cstheme="minorHAnsi"/>
          <w:sz w:val="22"/>
          <w:szCs w:val="22"/>
        </w:rPr>
        <w:t xml:space="preserve"> de </w:t>
      </w:r>
      <w:r w:rsidR="00573566" w:rsidRPr="00111BDB">
        <w:rPr>
          <w:rFonts w:asciiTheme="minorHAnsi" w:hAnsiTheme="minorHAnsi" w:cstheme="minorHAnsi"/>
          <w:sz w:val="22"/>
          <w:szCs w:val="22"/>
        </w:rPr>
        <w:t>2022</w:t>
      </w:r>
      <w:r w:rsidRPr="00111BDB">
        <w:rPr>
          <w:rFonts w:asciiTheme="minorHAnsi" w:hAnsiTheme="minorHAnsi" w:cstheme="minorHAnsi"/>
          <w:sz w:val="22"/>
          <w:szCs w:val="22"/>
        </w:rPr>
        <w:t>, portador da Matrícula Funcional nº</w:t>
      </w:r>
      <w:r w:rsidR="004B28BB" w:rsidRPr="00111BDB">
        <w:rPr>
          <w:rFonts w:asciiTheme="minorHAnsi" w:hAnsiTheme="minorHAnsi" w:cstheme="minorHAnsi"/>
          <w:sz w:val="22"/>
          <w:szCs w:val="22"/>
        </w:rPr>
        <w:t xml:space="preserve"> 6310674</w:t>
      </w:r>
      <w:r w:rsidRPr="00111BDB">
        <w:rPr>
          <w:rFonts w:asciiTheme="minorHAnsi" w:hAnsiTheme="minorHAnsi" w:cstheme="minorHAnsi"/>
          <w:sz w:val="22"/>
          <w:szCs w:val="22"/>
        </w:rPr>
        <w:t xml:space="preserve">, doravante denominado CONTRATANTE, e o(a)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..............................</w:t>
      </w:r>
      <w:r w:rsidRPr="00111BDB">
        <w:rPr>
          <w:rFonts w:asciiTheme="minorHAnsi" w:hAnsiTheme="minorHAnsi" w:cstheme="minorHAnsi"/>
          <w:sz w:val="22"/>
          <w:szCs w:val="22"/>
        </w:rPr>
        <w:t xml:space="preserve"> inscrito(a) no CNPJ/MF sob o nº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............................</w:t>
      </w:r>
      <w:r w:rsidRPr="00111BDB">
        <w:rPr>
          <w:rFonts w:asciiTheme="minorHAnsi" w:hAnsiTheme="minorHAnsi" w:cstheme="minorHAnsi"/>
          <w:sz w:val="22"/>
          <w:szCs w:val="22"/>
        </w:rPr>
        <w:t xml:space="preserve">, sediado(a) na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...................................</w:t>
      </w:r>
      <w:r w:rsidRPr="00111B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11BDB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111BDB">
        <w:rPr>
          <w:rFonts w:asciiTheme="minorHAnsi" w:hAnsiTheme="minorHAnsi" w:cstheme="minorHAnsi"/>
          <w:sz w:val="22"/>
          <w:szCs w:val="22"/>
        </w:rPr>
        <w:t xml:space="preserve">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.............................</w:t>
      </w:r>
      <w:r w:rsidRPr="00111BDB">
        <w:rPr>
          <w:rFonts w:asciiTheme="minorHAnsi" w:hAnsiTheme="minorHAnsi" w:cstheme="minorHAnsi"/>
          <w:sz w:val="22"/>
          <w:szCs w:val="22"/>
        </w:rPr>
        <w:t xml:space="preserve"> doravante designado CONTRATADO, neste ato representada por ..................................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(nome e função no contratado)</w:t>
      </w:r>
      <w:r w:rsidRPr="00111BDB">
        <w:rPr>
          <w:rFonts w:asciiTheme="minorHAnsi" w:hAnsiTheme="minorHAnsi" w:cstheme="minorHAnsi"/>
          <w:sz w:val="22"/>
          <w:szCs w:val="22"/>
        </w:rPr>
        <w:t xml:space="preserve">, </w:t>
      </w:r>
      <w:r w:rsidRPr="00111BD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conforme atos constitutivos da empresa </w:t>
      </w:r>
      <w:r w:rsidRPr="00111BDB">
        <w:rPr>
          <w:rFonts w:asciiTheme="minorHAnsi" w:hAnsiTheme="minorHAnsi" w:cstheme="minorHAnsi"/>
          <w:b/>
          <w:i/>
          <w:color w:val="FF0000"/>
          <w:sz w:val="22"/>
          <w:szCs w:val="22"/>
        </w:rPr>
        <w:t>OU</w:t>
      </w:r>
      <w:r w:rsidRPr="00111BDB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procuração apresentada nos autos, </w:t>
      </w:r>
      <w:r w:rsidRPr="00111BDB">
        <w:rPr>
          <w:rFonts w:asciiTheme="minorHAnsi" w:hAnsiTheme="minorHAnsi" w:cstheme="minorHAnsi"/>
          <w:sz w:val="22"/>
          <w:szCs w:val="22"/>
        </w:rPr>
        <w:t xml:space="preserve">tendo em vista o que consta no Processo nº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 xml:space="preserve">.............................. </w:t>
      </w:r>
      <w:r w:rsidRPr="00111BDB">
        <w:rPr>
          <w:rFonts w:asciiTheme="minorHAnsi" w:hAnsiTheme="minorHAnsi" w:cstheme="minorHAnsi"/>
          <w:sz w:val="22"/>
          <w:szCs w:val="22"/>
        </w:rPr>
        <w:t>e em observância às disposições da Lei nº 14.133, de 2021</w:t>
      </w:r>
      <w:r w:rsidR="009274F0" w:rsidRPr="00111BDB">
        <w:rPr>
          <w:rFonts w:asciiTheme="minorHAnsi" w:hAnsiTheme="minorHAnsi" w:cstheme="minorHAnsi"/>
          <w:sz w:val="22"/>
          <w:szCs w:val="22"/>
        </w:rPr>
        <w:t xml:space="preserve"> e do Decreto </w:t>
      </w:r>
      <w:bookmarkStart w:id="1" w:name="_Hlk130245056"/>
      <w:r w:rsidR="009274F0" w:rsidRPr="00111BDB">
        <w:rPr>
          <w:rFonts w:asciiTheme="minorHAnsi" w:hAnsiTheme="minorHAnsi" w:cstheme="minorHAnsi"/>
          <w:sz w:val="22"/>
          <w:szCs w:val="22"/>
        </w:rPr>
        <w:t>nº 11.246, de 2022</w:t>
      </w:r>
      <w:bookmarkEnd w:id="1"/>
      <w:r w:rsidRPr="00111BDB">
        <w:rPr>
          <w:rFonts w:asciiTheme="minorHAnsi" w:hAnsiTheme="minorHAnsi" w:cstheme="minorHAnsi"/>
          <w:sz w:val="22"/>
          <w:szCs w:val="22"/>
        </w:rPr>
        <w:t xml:space="preserve">, resolvem celebrar o presente Termo de Contrato, </w:t>
      </w:r>
      <w:r w:rsidRPr="00C30250">
        <w:rPr>
          <w:rFonts w:asciiTheme="minorHAnsi" w:hAnsiTheme="minorHAnsi" w:cstheme="minorHAnsi"/>
          <w:sz w:val="22"/>
          <w:szCs w:val="22"/>
        </w:rPr>
        <w:t xml:space="preserve">decorrente da </w:t>
      </w:r>
      <w:r w:rsidR="00A20E48">
        <w:rPr>
          <w:rFonts w:asciiTheme="minorHAnsi" w:hAnsiTheme="minorHAnsi" w:cstheme="minorHAnsi"/>
          <w:sz w:val="22"/>
          <w:szCs w:val="22"/>
        </w:rPr>
        <w:t>Inexigibilidade</w:t>
      </w:r>
      <w:r w:rsidRPr="00C30250">
        <w:rPr>
          <w:rFonts w:asciiTheme="minorHAnsi" w:hAnsiTheme="minorHAnsi" w:cstheme="minorHAnsi"/>
          <w:sz w:val="22"/>
          <w:szCs w:val="22"/>
        </w:rPr>
        <w:t xml:space="preserve"> de Licitação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n. ...</w:t>
      </w:r>
      <w:r w:rsidRPr="00111BDB">
        <w:rPr>
          <w:rFonts w:asciiTheme="minorHAnsi" w:hAnsiTheme="minorHAnsi" w:cstheme="minorHAnsi"/>
          <w:sz w:val="22"/>
          <w:szCs w:val="22"/>
        </w:rPr>
        <w:t>/</w:t>
      </w:r>
      <w:r w:rsidR="004B28BB" w:rsidRPr="00111BDB">
        <w:rPr>
          <w:rFonts w:asciiTheme="minorHAnsi" w:hAnsiTheme="minorHAnsi" w:cstheme="minorHAnsi"/>
          <w:sz w:val="22"/>
          <w:szCs w:val="22"/>
        </w:rPr>
        <w:t>202</w:t>
      </w:r>
      <w:r w:rsidR="004B28BB" w:rsidRPr="00111BDB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Pr="00111BDB">
        <w:rPr>
          <w:rFonts w:asciiTheme="minorHAnsi" w:hAnsiTheme="minorHAnsi" w:cstheme="minorHAnsi"/>
          <w:sz w:val="22"/>
          <w:szCs w:val="22"/>
        </w:rPr>
        <w:t>, mediante as cláusulas e condições a seguir enunciadas.</w:t>
      </w:r>
    </w:p>
    <w:p w14:paraId="1D2668B9" w14:textId="77777777" w:rsidR="00A47414" w:rsidRPr="00111BDB" w:rsidRDefault="00A47414" w:rsidP="00A474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D0CF3EC" w14:textId="77777777" w:rsidR="00D61464" w:rsidRPr="00111BDB" w:rsidRDefault="00D61464" w:rsidP="00A47414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CLÁUSULA PRIMEIRA – OBJETO (art. 92, I e II)</w:t>
      </w:r>
    </w:p>
    <w:p w14:paraId="04F68BB1" w14:textId="77777777" w:rsidR="00D61464" w:rsidRPr="00111BDB" w:rsidRDefault="00D61464" w:rsidP="00A4741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BDB">
        <w:rPr>
          <w:rFonts w:asciiTheme="minorHAnsi" w:hAnsiTheme="minorHAnsi" w:cstheme="minorHAnsi"/>
          <w:color w:val="000000"/>
          <w:sz w:val="22"/>
          <w:szCs w:val="22"/>
        </w:rPr>
        <w:t xml:space="preserve">O objeto do presente instrumento é a contratação de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..........................</w:t>
      </w:r>
      <w:r w:rsidRPr="00111BDB">
        <w:rPr>
          <w:rFonts w:asciiTheme="minorHAnsi" w:hAnsiTheme="minorHAnsi" w:cstheme="minorHAnsi"/>
          <w:color w:val="000000"/>
          <w:sz w:val="22"/>
          <w:szCs w:val="22"/>
        </w:rPr>
        <w:t>, nas condições estabelecidas no Termo de Referência.</w:t>
      </w:r>
    </w:p>
    <w:p w14:paraId="0159A872" w14:textId="7E60B9ED" w:rsidR="00D61464" w:rsidRPr="00111BDB" w:rsidRDefault="00D61464" w:rsidP="00A4741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Objeto da contratação:</w:t>
      </w:r>
    </w:p>
    <w:p w14:paraId="5FC9BB79" w14:textId="77777777" w:rsidR="00A47414" w:rsidRPr="00111BDB" w:rsidRDefault="00A47414" w:rsidP="00A4741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1134"/>
        <w:gridCol w:w="1559"/>
        <w:gridCol w:w="1276"/>
        <w:gridCol w:w="992"/>
      </w:tblGrid>
      <w:tr w:rsidR="00D61464" w:rsidRPr="00111BDB" w14:paraId="4011B0D1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828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commentRangeStart w:id="2"/>
            <w:r w:rsidRPr="00111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  <w:p w14:paraId="7A345FF4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0EBF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A002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58C6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7AEB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8526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05B4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</w:t>
            </w:r>
          </w:p>
        </w:tc>
      </w:tr>
      <w:tr w:rsidR="00D61464" w:rsidRPr="00111BDB" w14:paraId="4910E9D9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2762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8BD5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AD2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CDD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B434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1864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8493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1464" w:rsidRPr="00111BDB" w14:paraId="65E60AD1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7F9A2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07C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D93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B2CA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6AC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A5C6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F59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1464" w:rsidRPr="00111BDB" w14:paraId="5868E735" w14:textId="77777777" w:rsidTr="00A4741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9EAB0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7F4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798F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4EB3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E44B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0516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FC9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1464" w:rsidRPr="00111BDB" w14:paraId="597758D3" w14:textId="77777777" w:rsidTr="00A47414">
        <w:trPr>
          <w:trHeight w:val="4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B964" w14:textId="77777777" w:rsidR="00D61464" w:rsidRPr="00111BDB" w:rsidRDefault="00D61464" w:rsidP="00A4741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11BD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70E7" w14:textId="77777777" w:rsidR="00D61464" w:rsidRPr="00111BDB" w:rsidRDefault="00D61464" w:rsidP="00A4741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52FD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487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commentRangeEnd w:id="2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A92F" w14:textId="77777777" w:rsidR="00D61464" w:rsidRPr="00111BDB" w:rsidRDefault="00A4741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1BDB">
              <w:rPr>
                <w:rStyle w:val="Refdecomentrio"/>
                <w:rFonts w:asciiTheme="minorHAnsi" w:hAnsiTheme="minorHAnsi" w:cstheme="minorHAnsi"/>
                <w:sz w:val="22"/>
                <w:szCs w:val="22"/>
              </w:rPr>
              <w:commentReference w:id="2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3742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A7E2" w14:textId="77777777" w:rsidR="00D61464" w:rsidRPr="00111BDB" w:rsidRDefault="00D61464" w:rsidP="00A47414">
            <w:pPr>
              <w:widowControl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84A51DC" w14:textId="77777777" w:rsidR="00D61464" w:rsidRPr="00111BDB" w:rsidRDefault="00D61464" w:rsidP="00A4741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11BDB">
        <w:rPr>
          <w:rFonts w:asciiTheme="minorHAnsi" w:hAnsiTheme="minorHAnsi" w:cstheme="minorHAnsi"/>
          <w:sz w:val="22"/>
          <w:szCs w:val="22"/>
        </w:rPr>
        <w:t>São anexos a este instrumento e vinculam esta contratação, independentemente de transcrição:</w:t>
      </w:r>
    </w:p>
    <w:p w14:paraId="763326EE" w14:textId="77777777" w:rsidR="00D61464" w:rsidRPr="00111BDB" w:rsidRDefault="00D61464" w:rsidP="00A47414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11BDB">
        <w:rPr>
          <w:rFonts w:asciiTheme="minorHAnsi" w:hAnsiTheme="minorHAnsi" w:cstheme="minorHAnsi"/>
          <w:sz w:val="22"/>
          <w:szCs w:val="22"/>
        </w:rPr>
        <w:t>O Termo de Referência que embasou a contratação;</w:t>
      </w:r>
    </w:p>
    <w:p w14:paraId="236979A4" w14:textId="7FAFC2CE" w:rsidR="00D61464" w:rsidRPr="00111BDB" w:rsidRDefault="00D61464" w:rsidP="00A47414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11BDB">
        <w:rPr>
          <w:rFonts w:asciiTheme="minorHAnsi" w:hAnsiTheme="minorHAnsi" w:cstheme="minorHAnsi"/>
          <w:sz w:val="22"/>
          <w:szCs w:val="22"/>
        </w:rPr>
        <w:t>Autorização de Contratação Direta, caso existentes;</w:t>
      </w:r>
    </w:p>
    <w:p w14:paraId="206C41C0" w14:textId="77777777" w:rsidR="00D61464" w:rsidRPr="00111BDB" w:rsidRDefault="00D61464" w:rsidP="00A47414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11BDB">
        <w:rPr>
          <w:rFonts w:asciiTheme="minorHAnsi" w:hAnsiTheme="minorHAnsi" w:cstheme="minorHAnsi"/>
          <w:sz w:val="22"/>
          <w:szCs w:val="22"/>
        </w:rPr>
        <w:t>A Proposta do Contratado;</w:t>
      </w:r>
    </w:p>
    <w:p w14:paraId="74232CED" w14:textId="77777777" w:rsidR="00D61464" w:rsidRPr="00111BDB" w:rsidRDefault="00D61464" w:rsidP="00A47414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11BDB">
        <w:rPr>
          <w:rFonts w:asciiTheme="minorHAnsi" w:hAnsiTheme="minorHAnsi" w:cstheme="minorHAnsi"/>
          <w:sz w:val="22"/>
          <w:szCs w:val="22"/>
        </w:rPr>
        <w:lastRenderedPageBreak/>
        <w:t>Eventuais anexos dos documentos supracitados.</w:t>
      </w:r>
    </w:p>
    <w:p w14:paraId="047F798F" w14:textId="7C7C0808" w:rsidR="00D61464" w:rsidRPr="00111BDB" w:rsidRDefault="00D61464" w:rsidP="00A47414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CLÁUSULA SEGUNDA – VIGÊNCIA E PRORROGAÇÃO</w:t>
      </w:r>
    </w:p>
    <w:p w14:paraId="054B0736" w14:textId="64DDEFCF" w:rsidR="00D61464" w:rsidRPr="00111BDB" w:rsidRDefault="0067604D" w:rsidP="0067604D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11BDB">
        <w:rPr>
          <w:rFonts w:asciiTheme="minorHAnsi" w:hAnsiTheme="minorHAnsi" w:cstheme="minorHAnsi"/>
          <w:bCs/>
          <w:iCs/>
          <w:sz w:val="22"/>
          <w:szCs w:val="22"/>
        </w:rPr>
        <w:t>O prazo de vigência deste Termo de Contrato é aquele fixado no Termo de Referência, com início na data de assinatura das partes.</w:t>
      </w:r>
    </w:p>
    <w:p w14:paraId="33FF1A41" w14:textId="77777777" w:rsidR="00D61464" w:rsidRPr="00111BDB" w:rsidRDefault="00D61464" w:rsidP="00A0765E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CLÁUSULA TERCEIRA – MODELOS DE EXECUÇÃO E GESTÃO CONTRATUAIS (art. 92, IV, VII e XVIII)</w:t>
      </w:r>
    </w:p>
    <w:p w14:paraId="5C9F094D" w14:textId="77777777" w:rsidR="00D61464" w:rsidRPr="00111BDB" w:rsidRDefault="00D61464" w:rsidP="00A0765E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O regime de execução contratual, o modelo de gestão, assim como os prazos e condições de</w:t>
      </w:r>
      <w:r w:rsidRPr="00111BDB">
        <w:rPr>
          <w:rFonts w:asciiTheme="minorHAnsi" w:hAnsiTheme="minorHAnsi" w:cstheme="minorHAnsi"/>
          <w:color w:val="000000"/>
          <w:sz w:val="22"/>
          <w:szCs w:val="22"/>
        </w:rPr>
        <w:t xml:space="preserve"> conclusão, entrega, observação e recebimento definitivo</w:t>
      </w:r>
      <w:r w:rsidRPr="00111BDB">
        <w:rPr>
          <w:rFonts w:asciiTheme="minorHAnsi" w:hAnsiTheme="minorHAnsi" w:cstheme="minorHAnsi"/>
          <w:sz w:val="22"/>
          <w:szCs w:val="22"/>
        </w:rPr>
        <w:t xml:space="preserve"> constam no Termo de Referência, anexo a este Contrato.</w:t>
      </w:r>
    </w:p>
    <w:p w14:paraId="5C34B912" w14:textId="77777777" w:rsidR="00D61464" w:rsidRPr="00111BDB" w:rsidRDefault="00D61464" w:rsidP="00A0765E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CLÁUSULA QUARTA - SUBCONTRATAÇÃO </w:t>
      </w:r>
    </w:p>
    <w:p w14:paraId="6DACC92B" w14:textId="77777777" w:rsidR="00D61464" w:rsidRPr="00111BDB" w:rsidRDefault="00D61464" w:rsidP="00A0765E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11BDB">
        <w:rPr>
          <w:rFonts w:asciiTheme="minorHAnsi" w:hAnsiTheme="minorHAnsi" w:cstheme="minorHAnsi"/>
          <w:iCs/>
          <w:sz w:val="22"/>
          <w:szCs w:val="22"/>
        </w:rPr>
        <w:t>Não será admitida a subcontratação do objeto contratual.</w:t>
      </w:r>
    </w:p>
    <w:p w14:paraId="5B76039E" w14:textId="77777777" w:rsidR="00D61464" w:rsidRPr="00111BDB" w:rsidRDefault="00D61464" w:rsidP="00A0765E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bookmarkStart w:id="3" w:name="_Hlk130246086"/>
      <w:bookmarkStart w:id="4" w:name="_Hlk130246037"/>
      <w:r w:rsidRPr="00111BDB">
        <w:rPr>
          <w:rFonts w:asciiTheme="minorHAnsi" w:hAnsiTheme="minorHAnsi" w:cstheme="minorHAnsi"/>
          <w:sz w:val="22"/>
          <w:szCs w:val="22"/>
        </w:rPr>
        <w:t>CLÁUSULA QUINTA - PAGAMENTO (art. 92, V e VI)</w:t>
      </w:r>
    </w:p>
    <w:p w14:paraId="105E3AAC" w14:textId="69B27091" w:rsidR="00D61464" w:rsidRPr="00111BDB" w:rsidRDefault="00D61464" w:rsidP="00DC18A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bookmarkStart w:id="5" w:name="_Hlk130246120"/>
      <w:bookmarkEnd w:id="3"/>
      <w:r w:rsidRPr="00111BDB">
        <w:rPr>
          <w:rFonts w:asciiTheme="minorHAnsi" w:hAnsiTheme="minorHAnsi" w:cstheme="minorHAnsi"/>
          <w:iCs/>
          <w:color w:val="FF0000"/>
          <w:sz w:val="22"/>
          <w:szCs w:val="22"/>
        </w:rPr>
        <w:t>O valor mensal da contratação é de R$ .......... (.....), perfazendo o valor total de R$ ....... (....).</w:t>
      </w:r>
    </w:p>
    <w:p w14:paraId="09FD8CCA" w14:textId="127D5BC3" w:rsidR="00D61464" w:rsidRPr="00111BDB" w:rsidRDefault="00D61464" w:rsidP="00A0765E">
      <w:pPr>
        <w:pStyle w:val="PargrafodaLista"/>
        <w:spacing w:before="120"/>
        <w:ind w:left="930" w:hanging="505"/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</w:pPr>
      <w:r w:rsidRPr="00111BDB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O</w:t>
      </w:r>
      <w:r w:rsidR="00A0765E" w:rsidRPr="00111BDB"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  <w:t>U</w:t>
      </w:r>
    </w:p>
    <w:p w14:paraId="5F0ECC9D" w14:textId="77777777" w:rsidR="00D61464" w:rsidRPr="00111BDB" w:rsidRDefault="00D61464" w:rsidP="00DC18A4">
      <w:pPr>
        <w:numPr>
          <w:ilvl w:val="1"/>
          <w:numId w:val="29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O valor total da contratação é de R$.......... (.....)</w:t>
      </w:r>
    </w:p>
    <w:p w14:paraId="258299A3" w14:textId="77777777" w:rsidR="00D61464" w:rsidRPr="00111BDB" w:rsidRDefault="00D61464" w:rsidP="00DC18A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978C185" w14:textId="7D1C550D" w:rsidR="00D96067" w:rsidRPr="00111BDB" w:rsidRDefault="00D61464" w:rsidP="00DC18A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O valor acima é meramente estimativo, de forma que os pagamentos devidos ao contratado dependerão dos quantitativos efetivamente fornecidos.</w:t>
      </w:r>
      <w:bookmarkEnd w:id="4"/>
      <w:bookmarkEnd w:id="5"/>
    </w:p>
    <w:p w14:paraId="05EF22D4" w14:textId="122DF980" w:rsidR="00704703" w:rsidRPr="00111BDB" w:rsidRDefault="00DC18A4" w:rsidP="005653F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O prazo para pagamento à CONTRATADA e demais condições a ele referentes encontram-se definidos no Termo de Referência</w:t>
      </w:r>
      <w:r w:rsidR="00856802">
        <w:rPr>
          <w:rFonts w:asciiTheme="minorHAnsi" w:hAnsiTheme="minorHAnsi" w:cstheme="minorHAnsi"/>
          <w:sz w:val="22"/>
          <w:szCs w:val="22"/>
        </w:rPr>
        <w:t>.</w:t>
      </w:r>
    </w:p>
    <w:p w14:paraId="080776F3" w14:textId="77777777" w:rsidR="00D61464" w:rsidRPr="00111BDB" w:rsidRDefault="00D61464" w:rsidP="00A47414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rPr>
          <w:rFonts w:asciiTheme="minorHAnsi" w:hAnsiTheme="minorHAnsi" w:cstheme="minorHAnsi"/>
          <w:bCs w:val="0"/>
          <w:color w:val="0000CC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CLÁUSULA SEXTA - REAJUSTE (art. 92, V)</w:t>
      </w:r>
    </w:p>
    <w:p w14:paraId="10EC5DDC" w14:textId="77777777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Os preços inicialmente contratados são fixos e irreajustáveis no prazo de um ano contado da data do orçamento estimado, em </w:t>
      </w:r>
      <w:r w:rsidRPr="00111BDB">
        <w:rPr>
          <w:rFonts w:asciiTheme="minorHAnsi" w:hAnsiTheme="minorHAnsi" w:cstheme="minorHAnsi"/>
          <w:color w:val="FF0000"/>
          <w:sz w:val="22"/>
          <w:szCs w:val="22"/>
        </w:rPr>
        <w:t>__/__/__ (DD/MM/AAAA)</w:t>
      </w:r>
      <w:r w:rsidRPr="00111BDB">
        <w:rPr>
          <w:rFonts w:asciiTheme="minorHAnsi" w:hAnsiTheme="minorHAnsi" w:cstheme="minorHAnsi"/>
          <w:sz w:val="22"/>
          <w:szCs w:val="22"/>
        </w:rPr>
        <w:t>.</w:t>
      </w:r>
    </w:p>
    <w:p w14:paraId="56D98E52" w14:textId="0E4B9D5C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Após o interregno de um ano, e independentemente de pedido do Contratado, os preços iniciais serão reajustados, mediante a aplicação, pelo Contratante, do </w:t>
      </w:r>
      <w:r w:rsidR="00704703" w:rsidRPr="00111BDB">
        <w:rPr>
          <w:rFonts w:asciiTheme="minorHAnsi" w:hAnsiTheme="minorHAnsi" w:cstheme="minorHAnsi"/>
          <w:sz w:val="22"/>
          <w:szCs w:val="22"/>
          <w:lang w:eastAsia="en-US"/>
        </w:rPr>
        <w:t>Índice Nacional de Preços ao Consumidor Amplo (IPCA)</w:t>
      </w:r>
      <w:r w:rsidRPr="00111BDB">
        <w:rPr>
          <w:rFonts w:asciiTheme="minorHAnsi" w:hAnsiTheme="minorHAnsi" w:cstheme="minorHAnsi"/>
          <w:sz w:val="22"/>
          <w:szCs w:val="22"/>
        </w:rPr>
        <w:t>, exclusivamente para as obrigações iniciadas e concluídas após a ocorrência da anualidade</w:t>
      </w:r>
    </w:p>
    <w:p w14:paraId="189297D4" w14:textId="77777777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Nos reajustes subsequentes ao primeiro, o interregno mínimo de um ano será contado a partir dos efeitos financeiros do último reajuste.</w:t>
      </w:r>
    </w:p>
    <w:p w14:paraId="4AD75597" w14:textId="77777777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No caso de atraso ou não divulgação do(s) índice (s) de reajustamento, o Contratante pagará ao Contratado a importância calculada pela última variação conhecida, liquidando a diferença correspondente tão logo seja(m) divulgado(s) o(s) índice(s) definitivo(s). </w:t>
      </w:r>
    </w:p>
    <w:p w14:paraId="41FB56D3" w14:textId="77777777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Nas aferições finais, o(s) índice(s) utilizado(s) para reajuste será(</w:t>
      </w:r>
      <w:proofErr w:type="spellStart"/>
      <w:r w:rsidRPr="00111BDB">
        <w:rPr>
          <w:rFonts w:asciiTheme="minorHAnsi" w:hAnsiTheme="minorHAnsi" w:cstheme="minorHAnsi"/>
          <w:sz w:val="22"/>
          <w:szCs w:val="22"/>
        </w:rPr>
        <w:t>ão</w:t>
      </w:r>
      <w:proofErr w:type="spellEnd"/>
      <w:r w:rsidRPr="00111BDB">
        <w:rPr>
          <w:rFonts w:asciiTheme="minorHAnsi" w:hAnsiTheme="minorHAnsi" w:cstheme="minorHAnsi"/>
          <w:sz w:val="22"/>
          <w:szCs w:val="22"/>
        </w:rPr>
        <w:t>), obrigatoriamente, o(s) definitivo(s).</w:t>
      </w:r>
    </w:p>
    <w:p w14:paraId="623EB5BE" w14:textId="77777777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Caso o(s) índice(s) estabelecido(s) para reajustamento venha(m) a ser extinto(s) ou de qualquer forma não possa(m) mais ser utilizado(s), será(</w:t>
      </w:r>
      <w:proofErr w:type="spellStart"/>
      <w:r w:rsidRPr="00111BDB">
        <w:rPr>
          <w:rFonts w:asciiTheme="minorHAnsi" w:hAnsiTheme="minorHAnsi" w:cstheme="minorHAnsi"/>
          <w:sz w:val="22"/>
          <w:szCs w:val="22"/>
        </w:rPr>
        <w:t>ão</w:t>
      </w:r>
      <w:proofErr w:type="spellEnd"/>
      <w:r w:rsidRPr="00111BDB">
        <w:rPr>
          <w:rFonts w:asciiTheme="minorHAnsi" w:hAnsiTheme="minorHAnsi" w:cstheme="minorHAnsi"/>
          <w:sz w:val="22"/>
          <w:szCs w:val="22"/>
        </w:rPr>
        <w:t>) adotado(s), em substituição, o(s) que vier(em) a ser determinado(s) pela legislação então em vigor.</w:t>
      </w:r>
    </w:p>
    <w:p w14:paraId="1ACF12BE" w14:textId="77777777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Na ausência de previsão legal quanto ao índice substituto, as partes elegerão novo índice oficial, para reajustamento do preço do valor remanescente, por meio de termo aditivo. </w:t>
      </w:r>
    </w:p>
    <w:p w14:paraId="150EB8E6" w14:textId="0A9647DF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111BDB">
        <w:rPr>
          <w:rFonts w:asciiTheme="minorHAnsi" w:hAnsiTheme="minorHAnsi" w:cstheme="minorHAnsi"/>
          <w:sz w:val="22"/>
          <w:szCs w:val="22"/>
        </w:rPr>
        <w:t>O reajuste será realizado por apostilamento.</w:t>
      </w:r>
    </w:p>
    <w:p w14:paraId="424FF793" w14:textId="77777777" w:rsidR="00342732" w:rsidRPr="00111BDB" w:rsidRDefault="00342732" w:rsidP="00342732">
      <w:pPr>
        <w:suppressAutoHyphens w:val="0"/>
        <w:spacing w:before="120"/>
        <w:ind w:left="425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06ECEC78" w14:textId="6FD970FC" w:rsidR="00342732" w:rsidRPr="00111BDB" w:rsidRDefault="00D61464" w:rsidP="005653FB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bookmarkStart w:id="6" w:name="_Hlk130248936"/>
      <w:r w:rsidRPr="00111BDB">
        <w:rPr>
          <w:rFonts w:asciiTheme="minorHAnsi" w:hAnsiTheme="minorHAnsi" w:cstheme="minorHAnsi"/>
          <w:sz w:val="22"/>
          <w:szCs w:val="22"/>
        </w:rPr>
        <w:lastRenderedPageBreak/>
        <w:t>CLÁUSULA SÉTIMA - OBRIGAÇÕES DO CONTRATANTE</w:t>
      </w:r>
      <w:r w:rsidR="00704703" w:rsidRPr="00111BDB">
        <w:rPr>
          <w:rFonts w:asciiTheme="minorHAnsi" w:hAnsiTheme="minorHAnsi" w:cstheme="minorHAnsi"/>
          <w:sz w:val="22"/>
          <w:szCs w:val="22"/>
        </w:rPr>
        <w:t xml:space="preserve"> E DO CONTRATADO</w:t>
      </w:r>
      <w:r w:rsidRPr="00111BDB">
        <w:rPr>
          <w:rFonts w:asciiTheme="minorHAnsi" w:hAnsiTheme="minorHAnsi" w:cstheme="minorHAnsi"/>
          <w:sz w:val="22"/>
          <w:szCs w:val="22"/>
        </w:rPr>
        <w:t xml:space="preserve"> (art. 92, X, XI</w:t>
      </w:r>
      <w:r w:rsidR="00704703" w:rsidRPr="00111BDB">
        <w:rPr>
          <w:rFonts w:asciiTheme="minorHAnsi" w:hAnsiTheme="minorHAnsi" w:cstheme="minorHAnsi"/>
          <w:sz w:val="22"/>
          <w:szCs w:val="22"/>
        </w:rPr>
        <w:t>,</w:t>
      </w:r>
      <w:r w:rsidRPr="00111BDB">
        <w:rPr>
          <w:rFonts w:asciiTheme="minorHAnsi" w:hAnsiTheme="minorHAnsi" w:cstheme="minorHAnsi"/>
          <w:sz w:val="22"/>
          <w:szCs w:val="22"/>
        </w:rPr>
        <w:t xml:space="preserve"> XIV</w:t>
      </w:r>
      <w:r w:rsidR="00704703" w:rsidRPr="00111BDB">
        <w:rPr>
          <w:rFonts w:asciiTheme="minorHAnsi" w:hAnsiTheme="minorHAnsi" w:cstheme="minorHAnsi"/>
          <w:sz w:val="22"/>
          <w:szCs w:val="22"/>
        </w:rPr>
        <w:t>, XVI e XVII</w:t>
      </w:r>
      <w:r w:rsidRPr="00111BDB">
        <w:rPr>
          <w:rFonts w:asciiTheme="minorHAnsi" w:hAnsiTheme="minorHAnsi" w:cstheme="minorHAnsi"/>
          <w:sz w:val="22"/>
          <w:szCs w:val="22"/>
        </w:rPr>
        <w:t>)</w:t>
      </w:r>
      <w:bookmarkEnd w:id="6"/>
    </w:p>
    <w:p w14:paraId="03D05BC7" w14:textId="3EF26AE7" w:rsidR="00704703" w:rsidRPr="00111BDB" w:rsidRDefault="00704703" w:rsidP="005653FB">
      <w:pPr>
        <w:spacing w:before="120"/>
        <w:rPr>
          <w:rFonts w:asciiTheme="minorHAnsi" w:hAnsiTheme="minorHAnsi" w:cstheme="minorHAnsi"/>
          <w:iCs/>
          <w:sz w:val="22"/>
          <w:szCs w:val="22"/>
        </w:rPr>
      </w:pPr>
      <w:r w:rsidRPr="00111BDB">
        <w:rPr>
          <w:rFonts w:asciiTheme="minorHAnsi" w:hAnsiTheme="minorHAnsi" w:cstheme="minorHAnsi"/>
          <w:iCs/>
          <w:sz w:val="22"/>
          <w:szCs w:val="22"/>
        </w:rPr>
        <w:t>7.1 As obrigações da CONTRATANTE e da CONTRATADA são aquelas previstas no Termo de Referência</w:t>
      </w:r>
      <w:r w:rsidR="008F6206" w:rsidRPr="00111BDB">
        <w:rPr>
          <w:rFonts w:asciiTheme="minorHAnsi" w:hAnsiTheme="minorHAnsi" w:cstheme="minorHAnsi"/>
          <w:iCs/>
          <w:sz w:val="22"/>
          <w:szCs w:val="22"/>
        </w:rPr>
        <w:t>.</w:t>
      </w:r>
    </w:p>
    <w:p w14:paraId="7BE43661" w14:textId="2CF9EE83" w:rsidR="00D61464" w:rsidRPr="00111BDB" w:rsidRDefault="00D61464" w:rsidP="00342732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CLÁUSULA </w:t>
      </w:r>
      <w:r w:rsidR="005653FB" w:rsidRPr="00111BDB">
        <w:rPr>
          <w:rFonts w:asciiTheme="minorHAnsi" w:hAnsiTheme="minorHAnsi" w:cstheme="minorHAnsi"/>
          <w:sz w:val="22"/>
          <w:szCs w:val="22"/>
        </w:rPr>
        <w:t>OITAV</w:t>
      </w:r>
      <w:r w:rsidRPr="00111BDB">
        <w:rPr>
          <w:rFonts w:asciiTheme="minorHAnsi" w:hAnsiTheme="minorHAnsi" w:cstheme="minorHAnsi"/>
          <w:sz w:val="22"/>
          <w:szCs w:val="22"/>
        </w:rPr>
        <w:t>A – GARANTIA DE EXECUÇÃO (art. 92, XII e XIII)</w:t>
      </w:r>
    </w:p>
    <w:p w14:paraId="7D0711DC" w14:textId="77777777" w:rsidR="00D61464" w:rsidRPr="00111BDB" w:rsidRDefault="00D61464" w:rsidP="00342732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11BDB">
        <w:rPr>
          <w:rFonts w:asciiTheme="minorHAnsi" w:hAnsiTheme="minorHAnsi" w:cstheme="minorHAnsi"/>
          <w:iCs/>
          <w:sz w:val="22"/>
          <w:szCs w:val="22"/>
        </w:rPr>
        <w:t>Não haverá exigência de garantia contratual da execução.</w:t>
      </w:r>
    </w:p>
    <w:p w14:paraId="6F48A8B2" w14:textId="12960F31" w:rsidR="00D61464" w:rsidRPr="00111BDB" w:rsidRDefault="00553039" w:rsidP="00A47414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commentRangeStart w:id="7"/>
      <w:r w:rsidRPr="00111BDB">
        <w:rPr>
          <w:rFonts w:asciiTheme="minorHAnsi" w:hAnsiTheme="minorHAnsi" w:cstheme="minorHAnsi"/>
          <w:iCs/>
          <w:color w:val="FF0000"/>
          <w:sz w:val="22"/>
          <w:szCs w:val="22"/>
        </w:rPr>
        <w:t>Embora não haja exigência</w:t>
      </w:r>
      <w:r w:rsidR="00D61464" w:rsidRPr="00111BDB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da garantia de que tratam os </w:t>
      </w:r>
      <w:proofErr w:type="spellStart"/>
      <w:r w:rsidR="00D61464" w:rsidRPr="00111BDB">
        <w:rPr>
          <w:rFonts w:asciiTheme="minorHAnsi" w:hAnsiTheme="minorHAnsi" w:cstheme="minorHAnsi"/>
          <w:iCs/>
          <w:color w:val="FF0000"/>
          <w:sz w:val="22"/>
          <w:szCs w:val="22"/>
        </w:rPr>
        <w:t>arts</w:t>
      </w:r>
      <w:proofErr w:type="spellEnd"/>
      <w:r w:rsidR="00D61464" w:rsidRPr="00111BDB">
        <w:rPr>
          <w:rFonts w:asciiTheme="minorHAnsi" w:hAnsiTheme="minorHAnsi" w:cstheme="minorHAnsi"/>
          <w:iCs/>
          <w:color w:val="FF0000"/>
          <w:sz w:val="22"/>
          <w:szCs w:val="22"/>
        </w:rPr>
        <w:t>. 96 e seguintes da Lei nº 14.133/21, a presente contratação possui previsão de garantia contratual do bem a ser fornecido, incluindo manutenção e assistência técnica, conforme condições estabelecidas no Termo de Referência.</w:t>
      </w:r>
      <w:commentRangeEnd w:id="7"/>
      <w:r w:rsidRPr="00111BDB">
        <w:rPr>
          <w:rStyle w:val="Refdecomentrio"/>
          <w:rFonts w:asciiTheme="minorHAnsi" w:hAnsiTheme="minorHAnsi" w:cstheme="minorHAnsi"/>
          <w:sz w:val="22"/>
          <w:szCs w:val="22"/>
        </w:rPr>
        <w:commentReference w:id="7"/>
      </w:r>
    </w:p>
    <w:p w14:paraId="517CA894" w14:textId="467BA07F" w:rsidR="00D61464" w:rsidRPr="00111BDB" w:rsidRDefault="00D61464" w:rsidP="00013D70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CLÁUSULA </w:t>
      </w:r>
      <w:r w:rsidR="005653FB" w:rsidRPr="00111BDB">
        <w:rPr>
          <w:rFonts w:asciiTheme="minorHAnsi" w:hAnsiTheme="minorHAnsi" w:cstheme="minorHAnsi"/>
          <w:sz w:val="22"/>
          <w:szCs w:val="22"/>
        </w:rPr>
        <w:t>NON</w:t>
      </w:r>
      <w:r w:rsidRPr="00111BDB">
        <w:rPr>
          <w:rFonts w:asciiTheme="minorHAnsi" w:hAnsiTheme="minorHAnsi" w:cstheme="minorHAnsi"/>
          <w:sz w:val="22"/>
          <w:szCs w:val="22"/>
        </w:rPr>
        <w:t>A – INFRAÇÕES E SANÇÕES ADMINISTRATIVAS (art. 92, XIV)</w:t>
      </w:r>
    </w:p>
    <w:p w14:paraId="6B48C567" w14:textId="1CFB47D8" w:rsidR="008F6EEE" w:rsidRPr="00111BDB" w:rsidRDefault="008F6EEE" w:rsidP="005653F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As sanções relacionadas à execução do contrato são aquelas previstas no </w:t>
      </w:r>
      <w:r w:rsidR="00A36517">
        <w:rPr>
          <w:rFonts w:asciiTheme="minorHAnsi" w:hAnsiTheme="minorHAnsi" w:cstheme="minorHAnsi"/>
          <w:sz w:val="22"/>
          <w:szCs w:val="22"/>
        </w:rPr>
        <w:t>Termo de Referência</w:t>
      </w:r>
      <w:r w:rsidRPr="00111BDB">
        <w:rPr>
          <w:rFonts w:asciiTheme="minorHAnsi" w:hAnsiTheme="minorHAnsi" w:cstheme="minorHAnsi"/>
          <w:sz w:val="22"/>
          <w:szCs w:val="22"/>
        </w:rPr>
        <w:t>.</w:t>
      </w:r>
    </w:p>
    <w:p w14:paraId="4E850187" w14:textId="1D176D0B" w:rsidR="00D61464" w:rsidRPr="00111BDB" w:rsidRDefault="00D61464" w:rsidP="00A47414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CLÁUSULA DÉCIMA – DA EXTINÇÃO CONTRATUAL (art. 92, XIX)</w:t>
      </w:r>
    </w:p>
    <w:p w14:paraId="79A8967D" w14:textId="77777777" w:rsidR="00D61464" w:rsidRPr="00111BDB" w:rsidRDefault="00D61464" w:rsidP="00383C4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8"/>
      <w:r w:rsidRPr="00111BDB">
        <w:rPr>
          <w:rFonts w:asciiTheme="minorHAnsi" w:hAnsiTheme="minorHAnsi" w:cstheme="minorHAnsi"/>
          <w:color w:val="FF0000"/>
          <w:sz w:val="22"/>
          <w:szCs w:val="22"/>
        </w:rPr>
        <w:t>O contrato se extingue quando cumpridas as obrigações de ambas as partes, ainda que isso ocorra antes do prazo estipulado para tanto.</w:t>
      </w:r>
    </w:p>
    <w:p w14:paraId="53A240F4" w14:textId="77777777" w:rsidR="00D61464" w:rsidRPr="00111BDB" w:rsidRDefault="00D61464" w:rsidP="00383C4F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color w:val="FF0000"/>
          <w:sz w:val="22"/>
          <w:szCs w:val="22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14:paraId="12A2C11C" w14:textId="77777777" w:rsidR="00D61464" w:rsidRPr="00111BDB" w:rsidRDefault="00D61464" w:rsidP="00383C4F">
      <w:pPr>
        <w:numPr>
          <w:ilvl w:val="2"/>
          <w:numId w:val="2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color w:val="FF0000"/>
          <w:sz w:val="22"/>
          <w:szCs w:val="22"/>
        </w:rPr>
        <w:t>Quando a não conclusão do contrato referida no item anterior decorrer de culpa do contratado:</w:t>
      </w:r>
    </w:p>
    <w:p w14:paraId="08D71B4D" w14:textId="77777777" w:rsidR="00D61464" w:rsidRPr="00111BDB" w:rsidRDefault="00D61464" w:rsidP="00383C4F">
      <w:pPr>
        <w:pStyle w:val="PargrafodaLista"/>
        <w:numPr>
          <w:ilvl w:val="0"/>
          <w:numId w:val="35"/>
        </w:numPr>
        <w:suppressAutoHyphens w:val="0"/>
        <w:spacing w:before="120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color w:val="FF0000"/>
          <w:sz w:val="22"/>
          <w:szCs w:val="22"/>
        </w:rPr>
        <w:t xml:space="preserve">ficará ele constituído em mora, sendo-lhe aplicáveis as respectivas sanções administrativas; e  </w:t>
      </w:r>
    </w:p>
    <w:p w14:paraId="3F3F216E" w14:textId="77777777" w:rsidR="00D61464" w:rsidRPr="00111BDB" w:rsidRDefault="00D61464" w:rsidP="00383C4F">
      <w:pPr>
        <w:pStyle w:val="PargrafodaLista"/>
        <w:numPr>
          <w:ilvl w:val="0"/>
          <w:numId w:val="35"/>
        </w:numPr>
        <w:suppressAutoHyphens w:val="0"/>
        <w:spacing w:before="120"/>
        <w:ind w:left="1639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color w:val="FF0000"/>
          <w:sz w:val="22"/>
          <w:szCs w:val="22"/>
        </w:rPr>
        <w:t>poderá a Administração optar pela extinção do contrato e, nesse caso, adotará as medidas admitidas em lei para a continuidade da execução contratual.</w:t>
      </w:r>
      <w:commentRangeEnd w:id="8"/>
      <w:r w:rsidR="00227FAF" w:rsidRPr="00111BDB">
        <w:rPr>
          <w:rStyle w:val="Refdecomentrio"/>
          <w:rFonts w:asciiTheme="minorHAnsi" w:hAnsiTheme="minorHAnsi" w:cstheme="minorHAnsi"/>
          <w:sz w:val="22"/>
          <w:szCs w:val="22"/>
        </w:rPr>
        <w:commentReference w:id="8"/>
      </w:r>
    </w:p>
    <w:p w14:paraId="73F2453C" w14:textId="77777777" w:rsidR="00D61464" w:rsidRPr="00111BDB" w:rsidRDefault="00D61464" w:rsidP="002368B6">
      <w:pPr>
        <w:spacing w:before="12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111BD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OU</w:t>
      </w:r>
    </w:p>
    <w:p w14:paraId="16630AB3" w14:textId="77777777" w:rsidR="00D61464" w:rsidRPr="00111BDB" w:rsidRDefault="00D61464" w:rsidP="002368B6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9"/>
      <w:r w:rsidRPr="00111BDB">
        <w:rPr>
          <w:rFonts w:asciiTheme="minorHAnsi" w:hAnsiTheme="minorHAnsi" w:cstheme="minorHAnsi"/>
          <w:color w:val="FF0000"/>
          <w:sz w:val="22"/>
          <w:szCs w:val="22"/>
        </w:rPr>
        <w:t>O contrato se extingue quando vencido o prazo nele estipulado, independentemente de terem sido cumpridas ou não as obrigações de ambas as partes contraentes.</w:t>
      </w:r>
      <w:commentRangeEnd w:id="9"/>
      <w:r w:rsidR="00383C4F" w:rsidRPr="00111BDB">
        <w:rPr>
          <w:rStyle w:val="Refdecomentrio"/>
          <w:rFonts w:asciiTheme="minorHAnsi" w:hAnsiTheme="minorHAnsi" w:cstheme="minorHAnsi"/>
          <w:sz w:val="22"/>
          <w:szCs w:val="22"/>
        </w:rPr>
        <w:commentReference w:id="9"/>
      </w:r>
    </w:p>
    <w:p w14:paraId="709E2CC5" w14:textId="77777777" w:rsidR="00D61464" w:rsidRPr="00111BDB" w:rsidRDefault="00D61464" w:rsidP="002368B6">
      <w:pPr>
        <w:spacing w:before="12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OU</w:t>
      </w:r>
    </w:p>
    <w:p w14:paraId="50D62B00" w14:textId="77777777" w:rsidR="00D61464" w:rsidRPr="00111BDB" w:rsidRDefault="00D61464" w:rsidP="00383C4F">
      <w:pPr>
        <w:numPr>
          <w:ilvl w:val="1"/>
          <w:numId w:val="40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commentRangeStart w:id="10"/>
      <w:r w:rsidRPr="00111BDB">
        <w:rPr>
          <w:rFonts w:asciiTheme="minorHAnsi" w:hAnsiTheme="minorHAnsi" w:cstheme="minorHAnsi"/>
          <w:color w:val="FF0000"/>
          <w:sz w:val="22"/>
          <w:szCs w:val="22"/>
        </w:rPr>
        <w:t>O contrato se extingue quando vencido o prazo nele estipulado, independentemente de terem sido cumpridas ou não as obrigações de ambas as partes contraentes.</w:t>
      </w:r>
    </w:p>
    <w:p w14:paraId="433C89A0" w14:textId="77777777" w:rsidR="00D61464" w:rsidRPr="00111BDB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color w:val="FF0000"/>
          <w:sz w:val="22"/>
          <w:szCs w:val="22"/>
        </w:rPr>
        <w:t>O contrato pode ser extinto antes do prazo nele fixado, sem ônus para o Contratante, quando esta não dispuser de créditos orçamentários para sua continuidade ou quando entender que o contrato não mais lhe oferece vantagem.</w:t>
      </w:r>
    </w:p>
    <w:p w14:paraId="047884D0" w14:textId="77777777" w:rsidR="00D61464" w:rsidRPr="00111BDB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color w:val="FF0000"/>
          <w:sz w:val="22"/>
          <w:szCs w:val="22"/>
        </w:rPr>
        <w:t>A extinção nesta hipótese ocorrerá na próxima data de aniversário do contrato, desde que haja a notificação do contratado pelo contratante nesse sentido com pelo menos 2 (dois) meses de antecedência desse dia.</w:t>
      </w:r>
    </w:p>
    <w:p w14:paraId="1E8BD031" w14:textId="77777777" w:rsidR="00D61464" w:rsidRPr="00111BDB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11BDB">
        <w:rPr>
          <w:rFonts w:asciiTheme="minorHAnsi" w:hAnsiTheme="minorHAnsi" w:cstheme="minorHAnsi"/>
          <w:color w:val="FF0000"/>
          <w:sz w:val="22"/>
          <w:szCs w:val="22"/>
        </w:rPr>
        <w:t>Caso a notificação da não-continuidade do contrato de que trata este subitem ocorra com menos de 2 (dois) meses da data de aniversário, a extinção contratual ocorrerá após 2 (dois) meses da data da comunicação.</w:t>
      </w:r>
      <w:commentRangeEnd w:id="10"/>
      <w:r w:rsidR="00383C4F" w:rsidRPr="00111BDB">
        <w:rPr>
          <w:rStyle w:val="Refdecomentrio"/>
          <w:rFonts w:asciiTheme="minorHAnsi" w:hAnsiTheme="minorHAnsi" w:cstheme="minorHAnsi"/>
          <w:sz w:val="22"/>
          <w:szCs w:val="22"/>
        </w:rPr>
        <w:commentReference w:id="10"/>
      </w:r>
    </w:p>
    <w:p w14:paraId="1D5C8E8F" w14:textId="77777777" w:rsidR="00D61464" w:rsidRPr="00111BDB" w:rsidRDefault="00D61464" w:rsidP="00383C4F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111BDB">
        <w:rPr>
          <w:rFonts w:asciiTheme="minorHAnsi" w:hAnsiTheme="minorHAnsi" w:cstheme="minorHAnsi"/>
          <w:color w:val="000000"/>
          <w:sz w:val="22"/>
          <w:szCs w:val="22"/>
        </w:rPr>
        <w:t>assegurados o contraditório e a ampla defesa</w:t>
      </w:r>
      <w:r w:rsidRPr="00111BDB">
        <w:rPr>
          <w:rFonts w:asciiTheme="minorHAnsi" w:hAnsiTheme="minorHAnsi" w:cstheme="minorHAnsi"/>
          <w:sz w:val="22"/>
          <w:szCs w:val="22"/>
        </w:rPr>
        <w:t>.</w:t>
      </w:r>
    </w:p>
    <w:p w14:paraId="02D5BF85" w14:textId="77777777" w:rsidR="00D61464" w:rsidRPr="00111BDB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Nesta hipótese, aplicam-se também os artigos 138 e 139 da mesma Lei.</w:t>
      </w:r>
    </w:p>
    <w:p w14:paraId="5D21144D" w14:textId="77777777" w:rsidR="00D61464" w:rsidRPr="00111BDB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A </w:t>
      </w:r>
      <w:r w:rsidRPr="00111BDB">
        <w:rPr>
          <w:rFonts w:asciiTheme="minorHAnsi" w:hAnsiTheme="minorHAnsi" w:cstheme="minorHAnsi"/>
          <w:color w:val="000000"/>
          <w:sz w:val="22"/>
          <w:szCs w:val="22"/>
        </w:rPr>
        <w:t>alteração social ou a modificação da finalidade ou da estrutura da empresa</w:t>
      </w:r>
      <w:r w:rsidRPr="00111BDB">
        <w:rPr>
          <w:rFonts w:asciiTheme="minorHAnsi" w:hAnsiTheme="minorHAnsi" w:cstheme="minorHAnsi"/>
          <w:sz w:val="22"/>
          <w:szCs w:val="22"/>
        </w:rPr>
        <w:t xml:space="preserve"> não ensejará a rescisão se não </w:t>
      </w:r>
      <w:r w:rsidRPr="00111BDB">
        <w:rPr>
          <w:rFonts w:asciiTheme="minorHAnsi" w:hAnsiTheme="minorHAnsi" w:cstheme="minorHAnsi"/>
          <w:color w:val="000000"/>
          <w:sz w:val="22"/>
          <w:szCs w:val="22"/>
        </w:rPr>
        <w:t>restringir sua capacidade de concluir o contrato.</w:t>
      </w:r>
    </w:p>
    <w:p w14:paraId="5914B6A6" w14:textId="77777777" w:rsidR="00D61464" w:rsidRPr="00111BDB" w:rsidRDefault="00D61464" w:rsidP="00383C4F">
      <w:pPr>
        <w:numPr>
          <w:ilvl w:val="3"/>
          <w:numId w:val="36"/>
        </w:numPr>
        <w:suppressAutoHyphens w:val="0"/>
        <w:spacing w:before="120"/>
        <w:ind w:left="1639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Se a operação </w:t>
      </w:r>
      <w:r w:rsidRPr="00111BDB">
        <w:rPr>
          <w:rFonts w:asciiTheme="minorHAnsi" w:hAnsiTheme="minorHAnsi" w:cstheme="minorHAnsi"/>
          <w:sz w:val="22"/>
          <w:szCs w:val="22"/>
        </w:rPr>
        <w:t>implicar mudança da pessoa jurídica contratada, deverá ser formalizado termo aditivo para alteração subjetiva.</w:t>
      </w:r>
    </w:p>
    <w:p w14:paraId="0AAFE5A2" w14:textId="77777777" w:rsidR="00D61464" w:rsidRPr="00111BDB" w:rsidRDefault="00D61464" w:rsidP="00383C4F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O termo de rescisão, sempre que possível, será precedido:</w:t>
      </w:r>
    </w:p>
    <w:p w14:paraId="19093DD6" w14:textId="77777777" w:rsidR="00D61464" w:rsidRPr="00111BDB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Balanço dos eventos contratuais já cumpridos ou parcialmente cumpridos;</w:t>
      </w:r>
    </w:p>
    <w:p w14:paraId="1296073F" w14:textId="77777777" w:rsidR="00D61464" w:rsidRPr="00111BDB" w:rsidRDefault="00D61464" w:rsidP="00383C4F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Relação dos pagamentos já efetuados e ainda devidos;</w:t>
      </w:r>
    </w:p>
    <w:p w14:paraId="5BEED314" w14:textId="0334FB54" w:rsidR="00013D70" w:rsidRPr="00111BDB" w:rsidRDefault="00D61464" w:rsidP="005653FB">
      <w:pPr>
        <w:numPr>
          <w:ilvl w:val="2"/>
          <w:numId w:val="36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Indenizações e multas.</w:t>
      </w:r>
    </w:p>
    <w:p w14:paraId="52121653" w14:textId="7BDE4CD4" w:rsidR="00D61464" w:rsidRPr="00111BDB" w:rsidRDefault="00D61464" w:rsidP="002368B6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5653FB" w:rsidRPr="00111BDB">
        <w:rPr>
          <w:rFonts w:asciiTheme="minorHAnsi" w:hAnsiTheme="minorHAnsi" w:cstheme="minorHAnsi"/>
          <w:sz w:val="22"/>
          <w:szCs w:val="22"/>
        </w:rPr>
        <w:t>PRIMEIR</w:t>
      </w:r>
      <w:r w:rsidRPr="00111BDB">
        <w:rPr>
          <w:rFonts w:asciiTheme="minorHAnsi" w:hAnsiTheme="minorHAnsi" w:cstheme="minorHAnsi"/>
          <w:sz w:val="22"/>
          <w:szCs w:val="22"/>
        </w:rPr>
        <w:t>A – DOTAÇÃO ORÇAMENTÁRIA (art. 92, VIII)</w:t>
      </w:r>
    </w:p>
    <w:p w14:paraId="1AEF466C" w14:textId="77777777" w:rsidR="00D61464" w:rsidRPr="00111BDB" w:rsidRDefault="00D61464" w:rsidP="002368B6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As despesas decorrentes da presente contratação correrão à conta de recursos específicos consignados no Orçamento Geral da União deste exercício, na dotação abaixo discriminada:</w:t>
      </w:r>
    </w:p>
    <w:p w14:paraId="686D4FA9" w14:textId="77777777" w:rsidR="00D61464" w:rsidRPr="00111BDB" w:rsidRDefault="00D61464" w:rsidP="002368B6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Gestão/Unidade: </w:t>
      </w:r>
    </w:p>
    <w:p w14:paraId="4495E99A" w14:textId="77777777" w:rsidR="00D61464" w:rsidRPr="00111BDB" w:rsidRDefault="00D61464" w:rsidP="002368B6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Fonte de Recursos:  </w:t>
      </w:r>
    </w:p>
    <w:p w14:paraId="462F7F4E" w14:textId="77777777" w:rsidR="00D61464" w:rsidRPr="00111BDB" w:rsidRDefault="00D61464" w:rsidP="002368B6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Programa de Trabalho: </w:t>
      </w:r>
    </w:p>
    <w:p w14:paraId="27339C51" w14:textId="77777777" w:rsidR="00D61464" w:rsidRPr="00111BDB" w:rsidRDefault="00D61464" w:rsidP="002368B6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Elemento de Despesa: </w:t>
      </w:r>
    </w:p>
    <w:p w14:paraId="0200A61F" w14:textId="77777777" w:rsidR="00D61464" w:rsidRPr="00111BDB" w:rsidRDefault="00D61464" w:rsidP="002368B6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Plano Interno: </w:t>
      </w:r>
    </w:p>
    <w:p w14:paraId="6DF1ACCE" w14:textId="77777777" w:rsidR="00D61464" w:rsidRPr="00111BDB" w:rsidRDefault="00D61464" w:rsidP="002368B6">
      <w:pPr>
        <w:numPr>
          <w:ilvl w:val="1"/>
          <w:numId w:val="37"/>
        </w:numPr>
        <w:suppressAutoHyphens w:val="0"/>
        <w:spacing w:before="120"/>
        <w:ind w:left="930" w:hanging="505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Nota de Empenho:</w:t>
      </w:r>
    </w:p>
    <w:p w14:paraId="391C68EB" w14:textId="5BC19B9A" w:rsidR="00013D70" w:rsidRPr="00111BDB" w:rsidRDefault="00D61464" w:rsidP="005653FB">
      <w:pPr>
        <w:numPr>
          <w:ilvl w:val="1"/>
          <w:numId w:val="36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A dotação relativa aos exercícios financeiros subsequentes será indicada após aprovação da Lei Orçamentária respectiva e liberação dos créditos correspondentes, mediante apostilamento.</w:t>
      </w:r>
    </w:p>
    <w:p w14:paraId="1E87FE17" w14:textId="51F6C5CC" w:rsidR="00D61464" w:rsidRPr="00111BDB" w:rsidRDefault="00D61464" w:rsidP="002368B6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5653FB" w:rsidRPr="00111BDB">
        <w:rPr>
          <w:rFonts w:asciiTheme="minorHAnsi" w:hAnsiTheme="minorHAnsi" w:cstheme="minorHAnsi"/>
          <w:sz w:val="22"/>
          <w:szCs w:val="22"/>
        </w:rPr>
        <w:t>SEGUND</w:t>
      </w:r>
      <w:r w:rsidRPr="00111BDB">
        <w:rPr>
          <w:rFonts w:asciiTheme="minorHAnsi" w:hAnsiTheme="minorHAnsi" w:cstheme="minorHAnsi"/>
          <w:sz w:val="22"/>
          <w:szCs w:val="22"/>
        </w:rPr>
        <w:t>A – DOS CASOS OMISSOS (art. 92, III)</w:t>
      </w:r>
    </w:p>
    <w:p w14:paraId="05A2843E" w14:textId="21061286" w:rsidR="00013D70" w:rsidRPr="00111BDB" w:rsidRDefault="00D61464" w:rsidP="005653F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14:paraId="2DEFF854" w14:textId="74D69538" w:rsidR="00D61464" w:rsidRPr="00111BDB" w:rsidRDefault="00D61464" w:rsidP="002368B6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5653FB" w:rsidRPr="00111BDB">
        <w:rPr>
          <w:rFonts w:asciiTheme="minorHAnsi" w:hAnsiTheme="minorHAnsi" w:cstheme="minorHAnsi"/>
          <w:sz w:val="22"/>
          <w:szCs w:val="22"/>
        </w:rPr>
        <w:t>TERCEIRA</w:t>
      </w:r>
      <w:r w:rsidRPr="00111BDB">
        <w:rPr>
          <w:rFonts w:asciiTheme="minorHAnsi" w:hAnsiTheme="minorHAnsi" w:cstheme="minorHAnsi"/>
          <w:sz w:val="22"/>
          <w:szCs w:val="22"/>
        </w:rPr>
        <w:t xml:space="preserve"> – ALTERAÇÕES</w:t>
      </w:r>
    </w:p>
    <w:p w14:paraId="6A16813C" w14:textId="77777777" w:rsidR="00D61464" w:rsidRPr="00111BDB" w:rsidRDefault="00D61464" w:rsidP="002368B6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Eventuais alterações contratuais reger-se-ão pela disciplina dos </w:t>
      </w:r>
      <w:proofErr w:type="spellStart"/>
      <w:r w:rsidRPr="00111BDB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111BDB">
        <w:rPr>
          <w:rFonts w:asciiTheme="minorHAnsi" w:hAnsiTheme="minorHAnsi" w:cstheme="minorHAnsi"/>
          <w:sz w:val="22"/>
          <w:szCs w:val="22"/>
        </w:rPr>
        <w:t>. 124 e seguintes da Lei nº 14.133, de 2021.</w:t>
      </w:r>
    </w:p>
    <w:p w14:paraId="7C68C903" w14:textId="77777777" w:rsidR="00D61464" w:rsidRPr="00111BDB" w:rsidRDefault="00D61464" w:rsidP="002368B6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14:paraId="19644055" w14:textId="285D9610" w:rsidR="00013D70" w:rsidRPr="00111BDB" w:rsidRDefault="00D61464" w:rsidP="005653F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Registros que não caracterizam alteração do contrato podem ser realizados por simples apostila, dispensada a celebração de termo aditivo, na forma do art. 136 da Lei nº 14.133, de 2021.</w:t>
      </w:r>
    </w:p>
    <w:p w14:paraId="70D43A43" w14:textId="5E29FB6F" w:rsidR="00D61464" w:rsidRPr="00111BDB" w:rsidRDefault="00D61464" w:rsidP="002368B6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CLÁUSULA DÉCIMA QU</w:t>
      </w:r>
      <w:r w:rsidR="005653FB" w:rsidRPr="00111BDB">
        <w:rPr>
          <w:rFonts w:asciiTheme="minorHAnsi" w:hAnsiTheme="minorHAnsi" w:cstheme="minorHAnsi"/>
          <w:sz w:val="22"/>
          <w:szCs w:val="22"/>
        </w:rPr>
        <w:t>AR</w:t>
      </w:r>
      <w:r w:rsidRPr="00111BDB">
        <w:rPr>
          <w:rFonts w:asciiTheme="minorHAnsi" w:hAnsiTheme="minorHAnsi" w:cstheme="minorHAnsi"/>
          <w:sz w:val="22"/>
          <w:szCs w:val="22"/>
        </w:rPr>
        <w:t>TA – PUBLICAÇÃO</w:t>
      </w:r>
    </w:p>
    <w:p w14:paraId="6C19AE4C" w14:textId="519FC88A" w:rsidR="00013D70" w:rsidRPr="00111BDB" w:rsidRDefault="00D61464" w:rsidP="005653FB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>Incumbirá ao Contratante providenciar a publicação deste instrumento nos termos e condições previstas na Lei nº 14.133/21.</w:t>
      </w:r>
    </w:p>
    <w:p w14:paraId="67CF0511" w14:textId="3C8711A1" w:rsidR="00D61464" w:rsidRPr="00111BDB" w:rsidRDefault="00D61464" w:rsidP="002368B6">
      <w:pPr>
        <w:pStyle w:val="Nivel01Titulo"/>
        <w:numPr>
          <w:ilvl w:val="0"/>
          <w:numId w:val="27"/>
        </w:numPr>
        <w:tabs>
          <w:tab w:val="num" w:pos="360"/>
        </w:tabs>
        <w:spacing w:before="120"/>
        <w:ind w:left="431" w:hanging="431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5653FB" w:rsidRPr="00111BDB">
        <w:rPr>
          <w:rFonts w:asciiTheme="minorHAnsi" w:hAnsiTheme="minorHAnsi" w:cstheme="minorHAnsi"/>
          <w:sz w:val="22"/>
          <w:szCs w:val="22"/>
        </w:rPr>
        <w:t>QUIN</w:t>
      </w:r>
      <w:r w:rsidRPr="00111BDB">
        <w:rPr>
          <w:rFonts w:asciiTheme="minorHAnsi" w:hAnsiTheme="minorHAnsi" w:cstheme="minorHAnsi"/>
          <w:sz w:val="22"/>
          <w:szCs w:val="22"/>
        </w:rPr>
        <w:t>TA – FORO (art. 92, §1º)</w:t>
      </w:r>
    </w:p>
    <w:p w14:paraId="0C025A9C" w14:textId="0D404B3D" w:rsidR="00D61464" w:rsidRPr="00111BDB" w:rsidRDefault="00D61464" w:rsidP="002368B6">
      <w:pPr>
        <w:numPr>
          <w:ilvl w:val="1"/>
          <w:numId w:val="27"/>
        </w:numPr>
        <w:suppressAutoHyphens w:val="0"/>
        <w:spacing w:before="120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 É eleito o F</w:t>
      </w:r>
      <w:r w:rsidR="002368B6" w:rsidRPr="00111BDB">
        <w:rPr>
          <w:rFonts w:asciiTheme="minorHAnsi" w:hAnsiTheme="minorHAnsi" w:cstheme="minorHAnsi"/>
          <w:sz w:val="22"/>
          <w:szCs w:val="22"/>
        </w:rPr>
        <w:t>oro Seção Judiciária da Justiça Federal em Niterói</w:t>
      </w:r>
      <w:r w:rsidRPr="00111BDB">
        <w:rPr>
          <w:rFonts w:asciiTheme="minorHAnsi" w:hAnsiTheme="minorHAnsi" w:cstheme="minorHAnsi"/>
          <w:sz w:val="22"/>
          <w:szCs w:val="22"/>
        </w:rPr>
        <w:t xml:space="preserve"> para dirimir os litígios que decorrerem da execução deste Termo de Contrato que não possam ser compostos pela conciliação, conforme art. 92, §1º da Lei nº 14.133/21. </w:t>
      </w:r>
    </w:p>
    <w:p w14:paraId="6EC9DEEE" w14:textId="66F8B38E" w:rsidR="00F672B1" w:rsidRPr="00111BDB" w:rsidRDefault="00D61464" w:rsidP="00DA0E5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11BD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672B1" w:rsidRPr="00111BDB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CMAT/AD" w:date="2023-03-20T12:26:00Z" w:initials="C">
    <w:p w14:paraId="1116C15C" w14:textId="77777777" w:rsidR="005C0415" w:rsidRDefault="00A47414" w:rsidP="006145E2">
      <w:pPr>
        <w:pStyle w:val="Textodecomentrio"/>
      </w:pPr>
      <w:r>
        <w:rPr>
          <w:rStyle w:val="Refdecomentrio"/>
        </w:rPr>
        <w:annotationRef/>
      </w:r>
      <w:r w:rsidR="005C0415">
        <w:rPr>
          <w:b/>
          <w:bCs/>
          <w:i/>
          <w:iCs/>
          <w:color w:val="000000"/>
        </w:rPr>
        <w:t xml:space="preserve">Nota explicativa: </w:t>
      </w:r>
      <w:r w:rsidR="005C0415">
        <w:rPr>
          <w:i/>
          <w:iCs/>
          <w:color w:val="000000"/>
        </w:rPr>
        <w:t>A tabela é meramente ilustrativa, devendo ser ajustada conforme o caso concreto, estando alinhada com o respectivo Termo de Referência.</w:t>
      </w:r>
    </w:p>
  </w:comment>
  <w:comment w:id="7" w:author="CMAT/AD" w:date="2023-03-20T12:50:00Z" w:initials="C">
    <w:p w14:paraId="23E34A11" w14:textId="77777777" w:rsidR="00A36517" w:rsidRDefault="00553039" w:rsidP="00136EB3">
      <w:pPr>
        <w:pStyle w:val="Textodecomentrio"/>
      </w:pPr>
      <w:r>
        <w:rPr>
          <w:rStyle w:val="Refdecomentrio"/>
        </w:rPr>
        <w:annotationRef/>
      </w:r>
      <w:r w:rsidR="00A36517">
        <w:rPr>
          <w:b/>
          <w:bCs/>
          <w:i/>
          <w:iCs/>
          <w:color w:val="000000"/>
        </w:rPr>
        <w:t xml:space="preserve">Nota Explicativa: </w:t>
      </w:r>
      <w:r w:rsidR="00A36517">
        <w:rPr>
          <w:i/>
          <w:iCs/>
          <w:color w:val="000000"/>
        </w:rPr>
        <w:t>Incluir este subitem se o Termo de Referência contiver exigência de garantia contratual dos bens.</w:t>
      </w:r>
    </w:p>
  </w:comment>
  <w:comment w:id="8" w:author="CMAT/AD" w:date="2023-03-20T13:13:00Z" w:initials="C">
    <w:p w14:paraId="6FBE4F62" w14:textId="01364FDF" w:rsidR="00227FAF" w:rsidRDefault="00227FAF" w:rsidP="00E22E08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 Usar esta redação para os contratos não-contínuos por escopo</w:t>
      </w:r>
      <w:r>
        <w:rPr>
          <w:i/>
          <w:iCs/>
          <w:color w:val="000000"/>
        </w:rPr>
        <w:t xml:space="preserve"> (o objeto é contratado para ser prestado em determinado prazo. </w:t>
      </w:r>
    </w:p>
  </w:comment>
  <w:comment w:id="9" w:author="CMAT/AD" w:date="2023-03-20T13:14:00Z" w:initials="C">
    <w:p w14:paraId="3E86E4AD" w14:textId="77777777" w:rsidR="00383C4F" w:rsidRDefault="00383C4F" w:rsidP="00605287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 Use esta redação para os contratos não contínuos a termo</w:t>
      </w:r>
      <w:r>
        <w:rPr>
          <w:i/>
          <w:iCs/>
          <w:color w:val="000000"/>
        </w:rPr>
        <w:t xml:space="preserve"> (o objeto é contratado para ser executado </w:t>
      </w:r>
      <w:r>
        <w:rPr>
          <w:i/>
          <w:iCs/>
          <w:color w:val="000000"/>
          <w:u w:val="single"/>
        </w:rPr>
        <w:t>por</w:t>
      </w:r>
      <w:r>
        <w:rPr>
          <w:i/>
          <w:iCs/>
          <w:color w:val="000000"/>
        </w:rPr>
        <w:t xml:space="preserve"> determinado prazo, ou </w:t>
      </w:r>
      <w:r>
        <w:rPr>
          <w:i/>
          <w:iCs/>
          <w:color w:val="000000"/>
          <w:u w:val="single"/>
        </w:rPr>
        <w:t>durante</w:t>
      </w:r>
      <w:r>
        <w:rPr>
          <w:i/>
          <w:iCs/>
          <w:color w:val="000000"/>
        </w:rPr>
        <w:t xml:space="preserve"> determinado prazo.) </w:t>
      </w:r>
    </w:p>
  </w:comment>
  <w:comment w:id="10" w:author="CMAT/AD" w:date="2023-03-20T13:15:00Z" w:initials="C">
    <w:p w14:paraId="378CB139" w14:textId="77777777" w:rsidR="00383C4F" w:rsidRDefault="00383C4F" w:rsidP="00BC06D0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Use esta redação para os contratos de fornecimentos contínuos e de aluguel de equipamentos e à utilização de programas de informática (art. 106. NLLC)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16C15C" w15:done="0"/>
  <w15:commentEx w15:paraId="23E34A11" w15:done="0"/>
  <w15:commentEx w15:paraId="6FBE4F62" w15:done="0"/>
  <w15:commentEx w15:paraId="3E86E4AD" w15:done="0"/>
  <w15:commentEx w15:paraId="378CB1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CF6C" w16cex:dateUtc="2023-03-20T15:26:00Z"/>
  <w16cex:commentExtensible w16cex:durableId="27C2D514" w16cex:dateUtc="2023-03-20T15:50:00Z"/>
  <w16cex:commentExtensible w16cex:durableId="27C2DA77" w16cex:dateUtc="2023-03-20T16:13:00Z"/>
  <w16cex:commentExtensible w16cex:durableId="27C2DAD0" w16cex:dateUtc="2023-03-20T16:14:00Z"/>
  <w16cex:commentExtensible w16cex:durableId="27C2DB05" w16cex:dateUtc="2023-03-2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16C15C" w16cid:durableId="27C2CF6C"/>
  <w16cid:commentId w16cid:paraId="23E34A11" w16cid:durableId="27C2D514"/>
  <w16cid:commentId w16cid:paraId="6FBE4F62" w16cid:durableId="27C2DA77"/>
  <w16cid:commentId w16cid:paraId="3E86E4AD" w16cid:durableId="27C2DAD0"/>
  <w16cid:commentId w16cid:paraId="378CB139" w16cid:durableId="27C2D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FB69" w14:textId="77777777" w:rsidR="0040730F" w:rsidRDefault="0040730F" w:rsidP="00195787">
      <w:r>
        <w:separator/>
      </w:r>
    </w:p>
  </w:endnote>
  <w:endnote w:type="continuationSeparator" w:id="0">
    <w:p w14:paraId="042AAB1B" w14:textId="77777777" w:rsidR="0040730F" w:rsidRDefault="0040730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6E4E" w14:textId="77777777" w:rsidR="00D61464" w:rsidRDefault="00D61464" w:rsidP="00D61464">
    <w:pPr>
      <w:pStyle w:val="Rodap"/>
      <w:rPr>
        <w:sz w:val="12"/>
        <w:szCs w:val="12"/>
      </w:rPr>
    </w:pPr>
    <w:r>
      <w:rPr>
        <w:sz w:val="12"/>
        <w:szCs w:val="12"/>
      </w:rPr>
      <w:t>Minuta Contratual – Lei nº 14.133/21 – Contratação Direta - Compras</w:t>
    </w:r>
  </w:p>
  <w:p w14:paraId="58998724" w14:textId="77777777" w:rsidR="00D61464" w:rsidRDefault="00D61464" w:rsidP="00D61464">
    <w:pPr>
      <w:pStyle w:val="Rodap"/>
    </w:pPr>
    <w:r>
      <w:rPr>
        <w:sz w:val="12"/>
        <w:szCs w:val="12"/>
      </w:rPr>
      <w:t>Atualização: junho/2022</w:t>
    </w:r>
  </w:p>
  <w:p w14:paraId="49E75F66" w14:textId="0FB76DE9" w:rsidR="00317E71" w:rsidRPr="000D08BB" w:rsidRDefault="000D08BB" w:rsidP="000D08BB">
    <w:pPr>
      <w:pStyle w:val="Rodap"/>
      <w:rPr>
        <w:rFonts w:ascii="Rawline" w:hAnsi="Rawline"/>
        <w:sz w:val="12"/>
        <w:szCs w:val="12"/>
      </w:rPr>
    </w:pPr>
    <w:r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A38EF">
      <w:rPr>
        <w:rStyle w:val="Nmerodepgina"/>
        <w:rFonts w:ascii="Verdana" w:eastAsia="MS Gothic" w:hAnsi="Verdana"/>
        <w:noProof/>
        <w:sz w:val="16"/>
        <w:szCs w:val="16"/>
      </w:rPr>
      <w:t>11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A38EF">
      <w:rPr>
        <w:rStyle w:val="Nmerodepgina"/>
        <w:rFonts w:ascii="Verdana" w:eastAsia="MS Gothic" w:hAnsi="Verdana"/>
        <w:noProof/>
        <w:sz w:val="16"/>
        <w:szCs w:val="16"/>
      </w:rPr>
      <w:t>11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0295" w14:textId="77777777" w:rsidR="0040730F" w:rsidRDefault="0040730F" w:rsidP="00195787">
      <w:r>
        <w:separator/>
      </w:r>
    </w:p>
  </w:footnote>
  <w:footnote w:type="continuationSeparator" w:id="0">
    <w:p w14:paraId="6AEBEBF0" w14:textId="77777777" w:rsidR="0040730F" w:rsidRDefault="0040730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AF5BB1C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1BA65488"/>
    <w:multiLevelType w:val="multilevel"/>
    <w:tmpl w:val="6270C6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WenQuanYi Micro Hei"/>
        <w:b w:val="0"/>
        <w:bCs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360"/>
      </w:pPr>
      <w:rPr>
        <w:rFonts w:ascii="Arial" w:eastAsia="WenQuanYi Micro Hei" w:hAnsi="Arial" w:cs="Arial"/>
        <w:b w:val="0"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90" w:hanging="720"/>
      </w:pPr>
      <w:rPr>
        <w:rFonts w:ascii="Arial" w:eastAsia="WenQuanYi Micro Hei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75" w:hanging="720"/>
      </w:pPr>
      <w:rPr>
        <w:rFonts w:eastAsia="WenQuanYi Micro Hei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20" w:hanging="1080"/>
      </w:pPr>
      <w:rPr>
        <w:rFonts w:eastAsia="WenQuanYi Micro Hei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05" w:hanging="1080"/>
      </w:pPr>
      <w:rPr>
        <w:rFonts w:eastAsia="WenQuanYi Micro Hei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50" w:hanging="1440"/>
      </w:pPr>
      <w:rPr>
        <w:rFonts w:eastAsia="WenQuanYi Micro Hei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35" w:hanging="1440"/>
      </w:pPr>
      <w:rPr>
        <w:rFonts w:eastAsia="WenQuanYi Micro Hei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80" w:hanging="1800"/>
      </w:pPr>
      <w:rPr>
        <w:rFonts w:eastAsia="WenQuanYi Micro Hei"/>
        <w:b/>
        <w:i w:val="0"/>
        <w:color w:val="000000"/>
      </w:rPr>
    </w:lvl>
  </w:abstractNum>
  <w:abstractNum w:abstractNumId="21" w15:restartNumberingAfterBreak="0">
    <w:nsid w:val="1D5C100D"/>
    <w:multiLevelType w:val="multilevel"/>
    <w:tmpl w:val="97263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01" w:firstLine="142"/>
      </w:pPr>
      <w:rPr>
        <w:rFonts w:hint="default"/>
        <w:b w:val="0"/>
        <w:bCs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3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C7D7F8F"/>
    <w:multiLevelType w:val="hybridMultilevel"/>
    <w:tmpl w:val="622EF5A4"/>
    <w:lvl w:ilvl="0" w:tplc="AA96E6EA">
      <w:start w:val="1"/>
      <w:numFmt w:val="lowerRoman"/>
      <w:lvlText w:val="%1)"/>
      <w:lvlJc w:val="left"/>
      <w:pPr>
        <w:ind w:left="284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3207724A"/>
    <w:multiLevelType w:val="multilevel"/>
    <w:tmpl w:val="2E0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C0C493D"/>
    <w:multiLevelType w:val="multilevel"/>
    <w:tmpl w:val="2A1A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vel2-Red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DD361E"/>
    <w:multiLevelType w:val="multilevel"/>
    <w:tmpl w:val="7728D6E6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 w:val="0"/>
        <w:bCs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F1D14"/>
    <w:multiLevelType w:val="hybridMultilevel"/>
    <w:tmpl w:val="D1AAEE46"/>
    <w:lvl w:ilvl="0" w:tplc="9BAEFD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C4FBC"/>
    <w:multiLevelType w:val="multilevel"/>
    <w:tmpl w:val="128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 w16cid:durableId="784663666">
    <w:abstractNumId w:val="29"/>
  </w:num>
  <w:num w:numId="2" w16cid:durableId="1801726020">
    <w:abstractNumId w:val="31"/>
  </w:num>
  <w:num w:numId="3" w16cid:durableId="773745530">
    <w:abstractNumId w:val="32"/>
  </w:num>
  <w:num w:numId="4" w16cid:durableId="930897196">
    <w:abstractNumId w:val="27"/>
  </w:num>
  <w:num w:numId="5" w16cid:durableId="485779042">
    <w:abstractNumId w:val="22"/>
  </w:num>
  <w:num w:numId="6" w16cid:durableId="3152297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82508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1719429">
    <w:abstractNumId w:val="21"/>
  </w:num>
  <w:num w:numId="9" w16cid:durableId="2027099851">
    <w:abstractNumId w:val="28"/>
  </w:num>
  <w:num w:numId="10" w16cid:durableId="339546854">
    <w:abstractNumId w:val="26"/>
  </w:num>
  <w:num w:numId="11" w16cid:durableId="520897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603153">
    <w:abstractNumId w:val="2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2157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55205">
    <w:abstractNumId w:val="24"/>
  </w:num>
  <w:num w:numId="15" w16cid:durableId="115148128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530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044152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49172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106220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28878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327231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9022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262892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50493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4428569">
    <w:abstractNumId w:val="20"/>
  </w:num>
  <w:num w:numId="26" w16cid:durableId="1147357983">
    <w:abstractNumId w:val="36"/>
  </w:num>
  <w:num w:numId="27" w16cid:durableId="790628391">
    <w:abstractNumId w:val="33"/>
  </w:num>
  <w:num w:numId="28" w16cid:durableId="11296653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8189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88619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5208284">
    <w:abstractNumId w:val="25"/>
  </w:num>
  <w:num w:numId="32" w16cid:durableId="994918314">
    <w:abstractNumId w:val="2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78637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0032745">
    <w:abstractNumId w:val="38"/>
  </w:num>
  <w:num w:numId="35" w16cid:durableId="2033220948">
    <w:abstractNumId w:val="35"/>
  </w:num>
  <w:num w:numId="36" w16cid:durableId="5131555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40143875">
    <w:abstractNumId w:val="37"/>
  </w:num>
  <w:num w:numId="38" w16cid:durableId="722413960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52005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80286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5764017">
    <w:abstractNumId w:val="33"/>
    <w:lvlOverride w:ilvl="0">
      <w:startOverride w:val="4"/>
    </w:lvlOverride>
    <w:lvlOverride w:ilvl="1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AT/AD">
    <w15:presenceInfo w15:providerId="None" w15:userId="CMAT/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3D70"/>
    <w:rsid w:val="00015B9E"/>
    <w:rsid w:val="00025406"/>
    <w:rsid w:val="00027CCB"/>
    <w:rsid w:val="00037407"/>
    <w:rsid w:val="00040D39"/>
    <w:rsid w:val="000425AB"/>
    <w:rsid w:val="00043A86"/>
    <w:rsid w:val="0004650A"/>
    <w:rsid w:val="00054A82"/>
    <w:rsid w:val="00064935"/>
    <w:rsid w:val="00073A80"/>
    <w:rsid w:val="000A5C63"/>
    <w:rsid w:val="000A68A4"/>
    <w:rsid w:val="000B5CD5"/>
    <w:rsid w:val="000C152C"/>
    <w:rsid w:val="000C666F"/>
    <w:rsid w:val="000D08BB"/>
    <w:rsid w:val="000D13E3"/>
    <w:rsid w:val="000D1838"/>
    <w:rsid w:val="000D62E0"/>
    <w:rsid w:val="000E0BB9"/>
    <w:rsid w:val="000E5114"/>
    <w:rsid w:val="000F0145"/>
    <w:rsid w:val="000F04C1"/>
    <w:rsid w:val="000F52D1"/>
    <w:rsid w:val="0010119F"/>
    <w:rsid w:val="00111BDB"/>
    <w:rsid w:val="00112066"/>
    <w:rsid w:val="001221A4"/>
    <w:rsid w:val="00122A72"/>
    <w:rsid w:val="00131CC6"/>
    <w:rsid w:val="0014109B"/>
    <w:rsid w:val="0014504B"/>
    <w:rsid w:val="001571D0"/>
    <w:rsid w:val="00163819"/>
    <w:rsid w:val="00175860"/>
    <w:rsid w:val="00180BEF"/>
    <w:rsid w:val="00180E8C"/>
    <w:rsid w:val="0018615A"/>
    <w:rsid w:val="001877DC"/>
    <w:rsid w:val="0019044B"/>
    <w:rsid w:val="00191B50"/>
    <w:rsid w:val="00194CFD"/>
    <w:rsid w:val="00195787"/>
    <w:rsid w:val="00195F27"/>
    <w:rsid w:val="001A37C3"/>
    <w:rsid w:val="001A6554"/>
    <w:rsid w:val="001B3F02"/>
    <w:rsid w:val="001C01C5"/>
    <w:rsid w:val="001C5C08"/>
    <w:rsid w:val="001C723F"/>
    <w:rsid w:val="001D1890"/>
    <w:rsid w:val="001D1E83"/>
    <w:rsid w:val="001E0E1C"/>
    <w:rsid w:val="001E6E73"/>
    <w:rsid w:val="001F13F2"/>
    <w:rsid w:val="00210941"/>
    <w:rsid w:val="002154ED"/>
    <w:rsid w:val="0022187F"/>
    <w:rsid w:val="00225216"/>
    <w:rsid w:val="00227FAF"/>
    <w:rsid w:val="00230969"/>
    <w:rsid w:val="00230E72"/>
    <w:rsid w:val="00230F0F"/>
    <w:rsid w:val="002318EE"/>
    <w:rsid w:val="002368B6"/>
    <w:rsid w:val="00237750"/>
    <w:rsid w:val="00237EB6"/>
    <w:rsid w:val="00242E92"/>
    <w:rsid w:val="0024388C"/>
    <w:rsid w:val="002444B6"/>
    <w:rsid w:val="002459FC"/>
    <w:rsid w:val="00252014"/>
    <w:rsid w:val="00252EE9"/>
    <w:rsid w:val="0025380C"/>
    <w:rsid w:val="00254A2E"/>
    <w:rsid w:val="00254B95"/>
    <w:rsid w:val="00254F46"/>
    <w:rsid w:val="00265DA8"/>
    <w:rsid w:val="00266078"/>
    <w:rsid w:val="00275798"/>
    <w:rsid w:val="0027641D"/>
    <w:rsid w:val="00287FE7"/>
    <w:rsid w:val="00296CF0"/>
    <w:rsid w:val="002A29F6"/>
    <w:rsid w:val="002A48AB"/>
    <w:rsid w:val="002A625E"/>
    <w:rsid w:val="002A62F2"/>
    <w:rsid w:val="002B3A78"/>
    <w:rsid w:val="002B7D60"/>
    <w:rsid w:val="002C4154"/>
    <w:rsid w:val="002D16ED"/>
    <w:rsid w:val="002D35D6"/>
    <w:rsid w:val="002D7E78"/>
    <w:rsid w:val="002E549D"/>
    <w:rsid w:val="002E69E5"/>
    <w:rsid w:val="002E746A"/>
    <w:rsid w:val="002E7AB5"/>
    <w:rsid w:val="002F4D24"/>
    <w:rsid w:val="002F756A"/>
    <w:rsid w:val="00304D62"/>
    <w:rsid w:val="003069EC"/>
    <w:rsid w:val="00312AC1"/>
    <w:rsid w:val="00312FEA"/>
    <w:rsid w:val="00313761"/>
    <w:rsid w:val="00313785"/>
    <w:rsid w:val="00315638"/>
    <w:rsid w:val="00317E71"/>
    <w:rsid w:val="00320C90"/>
    <w:rsid w:val="0032139D"/>
    <w:rsid w:val="0032341D"/>
    <w:rsid w:val="00332792"/>
    <w:rsid w:val="00335697"/>
    <w:rsid w:val="003369A6"/>
    <w:rsid w:val="00337554"/>
    <w:rsid w:val="00342732"/>
    <w:rsid w:val="003446B4"/>
    <w:rsid w:val="00345DC9"/>
    <w:rsid w:val="00350556"/>
    <w:rsid w:val="00356677"/>
    <w:rsid w:val="003570DA"/>
    <w:rsid w:val="00364907"/>
    <w:rsid w:val="00376297"/>
    <w:rsid w:val="003804AE"/>
    <w:rsid w:val="00383C4F"/>
    <w:rsid w:val="003A31A7"/>
    <w:rsid w:val="003A38EF"/>
    <w:rsid w:val="003A5295"/>
    <w:rsid w:val="003B11E3"/>
    <w:rsid w:val="003D2CA2"/>
    <w:rsid w:val="003D4A95"/>
    <w:rsid w:val="003E4D83"/>
    <w:rsid w:val="003F1825"/>
    <w:rsid w:val="003F1F49"/>
    <w:rsid w:val="003F2973"/>
    <w:rsid w:val="003F4DBD"/>
    <w:rsid w:val="003F500E"/>
    <w:rsid w:val="00403A10"/>
    <w:rsid w:val="004063C2"/>
    <w:rsid w:val="0040730F"/>
    <w:rsid w:val="00414A38"/>
    <w:rsid w:val="00416633"/>
    <w:rsid w:val="004174E3"/>
    <w:rsid w:val="00422FE7"/>
    <w:rsid w:val="004251A4"/>
    <w:rsid w:val="004271F9"/>
    <w:rsid w:val="0043170D"/>
    <w:rsid w:val="00434F64"/>
    <w:rsid w:val="0044315D"/>
    <w:rsid w:val="0044702E"/>
    <w:rsid w:val="00447BEF"/>
    <w:rsid w:val="00450266"/>
    <w:rsid w:val="004512DD"/>
    <w:rsid w:val="00455B5B"/>
    <w:rsid w:val="004621FE"/>
    <w:rsid w:val="004629C6"/>
    <w:rsid w:val="004679AB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00AC"/>
    <w:rsid w:val="004A1A69"/>
    <w:rsid w:val="004A40F3"/>
    <w:rsid w:val="004B28BB"/>
    <w:rsid w:val="004B5C84"/>
    <w:rsid w:val="004C1C27"/>
    <w:rsid w:val="004C2F8B"/>
    <w:rsid w:val="004C47B8"/>
    <w:rsid w:val="004D1E24"/>
    <w:rsid w:val="004D4865"/>
    <w:rsid w:val="004D7244"/>
    <w:rsid w:val="004E1CA4"/>
    <w:rsid w:val="004E2F9B"/>
    <w:rsid w:val="004E5940"/>
    <w:rsid w:val="004E712D"/>
    <w:rsid w:val="004F0AE3"/>
    <w:rsid w:val="005006DB"/>
    <w:rsid w:val="00505C7B"/>
    <w:rsid w:val="00513C95"/>
    <w:rsid w:val="005156AC"/>
    <w:rsid w:val="00525557"/>
    <w:rsid w:val="005262A8"/>
    <w:rsid w:val="005272D7"/>
    <w:rsid w:val="00530270"/>
    <w:rsid w:val="00532ED6"/>
    <w:rsid w:val="00553039"/>
    <w:rsid w:val="0056034C"/>
    <w:rsid w:val="00561155"/>
    <w:rsid w:val="005653FB"/>
    <w:rsid w:val="005731A4"/>
    <w:rsid w:val="00573566"/>
    <w:rsid w:val="005807EC"/>
    <w:rsid w:val="00580AA8"/>
    <w:rsid w:val="005853CE"/>
    <w:rsid w:val="005A0B33"/>
    <w:rsid w:val="005B345F"/>
    <w:rsid w:val="005B3CB4"/>
    <w:rsid w:val="005C0415"/>
    <w:rsid w:val="005C41B6"/>
    <w:rsid w:val="005D7737"/>
    <w:rsid w:val="005E4DFC"/>
    <w:rsid w:val="005F3739"/>
    <w:rsid w:val="005F39EB"/>
    <w:rsid w:val="005F6D6E"/>
    <w:rsid w:val="00601D29"/>
    <w:rsid w:val="00602349"/>
    <w:rsid w:val="006044FA"/>
    <w:rsid w:val="006052BD"/>
    <w:rsid w:val="0061397F"/>
    <w:rsid w:val="006146CF"/>
    <w:rsid w:val="006151BA"/>
    <w:rsid w:val="00617698"/>
    <w:rsid w:val="006314E9"/>
    <w:rsid w:val="00635772"/>
    <w:rsid w:val="00640955"/>
    <w:rsid w:val="00642767"/>
    <w:rsid w:val="00645265"/>
    <w:rsid w:val="006466E1"/>
    <w:rsid w:val="00647DA8"/>
    <w:rsid w:val="00652393"/>
    <w:rsid w:val="006568E7"/>
    <w:rsid w:val="00656E9A"/>
    <w:rsid w:val="00661793"/>
    <w:rsid w:val="00667772"/>
    <w:rsid w:val="006723C3"/>
    <w:rsid w:val="00673C6D"/>
    <w:rsid w:val="006757D3"/>
    <w:rsid w:val="0067604D"/>
    <w:rsid w:val="0069429E"/>
    <w:rsid w:val="00697869"/>
    <w:rsid w:val="006A50FF"/>
    <w:rsid w:val="006B2FD1"/>
    <w:rsid w:val="006B6AF9"/>
    <w:rsid w:val="006C27E6"/>
    <w:rsid w:val="006D0C4B"/>
    <w:rsid w:val="006D546C"/>
    <w:rsid w:val="006E2B79"/>
    <w:rsid w:val="006E4368"/>
    <w:rsid w:val="006E4496"/>
    <w:rsid w:val="006E7396"/>
    <w:rsid w:val="006F29AD"/>
    <w:rsid w:val="006F533A"/>
    <w:rsid w:val="0070435E"/>
    <w:rsid w:val="00704703"/>
    <w:rsid w:val="00712E04"/>
    <w:rsid w:val="00713B6E"/>
    <w:rsid w:val="00720609"/>
    <w:rsid w:val="00724840"/>
    <w:rsid w:val="00725290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5FC0"/>
    <w:rsid w:val="007861D9"/>
    <w:rsid w:val="00792C4F"/>
    <w:rsid w:val="00792EFD"/>
    <w:rsid w:val="00793F13"/>
    <w:rsid w:val="007A512D"/>
    <w:rsid w:val="007A6B29"/>
    <w:rsid w:val="007B251F"/>
    <w:rsid w:val="007B50C0"/>
    <w:rsid w:val="007C0405"/>
    <w:rsid w:val="007C14AF"/>
    <w:rsid w:val="007D1562"/>
    <w:rsid w:val="007D26D0"/>
    <w:rsid w:val="007D4F40"/>
    <w:rsid w:val="007D5648"/>
    <w:rsid w:val="007D74BD"/>
    <w:rsid w:val="007D77AE"/>
    <w:rsid w:val="007E479B"/>
    <w:rsid w:val="007E4F4D"/>
    <w:rsid w:val="007E50AD"/>
    <w:rsid w:val="007E56F9"/>
    <w:rsid w:val="00800F2B"/>
    <w:rsid w:val="008065EE"/>
    <w:rsid w:val="008078B0"/>
    <w:rsid w:val="00814931"/>
    <w:rsid w:val="008154F5"/>
    <w:rsid w:val="008227EC"/>
    <w:rsid w:val="00824928"/>
    <w:rsid w:val="008401A6"/>
    <w:rsid w:val="00853426"/>
    <w:rsid w:val="008540D8"/>
    <w:rsid w:val="008566DD"/>
    <w:rsid w:val="00856802"/>
    <w:rsid w:val="00884D3C"/>
    <w:rsid w:val="00892576"/>
    <w:rsid w:val="008C23FF"/>
    <w:rsid w:val="008C6744"/>
    <w:rsid w:val="008E735C"/>
    <w:rsid w:val="008E77FF"/>
    <w:rsid w:val="008F3BD8"/>
    <w:rsid w:val="008F6206"/>
    <w:rsid w:val="008F6EEE"/>
    <w:rsid w:val="0090037C"/>
    <w:rsid w:val="009008E4"/>
    <w:rsid w:val="00912689"/>
    <w:rsid w:val="009274F0"/>
    <w:rsid w:val="009350A3"/>
    <w:rsid w:val="009376D8"/>
    <w:rsid w:val="00937A6A"/>
    <w:rsid w:val="00946A34"/>
    <w:rsid w:val="009502A0"/>
    <w:rsid w:val="00951247"/>
    <w:rsid w:val="00962E4E"/>
    <w:rsid w:val="00966980"/>
    <w:rsid w:val="0097198A"/>
    <w:rsid w:val="00973203"/>
    <w:rsid w:val="009922ED"/>
    <w:rsid w:val="00994962"/>
    <w:rsid w:val="009A4E8F"/>
    <w:rsid w:val="009A60CB"/>
    <w:rsid w:val="009C1A02"/>
    <w:rsid w:val="009E113C"/>
    <w:rsid w:val="009F2EB2"/>
    <w:rsid w:val="00A05241"/>
    <w:rsid w:val="00A0765E"/>
    <w:rsid w:val="00A206AE"/>
    <w:rsid w:val="00A20E48"/>
    <w:rsid w:val="00A21E8F"/>
    <w:rsid w:val="00A30A28"/>
    <w:rsid w:val="00A33729"/>
    <w:rsid w:val="00A35550"/>
    <w:rsid w:val="00A35DCC"/>
    <w:rsid w:val="00A36517"/>
    <w:rsid w:val="00A45504"/>
    <w:rsid w:val="00A47414"/>
    <w:rsid w:val="00A66ED6"/>
    <w:rsid w:val="00A70B20"/>
    <w:rsid w:val="00A738FA"/>
    <w:rsid w:val="00A85110"/>
    <w:rsid w:val="00A87093"/>
    <w:rsid w:val="00A93235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071D1"/>
    <w:rsid w:val="00B26661"/>
    <w:rsid w:val="00B305F9"/>
    <w:rsid w:val="00B359DF"/>
    <w:rsid w:val="00B525B8"/>
    <w:rsid w:val="00B54C7E"/>
    <w:rsid w:val="00B66F19"/>
    <w:rsid w:val="00B67441"/>
    <w:rsid w:val="00B72EE9"/>
    <w:rsid w:val="00B749F5"/>
    <w:rsid w:val="00B82EC1"/>
    <w:rsid w:val="00B85C8F"/>
    <w:rsid w:val="00B943DA"/>
    <w:rsid w:val="00B9643D"/>
    <w:rsid w:val="00B97958"/>
    <w:rsid w:val="00BA7B8E"/>
    <w:rsid w:val="00BB0870"/>
    <w:rsid w:val="00BB1363"/>
    <w:rsid w:val="00BB598F"/>
    <w:rsid w:val="00BC4F69"/>
    <w:rsid w:val="00BD5540"/>
    <w:rsid w:val="00BD68BB"/>
    <w:rsid w:val="00BE2F47"/>
    <w:rsid w:val="00BE53BB"/>
    <w:rsid w:val="00BE591B"/>
    <w:rsid w:val="00BE7B2D"/>
    <w:rsid w:val="00BF0117"/>
    <w:rsid w:val="00BF1D0A"/>
    <w:rsid w:val="00C01D97"/>
    <w:rsid w:val="00C0241D"/>
    <w:rsid w:val="00C0677B"/>
    <w:rsid w:val="00C107EE"/>
    <w:rsid w:val="00C11C38"/>
    <w:rsid w:val="00C154AA"/>
    <w:rsid w:val="00C1654F"/>
    <w:rsid w:val="00C177F8"/>
    <w:rsid w:val="00C2046E"/>
    <w:rsid w:val="00C30204"/>
    <w:rsid w:val="00C30250"/>
    <w:rsid w:val="00C315AA"/>
    <w:rsid w:val="00C34EC2"/>
    <w:rsid w:val="00C433C3"/>
    <w:rsid w:val="00C44CC3"/>
    <w:rsid w:val="00C50DCE"/>
    <w:rsid w:val="00C5395D"/>
    <w:rsid w:val="00C66615"/>
    <w:rsid w:val="00C7600F"/>
    <w:rsid w:val="00C804D0"/>
    <w:rsid w:val="00C84387"/>
    <w:rsid w:val="00CA1462"/>
    <w:rsid w:val="00CA2F46"/>
    <w:rsid w:val="00CB5F48"/>
    <w:rsid w:val="00CB72EF"/>
    <w:rsid w:val="00CB7554"/>
    <w:rsid w:val="00CD2701"/>
    <w:rsid w:val="00CE00C9"/>
    <w:rsid w:val="00CE1A91"/>
    <w:rsid w:val="00CE4C58"/>
    <w:rsid w:val="00CE7B83"/>
    <w:rsid w:val="00D03194"/>
    <w:rsid w:val="00D037D6"/>
    <w:rsid w:val="00D11FB6"/>
    <w:rsid w:val="00D15CE1"/>
    <w:rsid w:val="00D166E7"/>
    <w:rsid w:val="00D16949"/>
    <w:rsid w:val="00D20659"/>
    <w:rsid w:val="00D24004"/>
    <w:rsid w:val="00D40051"/>
    <w:rsid w:val="00D437E9"/>
    <w:rsid w:val="00D4570A"/>
    <w:rsid w:val="00D52F83"/>
    <w:rsid w:val="00D61464"/>
    <w:rsid w:val="00D72CFE"/>
    <w:rsid w:val="00D734D3"/>
    <w:rsid w:val="00D74693"/>
    <w:rsid w:val="00D7605E"/>
    <w:rsid w:val="00D83B02"/>
    <w:rsid w:val="00D901EE"/>
    <w:rsid w:val="00D902D6"/>
    <w:rsid w:val="00D945C1"/>
    <w:rsid w:val="00D96067"/>
    <w:rsid w:val="00DA0E58"/>
    <w:rsid w:val="00DA2500"/>
    <w:rsid w:val="00DB435A"/>
    <w:rsid w:val="00DB6F67"/>
    <w:rsid w:val="00DC18A4"/>
    <w:rsid w:val="00DC2B67"/>
    <w:rsid w:val="00DC6924"/>
    <w:rsid w:val="00DE1747"/>
    <w:rsid w:val="00DE596B"/>
    <w:rsid w:val="00DF5E89"/>
    <w:rsid w:val="00E03B99"/>
    <w:rsid w:val="00E1163C"/>
    <w:rsid w:val="00E23909"/>
    <w:rsid w:val="00E26BEF"/>
    <w:rsid w:val="00E323D8"/>
    <w:rsid w:val="00E40F5E"/>
    <w:rsid w:val="00E44B0C"/>
    <w:rsid w:val="00E52524"/>
    <w:rsid w:val="00E578A6"/>
    <w:rsid w:val="00E96084"/>
    <w:rsid w:val="00E9756C"/>
    <w:rsid w:val="00EA06C5"/>
    <w:rsid w:val="00EB6AF5"/>
    <w:rsid w:val="00EB7F69"/>
    <w:rsid w:val="00ED4EB4"/>
    <w:rsid w:val="00EE4C19"/>
    <w:rsid w:val="00EE7F02"/>
    <w:rsid w:val="00F11AB0"/>
    <w:rsid w:val="00F12161"/>
    <w:rsid w:val="00F12A88"/>
    <w:rsid w:val="00F147BA"/>
    <w:rsid w:val="00F233BA"/>
    <w:rsid w:val="00F35B8E"/>
    <w:rsid w:val="00F43482"/>
    <w:rsid w:val="00F4673F"/>
    <w:rsid w:val="00F559A1"/>
    <w:rsid w:val="00F577C9"/>
    <w:rsid w:val="00F6478A"/>
    <w:rsid w:val="00F672B1"/>
    <w:rsid w:val="00F672BD"/>
    <w:rsid w:val="00F713B3"/>
    <w:rsid w:val="00F74382"/>
    <w:rsid w:val="00F7797B"/>
    <w:rsid w:val="00F839E3"/>
    <w:rsid w:val="00F840C2"/>
    <w:rsid w:val="00F9267B"/>
    <w:rsid w:val="00FA11BA"/>
    <w:rsid w:val="00FA37D5"/>
    <w:rsid w:val="00FA6B1D"/>
    <w:rsid w:val="00FC116C"/>
    <w:rsid w:val="00FC1C20"/>
    <w:rsid w:val="00FC2D21"/>
    <w:rsid w:val="00FC4618"/>
    <w:rsid w:val="00FC7861"/>
    <w:rsid w:val="00FC7D21"/>
    <w:rsid w:val="00FD42CA"/>
    <w:rsid w:val="00FE7397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aliases w:val="TCU Char,Citação AGU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7E56F9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56F9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7E56F9"/>
    <w:rPr>
      <w:vertAlign w:val="superscript"/>
    </w:rPr>
  </w:style>
  <w:style w:type="paragraph" w:customStyle="1" w:styleId="Nivel010">
    <w:name w:val="Nivel 01"/>
    <w:basedOn w:val="Ttulo1"/>
    <w:next w:val="Normal"/>
    <w:link w:val="Nivel01Char"/>
    <w:qFormat/>
    <w:rsid w:val="006B2FD1"/>
    <w:pPr>
      <w:tabs>
        <w:tab w:val="left" w:pos="567"/>
      </w:tabs>
      <w:suppressAutoHyphens w:val="0"/>
      <w:ind w:left="360" w:hanging="360"/>
      <w:jc w:val="both"/>
    </w:pPr>
    <w:rPr>
      <w:rFonts w:ascii="Arial" w:eastAsiaTheme="majorEastAsia" w:hAnsi="Arial" w:cs="Arial"/>
      <w:b/>
      <w:bCs/>
      <w:color w:val="auto"/>
      <w:sz w:val="20"/>
      <w:szCs w:val="20"/>
    </w:rPr>
  </w:style>
  <w:style w:type="paragraph" w:customStyle="1" w:styleId="ou">
    <w:name w:val="ou"/>
    <w:basedOn w:val="PargrafodaLista"/>
    <w:link w:val="ouChar"/>
    <w:qFormat/>
    <w:rsid w:val="00966980"/>
    <w:pPr>
      <w:suppressAutoHyphens w:val="0"/>
      <w:spacing w:before="60" w:after="60" w:line="259" w:lineRule="auto"/>
      <w:ind w:left="0"/>
      <w:contextualSpacing w:val="0"/>
      <w:jc w:val="center"/>
    </w:pPr>
    <w:rPr>
      <w:rFonts w:eastAsiaTheme="minorHAnsi" w:cs="Arial"/>
      <w:b/>
      <w:bCs/>
      <w:i/>
      <w:iCs/>
      <w:color w:val="FF0000"/>
      <w:sz w:val="24"/>
      <w:u w:val="single"/>
    </w:rPr>
  </w:style>
  <w:style w:type="character" w:customStyle="1" w:styleId="ouChar">
    <w:name w:val="ou Char"/>
    <w:basedOn w:val="PargrafodaListaChar"/>
    <w:link w:val="ou"/>
    <w:rsid w:val="00966980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</w:rPr>
  </w:style>
  <w:style w:type="paragraph" w:customStyle="1" w:styleId="Nvel2-Red">
    <w:name w:val="Nível 2 -Red"/>
    <w:basedOn w:val="Nivel2"/>
    <w:link w:val="Nvel2-RedChar"/>
    <w:qFormat/>
    <w:rsid w:val="00966980"/>
    <w:pPr>
      <w:numPr>
        <w:numId w:val="1"/>
      </w:numPr>
      <w:ind w:left="0" w:firstLine="0"/>
    </w:pPr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966980"/>
    <w:pPr>
      <w:numPr>
        <w:ilvl w:val="0"/>
        <w:numId w:val="0"/>
      </w:numPr>
      <w:ind w:left="425"/>
    </w:pPr>
    <w:rPr>
      <w:rFonts w:ascii="Arial" w:eastAsiaTheme="minorEastAsia" w:hAnsi="Arial"/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966980"/>
    <w:rPr>
      <w:rFonts w:ascii="Arial" w:eastAsiaTheme="minorEastAsia" w:hAnsi="Arial" w:cs="Arial"/>
      <w:i/>
      <w:iCs/>
      <w:color w:val="FF0000"/>
    </w:rPr>
  </w:style>
  <w:style w:type="character" w:customStyle="1" w:styleId="Nvel3-RChar">
    <w:name w:val="Nível 3-R Char"/>
    <w:basedOn w:val="Fontepargpadro"/>
    <w:link w:val="Nvel3-R"/>
    <w:rsid w:val="00966980"/>
    <w:rPr>
      <w:rFonts w:ascii="Arial" w:eastAsiaTheme="minorEastAsia" w:hAnsi="Arial" w:cs="Arial"/>
      <w:i/>
      <w:iCs/>
      <w:color w:val="FF0000"/>
    </w:rPr>
  </w:style>
  <w:style w:type="character" w:customStyle="1" w:styleId="Nivel01Char">
    <w:name w:val="Nivel 01 Char"/>
    <w:basedOn w:val="Fontepargpadro"/>
    <w:link w:val="Nivel010"/>
    <w:rsid w:val="00966980"/>
    <w:rPr>
      <w:rFonts w:ascii="Arial" w:eastAsiaTheme="majorEastAsia" w:hAnsi="Arial" w:cs="Arial"/>
      <w:b/>
      <w:bCs/>
    </w:rPr>
  </w:style>
  <w:style w:type="character" w:customStyle="1" w:styleId="Nivel3Char">
    <w:name w:val="Nivel 3 Char"/>
    <w:basedOn w:val="Fontepargpadro"/>
    <w:link w:val="Nivel3"/>
    <w:rsid w:val="00635772"/>
    <w:rPr>
      <w:rFonts w:ascii="Ecofont_Spranq_eco_Sans" w:eastAsia="Arial Unicode MS" w:hAnsi="Ecofont_Spranq_eco_Sans" w:cs="Arial"/>
      <w:color w:val="000000"/>
    </w:rPr>
  </w:style>
  <w:style w:type="paragraph" w:customStyle="1" w:styleId="Nvel4-R">
    <w:name w:val="Nível 4-R"/>
    <w:basedOn w:val="Nivel4"/>
    <w:link w:val="Nvel4-RChar"/>
    <w:qFormat/>
    <w:rsid w:val="00635772"/>
    <w:pPr>
      <w:numPr>
        <w:ilvl w:val="0"/>
        <w:numId w:val="0"/>
      </w:numPr>
      <w:ind w:left="284" w:hanging="284"/>
    </w:pPr>
    <w:rPr>
      <w:rFonts w:ascii="Arial" w:eastAsiaTheme="minorEastAsia" w:hAnsi="Arial"/>
      <w:i/>
      <w:iCs/>
      <w:color w:val="FF0000"/>
    </w:rPr>
  </w:style>
  <w:style w:type="paragraph" w:customStyle="1" w:styleId="Nvel1-SemNum">
    <w:name w:val="Nível 1-Sem Num"/>
    <w:basedOn w:val="Nivel010"/>
    <w:link w:val="Nvel1-SemNumChar"/>
    <w:qFormat/>
    <w:rsid w:val="00635772"/>
    <w:pPr>
      <w:ind w:left="357" w:firstLine="0"/>
      <w:outlineLvl w:val="1"/>
    </w:pPr>
    <w:rPr>
      <w:color w:val="FF0000"/>
    </w:rPr>
  </w:style>
  <w:style w:type="character" w:customStyle="1" w:styleId="Nvel4-RChar">
    <w:name w:val="Nível 4-R Char"/>
    <w:basedOn w:val="Fontepargpadro"/>
    <w:link w:val="Nvel4-R"/>
    <w:rsid w:val="00635772"/>
    <w:rPr>
      <w:rFonts w:ascii="Arial" w:eastAsiaTheme="minorEastAsia" w:hAnsi="Arial" w:cs="Arial"/>
      <w:i/>
      <w:iCs/>
      <w:color w:val="FF0000"/>
    </w:rPr>
  </w:style>
  <w:style w:type="character" w:customStyle="1" w:styleId="Nvel1-SemNumChar">
    <w:name w:val="Nível 1-Sem Num Char"/>
    <w:basedOn w:val="Nivel01Char"/>
    <w:link w:val="Nvel1-SemNum"/>
    <w:rsid w:val="00635772"/>
    <w:rPr>
      <w:rFonts w:ascii="Arial" w:eastAsiaTheme="majorEastAsia" w:hAnsi="Arial" w:cs="Arial"/>
      <w:b/>
      <w:bCs/>
      <w:color w:val="FF0000"/>
    </w:rPr>
  </w:style>
  <w:style w:type="character" w:styleId="MenoPendente">
    <w:name w:val="Unresolved Mention"/>
    <w:basedOn w:val="Fontepargpadro"/>
    <w:uiPriority w:val="99"/>
    <w:semiHidden/>
    <w:unhideWhenUsed/>
    <w:rsid w:val="003F2973"/>
    <w:rPr>
      <w:color w:val="605E5C"/>
      <w:shd w:val="clear" w:color="auto" w:fill="E1DFDD"/>
    </w:rPr>
  </w:style>
  <w:style w:type="character" w:customStyle="1" w:styleId="spellingerror">
    <w:name w:val="spellingerror"/>
    <w:basedOn w:val="Fontepargpadro"/>
    <w:rsid w:val="000D08BB"/>
  </w:style>
  <w:style w:type="paragraph" w:customStyle="1" w:styleId="PADRO">
    <w:name w:val="PADRÃO"/>
    <w:qFormat/>
    <w:rsid w:val="00F577C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cf01">
    <w:name w:val="cf01"/>
    <w:basedOn w:val="Fontepargpadro"/>
    <w:rsid w:val="00DC18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DD42-478C-401A-BEE7-D9538438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4</Pages>
  <Words>1570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33</cp:revision>
  <cp:lastPrinted>2020-01-21T17:46:00Z</cp:lastPrinted>
  <dcterms:created xsi:type="dcterms:W3CDTF">2023-03-18T00:26:00Z</dcterms:created>
  <dcterms:modified xsi:type="dcterms:W3CDTF">2023-03-22T20:08:00Z</dcterms:modified>
  <dc:language>pt-BR</dc:language>
</cp:coreProperties>
</file>