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12CD8C13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54E45E29" w14:textId="77777777" w:rsidR="00C35A99" w:rsidRPr="00D717EF" w:rsidRDefault="00CE626C" w:rsidP="00C35A99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D717EF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8AC1F75" w14:textId="77777777" w:rsidR="00C35A99" w:rsidRPr="00D717EF" w:rsidRDefault="00CE626C" w:rsidP="00C35A99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D717EF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5005144" w14:textId="77777777" w:rsidR="00C35A99" w:rsidRPr="00D717EF" w:rsidRDefault="00CE626C" w:rsidP="00C35A99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D717EF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1597CA5F" w14:textId="77777777" w:rsidR="00C35A99" w:rsidRPr="00D717EF" w:rsidRDefault="00187DB6" w:rsidP="00C35A99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D717EF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D717EF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D717EF">
        <w:rPr>
          <w:rFonts w:asciiTheme="minorHAnsi" w:hAnsiTheme="minorHAnsi" w:cstheme="minorHAnsi"/>
          <w:sz w:val="22"/>
          <w:szCs w:val="22"/>
        </w:rPr>
        <w:t>,</w:t>
      </w:r>
      <w:r w:rsidR="00CE626C" w:rsidRPr="00D717EF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54CE8E0C" w14:textId="16CBB1B3" w:rsidR="00C35A99" w:rsidRPr="00D717EF" w:rsidRDefault="00E232C6" w:rsidP="00C35A99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D717EF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D717EF">
        <w:rPr>
          <w:rFonts w:asciiTheme="minorHAnsi" w:hAnsiTheme="minorHAnsi" w:cstheme="minorHAnsi"/>
          <w:sz w:val="22"/>
          <w:szCs w:val="22"/>
        </w:rPr>
        <w:t>s</w:t>
      </w:r>
      <w:r w:rsidRPr="00D717EF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0EFF9D30" w14:textId="4F77C39D" w:rsidR="00C97332" w:rsidRPr="00D717EF" w:rsidRDefault="00C97332" w:rsidP="00C35A99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17EF">
        <w:rPr>
          <w:rFonts w:asciiTheme="minorHAnsi" w:hAnsiTheme="minorHAnsi" w:cstheme="minorHAnsi"/>
          <w:bCs/>
          <w:sz w:val="22"/>
          <w:szCs w:val="22"/>
        </w:rPr>
        <w:t>C</w:t>
      </w:r>
      <w:r w:rsidR="00C35A99" w:rsidRPr="00D717EF">
        <w:rPr>
          <w:rFonts w:asciiTheme="minorHAnsi" w:hAnsiTheme="minorHAnsi" w:cstheme="minorHAnsi"/>
          <w:bCs/>
          <w:sz w:val="22"/>
          <w:szCs w:val="22"/>
        </w:rPr>
        <w:t>ontatos das</w:t>
      </w:r>
      <w:r w:rsidRPr="00D717EF">
        <w:rPr>
          <w:rFonts w:asciiTheme="minorHAnsi" w:hAnsiTheme="minorHAnsi" w:cstheme="minorHAnsi"/>
          <w:bCs/>
          <w:sz w:val="22"/>
          <w:szCs w:val="22"/>
        </w:rPr>
        <w:t xml:space="preserve"> U</w:t>
      </w:r>
      <w:r w:rsidR="00C35A99" w:rsidRPr="00D717EF">
        <w:rPr>
          <w:rFonts w:asciiTheme="minorHAnsi" w:hAnsiTheme="minorHAnsi" w:cstheme="minorHAnsi"/>
          <w:bCs/>
          <w:sz w:val="22"/>
          <w:szCs w:val="22"/>
        </w:rPr>
        <w:t xml:space="preserve">nidades </w:t>
      </w:r>
      <w:r w:rsidRPr="00D717EF">
        <w:rPr>
          <w:rFonts w:asciiTheme="minorHAnsi" w:hAnsiTheme="minorHAnsi" w:cstheme="minorHAnsi"/>
          <w:bCs/>
          <w:sz w:val="22"/>
          <w:szCs w:val="22"/>
        </w:rPr>
        <w:t>G</w:t>
      </w:r>
      <w:r w:rsidR="00C35A99" w:rsidRPr="00D717EF">
        <w:rPr>
          <w:rFonts w:asciiTheme="minorHAnsi" w:hAnsiTheme="minorHAnsi" w:cstheme="minorHAnsi"/>
          <w:bCs/>
          <w:sz w:val="22"/>
          <w:szCs w:val="22"/>
        </w:rPr>
        <w:t>estora</w:t>
      </w:r>
      <w:r w:rsidRPr="00D717EF">
        <w:rPr>
          <w:rFonts w:asciiTheme="minorHAnsi" w:hAnsiTheme="minorHAnsi" w:cstheme="minorHAnsi"/>
          <w:bCs/>
          <w:sz w:val="22"/>
          <w:szCs w:val="22"/>
        </w:rPr>
        <w:t>s</w:t>
      </w:r>
      <w:r w:rsidR="00C35A99" w:rsidRPr="00D717EF">
        <w:rPr>
          <w:rFonts w:asciiTheme="minorHAnsi" w:hAnsiTheme="minorHAnsi" w:cstheme="minorHAnsi"/>
          <w:bCs/>
          <w:sz w:val="22"/>
          <w:szCs w:val="22"/>
        </w:rPr>
        <w:t xml:space="preserve"> (UGs)</w:t>
      </w: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D717EF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Pr="00D717EF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13BAC1EF" w:rsidR="00C97332" w:rsidRPr="00D717EF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</w:t>
            </w:r>
          </w:p>
          <w:p w14:paraId="50C60981" w14:textId="4F4C11FB" w:rsidR="00C97332" w:rsidRPr="00D717EF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</w:t>
            </w:r>
            <w:r w:rsidR="00C35A99"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28.523.215/0039-89</w:t>
            </w:r>
          </w:p>
          <w:p w14:paraId="58676EC2" w14:textId="7850439C" w:rsidR="00C97332" w:rsidRPr="00D717EF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</w:t>
            </w:r>
            <w:r w:rsidR="00C35A99"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150182</w:t>
            </w:r>
          </w:p>
          <w:p w14:paraId="2CF48368" w14:textId="6B79584F" w:rsidR="00C35A99" w:rsidRPr="00D717EF" w:rsidRDefault="00C35A99" w:rsidP="00C35A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</w:t>
            </w: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el.: (21) 2629-5387 </w:t>
            </w:r>
          </w:p>
          <w:p w14:paraId="1310DA9A" w14:textId="012884EE" w:rsidR="00C97332" w:rsidRPr="00D717EF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0A8059A8" w14:textId="4BBD630F" w:rsidR="00C97332" w:rsidRPr="00D717EF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D717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compras.proad@id.uff.br</w:t>
              </w:r>
            </w:hyperlink>
          </w:p>
          <w:p w14:paraId="6F7904D9" w14:textId="0C4D06DF" w:rsidR="00C35A99" w:rsidRPr="00D717EF" w:rsidRDefault="00C35A99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CONTRATOS</w:t>
            </w:r>
          </w:p>
          <w:p w14:paraId="7DDAFC6C" w14:textId="11CAD834" w:rsidR="00C35A99" w:rsidRPr="00D717EF" w:rsidRDefault="00C35A99" w:rsidP="00C35A99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r w:rsidRPr="00D717E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contratos.proad@id.uff.br</w:t>
            </w:r>
          </w:p>
          <w:p w14:paraId="6EDA179E" w14:textId="6AB2FBF6" w:rsidR="00C97332" w:rsidRPr="00D717EF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43ABB17A" w14:textId="0A2D3A98" w:rsidR="00C97332" w:rsidRPr="00D717EF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D717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financeiro.proad@id.uff.br</w:t>
              </w:r>
            </w:hyperlink>
          </w:p>
          <w:p w14:paraId="042D96F7" w14:textId="77777777" w:rsidR="00302BDB" w:rsidRPr="00D717EF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A0AA2" w14:textId="326ABB99" w:rsidR="00C97332" w:rsidRPr="00D717EF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D717EF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Pr="00D717EF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564D3277" w:rsidR="00C97332" w:rsidRPr="00D717EF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</w:t>
            </w:r>
          </w:p>
          <w:p w14:paraId="5A65FC30" w14:textId="4BE33697" w:rsidR="00C97332" w:rsidRPr="00D717EF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</w:t>
            </w:r>
            <w:r w:rsidR="00C35A99"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28.523.215/0033-93</w:t>
            </w:r>
          </w:p>
          <w:p w14:paraId="1588A943" w14:textId="2ADDED2D" w:rsidR="00C97332" w:rsidRPr="00D717EF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</w:t>
            </w:r>
            <w:r w:rsidR="00C35A99"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153248</w:t>
            </w:r>
          </w:p>
          <w:p w14:paraId="3E86372B" w14:textId="65AFF57D" w:rsidR="00C97332" w:rsidRPr="00D717EF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D717EF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334E95C3" w14:textId="0B205058" w:rsidR="001D0611" w:rsidRPr="00D717EF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1D0611"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hyperlink r:id="rId11" w:history="1">
              <w:r w:rsidR="001D0611" w:rsidRPr="00D717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compras.proppi@id.uff.br</w:t>
              </w:r>
            </w:hyperlink>
          </w:p>
          <w:p w14:paraId="506AA340" w14:textId="7EFF6AAB" w:rsidR="00302BDB" w:rsidRPr="00D717EF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332" w:rsidRPr="00D717EF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Pr="00D717EF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9A22DD5" w:rsidR="00C97332" w:rsidRPr="00D717EF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</w:t>
            </w:r>
          </w:p>
          <w:p w14:paraId="2DFF0C72" w14:textId="3F97832A" w:rsidR="00C97332" w:rsidRPr="00D717EF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</w:t>
            </w:r>
            <w:r w:rsidR="00C35A99"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28.523.215/0037-17</w:t>
            </w:r>
          </w:p>
          <w:p w14:paraId="2C8D2D6F" w14:textId="0BCF2A82" w:rsidR="00C97332" w:rsidRPr="00D717EF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</w:t>
            </w:r>
            <w:r w:rsidR="00C35A99"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153984</w:t>
            </w:r>
          </w:p>
          <w:p w14:paraId="0D28F29F" w14:textId="7A9DE417" w:rsidR="00C97332" w:rsidRPr="00D717EF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D717EF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116BDC" w:rsidR="00C97332" w:rsidRPr="00D717EF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D717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53D6" w:rsidRPr="00D717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" w:history="1">
              <w:r w:rsidR="001D0611" w:rsidRPr="00D717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compras.prograd@id.uff.br</w:t>
              </w:r>
            </w:hyperlink>
          </w:p>
          <w:p w14:paraId="5D46741E" w14:textId="1D942F9A" w:rsidR="00302BDB" w:rsidRPr="00D717EF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D717EF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Pr="00D717EF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0025821C" w:rsidR="00C97332" w:rsidRPr="00D717EF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</w:t>
            </w:r>
          </w:p>
          <w:p w14:paraId="4C0ABDD3" w14:textId="061E2E2A" w:rsidR="00C97332" w:rsidRPr="00D717EF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</w:t>
            </w:r>
            <w:r w:rsidR="00C35A99"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28.523.215/0004-59</w:t>
            </w:r>
          </w:p>
          <w:p w14:paraId="532124B6" w14:textId="2C318D89" w:rsidR="00C97332" w:rsidRPr="00D717EF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</w:t>
            </w:r>
            <w:r w:rsidR="00C35A99"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153058</w:t>
            </w:r>
          </w:p>
          <w:p w14:paraId="09271526" w14:textId="3D69D7EA" w:rsidR="001B1BE6" w:rsidRPr="00D717EF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4F054A97" w:rsidR="00C97332" w:rsidRPr="00D717EF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</w:t>
            </w:r>
            <w:r w:rsidR="00C35A99"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9023E5"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  <w:p w14:paraId="093662C2" w14:textId="77777777" w:rsidR="00C97332" w:rsidRPr="00D717EF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D717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3" w:history="1">
              <w:r w:rsidR="009023E5" w:rsidRPr="00D717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financeiroproaes@gmail.com</w:t>
              </w:r>
            </w:hyperlink>
            <w:r w:rsidR="009023E5" w:rsidRPr="00D717E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/  </w:t>
            </w:r>
            <w:hyperlink r:id="rId14" w:history="1">
              <w:r w:rsidR="009023E5" w:rsidRPr="00D717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comprasproaes@gmail.com</w:t>
              </w:r>
            </w:hyperlink>
            <w:r w:rsidR="009023E5" w:rsidRPr="00D717E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037F431" w14:textId="551B0908" w:rsidR="00302BDB" w:rsidRPr="00D717EF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D717EF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Pr="00D717EF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26355BE" w:rsidR="00C97332" w:rsidRPr="00D717EF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</w:t>
            </w:r>
            <w:r w:rsidR="00C35A99"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Ê</w:t>
            </w: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NCIAS HUMANAS E SOCIAIS DE VOLTA REDONDA (VCH)</w:t>
            </w:r>
          </w:p>
          <w:p w14:paraId="3C4D5FD9" w14:textId="65C2234F" w:rsidR="00765AA3" w:rsidRPr="00D717EF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</w:t>
            </w:r>
            <w:r w:rsidR="00C35A99"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E4199B"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743BA244" w:rsidR="00765AA3" w:rsidRPr="00D717EF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</w:t>
            </w:r>
            <w:r w:rsidR="00C35A99"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15</w:t>
            </w:r>
            <w:r w:rsidR="001B1BE6"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D717EF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4B10BE8" w:rsidR="001B1BE6" w:rsidRPr="00D717EF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D717E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(24)</w:t>
            </w:r>
            <w:r w:rsidR="00603414" w:rsidRPr="00D717E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D717E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3076-8864</w:t>
            </w:r>
          </w:p>
          <w:p w14:paraId="4E39B3AD" w14:textId="3AC4F1CB" w:rsidR="001B1BE6" w:rsidRPr="00D717EF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hyperlink r:id="rId15" w:history="1">
              <w:r w:rsidR="001D0611" w:rsidRPr="00D717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compras.vch@id.uff.br</w:t>
              </w:r>
            </w:hyperlink>
          </w:p>
          <w:p w14:paraId="653CA022" w14:textId="150EE16A" w:rsidR="001B1BE6" w:rsidRPr="00D717EF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306DB79" w14:textId="43CA25EC" w:rsidR="00CE626C" w:rsidRPr="00D717EF" w:rsidRDefault="00CE626C" w:rsidP="00C35A99">
      <w:pPr>
        <w:pStyle w:val="PargrafodaLista"/>
        <w:numPr>
          <w:ilvl w:val="0"/>
          <w:numId w:val="30"/>
        </w:numPr>
        <w:suppressAutoHyphens w:val="0"/>
        <w:spacing w:before="240"/>
        <w:rPr>
          <w:rFonts w:asciiTheme="minorHAnsi" w:hAnsiTheme="minorHAnsi" w:cstheme="minorHAnsi"/>
          <w:b/>
          <w:sz w:val="22"/>
          <w:szCs w:val="22"/>
        </w:rPr>
      </w:pPr>
      <w:commentRangeStart w:id="0"/>
      <w:r w:rsidRPr="00D717EF">
        <w:rPr>
          <w:rFonts w:asciiTheme="minorHAnsi" w:hAnsiTheme="minorHAnsi" w:cstheme="minorHAnsi"/>
          <w:b/>
          <w:sz w:val="22"/>
          <w:szCs w:val="22"/>
        </w:rPr>
        <w:t>L</w:t>
      </w:r>
      <w:r w:rsidR="00C35A99" w:rsidRPr="00D717EF">
        <w:rPr>
          <w:rFonts w:asciiTheme="minorHAnsi" w:hAnsiTheme="minorHAnsi" w:cstheme="minorHAnsi"/>
          <w:b/>
          <w:sz w:val="22"/>
          <w:szCs w:val="22"/>
        </w:rPr>
        <w:t>ocais de entrega dos materiais:</w:t>
      </w:r>
      <w:commentRangeEnd w:id="0"/>
      <w:r w:rsidR="00917CAA">
        <w:rPr>
          <w:rStyle w:val="Refdecomentrio"/>
        </w:rPr>
        <w:commentReference w:id="0"/>
      </w:r>
    </w:p>
    <w:p w14:paraId="691EAD69" w14:textId="77777777" w:rsidR="00CE626C" w:rsidRPr="00D717EF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D717EF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D717EF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D717EF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D717EF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D717EF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14:paraId="356A3C09" w14:textId="77777777" w:rsidR="00765AA3" w:rsidRPr="00D717EF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27619A18" w:rsidR="00765AA3" w:rsidRPr="00D717EF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59206C"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9346</w:t>
            </w:r>
          </w:p>
          <w:p w14:paraId="2D2D4A98" w14:textId="77777777" w:rsidR="00765AA3" w:rsidRPr="00D717EF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62524206" w:rsidR="00765AA3" w:rsidRPr="00D717EF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20" w:history="1">
              <w:r w:rsidRPr="00D717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almoxarifadocentral.uff@gmail.com</w:t>
              </w:r>
            </w:hyperlink>
            <w:r w:rsidRPr="00D717E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hyperlink r:id="rId21" w:history="1">
              <w:r w:rsidR="00C35A99" w:rsidRPr="00D717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ivanraphael@id.uff.br</w:t>
              </w:r>
            </w:hyperlink>
            <w:r w:rsidRPr="00D717E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D54DDA" w:rsidRPr="00D717E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almoxarifadoproppi@gmail.com</w:t>
            </w:r>
          </w:p>
          <w:p w14:paraId="55633692" w14:textId="77777777" w:rsidR="00765AA3" w:rsidRPr="00D717EF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13E16794" w:rsidR="001B1BE6" w:rsidRPr="00D717EF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</w:t>
            </w:r>
            <w:r w:rsidR="00C35A99"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Ê</w:t>
            </w: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NCIAS HUMANAS E SOCIAIS DE VOLTA REDONDA </w:t>
            </w:r>
          </w:p>
          <w:p w14:paraId="5C6AC9C3" w14:textId="1CB04B76" w:rsidR="001B1BE6" w:rsidRPr="00D717EF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07CB23E5" w14:textId="77777777" w:rsidR="001B1BE6" w:rsidRPr="00D717EF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77ED7859" w:rsidR="001B1BE6" w:rsidRPr="00D717EF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D717E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(24)</w:t>
            </w:r>
            <w:r w:rsidR="0059206C" w:rsidRPr="00D717E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D717E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3076-8864</w:t>
            </w:r>
          </w:p>
          <w:p w14:paraId="2C6D06AC" w14:textId="0BF28FA3" w:rsidR="001B1BE6" w:rsidRPr="00D717EF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17BF2EF3" w:rsidR="001B1BE6" w:rsidRPr="00D717EF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22" w:history="1">
              <w:r w:rsidR="001D0611" w:rsidRPr="00D717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compras.vch@id.uff.br</w:t>
              </w:r>
            </w:hyperlink>
            <w:r w:rsidRPr="00D717E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hyperlink r:id="rId23" w:tgtFrame="_blank" w:history="1">
              <w:r w:rsidRPr="00D717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romulotavares@id.uff.br</w:t>
              </w:r>
            </w:hyperlink>
            <w:r w:rsidRPr="00D717E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hyperlink r:id="rId24" w:tgtFrame="_blank" w:history="1">
              <w:r w:rsidRPr="00D717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edgarjunior@id.uff.br</w:t>
              </w:r>
            </w:hyperlink>
          </w:p>
          <w:p w14:paraId="2EE33147" w14:textId="77777777" w:rsidR="00765AA3" w:rsidRPr="00D717EF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D717EF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D717EF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D717EF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OUTROS ENDEREÇOS DE ENTREGA (UFF)</w:t>
            </w:r>
          </w:p>
          <w:p w14:paraId="62D4FB5E" w14:textId="77777777" w:rsidR="00765AA3" w:rsidRPr="00D717EF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D717EF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D717EF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D717EF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D717EF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D717EF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D717EF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D717EF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D717EF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D717EF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D717EF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D717EF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D717EF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D717EF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CAMPUS DA PRAIA VERMELHA</w:t>
            </w:r>
          </w:p>
          <w:p w14:paraId="43386218" w14:textId="56B71EE2" w:rsidR="00765AA3" w:rsidRPr="00D717EF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D717EF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D717EF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D717EF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D717EF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D717EF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D717EF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D717EF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D717EF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D717EF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D717EF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D717EF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D717EF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General Castrioto, 588, Barreto, Niterói – RJ</w:t>
            </w:r>
          </w:p>
          <w:p w14:paraId="22C3E4A8" w14:textId="77777777" w:rsidR="00305D4B" w:rsidRPr="00D717EF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D717EF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D717EF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Almirante Teffé, 637, Centro, Niterói - RJ</w:t>
            </w:r>
          </w:p>
          <w:p w14:paraId="6BEAC8CD" w14:textId="77777777" w:rsidR="00305D4B" w:rsidRPr="00D717EF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D717EF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D717EF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D717EF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D717EF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D717EF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D717EF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D717EF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D717EF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D717EF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D717EF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D717EF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D717EF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D717EF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D717EF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D717EF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D717EF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D717EF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14:paraId="44E828DD" w14:textId="6ED32AC7" w:rsidR="004A4EE5" w:rsidRPr="00D717EF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Niteroi – RJ</w:t>
            </w:r>
          </w:p>
          <w:p w14:paraId="656C45F6" w14:textId="77777777" w:rsidR="004A4EE5" w:rsidRPr="00D717EF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D717EF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D717EF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Chaim Elias, s/n.º, Centro, Santo Antônio de Pádua – RJ</w:t>
            </w:r>
          </w:p>
          <w:p w14:paraId="0E531F34" w14:textId="77777777" w:rsidR="0060038C" w:rsidRPr="00D717EF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D717EF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D717EF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D717EF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D717EF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D717EF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D717EF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D717EF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D717EF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D717EF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D717EF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D717EF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D717EF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D717EF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D717EF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05B06BB4" w14:textId="77777777" w:rsidR="0060038C" w:rsidRPr="00D717EF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D717EF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D717EF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D717EF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D717EF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D717EF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27E6EE41" w14:textId="07445F43" w:rsidR="0060038C" w:rsidRPr="00D717EF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717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D717EF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D717EF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D717EF" w:rsidSect="00317E71">
      <w:headerReference w:type="default" r:id="rId25"/>
      <w:footerReference w:type="default" r:id="rId26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MAT/AD" w:date="2023-03-01T21:10:00Z" w:initials="C">
    <w:p w14:paraId="3BF3644E" w14:textId="77777777" w:rsidR="00917CAA" w:rsidRDefault="00917CAA" w:rsidP="003017FF">
      <w:pPr>
        <w:pStyle w:val="Textodecomentrio"/>
      </w:pPr>
      <w:r>
        <w:rPr>
          <w:rStyle w:val="Refdecomentrio"/>
        </w:rPr>
        <w:annotationRef/>
      </w:r>
      <w:r>
        <w:t>Editar conforme demanda da contratação. Se a licitação for para atendimento e entrega em um único endereço, podem ser excluídos os demais.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F364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A3DD5" w16cex:dateUtc="2023-03-02T0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F3644E" w16cid:durableId="27AA3D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EB37" w14:textId="77777777" w:rsidR="0009660C" w:rsidRDefault="0009660C" w:rsidP="00195787">
      <w:r>
        <w:separator/>
      </w:r>
    </w:p>
  </w:endnote>
  <w:endnote w:type="continuationSeparator" w:id="0">
    <w:p w14:paraId="4B075E10" w14:textId="77777777" w:rsidR="0009660C" w:rsidRDefault="0009660C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F31AB9F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9709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9709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20CF" w14:textId="77777777" w:rsidR="0009660C" w:rsidRDefault="0009660C" w:rsidP="00195787">
      <w:r>
        <w:separator/>
      </w:r>
    </w:p>
  </w:footnote>
  <w:footnote w:type="continuationSeparator" w:id="0">
    <w:p w14:paraId="076185E6" w14:textId="77777777" w:rsidR="0009660C" w:rsidRDefault="0009660C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2BCAA957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6162720">
    <w:abstractNumId w:val="32"/>
  </w:num>
  <w:num w:numId="2" w16cid:durableId="1920015206">
    <w:abstractNumId w:val="36"/>
  </w:num>
  <w:num w:numId="3" w16cid:durableId="1156337356">
    <w:abstractNumId w:val="37"/>
  </w:num>
  <w:num w:numId="4" w16cid:durableId="1839536112">
    <w:abstractNumId w:val="30"/>
  </w:num>
  <w:num w:numId="5" w16cid:durableId="720397007">
    <w:abstractNumId w:val="25"/>
  </w:num>
  <w:num w:numId="6" w16cid:durableId="17105679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7374873">
    <w:abstractNumId w:val="29"/>
  </w:num>
  <w:num w:numId="8" w16cid:durableId="1027290514">
    <w:abstractNumId w:val="23"/>
  </w:num>
  <w:num w:numId="9" w16cid:durableId="1642884528">
    <w:abstractNumId w:val="35"/>
  </w:num>
  <w:num w:numId="10" w16cid:durableId="1590693996">
    <w:abstractNumId w:val="41"/>
  </w:num>
  <w:num w:numId="11" w16cid:durableId="579631877">
    <w:abstractNumId w:val="26"/>
  </w:num>
  <w:num w:numId="12" w16cid:durableId="1228999490">
    <w:abstractNumId w:val="21"/>
  </w:num>
  <w:num w:numId="13" w16cid:durableId="193614546">
    <w:abstractNumId w:val="27"/>
  </w:num>
  <w:num w:numId="14" w16cid:durableId="17807113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7161136">
    <w:abstractNumId w:val="1"/>
  </w:num>
  <w:num w:numId="16" w16cid:durableId="619381062">
    <w:abstractNumId w:val="2"/>
  </w:num>
  <w:num w:numId="17" w16cid:durableId="567304603">
    <w:abstractNumId w:val="4"/>
  </w:num>
  <w:num w:numId="18" w16cid:durableId="653067372">
    <w:abstractNumId w:val="5"/>
  </w:num>
  <w:num w:numId="19" w16cid:durableId="1664971550">
    <w:abstractNumId w:val="6"/>
  </w:num>
  <w:num w:numId="20" w16cid:durableId="1341204595">
    <w:abstractNumId w:val="8"/>
  </w:num>
  <w:num w:numId="21" w16cid:durableId="1546331296">
    <w:abstractNumId w:val="10"/>
  </w:num>
  <w:num w:numId="22" w16cid:durableId="1425613895">
    <w:abstractNumId w:val="14"/>
  </w:num>
  <w:num w:numId="23" w16cid:durableId="1170677385">
    <w:abstractNumId w:val="15"/>
  </w:num>
  <w:num w:numId="24" w16cid:durableId="1413354872">
    <w:abstractNumId w:val="17"/>
  </w:num>
  <w:num w:numId="25" w16cid:durableId="192771082">
    <w:abstractNumId w:val="31"/>
  </w:num>
  <w:num w:numId="26" w16cid:durableId="1476946336">
    <w:abstractNumId w:val="43"/>
  </w:num>
  <w:num w:numId="27" w16cid:durableId="367922450">
    <w:abstractNumId w:val="28"/>
  </w:num>
  <w:num w:numId="28" w16cid:durableId="474296939">
    <w:abstractNumId w:val="22"/>
  </w:num>
  <w:num w:numId="29" w16cid:durableId="161089508">
    <w:abstractNumId w:val="42"/>
  </w:num>
  <w:num w:numId="30" w16cid:durableId="2066876592">
    <w:abstractNumId w:val="20"/>
  </w:num>
  <w:num w:numId="31" w16cid:durableId="513614700">
    <w:abstractNumId w:val="33"/>
  </w:num>
  <w:num w:numId="32" w16cid:durableId="205139644">
    <w:abstractNumId w:val="40"/>
  </w:num>
  <w:num w:numId="33" w16cid:durableId="154688598">
    <w:abstractNumId w:val="24"/>
  </w:num>
  <w:num w:numId="34" w16cid:durableId="1857577544">
    <w:abstractNumId w:val="39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AT/AD">
    <w15:presenceInfo w15:providerId="None" w15:userId="CMAT/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9660C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6442A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1D0611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4F6BA5"/>
    <w:rsid w:val="005006DB"/>
    <w:rsid w:val="00513C95"/>
    <w:rsid w:val="005156AC"/>
    <w:rsid w:val="005262A8"/>
    <w:rsid w:val="00533F3F"/>
    <w:rsid w:val="005503FA"/>
    <w:rsid w:val="00561155"/>
    <w:rsid w:val="005807EC"/>
    <w:rsid w:val="005853CE"/>
    <w:rsid w:val="0059206C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03414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0AD7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23E5"/>
    <w:rsid w:val="00912689"/>
    <w:rsid w:val="00917CAA"/>
    <w:rsid w:val="00927311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0F1E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35A99"/>
    <w:rsid w:val="00C433C3"/>
    <w:rsid w:val="00C44CC3"/>
    <w:rsid w:val="00C47C7B"/>
    <w:rsid w:val="00C50DCE"/>
    <w:rsid w:val="00C5395D"/>
    <w:rsid w:val="00C7600F"/>
    <w:rsid w:val="00C804D0"/>
    <w:rsid w:val="00C84C76"/>
    <w:rsid w:val="00C93838"/>
    <w:rsid w:val="00C97332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17EF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inanceiroproaes@gmail.com" TargetMode="External"/><Relationship Id="rId18" Type="http://schemas.microsoft.com/office/2016/09/relationships/commentsIds" Target="commentsIds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ivanraphael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pras.prograd@id.uff.br" TargetMode="External"/><Relationship Id="rId17" Type="http://schemas.microsoft.com/office/2011/relationships/commentsExtended" Target="commentsExtended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hyperlink" Target="mailto:almoxarifadocentral.uff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ras.proppi@id.uff.br" TargetMode="External"/><Relationship Id="rId24" Type="http://schemas.openxmlformats.org/officeDocument/2006/relationships/hyperlink" Target="mailto:edgarjunior@id.uff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ras.vch@id.uff.br" TargetMode="External"/><Relationship Id="rId23" Type="http://schemas.openxmlformats.org/officeDocument/2006/relationships/hyperlink" Target="mailto:romulotavares@id.uff.br" TargetMode="External"/><Relationship Id="rId28" Type="http://schemas.microsoft.com/office/2011/relationships/people" Target="people.xml"/><Relationship Id="rId10" Type="http://schemas.openxmlformats.org/officeDocument/2006/relationships/hyperlink" Target="mailto:financeiro.proad@id.uff.br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comprasproaes@gmail.com" TargetMode="External"/><Relationship Id="rId22" Type="http://schemas.openxmlformats.org/officeDocument/2006/relationships/hyperlink" Target="mailto:compras.vch@id.uff.br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6F85-74DF-460A-887C-EC06CE05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829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CMAT/AD</cp:lastModifiedBy>
  <cp:revision>23</cp:revision>
  <cp:lastPrinted>2020-03-20T14:30:00Z</cp:lastPrinted>
  <dcterms:created xsi:type="dcterms:W3CDTF">2020-03-19T18:14:00Z</dcterms:created>
  <dcterms:modified xsi:type="dcterms:W3CDTF">2023-03-02T00:10:00Z</dcterms:modified>
  <dc:language>pt-BR</dc:language>
</cp:coreProperties>
</file>