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UASGs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38390A" w:rsidRPr="0038390A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Pr="0038390A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32D5D7D6" w14:textId="35322A5C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8390A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8390A" w:rsidRDefault="00C97332" w:rsidP="00C97332">
            <w:pPr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8390A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FF0000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8390A">
                <w:rPr>
                  <w:rStyle w:val="Hyperlink"/>
                  <w:rFonts w:asciiTheme="minorHAnsi" w:hAnsiTheme="minorHAnsi" w:cstheme="minorHAnsi"/>
                  <w:color w:val="FF0000"/>
                </w:rPr>
                <w:t>compras.proad@id.uff.br</w:t>
              </w:r>
            </w:hyperlink>
          </w:p>
          <w:p w14:paraId="6EDA179E" w14:textId="671FA4D1" w:rsidR="00C97332" w:rsidRPr="0038390A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8390A" w:rsidRDefault="00C97332" w:rsidP="00141D19">
            <w:pPr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Pr="0038390A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  <w:color w:val="FF0000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8390A">
                <w:rPr>
                  <w:rStyle w:val="Hyperlink"/>
                  <w:rFonts w:asciiTheme="minorHAnsi" w:hAnsiTheme="minorHAnsi" w:cstheme="minorHAnsi"/>
                  <w:color w:val="FF0000"/>
                </w:rPr>
                <w:t>financeiro.proad@id.uff.br</w:t>
              </w:r>
            </w:hyperlink>
          </w:p>
          <w:p w14:paraId="042D96F7" w14:textId="77777777" w:rsidR="00302BDB" w:rsidRPr="0038390A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FF0000"/>
              </w:rPr>
            </w:pPr>
          </w:p>
          <w:p w14:paraId="2D1A0AA2" w14:textId="326ABB99" w:rsidR="00C97332" w:rsidRPr="0038390A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38390A" w:rsidRPr="0038390A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Pr="0038390A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0E5B29F9" w14:textId="652B3AC9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8390A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8390A" w:rsidRDefault="00C97332" w:rsidP="00C97332">
            <w:pPr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Tel.: (21) 2629-</w:t>
            </w:r>
            <w:r w:rsidR="00D54DDA"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Pr="0038390A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8390A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8390A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8390A" w:rsidRPr="0038390A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Pr="0038390A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405C3F8E" w14:textId="120997C4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lastRenderedPageBreak/>
              <w:t>CNPJ – 28.523.215/0037-17</w:t>
            </w:r>
          </w:p>
          <w:p w14:paraId="2C8D2D6F" w14:textId="77777777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8390A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8390A" w:rsidRDefault="00C97332" w:rsidP="00C97332">
            <w:pPr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Tel.: (21) 2629-</w:t>
            </w:r>
            <w:r w:rsidR="001153D6"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Pr="0038390A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E-mail:</w:t>
            </w:r>
            <w:r w:rsidR="00C47C7B" w:rsidRPr="0038390A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1153D6" w:rsidRPr="0038390A">
              <w:rPr>
                <w:rFonts w:asciiTheme="minorHAnsi" w:hAnsiTheme="minorHAnsi" w:cstheme="minorHAnsi"/>
                <w:color w:val="FF0000"/>
              </w:rPr>
              <w:t xml:space="preserve"> </w:t>
            </w:r>
            <w:hyperlink r:id="rId12" w:history="1">
              <w:r w:rsidR="001153D6" w:rsidRPr="0038390A">
                <w:rPr>
                  <w:rStyle w:val="Hyperlink"/>
                  <w:rFonts w:asciiTheme="minorHAnsi" w:hAnsiTheme="minorHAnsi" w:cstheme="minorHAnsi"/>
                  <w:color w:val="FF0000"/>
                </w:rPr>
                <w:t>uffcompras@gmail.com</w:t>
              </w:r>
            </w:hyperlink>
            <w:r w:rsidR="001153D6" w:rsidRPr="0038390A">
              <w:rPr>
                <w:rFonts w:asciiTheme="minorHAnsi" w:hAnsiTheme="minorHAnsi" w:cstheme="minorHAnsi"/>
                <w:color w:val="FF0000"/>
              </w:rPr>
              <w:t xml:space="preserve"> / </w:t>
            </w:r>
            <w:hyperlink r:id="rId13" w:history="1">
              <w:r w:rsidR="00C47C7B" w:rsidRPr="0038390A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8390A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38390A" w:rsidRPr="0038390A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Pr="0038390A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52948CA3" w14:textId="7EC807E6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8390A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8390A" w:rsidRDefault="00C97332" w:rsidP="00C97332">
            <w:pPr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Tel.: (21) 2629-</w:t>
            </w:r>
            <w:r w:rsidR="00765AA3"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Pr="0038390A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8390A">
              <w:rPr>
                <w:rFonts w:asciiTheme="minorHAnsi" w:hAnsiTheme="minorHAnsi" w:cstheme="minorHAnsi"/>
                <w:color w:val="FF0000"/>
              </w:rPr>
              <w:t xml:space="preserve"> </w:t>
            </w:r>
            <w:hyperlink r:id="rId14" w:tgtFrame="_blank" w:history="1">
              <w:r w:rsidR="00765AA3" w:rsidRPr="0038390A">
                <w:rPr>
                  <w:rStyle w:val="Hyperlink"/>
                  <w:rFonts w:asciiTheme="minorHAnsi" w:hAnsiTheme="minorHAnsi" w:cstheme="minorHAnsi"/>
                  <w:color w:val="FF0000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8390A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8390A" w:rsidRPr="0038390A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Pr="0038390A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062ECA12" w14:textId="147D1BE2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8390A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8390A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GERÊNCIA PLENA FINANCEIRA/PRO</w:t>
            </w:r>
            <w:r w:rsidR="001B1BE6"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8390A" w:rsidRDefault="00C97332" w:rsidP="00C97332">
            <w:pPr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Tel.: (21) 2629-</w:t>
            </w:r>
            <w:r w:rsidR="009023E5"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Pr="0038390A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l:</w:t>
            </w:r>
            <w:r w:rsidR="009023E5"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9023E5" w:rsidRPr="0038390A">
              <w:rPr>
                <w:rFonts w:asciiTheme="minorHAnsi" w:hAnsiTheme="minorHAnsi" w:cstheme="minorHAnsi"/>
                <w:color w:val="FF0000"/>
              </w:rPr>
              <w:t xml:space="preserve"> </w:t>
            </w:r>
            <w:hyperlink r:id="rId15" w:history="1">
              <w:r w:rsidR="009023E5" w:rsidRPr="0038390A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/ </w:t>
            </w:r>
            <w:r w:rsidR="009023E5" w:rsidRPr="0038390A">
              <w:rPr>
                <w:rFonts w:asciiTheme="minorHAnsi" w:hAnsiTheme="minorHAnsi" w:cstheme="minorHAnsi"/>
                <w:color w:val="FF0000"/>
              </w:rPr>
              <w:t xml:space="preserve"> </w:t>
            </w:r>
            <w:hyperlink r:id="rId16" w:history="1">
              <w:r w:rsidR="009023E5" w:rsidRPr="0038390A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8390A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8390A" w:rsidRPr="0038390A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Pr="0038390A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0F4E368C" w14:textId="067760B5" w:rsidR="00C97332" w:rsidRPr="0038390A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 xml:space="preserve">INSTITUTO DE CIENCIAS HUMANAS E SOCIAIS DE VOLTA REDONDA (VCH) </w:t>
            </w:r>
            <w:proofErr w:type="gramStart"/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-  Unidade</w:t>
            </w:r>
            <w:proofErr w:type="gramEnd"/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 xml:space="preserve"> Participante (se for o caso)</w:t>
            </w:r>
          </w:p>
          <w:p w14:paraId="3C4D5FD9" w14:textId="7F2C7587" w:rsidR="00765AA3" w:rsidRPr="0038390A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 xml:space="preserve">CNPJ – </w:t>
            </w:r>
            <w:r w:rsidR="00E4199B"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8390A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UASG – 15</w:t>
            </w:r>
            <w:r w:rsidR="001B1BE6"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8390A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8390A" w:rsidRDefault="001B1BE6" w:rsidP="001B1BE6">
            <w:pPr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Tel.: </w:t>
            </w:r>
            <w:r w:rsidRPr="0038390A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(24)3076-8864</w:t>
            </w:r>
          </w:p>
          <w:p w14:paraId="4E39B3AD" w14:textId="26960452" w:rsidR="001B1BE6" w:rsidRPr="0038390A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              E-mail: </w:t>
            </w: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8390A">
                <w:rPr>
                  <w:rStyle w:val="Hyperlink"/>
                  <w:rFonts w:asciiTheme="minorHAnsi" w:hAnsiTheme="minorHAnsi" w:cstheme="minorHAnsi"/>
                  <w:color w:val="FF0000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8390A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8390A" w:rsidRDefault="00C97332" w:rsidP="00C97332">
      <w:pPr>
        <w:pStyle w:val="PargrafodaLista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306DB79" w14:textId="674E501E" w:rsidR="00CE626C" w:rsidRPr="0038390A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8390A">
        <w:rPr>
          <w:rFonts w:asciiTheme="minorHAnsi" w:hAnsiTheme="minorHAnsi" w:cstheme="minorHAnsi"/>
          <w:b/>
          <w:color w:val="FF0000"/>
          <w:sz w:val="22"/>
          <w:szCs w:val="22"/>
        </w:rPr>
        <w:t>LOCAIS DE ENTREGA DOS MATERIAIS:</w:t>
      </w:r>
    </w:p>
    <w:p w14:paraId="691EAD69" w14:textId="77777777" w:rsidR="00CE626C" w:rsidRPr="0038390A" w:rsidRDefault="00CE626C" w:rsidP="00CE626C">
      <w:pPr>
        <w:pStyle w:val="PargrafodaLista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38390A" w:rsidRPr="0038390A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8390A" w:rsidRDefault="00765AA3" w:rsidP="00765AA3">
            <w:pPr>
              <w:suppressAutoHyphens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8390A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  <w:p w14:paraId="1CC25566" w14:textId="7E1436C9" w:rsidR="00C97332" w:rsidRPr="0038390A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8390A" w:rsidRDefault="00765AA3" w:rsidP="00765AA3">
            <w:pPr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Jansen</w:t>
            </w:r>
            <w:proofErr w:type="spellEnd"/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8390A" w:rsidRDefault="00765AA3" w:rsidP="00765AA3">
            <w:pPr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8390A" w:rsidRDefault="00765AA3" w:rsidP="00765AA3">
            <w:pPr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8390A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8390A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8390A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8390A"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;</w:t>
            </w:r>
            <w:r w:rsidRPr="0038390A">
              <w:rPr>
                <w:rStyle w:val="Hyperlink"/>
                <w:rFonts w:asciiTheme="minorHAnsi" w:hAnsiTheme="minorHAnsi" w:cstheme="minorHAnsi"/>
                <w:color w:val="FF0000"/>
              </w:rPr>
              <w:t xml:space="preserve"> </w:t>
            </w:r>
            <w:hyperlink r:id="rId19" w:history="1">
              <w:r w:rsidRPr="0038390A">
                <w:rPr>
                  <w:rStyle w:val="Hyperlink"/>
                  <w:rFonts w:asciiTheme="minorHAnsi" w:hAnsiTheme="minorHAnsi" w:cstheme="minorHAnsi"/>
                  <w:color w:val="FF0000"/>
                </w:rPr>
                <w:t>ivanraphael@id.uff.br</w:t>
              </w:r>
            </w:hyperlink>
            <w:r w:rsidRPr="0038390A">
              <w:rPr>
                <w:rStyle w:val="Hyperlink"/>
                <w:rFonts w:asciiTheme="minorHAnsi" w:hAnsiTheme="minorHAnsi" w:cstheme="minorHAnsi"/>
                <w:color w:val="FF0000"/>
              </w:rPr>
              <w:t xml:space="preserve">; </w:t>
            </w:r>
            <w:r w:rsidR="00D54DDA" w:rsidRPr="0038390A">
              <w:rPr>
                <w:rStyle w:val="Hyperlink"/>
                <w:rFonts w:asciiTheme="minorHAnsi" w:hAnsiTheme="minorHAnsi" w:cstheme="minorHAnsi"/>
                <w:color w:val="FF0000"/>
              </w:rPr>
              <w:t>almoxarifadoproppi@gmail.com</w:t>
            </w:r>
          </w:p>
          <w:p w14:paraId="55633692" w14:textId="77777777" w:rsidR="00765AA3" w:rsidRPr="0038390A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  <w:p w14:paraId="660156C6" w14:textId="2A0A11D3" w:rsidR="001B1BE6" w:rsidRPr="0038390A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8390A" w:rsidRDefault="001B1BE6" w:rsidP="001B1BE6">
            <w:pPr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Hermydio</w:t>
            </w:r>
            <w:proofErr w:type="spellEnd"/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8390A" w:rsidRDefault="001B1BE6" w:rsidP="001B1BE6">
            <w:pPr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8390A" w:rsidRDefault="001B1BE6" w:rsidP="001B1BE6">
            <w:pPr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Tel.: </w:t>
            </w:r>
            <w:r w:rsidRPr="0038390A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(24)3076-8864</w:t>
            </w:r>
          </w:p>
          <w:p w14:paraId="2C6D06AC" w14:textId="0BF28FA3" w:rsidR="001B1BE6" w:rsidRPr="0038390A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8390A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8390A">
                <w:rPr>
                  <w:rStyle w:val="Hyperlink"/>
                  <w:rFonts w:asciiTheme="minorHAnsi" w:hAnsiTheme="minorHAnsi" w:cstheme="minorHAnsi"/>
                  <w:color w:val="FF0000"/>
                  <w:shd w:val="clear" w:color="auto" w:fill="FFFFFF"/>
                </w:rPr>
                <w:t>scf.vch@id.uff.br</w:t>
              </w:r>
            </w:hyperlink>
            <w:r w:rsidRPr="0038390A">
              <w:rPr>
                <w:rFonts w:asciiTheme="minorHAnsi" w:hAnsiTheme="minorHAnsi" w:cstheme="minorHAnsi"/>
                <w:color w:val="FF0000"/>
              </w:rPr>
              <w:t xml:space="preserve">; </w:t>
            </w:r>
            <w:hyperlink r:id="rId21" w:tgtFrame="_blank" w:history="1">
              <w:r w:rsidRPr="0038390A">
                <w:rPr>
                  <w:rStyle w:val="Hyperlink"/>
                  <w:rFonts w:asciiTheme="minorHAnsi" w:hAnsiTheme="minorHAnsi" w:cstheme="minorHAnsi"/>
                  <w:color w:val="FF0000"/>
                  <w:shd w:val="clear" w:color="auto" w:fill="FFFFFF"/>
                </w:rPr>
                <w:t>romulotavares@id.uff.br</w:t>
              </w:r>
            </w:hyperlink>
            <w:r w:rsidRPr="0038390A">
              <w:rPr>
                <w:rFonts w:asciiTheme="minorHAnsi" w:hAnsiTheme="minorHAnsi" w:cstheme="minorHAnsi"/>
                <w:color w:val="FF0000"/>
              </w:rPr>
              <w:t xml:space="preserve">; </w:t>
            </w:r>
            <w:hyperlink r:id="rId22" w:tgtFrame="_blank" w:history="1">
              <w:r w:rsidRPr="0038390A">
                <w:rPr>
                  <w:rStyle w:val="Hyperlink"/>
                  <w:rFonts w:asciiTheme="minorHAnsi" w:hAnsiTheme="minorHAnsi" w:cstheme="minorHAnsi"/>
                  <w:color w:val="FF0000"/>
                  <w:shd w:val="clear" w:color="auto" w:fill="FFFFFF"/>
                </w:rPr>
                <w:t>edgarjunior@id.uff.br</w:t>
              </w:r>
            </w:hyperlink>
            <w:r w:rsidRPr="0038390A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.</w:t>
            </w:r>
          </w:p>
          <w:p w14:paraId="2EE33147" w14:textId="77777777" w:rsidR="00765AA3" w:rsidRPr="0038390A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  <w:p w14:paraId="29BCCACC" w14:textId="75E63BB6" w:rsidR="00765AA3" w:rsidRPr="0038390A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38390A" w:rsidRPr="0038390A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8390A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OUTROS ENDEREÇOS DE ENTREGA (UFF)</w:t>
            </w:r>
          </w:p>
          <w:p w14:paraId="62D4FB5E" w14:textId="77777777" w:rsidR="00765AA3" w:rsidRPr="0038390A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7766C403" w14:textId="523E6FCB" w:rsidR="00765AA3" w:rsidRPr="0038390A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8390A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7004DF0A" w14:textId="1FBC3937" w:rsidR="00765AA3" w:rsidRPr="0038390A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8390A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8390A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51DE6BF5" w14:textId="066788DD" w:rsidR="00765AA3" w:rsidRPr="0038390A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8390A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8390A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772D8159" w14:textId="5D45419D" w:rsidR="00765AA3" w:rsidRPr="0038390A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8390A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8390A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8390A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  <w:p w14:paraId="2415C585" w14:textId="062B390D" w:rsidR="00765AA3" w:rsidRPr="0038390A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8390A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8390A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  <w:p w14:paraId="5387801C" w14:textId="2828D337" w:rsidR="00305D4B" w:rsidRPr="0038390A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8390A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8390A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3C04F076" w14:textId="3BBD2E10" w:rsidR="00305D4B" w:rsidRPr="0038390A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8390A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8390A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3C36E061" w14:textId="292643D4" w:rsidR="00305D4B" w:rsidRPr="0038390A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8390A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8390A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040427A2" w14:textId="38259C3F" w:rsidR="00305D4B" w:rsidRPr="0038390A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8390A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Castrioto</w:t>
            </w:r>
            <w:proofErr w:type="spellEnd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8390A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1DA88AC6" w14:textId="04ECB4CA" w:rsidR="00305D4B" w:rsidRPr="0038390A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8390A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Teffé</w:t>
            </w:r>
            <w:proofErr w:type="spellEnd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8390A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390937FC" w14:textId="2E902BBD" w:rsidR="00305D4B" w:rsidRPr="0038390A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8390A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8390A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1DA30AE8" w14:textId="3D4622BB" w:rsidR="00765AA3" w:rsidRPr="0038390A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8390A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8390A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  <w:p w14:paraId="7AA8BE86" w14:textId="2732A229" w:rsidR="003B1F05" w:rsidRPr="0038390A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8390A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8390A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2064D914" w14:textId="114FE225" w:rsidR="003B1F05" w:rsidRPr="0038390A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8390A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8390A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2BB0B08E" w14:textId="3C6A9465" w:rsidR="003B1F05" w:rsidRPr="0038390A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8390A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8390A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8390A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72DBF76A" w14:textId="24640215" w:rsidR="004A4EE5" w:rsidRPr="0038390A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8390A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Brazil</w:t>
            </w:r>
            <w:proofErr w:type="spellEnd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Brazil</w:t>
            </w:r>
            <w:proofErr w:type="spellEnd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Niteroi</w:t>
            </w:r>
            <w:proofErr w:type="spellEnd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8390A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255A3BD0" w14:textId="64A0409F" w:rsidR="0060038C" w:rsidRPr="0038390A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lastRenderedPageBreak/>
              <w:t xml:space="preserve">Rua </w:t>
            </w:r>
            <w:proofErr w:type="spellStart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Chaim</w:t>
            </w:r>
            <w:proofErr w:type="spellEnd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08F9DD6A" w14:textId="0D5CB1E4" w:rsidR="0060038C" w:rsidRPr="0038390A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3B7ED61E" w14:textId="7742B596" w:rsidR="0060038C" w:rsidRPr="0038390A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7F2F73DF" w14:textId="5A39539B" w:rsidR="0060038C" w:rsidRPr="0038390A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4C1D949F" w14:textId="5C352DEB" w:rsidR="0060038C" w:rsidRPr="0038390A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8390A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0C1168EF" w14:textId="53108901" w:rsidR="0060038C" w:rsidRPr="0038390A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sn</w:t>
            </w:r>
            <w:proofErr w:type="spellEnd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609C5720" w14:textId="715848A8" w:rsidR="0060038C" w:rsidRPr="0038390A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  <w:p w14:paraId="4C6FFC85" w14:textId="65073580" w:rsidR="005B003B" w:rsidRPr="0038390A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Jacuecanga</w:t>
            </w:r>
            <w:proofErr w:type="spellEnd"/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8390A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8390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8390A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084EB" w14:textId="77777777" w:rsidR="00DD3D09" w:rsidRDefault="00DD3D09" w:rsidP="00195787">
      <w:r>
        <w:separator/>
      </w:r>
    </w:p>
  </w:endnote>
  <w:endnote w:type="continuationSeparator" w:id="0">
    <w:p w14:paraId="3BFA4018" w14:textId="77777777" w:rsidR="00DD3D09" w:rsidRDefault="00DD3D0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F31AB9F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B5EA" w14:textId="77777777" w:rsidR="00DD3D09" w:rsidRDefault="00DD3D09" w:rsidP="00195787">
      <w:r>
        <w:separator/>
      </w:r>
    </w:p>
  </w:footnote>
  <w:footnote w:type="continuationSeparator" w:id="0">
    <w:p w14:paraId="23D5B1A0" w14:textId="77777777" w:rsidR="00DD3D09" w:rsidRDefault="00DD3D0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2BCAA95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8390A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D3D09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F801-AA16-47E1-9420-7EB8AA34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Aline Trindade</cp:lastModifiedBy>
  <cp:revision>2</cp:revision>
  <cp:lastPrinted>2020-03-20T14:30:00Z</cp:lastPrinted>
  <dcterms:created xsi:type="dcterms:W3CDTF">2020-04-30T18:14:00Z</dcterms:created>
  <dcterms:modified xsi:type="dcterms:W3CDTF">2020-04-30T18:14:00Z</dcterms:modified>
  <dc:language>pt-BR</dc:language>
</cp:coreProperties>
</file>