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60" w:type="dxa"/>
        <w:tblInd w:w="7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5400"/>
      </w:tblGrid>
      <w:tr w:rsidR="0054669D" w:rsidRPr="0054669D" w14:paraId="7C707585" w14:textId="77777777" w:rsidTr="0054669D">
        <w:trPr>
          <w:trHeight w:val="312"/>
        </w:trPr>
        <w:tc>
          <w:tcPr>
            <w:tcW w:w="2760" w:type="dxa"/>
            <w:shd w:val="clear" w:color="auto" w:fill="auto"/>
            <w:vAlign w:val="center"/>
            <w:hideMark/>
          </w:tcPr>
          <w:p w14:paraId="38DABF86" w14:textId="26CF2432" w:rsidR="0054669D" w:rsidRPr="0054669D" w:rsidRDefault="00317E71" w:rsidP="0054669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6D546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4669D" w:rsidRPr="0054669D">
              <w:rPr>
                <w:rFonts w:ascii="Calibri" w:hAnsi="Calibri" w:cs="Calibri"/>
                <w:b/>
                <w:bCs/>
                <w:color w:val="000000"/>
                <w:sz w:val="24"/>
              </w:rPr>
              <w:t>Contratada(o):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AF24C93" w14:textId="77777777" w:rsidR="0054669D" w:rsidRPr="0054669D" w:rsidRDefault="0054669D" w:rsidP="0054669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6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669D" w:rsidRPr="0054669D" w14:paraId="74A0B8CC" w14:textId="77777777" w:rsidTr="0054669D">
        <w:trPr>
          <w:trHeight w:val="312"/>
        </w:trPr>
        <w:tc>
          <w:tcPr>
            <w:tcW w:w="2760" w:type="dxa"/>
            <w:shd w:val="clear" w:color="auto" w:fill="auto"/>
            <w:vAlign w:val="center"/>
            <w:hideMark/>
          </w:tcPr>
          <w:p w14:paraId="01597285" w14:textId="77777777" w:rsidR="0054669D" w:rsidRPr="0054669D" w:rsidRDefault="0054669D" w:rsidP="0054669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54669D">
              <w:rPr>
                <w:rFonts w:ascii="Calibri" w:hAnsi="Calibri" w:cs="Calibri"/>
                <w:b/>
                <w:bCs/>
                <w:color w:val="000000"/>
                <w:sz w:val="24"/>
              </w:rPr>
              <w:t>Nº do Contrato: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5F8B0DE3" w14:textId="77777777" w:rsidR="0054669D" w:rsidRPr="0054669D" w:rsidRDefault="0054669D" w:rsidP="0054669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6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669D" w:rsidRPr="0054669D" w14:paraId="1B2A33C7" w14:textId="77777777" w:rsidTr="0054669D">
        <w:trPr>
          <w:trHeight w:val="312"/>
        </w:trPr>
        <w:tc>
          <w:tcPr>
            <w:tcW w:w="2760" w:type="dxa"/>
            <w:shd w:val="clear" w:color="auto" w:fill="auto"/>
            <w:vAlign w:val="center"/>
            <w:hideMark/>
          </w:tcPr>
          <w:p w14:paraId="54DE4EAA" w14:textId="77777777" w:rsidR="0054669D" w:rsidRPr="0054669D" w:rsidRDefault="0054669D" w:rsidP="0054669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54669D">
              <w:rPr>
                <w:rFonts w:ascii="Calibri" w:hAnsi="Calibri" w:cs="Calibri"/>
                <w:b/>
                <w:bCs/>
                <w:color w:val="000000"/>
                <w:sz w:val="24"/>
              </w:rPr>
              <w:t>Objeto: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F7CA09A" w14:textId="77777777" w:rsidR="0054669D" w:rsidRPr="0054669D" w:rsidRDefault="0054669D" w:rsidP="0054669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6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669D" w:rsidRPr="0054669D" w14:paraId="661F331C" w14:textId="77777777" w:rsidTr="0054669D">
        <w:trPr>
          <w:trHeight w:val="624"/>
        </w:trPr>
        <w:tc>
          <w:tcPr>
            <w:tcW w:w="2760" w:type="dxa"/>
            <w:shd w:val="clear" w:color="auto" w:fill="auto"/>
            <w:vAlign w:val="center"/>
            <w:hideMark/>
          </w:tcPr>
          <w:p w14:paraId="3D110846" w14:textId="77777777" w:rsidR="0054669D" w:rsidRPr="0054669D" w:rsidRDefault="0054669D" w:rsidP="0054669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54669D">
              <w:rPr>
                <w:rFonts w:ascii="Calibri" w:hAnsi="Calibri" w:cs="Calibri"/>
                <w:b/>
                <w:bCs/>
                <w:color w:val="000000"/>
                <w:sz w:val="24"/>
              </w:rPr>
              <w:t>Nome do Gestor ou Fiscal do Contrato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51773AFF" w14:textId="77777777" w:rsidR="0054669D" w:rsidRPr="0054669D" w:rsidRDefault="0054669D" w:rsidP="0054669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6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669D" w:rsidRPr="0054669D" w14:paraId="2673C500" w14:textId="77777777" w:rsidTr="0054669D">
        <w:trPr>
          <w:trHeight w:val="312"/>
        </w:trPr>
        <w:tc>
          <w:tcPr>
            <w:tcW w:w="2760" w:type="dxa"/>
            <w:shd w:val="clear" w:color="auto" w:fill="auto"/>
            <w:vAlign w:val="center"/>
            <w:hideMark/>
          </w:tcPr>
          <w:p w14:paraId="55F89748" w14:textId="77777777" w:rsidR="0054669D" w:rsidRPr="0054669D" w:rsidRDefault="0054669D" w:rsidP="0054669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54669D">
              <w:rPr>
                <w:rFonts w:ascii="Calibri" w:hAnsi="Calibri" w:cs="Calibri"/>
                <w:b/>
                <w:bCs/>
                <w:color w:val="000000"/>
                <w:sz w:val="24"/>
              </w:rPr>
              <w:t>Data Preenchimento: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D08464" w14:textId="77777777" w:rsidR="0054669D" w:rsidRPr="0054669D" w:rsidRDefault="0054669D" w:rsidP="0054669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6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4C5A23B" w14:textId="77777777" w:rsidR="0054669D" w:rsidRDefault="0054669D" w:rsidP="0054669D">
      <w:pPr>
        <w:pStyle w:val="PargrafodaLista"/>
        <w:suppressAutoHyphens w:val="0"/>
        <w:spacing w:after="160" w:line="259" w:lineRule="auto"/>
        <w:ind w:left="-142"/>
        <w:rPr>
          <w:sz w:val="24"/>
        </w:rPr>
      </w:pPr>
    </w:p>
    <w:p w14:paraId="3BD0AA13" w14:textId="2CED5686" w:rsidR="0054669D" w:rsidRPr="0054669D" w:rsidRDefault="0054669D" w:rsidP="0054669D">
      <w:pPr>
        <w:pStyle w:val="PargrafodaLista"/>
        <w:numPr>
          <w:ilvl w:val="0"/>
          <w:numId w:val="38"/>
        </w:numPr>
        <w:suppressAutoHyphens w:val="0"/>
        <w:spacing w:after="160" w:line="259" w:lineRule="auto"/>
        <w:ind w:left="426"/>
        <w:rPr>
          <w:rFonts w:asciiTheme="minorHAnsi" w:hAnsiTheme="minorHAnsi"/>
          <w:sz w:val="24"/>
        </w:rPr>
      </w:pPr>
      <w:r w:rsidRPr="0054669D">
        <w:rPr>
          <w:rFonts w:asciiTheme="minorHAnsi" w:hAnsiTheme="minorHAnsi"/>
          <w:sz w:val="24"/>
        </w:rPr>
        <w:t>A empresa contratada tem prestado os serviços de maneira regular?</w:t>
      </w:r>
    </w:p>
    <w:p w14:paraId="2E75A89B" w14:textId="6404DC00" w:rsidR="006E4496" w:rsidRPr="0054669D" w:rsidRDefault="0054669D" w:rsidP="0054669D">
      <w:pPr>
        <w:pStyle w:val="Ttulo1"/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8"/>
            <w:szCs w:val="28"/>
          </w:rPr>
          <w:id w:val="37982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 w:cstheme="minorHAnsi" w:hint="eastAsia"/>
              <w:color w:val="auto"/>
              <w:sz w:val="28"/>
              <w:szCs w:val="28"/>
            </w:rPr>
            <w:t>☐</w:t>
          </w:r>
        </w:sdtContent>
      </w:sdt>
      <w:r w:rsidRPr="005466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669D">
        <w:rPr>
          <w:rFonts w:asciiTheme="minorHAnsi" w:hAnsiTheme="minorHAnsi" w:cstheme="minorHAnsi"/>
          <w:color w:val="auto"/>
          <w:sz w:val="24"/>
          <w:szCs w:val="24"/>
        </w:rPr>
        <w:t>SIM</w:t>
      </w:r>
      <w:r w:rsidRPr="0054669D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54669D">
        <w:rPr>
          <w:rFonts w:asciiTheme="minorHAnsi" w:hAnsiTheme="minorHAnsi" w:cstheme="minorHAnsi"/>
          <w:color w:val="auto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auto"/>
            <w:sz w:val="28"/>
            <w:szCs w:val="28"/>
          </w:rPr>
          <w:id w:val="-1330132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669D">
            <w:rPr>
              <w:rFonts w:ascii="Segoe UI Symbol" w:hAnsi="Segoe UI Symbol" w:cs="Segoe UI Symbol"/>
              <w:color w:val="auto"/>
              <w:sz w:val="28"/>
              <w:szCs w:val="28"/>
            </w:rPr>
            <w:t>☐</w:t>
          </w:r>
        </w:sdtContent>
      </w:sdt>
      <w:r w:rsidRPr="005466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669D">
        <w:rPr>
          <w:rFonts w:asciiTheme="minorHAnsi" w:hAnsiTheme="minorHAnsi" w:cstheme="minorHAnsi"/>
          <w:color w:val="auto"/>
          <w:sz w:val="24"/>
          <w:szCs w:val="24"/>
        </w:rPr>
        <w:t>NÃO</w:t>
      </w:r>
    </w:p>
    <w:p w14:paraId="6E268FE3" w14:textId="19A97883" w:rsidR="0054669D" w:rsidRPr="0054669D" w:rsidRDefault="0054669D" w:rsidP="0054669D">
      <w:pPr>
        <w:ind w:left="426"/>
        <w:rPr>
          <w:rFonts w:asciiTheme="minorHAnsi" w:hAnsiTheme="minorHAnsi"/>
        </w:rPr>
      </w:pPr>
    </w:p>
    <w:p w14:paraId="0D24E196" w14:textId="77777777" w:rsidR="0054669D" w:rsidRPr="0054669D" w:rsidRDefault="0054669D" w:rsidP="0054669D">
      <w:pPr>
        <w:pStyle w:val="PargrafodaLista"/>
        <w:numPr>
          <w:ilvl w:val="0"/>
          <w:numId w:val="38"/>
        </w:numPr>
        <w:suppressAutoHyphens w:val="0"/>
        <w:spacing w:after="160" w:line="259" w:lineRule="auto"/>
        <w:ind w:left="426"/>
        <w:rPr>
          <w:rFonts w:asciiTheme="minorHAnsi" w:hAnsiTheme="minorHAnsi"/>
          <w:sz w:val="24"/>
        </w:rPr>
      </w:pPr>
      <w:r w:rsidRPr="0054669D">
        <w:rPr>
          <w:rFonts w:asciiTheme="minorHAnsi" w:hAnsiTheme="minorHAnsi"/>
          <w:sz w:val="24"/>
        </w:rPr>
        <w:t>Como você avalia a prestação dos serviços fornecidos pela contratada?</w:t>
      </w:r>
    </w:p>
    <w:p w14:paraId="1A468D59" w14:textId="509215B4" w:rsidR="0054669D" w:rsidRPr="0054669D" w:rsidRDefault="0054669D" w:rsidP="0054669D">
      <w:pPr>
        <w:ind w:left="426"/>
        <w:rPr>
          <w:rFonts w:asciiTheme="minorHAnsi" w:hAnsiTheme="minorHAnsi"/>
        </w:rPr>
      </w:pPr>
      <w:sdt>
        <w:sdtPr>
          <w:rPr>
            <w:rFonts w:asciiTheme="minorHAnsi" w:hAnsiTheme="minorHAnsi"/>
            <w:sz w:val="28"/>
            <w:szCs w:val="28"/>
          </w:rPr>
          <w:id w:val="18988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4669D">
        <w:rPr>
          <w:rFonts w:asciiTheme="minorHAnsi" w:hAnsiTheme="minorHAnsi"/>
          <w:sz w:val="24"/>
        </w:rPr>
        <w:t>ÓTIMO</w:t>
      </w:r>
      <w:r w:rsidRPr="0054669D">
        <w:rPr>
          <w:rFonts w:asciiTheme="minorHAnsi" w:hAnsiTheme="minorHAnsi"/>
        </w:rPr>
        <w:tab/>
      </w:r>
      <w:r w:rsidRPr="0054669D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1010953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66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>
        <w:rPr>
          <w:rFonts w:asciiTheme="minorHAnsi" w:hAnsiTheme="minorHAnsi"/>
          <w:sz w:val="28"/>
          <w:szCs w:val="28"/>
        </w:rPr>
        <w:t xml:space="preserve"> </w:t>
      </w:r>
      <w:r w:rsidRPr="0054669D">
        <w:rPr>
          <w:rFonts w:asciiTheme="minorHAnsi" w:hAnsiTheme="minorHAnsi"/>
          <w:sz w:val="24"/>
        </w:rPr>
        <w:t>BOM</w:t>
      </w:r>
      <w:r w:rsidRPr="0054669D">
        <w:rPr>
          <w:rFonts w:asciiTheme="minorHAnsi" w:hAnsiTheme="minorHAnsi"/>
        </w:rPr>
        <w:tab/>
      </w:r>
      <w:r w:rsidRPr="0054669D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367294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66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>
        <w:rPr>
          <w:rFonts w:asciiTheme="minorHAnsi" w:hAnsiTheme="minorHAnsi"/>
          <w:sz w:val="28"/>
          <w:szCs w:val="28"/>
        </w:rPr>
        <w:t xml:space="preserve"> </w:t>
      </w:r>
      <w:r w:rsidRPr="0054669D">
        <w:rPr>
          <w:rFonts w:asciiTheme="minorHAnsi" w:hAnsiTheme="minorHAnsi"/>
          <w:sz w:val="24"/>
        </w:rPr>
        <w:t>REGULAR</w:t>
      </w:r>
      <w:r w:rsidRPr="0054669D">
        <w:rPr>
          <w:rFonts w:asciiTheme="minorHAnsi" w:hAnsiTheme="minorHAnsi"/>
        </w:rPr>
        <w:tab/>
      </w:r>
      <w:r w:rsidRPr="0054669D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1506745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66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>
        <w:rPr>
          <w:rFonts w:asciiTheme="minorHAnsi" w:hAnsiTheme="minorHAnsi"/>
          <w:sz w:val="28"/>
          <w:szCs w:val="28"/>
        </w:rPr>
        <w:t xml:space="preserve"> </w:t>
      </w:r>
      <w:r w:rsidRPr="0054669D">
        <w:rPr>
          <w:rFonts w:asciiTheme="minorHAnsi" w:hAnsiTheme="minorHAnsi"/>
          <w:sz w:val="24"/>
        </w:rPr>
        <w:t>RUIM</w:t>
      </w:r>
      <w:r w:rsidRPr="0054669D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1257633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66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>
        <w:rPr>
          <w:rFonts w:asciiTheme="minorHAnsi" w:hAnsiTheme="minorHAnsi"/>
          <w:sz w:val="28"/>
          <w:szCs w:val="28"/>
        </w:rPr>
        <w:t xml:space="preserve"> </w:t>
      </w:r>
      <w:r w:rsidRPr="0054669D">
        <w:rPr>
          <w:rFonts w:asciiTheme="minorHAnsi" w:hAnsiTheme="minorHAnsi"/>
          <w:sz w:val="24"/>
        </w:rPr>
        <w:t>PÉSSIMO</w:t>
      </w:r>
    </w:p>
    <w:p w14:paraId="2E748C32" w14:textId="483315F5" w:rsidR="0054669D" w:rsidRPr="0054669D" w:rsidRDefault="0054669D" w:rsidP="0054669D">
      <w:pPr>
        <w:ind w:left="426"/>
        <w:rPr>
          <w:rFonts w:asciiTheme="minorHAnsi" w:hAnsiTheme="minorHAnsi"/>
        </w:rPr>
      </w:pPr>
    </w:p>
    <w:p w14:paraId="6ADE2FE4" w14:textId="68E04080" w:rsidR="0054669D" w:rsidRPr="0054669D" w:rsidRDefault="0054669D" w:rsidP="0054669D">
      <w:pPr>
        <w:ind w:left="426"/>
        <w:rPr>
          <w:rFonts w:asciiTheme="minorHAnsi" w:hAnsiTheme="minorHAnsi"/>
        </w:rPr>
      </w:pPr>
    </w:p>
    <w:p w14:paraId="62BCCF8C" w14:textId="77777777" w:rsidR="0054669D" w:rsidRPr="0054669D" w:rsidRDefault="0054669D" w:rsidP="0054669D">
      <w:pPr>
        <w:pStyle w:val="PargrafodaLista"/>
        <w:numPr>
          <w:ilvl w:val="0"/>
          <w:numId w:val="38"/>
        </w:numPr>
        <w:suppressAutoHyphens w:val="0"/>
        <w:spacing w:after="160" w:line="259" w:lineRule="auto"/>
        <w:ind w:left="426"/>
        <w:rPr>
          <w:rFonts w:asciiTheme="minorHAnsi" w:hAnsiTheme="minorHAnsi"/>
          <w:sz w:val="24"/>
        </w:rPr>
      </w:pPr>
      <w:r w:rsidRPr="0054669D">
        <w:rPr>
          <w:rFonts w:asciiTheme="minorHAnsi" w:hAnsiTheme="minorHAnsi"/>
          <w:sz w:val="24"/>
        </w:rPr>
        <w:t>Na condição de Fiscal, você é favorável à prorrogação do Contrato?</w:t>
      </w:r>
    </w:p>
    <w:p w14:paraId="7E17664F" w14:textId="3AC6758A" w:rsidR="0054669D" w:rsidRPr="0054669D" w:rsidRDefault="0054669D" w:rsidP="0054669D">
      <w:pPr>
        <w:ind w:left="426"/>
        <w:rPr>
          <w:rFonts w:asciiTheme="minorHAnsi" w:hAnsiTheme="minorHAnsi"/>
        </w:rPr>
      </w:pPr>
      <w:sdt>
        <w:sdtPr>
          <w:rPr>
            <w:rFonts w:asciiTheme="minorHAnsi" w:hAnsiTheme="minorHAnsi"/>
            <w:sz w:val="28"/>
          </w:rPr>
          <w:id w:val="186871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Theme="minorHAnsi" w:hAnsiTheme="minorHAnsi"/>
          <w:sz w:val="28"/>
        </w:rPr>
        <w:t xml:space="preserve"> </w:t>
      </w:r>
      <w:r w:rsidRPr="0054669D">
        <w:rPr>
          <w:rFonts w:asciiTheme="minorHAnsi" w:hAnsiTheme="minorHAnsi"/>
          <w:sz w:val="24"/>
        </w:rPr>
        <w:t>SIM</w:t>
      </w:r>
      <w:r w:rsidRPr="0054669D">
        <w:rPr>
          <w:rFonts w:asciiTheme="minorHAnsi" w:hAnsiTheme="minorHAnsi"/>
        </w:rPr>
        <w:tab/>
      </w:r>
      <w:r w:rsidRPr="0054669D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564928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66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>
        <w:rPr>
          <w:rFonts w:asciiTheme="minorHAnsi" w:hAnsiTheme="minorHAnsi"/>
          <w:sz w:val="28"/>
          <w:szCs w:val="28"/>
        </w:rPr>
        <w:t xml:space="preserve"> </w:t>
      </w:r>
      <w:r w:rsidRPr="0054669D">
        <w:rPr>
          <w:rFonts w:asciiTheme="minorHAnsi" w:hAnsiTheme="minorHAnsi"/>
          <w:sz w:val="24"/>
        </w:rPr>
        <w:t>NÃO</w:t>
      </w:r>
    </w:p>
    <w:p w14:paraId="4D9A9386" w14:textId="3E1A5897" w:rsidR="0054669D" w:rsidRPr="0054669D" w:rsidRDefault="0054669D" w:rsidP="0054669D">
      <w:pPr>
        <w:rPr>
          <w:rFonts w:asciiTheme="minorHAnsi" w:hAnsiTheme="minorHAnsi"/>
        </w:rPr>
      </w:pPr>
    </w:p>
    <w:p w14:paraId="13C57BB0" w14:textId="1A26D8D2" w:rsidR="0054669D" w:rsidRPr="0054669D" w:rsidRDefault="0054669D" w:rsidP="0054669D">
      <w:pPr>
        <w:rPr>
          <w:rFonts w:asciiTheme="minorHAnsi" w:hAnsiTheme="minorHAnsi"/>
        </w:rPr>
      </w:pPr>
    </w:p>
    <w:p w14:paraId="671F2168" w14:textId="77777777" w:rsidR="0054669D" w:rsidRPr="0054669D" w:rsidRDefault="0054669D" w:rsidP="0054669D">
      <w:pPr>
        <w:pStyle w:val="PargrafodaLista"/>
        <w:numPr>
          <w:ilvl w:val="0"/>
          <w:numId w:val="38"/>
        </w:numPr>
        <w:suppressAutoHyphens w:val="0"/>
        <w:spacing w:line="259" w:lineRule="auto"/>
        <w:ind w:left="426" w:hanging="357"/>
        <w:jc w:val="both"/>
        <w:rPr>
          <w:rFonts w:asciiTheme="minorHAnsi" w:hAnsiTheme="minorHAnsi"/>
          <w:sz w:val="24"/>
        </w:rPr>
      </w:pPr>
      <w:r w:rsidRPr="0054669D">
        <w:rPr>
          <w:rFonts w:asciiTheme="minorHAnsi" w:hAnsiTheme="minorHAnsi"/>
          <w:sz w:val="24"/>
          <w:u w:val="single"/>
          <w:shd w:val="clear" w:color="auto" w:fill="9CC2E5"/>
        </w:rPr>
        <w:t>Discorra sobre a execução do contrato</w:t>
      </w:r>
      <w:r w:rsidRPr="0054669D">
        <w:rPr>
          <w:rFonts w:asciiTheme="minorHAnsi" w:hAnsiTheme="minorHAnsi"/>
          <w:sz w:val="24"/>
        </w:rPr>
        <w:t xml:space="preserve">, com informações de que os serviços tenham sido prestados regularmente </w:t>
      </w:r>
      <w:r w:rsidRPr="0054669D">
        <w:rPr>
          <w:rFonts w:asciiTheme="minorHAnsi" w:hAnsiTheme="minorHAnsi"/>
          <w:sz w:val="24"/>
          <w:u w:val="single"/>
          <w:shd w:val="clear" w:color="auto" w:fill="9CC2E5"/>
        </w:rPr>
        <w:t>e justifique a necessidade de renovação do serviço</w:t>
      </w:r>
      <w:r w:rsidRPr="0054669D">
        <w:rPr>
          <w:rFonts w:asciiTheme="minorHAnsi" w:hAnsiTheme="minorHAnsi"/>
          <w:sz w:val="24"/>
        </w:rPr>
        <w:t xml:space="preserve"> ou, se for o caso, a manifestação desfavorável à renovação (IN-SEGES 5/2017, Anexo IX, item 3, “b” e “c”):</w:t>
      </w:r>
    </w:p>
    <w:p w14:paraId="3051844D" w14:textId="77777777" w:rsidR="0054669D" w:rsidRPr="0054669D" w:rsidRDefault="0054669D" w:rsidP="0054669D">
      <w:pPr>
        <w:pStyle w:val="PargrafodaLista"/>
        <w:ind w:left="714"/>
        <w:rPr>
          <w:rFonts w:asciiTheme="minorHAnsi" w:hAnsiTheme="minorHAnsi"/>
        </w:rPr>
      </w:pPr>
    </w:p>
    <w:p w14:paraId="424D3891" w14:textId="77777777" w:rsidR="0054669D" w:rsidRPr="0054669D" w:rsidRDefault="0054669D" w:rsidP="0054669D">
      <w:pPr>
        <w:pStyle w:val="PargrafodaLista"/>
        <w:numPr>
          <w:ilvl w:val="0"/>
          <w:numId w:val="39"/>
        </w:numPr>
        <w:suppressAutoHyphens w:val="0"/>
        <w:spacing w:after="120" w:line="259" w:lineRule="auto"/>
        <w:ind w:left="1434" w:hanging="357"/>
        <w:rPr>
          <w:rFonts w:asciiTheme="minorHAnsi" w:hAnsiTheme="minorHAnsi"/>
          <w:szCs w:val="20"/>
        </w:rPr>
      </w:pPr>
      <w:r w:rsidRPr="0054669D">
        <w:rPr>
          <w:rFonts w:asciiTheme="minorHAnsi" w:hAnsiTheme="minorHAnsi"/>
          <w:b/>
          <w:bCs/>
          <w:szCs w:val="20"/>
          <w:u w:val="single"/>
        </w:rPr>
        <w:t>O preenchimento desse campo é obrigatório</w:t>
      </w:r>
      <w:r w:rsidRPr="0054669D">
        <w:rPr>
          <w:rFonts w:asciiTheme="minorHAnsi" w:hAnsiTheme="minorHAnsi"/>
          <w:szCs w:val="20"/>
        </w:rPr>
        <w:t>.</w:t>
      </w:r>
    </w:p>
    <w:p w14:paraId="277FEE2A" w14:textId="77777777" w:rsidR="0054669D" w:rsidRPr="0054669D" w:rsidRDefault="0054669D" w:rsidP="0054669D">
      <w:pPr>
        <w:pStyle w:val="PargrafodaLista"/>
        <w:numPr>
          <w:ilvl w:val="0"/>
          <w:numId w:val="39"/>
        </w:numPr>
        <w:suppressAutoHyphens w:val="0"/>
        <w:spacing w:after="160" w:line="259" w:lineRule="auto"/>
        <w:jc w:val="both"/>
        <w:rPr>
          <w:rFonts w:asciiTheme="minorHAnsi" w:hAnsiTheme="minorHAnsi"/>
          <w:szCs w:val="20"/>
        </w:rPr>
      </w:pPr>
      <w:r w:rsidRPr="0054669D">
        <w:rPr>
          <w:rFonts w:asciiTheme="minorHAnsi" w:hAnsiTheme="minorHAnsi"/>
          <w:szCs w:val="20"/>
        </w:rPr>
        <w:t>Devem ser evitadas justificativas como: “o serviço é essencial para a universidade”, “o serviço é de extrema importância para as atividades da universidade”, etc.</w:t>
      </w:r>
    </w:p>
    <w:p w14:paraId="71E092C7" w14:textId="77777777" w:rsidR="0054669D" w:rsidRPr="0054669D" w:rsidRDefault="0054669D" w:rsidP="0054669D">
      <w:pPr>
        <w:pStyle w:val="PargrafodaLista"/>
        <w:numPr>
          <w:ilvl w:val="0"/>
          <w:numId w:val="39"/>
        </w:numPr>
        <w:suppressAutoHyphens w:val="0"/>
        <w:spacing w:after="160" w:line="259" w:lineRule="auto"/>
        <w:jc w:val="both"/>
        <w:rPr>
          <w:rFonts w:asciiTheme="minorHAnsi" w:hAnsiTheme="minorHAnsi"/>
          <w:szCs w:val="20"/>
        </w:rPr>
      </w:pPr>
      <w:r w:rsidRPr="0054669D">
        <w:rPr>
          <w:rFonts w:asciiTheme="minorHAnsi" w:hAnsiTheme="minorHAnsi"/>
          <w:szCs w:val="20"/>
        </w:rPr>
        <w:t>No caso de manifestação desfavorável à renovação por motivo de falha(s) na prestação do serviço, tais eventos deverão ser descritos nesse campo.</w:t>
      </w:r>
    </w:p>
    <w:p w14:paraId="4F6BCE1C" w14:textId="77777777" w:rsidR="0054669D" w:rsidRPr="0054669D" w:rsidRDefault="0054669D" w:rsidP="0054669D">
      <w:pPr>
        <w:pStyle w:val="PargrafodaLista"/>
        <w:numPr>
          <w:ilvl w:val="0"/>
          <w:numId w:val="39"/>
        </w:numPr>
        <w:suppressAutoHyphens w:val="0"/>
        <w:spacing w:after="160" w:line="259" w:lineRule="auto"/>
        <w:jc w:val="both"/>
        <w:rPr>
          <w:rFonts w:asciiTheme="minorHAnsi" w:hAnsiTheme="minorHAnsi"/>
          <w:szCs w:val="20"/>
        </w:rPr>
      </w:pPr>
      <w:r w:rsidRPr="0054669D">
        <w:rPr>
          <w:rFonts w:asciiTheme="minorHAnsi" w:hAnsiTheme="minorHAnsi"/>
          <w:szCs w:val="20"/>
        </w:rPr>
        <w:t>O texto não está restrito a somente uma linha, a caixa de texto aumentará conforme seu preenchimento.</w:t>
      </w:r>
    </w:p>
    <w:p w14:paraId="06C1A889" w14:textId="3938D8CC" w:rsidR="0054669D" w:rsidRDefault="0054669D" w:rsidP="0054669D">
      <w:pPr>
        <w:spacing w:line="276" w:lineRule="auto"/>
        <w:rPr>
          <w:rFonts w:cs="Arial"/>
          <w:b/>
          <w:bCs/>
          <w:szCs w:val="20"/>
        </w:rPr>
      </w:pPr>
      <w:r w:rsidRPr="0054669D">
        <w:rPr>
          <w:rFonts w:cs="Arial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7383B" wp14:editId="3427AA06">
                <wp:simplePos x="0" y="0"/>
                <wp:positionH relativeFrom="column">
                  <wp:posOffset>80010</wp:posOffset>
                </wp:positionH>
                <wp:positionV relativeFrom="paragraph">
                  <wp:posOffset>353695</wp:posOffset>
                </wp:positionV>
                <wp:extent cx="5981700" cy="1325880"/>
                <wp:effectExtent l="0" t="0" r="19050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4F6DD" w14:textId="54E1CEE5" w:rsidR="0054669D" w:rsidRPr="0054669D" w:rsidRDefault="0054669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4669D">
                              <w:rPr>
                                <w:b/>
                                <w:bCs/>
                              </w:rPr>
                              <w:t>Justificativa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7383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.3pt;margin-top:27.85pt;width:471pt;height:10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">
                <v:textbox>
                  <w:txbxContent>
                    <w:p w14:paraId="4364F6DD" w14:textId="54E1CEE5" w:rsidR="0054669D" w:rsidRPr="0054669D" w:rsidRDefault="0054669D">
                      <w:pPr>
                        <w:rPr>
                          <w:b/>
                          <w:bCs/>
                        </w:rPr>
                      </w:pPr>
                      <w:r w:rsidRPr="0054669D">
                        <w:rPr>
                          <w:b/>
                          <w:bCs/>
                        </w:rPr>
                        <w:t>Justificativa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387FB" w14:textId="5EEB2A0C" w:rsidR="0054669D" w:rsidRDefault="0054669D" w:rsidP="0054669D">
      <w:pPr>
        <w:spacing w:line="276" w:lineRule="auto"/>
        <w:rPr>
          <w:rFonts w:cs="Arial"/>
          <w:b/>
          <w:bCs/>
          <w:szCs w:val="20"/>
        </w:rPr>
      </w:pPr>
    </w:p>
    <w:p w14:paraId="4114572A" w14:textId="3F5BA0E9" w:rsidR="0054669D" w:rsidRDefault="0054669D" w:rsidP="0054669D">
      <w:pPr>
        <w:spacing w:line="276" w:lineRule="auto"/>
        <w:rPr>
          <w:rFonts w:cs="Arial"/>
          <w:b/>
          <w:bCs/>
          <w:szCs w:val="20"/>
        </w:rPr>
      </w:pPr>
    </w:p>
    <w:p w14:paraId="4460BBD3" w14:textId="65915A02" w:rsidR="0054669D" w:rsidRDefault="0054669D" w:rsidP="0054669D">
      <w:pPr>
        <w:spacing w:line="276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________________________________</w:t>
      </w:r>
    </w:p>
    <w:p w14:paraId="48845084" w14:textId="6EDF486D" w:rsidR="0054669D" w:rsidRPr="0054669D" w:rsidRDefault="0054669D" w:rsidP="0054669D">
      <w:pPr>
        <w:spacing w:line="276" w:lineRule="auto"/>
        <w:jc w:val="center"/>
        <w:rPr>
          <w:rFonts w:cs="Arial"/>
          <w:szCs w:val="20"/>
        </w:rPr>
      </w:pPr>
      <w:r w:rsidRPr="0054669D">
        <w:rPr>
          <w:rFonts w:cs="Arial"/>
          <w:szCs w:val="20"/>
        </w:rPr>
        <w:t xml:space="preserve">Assinatura e </w:t>
      </w:r>
      <w:proofErr w:type="spellStart"/>
      <w:r w:rsidRPr="0054669D">
        <w:rPr>
          <w:rFonts w:cs="Arial"/>
          <w:szCs w:val="20"/>
        </w:rPr>
        <w:t>Siape</w:t>
      </w:r>
      <w:proofErr w:type="spellEnd"/>
    </w:p>
    <w:p w14:paraId="5F58A782" w14:textId="77777777" w:rsidR="0054669D" w:rsidRPr="0054669D" w:rsidRDefault="0054669D" w:rsidP="0054669D"/>
    <w:sectPr w:rsidR="0054669D" w:rsidRPr="0054669D" w:rsidSect="00135BEF">
      <w:headerReference w:type="default" r:id="rId8"/>
      <w:footerReference w:type="default" r:id="rId9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489D1" w14:textId="77777777" w:rsidR="00EA6BB3" w:rsidRDefault="00EA6BB3" w:rsidP="00195787">
      <w:r>
        <w:separator/>
      </w:r>
    </w:p>
  </w:endnote>
  <w:endnote w:type="continuationSeparator" w:id="0">
    <w:p w14:paraId="491224F1" w14:textId="77777777" w:rsidR="00EA6BB3" w:rsidRDefault="00EA6BB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2F900" w14:textId="1F4D625F" w:rsidR="000A58EF" w:rsidRPr="007D1C2C" w:rsidRDefault="0054669D" w:rsidP="0054669D">
    <w:pPr>
      <w:pStyle w:val="Rodap"/>
      <w:jc w:val="both"/>
      <w:rPr>
        <w:i/>
      </w:rPr>
    </w:pPr>
    <w:r w:rsidRPr="0054669D">
      <w:rPr>
        <w:rFonts w:asciiTheme="minorHAnsi" w:hAnsiTheme="minorHAnsi" w:cstheme="minorHAnsi"/>
        <w:i/>
        <w:iCs/>
        <w:sz w:val="18"/>
        <w:szCs w:val="18"/>
      </w:rPr>
      <w:t xml:space="preserve">Este documento deverá ser encaminhado para </w:t>
    </w:r>
    <w:hyperlink r:id="rId1" w:history="1">
      <w:r w:rsidRPr="0054669D">
        <w:rPr>
          <w:rStyle w:val="Hyperlink"/>
          <w:rFonts w:asciiTheme="minorHAnsi" w:hAnsiTheme="minorHAnsi" w:cstheme="minorHAnsi"/>
          <w:i/>
          <w:iCs/>
          <w:sz w:val="18"/>
          <w:szCs w:val="18"/>
        </w:rPr>
        <w:t>contratos.proad@id.uff.br</w:t>
      </w:r>
    </w:hyperlink>
    <w:r w:rsidRPr="0054669D">
      <w:rPr>
        <w:rFonts w:asciiTheme="minorHAnsi" w:hAnsiTheme="minorHAnsi" w:cstheme="minorHAnsi"/>
        <w:i/>
        <w:iCs/>
        <w:sz w:val="18"/>
        <w:szCs w:val="18"/>
      </w:rPr>
      <w:t xml:space="preserve"> e </w:t>
    </w:r>
    <w:hyperlink r:id="rId2" w:history="1">
      <w:r w:rsidRPr="0054669D">
        <w:rPr>
          <w:rStyle w:val="Hyperlink"/>
          <w:rFonts w:asciiTheme="minorHAnsi" w:hAnsiTheme="minorHAnsi" w:cstheme="minorHAnsi"/>
          <w:i/>
          <w:iCs/>
          <w:sz w:val="18"/>
          <w:szCs w:val="18"/>
        </w:rPr>
        <w:t>dcc.proad@id.uff.br</w:t>
      </w:r>
    </w:hyperlink>
    <w:r w:rsidRPr="0054669D">
      <w:rPr>
        <w:rFonts w:asciiTheme="minorHAnsi" w:hAnsiTheme="minorHAnsi" w:cstheme="minorHAnsi"/>
        <w:i/>
        <w:iCs/>
        <w:sz w:val="18"/>
        <w:szCs w:val="18"/>
      </w:rPr>
      <w:t xml:space="preserve"> </w:t>
    </w:r>
    <w:r>
      <w:rPr>
        <w:rFonts w:asciiTheme="minorHAnsi" w:hAnsiTheme="minorHAnsi" w:cstheme="minorHAnsi"/>
        <w:i/>
        <w:iCs/>
        <w:sz w:val="18"/>
        <w:szCs w:val="18"/>
      </w:rPr>
      <w:t xml:space="preserve">                                                  </w:t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A58EF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A58EF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329" w14:textId="77777777" w:rsidR="00EA6BB3" w:rsidRDefault="00EA6BB3" w:rsidP="00195787">
      <w:r>
        <w:separator/>
      </w:r>
    </w:p>
  </w:footnote>
  <w:footnote w:type="continuationSeparator" w:id="0">
    <w:p w14:paraId="509DC6CD" w14:textId="77777777" w:rsidR="00EA6BB3" w:rsidRDefault="00EA6BB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531B8A1D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52B94F31" w:rsidR="000A58EF" w:rsidRDefault="0054669D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1DFD4242">
          <wp:simplePos x="0" y="0"/>
          <wp:positionH relativeFrom="column">
            <wp:posOffset>-209550</wp:posOffset>
          </wp:positionH>
          <wp:positionV relativeFrom="paragraph">
            <wp:posOffset>161925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534C64" w14:textId="587372C5" w:rsidR="000A58EF" w:rsidRDefault="0054669D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03696121">
          <wp:simplePos x="0" y="0"/>
          <wp:positionH relativeFrom="column">
            <wp:posOffset>5360670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283A61DD" wp14:editId="4735CDD2">
              <wp:simplePos x="0" y="0"/>
              <wp:positionH relativeFrom="page">
                <wp:posOffset>1647190</wp:posOffset>
              </wp:positionH>
              <wp:positionV relativeFrom="page">
                <wp:posOffset>465455</wp:posOffset>
              </wp:positionV>
              <wp:extent cx="4178300" cy="323850"/>
              <wp:effectExtent l="3175" t="0" r="0" b="1270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78300" cy="32385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87CD4" w14:textId="77777777" w:rsidR="0054669D" w:rsidRPr="00C533A7" w:rsidRDefault="0054669D" w:rsidP="0054669D">
                          <w:pPr>
                            <w:pStyle w:val="Cabealho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C533A7">
                            <w:rPr>
                              <w:b/>
                              <w:bCs/>
                              <w:caps/>
                              <w:color w:val="FFFFFF"/>
                            </w:rPr>
                            <w:t>PESQUISA DE SATISFAÇÃO</w:t>
                          </w:r>
                        </w:p>
                        <w:p w14:paraId="1979C29C" w14:textId="77777777" w:rsidR="0054669D" w:rsidRDefault="0054669D" w:rsidP="0054669D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A61DD" id="Retângulo 1" o:spid="_x0000_s1027" style="position:absolute;left:0;text-align:left;margin-left:129.7pt;margin-top:36.65pt;width:329pt;height:25.5pt;z-index:-25165619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" o:allowoverlap="f" fillcolor="#4472c4" stroked="f" strokeweight="1pt">
              <v:textbox>
                <w:txbxContent>
                  <w:p w14:paraId="6F187CD4" w14:textId="77777777" w:rsidR="0054669D" w:rsidRPr="00C533A7" w:rsidRDefault="0054669D" w:rsidP="0054669D">
                    <w:pPr>
                      <w:pStyle w:val="Cabealho"/>
                      <w:jc w:val="center"/>
                      <w:rPr>
                        <w:caps/>
                        <w:color w:val="FFFFFF"/>
                      </w:rPr>
                    </w:pPr>
                    <w:r w:rsidRPr="00C533A7">
                      <w:rPr>
                        <w:b/>
                        <w:bCs/>
                        <w:caps/>
                        <w:color w:val="FFFFFF"/>
                      </w:rPr>
                      <w:t>PESQUISA DE SATISFAÇÃO</w:t>
                    </w:r>
                  </w:p>
                  <w:p w14:paraId="1979C29C" w14:textId="77777777" w:rsidR="0054669D" w:rsidRDefault="0054669D" w:rsidP="0054669D"/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8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0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06546C"/>
    <w:multiLevelType w:val="hybridMultilevel"/>
    <w:tmpl w:val="D73CB1DA"/>
    <w:lvl w:ilvl="0" w:tplc="0416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3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F3D2A31"/>
    <w:multiLevelType w:val="hybridMultilevel"/>
    <w:tmpl w:val="7996E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1"/>
  </w:num>
  <w:num w:numId="3">
    <w:abstractNumId w:val="42"/>
  </w:num>
  <w:num w:numId="4">
    <w:abstractNumId w:val="33"/>
  </w:num>
  <w:num w:numId="5">
    <w:abstractNumId w:val="27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6"/>
  </w:num>
  <w:num w:numId="9">
    <w:abstractNumId w:val="40"/>
  </w:num>
  <w:num w:numId="10">
    <w:abstractNumId w:val="46"/>
  </w:num>
  <w:num w:numId="11">
    <w:abstractNumId w:val="28"/>
  </w:num>
  <w:num w:numId="12">
    <w:abstractNumId w:val="20"/>
  </w:num>
  <w:num w:numId="13">
    <w:abstractNumId w:val="29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4"/>
  </w:num>
  <w:num w:numId="26">
    <w:abstractNumId w:val="48"/>
  </w:num>
  <w:num w:numId="27">
    <w:abstractNumId w:val="30"/>
  </w:num>
  <w:num w:numId="28">
    <w:abstractNumId w:val="24"/>
  </w:num>
  <w:num w:numId="29">
    <w:abstractNumId w:val="47"/>
  </w:num>
  <w:num w:numId="30">
    <w:abstractNumId w:val="45"/>
  </w:num>
  <w:num w:numId="31">
    <w:abstractNumId w:val="21"/>
  </w:num>
  <w:num w:numId="32">
    <w:abstractNumId w:val="35"/>
  </w:num>
  <w:num w:numId="33">
    <w:abstractNumId w:val="43"/>
  </w:num>
  <w:num w:numId="34">
    <w:abstractNumId w:val="23"/>
  </w:num>
  <w:num w:numId="35">
    <w:abstractNumId w:val="38"/>
  </w:num>
  <w:num w:numId="36">
    <w:abstractNumId w:val="22"/>
  </w:num>
  <w:num w:numId="37">
    <w:abstractNumId w:val="25"/>
  </w:num>
  <w:num w:numId="38">
    <w:abstractNumId w:val="37"/>
  </w:num>
  <w:num w:numId="39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13E3"/>
    <w:rsid w:val="000D1838"/>
    <w:rsid w:val="000D62E0"/>
    <w:rsid w:val="000E0BB9"/>
    <w:rsid w:val="000F0145"/>
    <w:rsid w:val="0010119F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4456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669D"/>
    <w:rsid w:val="00546ADF"/>
    <w:rsid w:val="00552B81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66E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E7D1F"/>
    <w:rsid w:val="00DF5E89"/>
    <w:rsid w:val="00E03B99"/>
    <w:rsid w:val="00E1163C"/>
    <w:rsid w:val="00E23909"/>
    <w:rsid w:val="00E44B0C"/>
    <w:rsid w:val="00E52524"/>
    <w:rsid w:val="00E578A6"/>
    <w:rsid w:val="00E67DCF"/>
    <w:rsid w:val="00EA06C5"/>
    <w:rsid w:val="00EA6BB3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cc.proad@id.uff.br" TargetMode="External"/><Relationship Id="rId1" Type="http://schemas.openxmlformats.org/officeDocument/2006/relationships/hyperlink" Target="mailto:contratos.proad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3</cp:revision>
  <cp:lastPrinted>2021-01-30T03:15:00Z</cp:lastPrinted>
  <dcterms:created xsi:type="dcterms:W3CDTF">2021-01-30T03:15:00Z</dcterms:created>
  <dcterms:modified xsi:type="dcterms:W3CDTF">2021-01-30T03:16:00Z</dcterms:modified>
  <dc:language>pt-BR</dc:language>
</cp:coreProperties>
</file>