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77F92" w14:textId="77777777" w:rsidR="00317E71" w:rsidRPr="006D546C" w:rsidRDefault="00317E71" w:rsidP="00287FE7">
      <w:pPr>
        <w:pStyle w:val="Ttulo1"/>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3CA96E74">
            <wp:simplePos x="0" y="0"/>
            <wp:positionH relativeFrom="margin">
              <wp:align>center</wp:align>
            </wp:positionH>
            <wp:positionV relativeFrom="paragraph">
              <wp:posOffset>-404495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72D20E5C" w14:textId="3AC000C5" w:rsidR="006E4496" w:rsidRPr="003F1F49" w:rsidRDefault="006E4496" w:rsidP="00180BEF">
      <w:pPr>
        <w:tabs>
          <w:tab w:val="left" w:pos="8880"/>
        </w:tabs>
        <w:jc w:val="center"/>
        <w:rPr>
          <w:rFonts w:asciiTheme="minorHAnsi" w:hAnsiTheme="minorHAnsi" w:cstheme="minorHAnsi"/>
          <w:b/>
          <w:bCs/>
          <w:sz w:val="22"/>
          <w:szCs w:val="22"/>
        </w:rPr>
      </w:pPr>
      <w:r w:rsidRPr="003F1F49">
        <w:rPr>
          <w:rFonts w:asciiTheme="minorHAnsi" w:hAnsiTheme="minorHAnsi" w:cstheme="minorHAnsi"/>
          <w:b/>
          <w:bCs/>
          <w:sz w:val="22"/>
          <w:szCs w:val="22"/>
        </w:rPr>
        <w:t>MINISTÉRIO DA EDUCAÇÃO</w:t>
      </w:r>
    </w:p>
    <w:p w14:paraId="7F7DC745" w14:textId="77777777" w:rsidR="006E4496" w:rsidRPr="003F1F49" w:rsidRDefault="006E4496" w:rsidP="00180BEF">
      <w:pPr>
        <w:pStyle w:val="Ttulo1"/>
        <w:spacing w:before="0"/>
        <w:jc w:val="center"/>
        <w:rPr>
          <w:rFonts w:asciiTheme="minorHAnsi" w:hAnsiTheme="minorHAnsi" w:cstheme="minorHAnsi"/>
          <w:b/>
          <w:color w:val="auto"/>
          <w:sz w:val="22"/>
          <w:szCs w:val="22"/>
        </w:rPr>
      </w:pPr>
      <w:r w:rsidRPr="003F1F49">
        <w:rPr>
          <w:rFonts w:asciiTheme="minorHAnsi" w:hAnsiTheme="minorHAnsi" w:cstheme="minorHAnsi"/>
          <w:b/>
          <w:color w:val="auto"/>
          <w:sz w:val="22"/>
          <w:szCs w:val="22"/>
        </w:rPr>
        <w:t>UNIVERSIDADE FEDERAL FLUMINENSE</w:t>
      </w:r>
    </w:p>
    <w:p w14:paraId="175298FB" w14:textId="77777777" w:rsidR="006E4496" w:rsidRPr="003F1F49" w:rsidRDefault="00E23909" w:rsidP="00180BEF">
      <w:pPr>
        <w:jc w:val="center"/>
        <w:rPr>
          <w:rFonts w:asciiTheme="minorHAnsi" w:hAnsiTheme="minorHAnsi" w:cstheme="minorHAnsi"/>
          <w:b/>
          <w:sz w:val="22"/>
          <w:szCs w:val="22"/>
        </w:rPr>
      </w:pPr>
      <w:r w:rsidRPr="003F1F49">
        <w:rPr>
          <w:rFonts w:asciiTheme="minorHAnsi" w:hAnsiTheme="minorHAnsi" w:cstheme="minorHAnsi"/>
          <w:b/>
          <w:sz w:val="22"/>
          <w:szCs w:val="22"/>
        </w:rPr>
        <w:t>PRO REITORIA DE ADMINISTRAÇÃO</w:t>
      </w:r>
    </w:p>
    <w:p w14:paraId="56C392D9" w14:textId="2DAC9E8F" w:rsidR="006E4496" w:rsidRPr="003F1F49" w:rsidRDefault="006E4496" w:rsidP="005B345F">
      <w:pPr>
        <w:spacing w:after="120" w:line="276" w:lineRule="auto"/>
        <w:ind w:right="-15"/>
        <w:jc w:val="center"/>
        <w:rPr>
          <w:rFonts w:asciiTheme="minorHAnsi" w:hAnsiTheme="minorHAnsi" w:cstheme="minorHAnsi"/>
          <w:b/>
          <w:bCs/>
          <w:color w:val="000000"/>
          <w:sz w:val="22"/>
          <w:szCs w:val="22"/>
        </w:rPr>
      </w:pPr>
    </w:p>
    <w:p w14:paraId="6C40E85E" w14:textId="77777777" w:rsidR="00180BEF" w:rsidRPr="003F1F49" w:rsidRDefault="00180BEF" w:rsidP="00180BEF">
      <w:pPr>
        <w:jc w:val="center"/>
        <w:rPr>
          <w:rFonts w:asciiTheme="minorHAnsi" w:hAnsiTheme="minorHAnsi" w:cstheme="minorHAnsi"/>
          <w:b/>
          <w:bCs/>
          <w:color w:val="000000"/>
          <w:sz w:val="22"/>
          <w:szCs w:val="22"/>
        </w:rPr>
      </w:pPr>
    </w:p>
    <w:p w14:paraId="4E0FFF43" w14:textId="6A6E9C18" w:rsidR="00180BEF" w:rsidRPr="003F1F49" w:rsidRDefault="00180BEF" w:rsidP="00180BEF">
      <w:pPr>
        <w:jc w:val="center"/>
        <w:rPr>
          <w:rFonts w:asciiTheme="minorHAnsi" w:hAnsiTheme="minorHAnsi" w:cstheme="minorHAnsi"/>
          <w:b/>
          <w:bCs/>
          <w:color w:val="000000"/>
          <w:sz w:val="22"/>
          <w:szCs w:val="22"/>
        </w:rPr>
      </w:pPr>
      <w:commentRangeStart w:id="0"/>
      <w:r w:rsidRPr="003F1F49">
        <w:rPr>
          <w:rFonts w:asciiTheme="minorHAnsi" w:hAnsiTheme="minorHAnsi" w:cstheme="minorHAnsi"/>
          <w:b/>
          <w:bCs/>
          <w:color w:val="000000"/>
          <w:sz w:val="22"/>
          <w:szCs w:val="22"/>
        </w:rPr>
        <w:t>TERMO DE REFERÊNCIA</w:t>
      </w:r>
    </w:p>
    <w:p w14:paraId="56C08023" w14:textId="4806A3FA" w:rsidR="00180BEF" w:rsidRPr="003F1F49" w:rsidRDefault="00180BEF" w:rsidP="00180BEF">
      <w:pPr>
        <w:jc w:val="center"/>
        <w:rPr>
          <w:rFonts w:asciiTheme="minorHAnsi" w:hAnsiTheme="minorHAnsi" w:cstheme="minorHAnsi"/>
          <w:b/>
          <w:bCs/>
          <w:color w:val="000000"/>
          <w:sz w:val="22"/>
          <w:szCs w:val="22"/>
        </w:rPr>
      </w:pPr>
      <w:r w:rsidRPr="003F1F49">
        <w:rPr>
          <w:rFonts w:asciiTheme="minorHAnsi" w:hAnsiTheme="minorHAnsi" w:cstheme="minorHAnsi"/>
          <w:b/>
          <w:bCs/>
          <w:color w:val="000000"/>
          <w:sz w:val="22"/>
          <w:szCs w:val="22"/>
        </w:rPr>
        <w:t>PREGÃO ELETRÔNICO</w:t>
      </w:r>
    </w:p>
    <w:p w14:paraId="32009901" w14:textId="331C12CE" w:rsidR="00180BEF" w:rsidRDefault="00180BEF" w:rsidP="00180BEF">
      <w:pPr>
        <w:jc w:val="center"/>
        <w:rPr>
          <w:rFonts w:asciiTheme="minorHAnsi" w:hAnsiTheme="minorHAnsi" w:cstheme="minorHAnsi"/>
          <w:b/>
          <w:bCs/>
          <w:iCs/>
          <w:color w:val="000000"/>
          <w:sz w:val="22"/>
          <w:szCs w:val="22"/>
        </w:rPr>
      </w:pPr>
      <w:r w:rsidRPr="003F1F49">
        <w:rPr>
          <w:rFonts w:asciiTheme="minorHAnsi" w:hAnsiTheme="minorHAnsi" w:cstheme="minorHAnsi"/>
          <w:b/>
          <w:bCs/>
          <w:iCs/>
          <w:color w:val="000000"/>
          <w:sz w:val="22"/>
          <w:szCs w:val="22"/>
        </w:rPr>
        <w:t>(COMPRAS)</w:t>
      </w:r>
      <w:commentRangeEnd w:id="0"/>
      <w:r w:rsidR="00AB632F">
        <w:rPr>
          <w:rStyle w:val="Refdecomentrio"/>
        </w:rPr>
        <w:commentReference w:id="0"/>
      </w:r>
    </w:p>
    <w:p w14:paraId="570A29A6" w14:textId="77777777" w:rsidR="00D92786" w:rsidRDefault="00D92786" w:rsidP="00180BEF">
      <w:pPr>
        <w:jc w:val="center"/>
        <w:rPr>
          <w:rFonts w:asciiTheme="minorHAnsi" w:hAnsiTheme="minorHAnsi" w:cstheme="minorHAnsi"/>
          <w:b/>
          <w:bCs/>
          <w:iCs/>
          <w:color w:val="000000"/>
          <w:sz w:val="22"/>
          <w:szCs w:val="22"/>
        </w:rPr>
      </w:pPr>
    </w:p>
    <w:p w14:paraId="2951895D" w14:textId="3BECA3B7" w:rsidR="00D92786" w:rsidRPr="00D92786" w:rsidRDefault="00D92786" w:rsidP="00D92786">
      <w:pPr>
        <w:spacing w:line="276" w:lineRule="auto"/>
        <w:jc w:val="center"/>
        <w:rPr>
          <w:rFonts w:asciiTheme="minorHAnsi" w:hAnsiTheme="minorHAnsi" w:cstheme="minorHAnsi"/>
          <w:b/>
          <w:bCs/>
          <w:i/>
          <w:color w:val="FF0000"/>
          <w:sz w:val="22"/>
          <w:szCs w:val="22"/>
        </w:rPr>
      </w:pPr>
      <w:r w:rsidRPr="00C315AA">
        <w:rPr>
          <w:rFonts w:asciiTheme="minorHAnsi" w:hAnsiTheme="minorHAnsi" w:cstheme="minorHAnsi"/>
          <w:b/>
          <w:bCs/>
          <w:iCs/>
          <w:color w:val="000000"/>
          <w:sz w:val="22"/>
          <w:szCs w:val="22"/>
        </w:rPr>
        <w:t xml:space="preserve">Processo Administrativo n. </w:t>
      </w:r>
      <w:r w:rsidRPr="00C315AA">
        <w:rPr>
          <w:rFonts w:asciiTheme="minorHAnsi" w:hAnsiTheme="minorHAnsi" w:cstheme="minorHAnsi"/>
          <w:b/>
          <w:bCs/>
          <w:iCs/>
          <w:color w:val="FF0000"/>
          <w:sz w:val="22"/>
          <w:szCs w:val="22"/>
        </w:rPr>
        <w:t>(23069.xxxxxx/202x-xx)</w:t>
      </w:r>
    </w:p>
    <w:p w14:paraId="61794398" w14:textId="04230360" w:rsidR="000A68A4" w:rsidRPr="003F1F49" w:rsidRDefault="000A68A4" w:rsidP="00180BEF">
      <w:pPr>
        <w:jc w:val="center"/>
        <w:rPr>
          <w:rFonts w:asciiTheme="minorHAnsi" w:hAnsiTheme="minorHAnsi" w:cstheme="minorHAnsi"/>
          <w:b/>
          <w:bCs/>
          <w:iCs/>
          <w:color w:val="000000"/>
          <w:sz w:val="22"/>
          <w:szCs w:val="22"/>
        </w:rPr>
      </w:pPr>
    </w:p>
    <w:p w14:paraId="42D92DC8" w14:textId="77777777" w:rsidR="000A68A4" w:rsidRPr="003F1F49" w:rsidRDefault="000A68A4" w:rsidP="00932758">
      <w:pPr>
        <w:pStyle w:val="Nivel010"/>
        <w:numPr>
          <w:ilvl w:val="0"/>
          <w:numId w:val="41"/>
        </w:numPr>
        <w:tabs>
          <w:tab w:val="num" w:pos="0"/>
        </w:tabs>
        <w:spacing w:before="120"/>
        <w:ind w:left="431" w:hanging="431"/>
        <w:rPr>
          <w:rFonts w:asciiTheme="minorHAnsi" w:eastAsia="Arial" w:hAnsiTheme="minorHAnsi" w:cstheme="minorHAnsi"/>
          <w:sz w:val="22"/>
          <w:szCs w:val="22"/>
        </w:rPr>
      </w:pPr>
      <w:r w:rsidRPr="003F1F49">
        <w:rPr>
          <w:rFonts w:asciiTheme="minorHAnsi" w:hAnsiTheme="minorHAnsi" w:cstheme="minorHAnsi"/>
          <w:sz w:val="22"/>
          <w:szCs w:val="22"/>
        </w:rPr>
        <w:t>CONDIÇÕES GERAIS DA CONTRATAÇÃO</w:t>
      </w:r>
    </w:p>
    <w:p w14:paraId="3D6328A8" w14:textId="708ECA7C" w:rsidR="000A68A4" w:rsidRPr="003F1F49" w:rsidRDefault="000A68A4" w:rsidP="00932758">
      <w:pPr>
        <w:pStyle w:val="Nivel2"/>
        <w:numPr>
          <w:ilvl w:val="1"/>
          <w:numId w:val="30"/>
        </w:numPr>
        <w:spacing w:after="0" w:line="240" w:lineRule="auto"/>
        <w:ind w:left="431" w:hanging="431"/>
        <w:rPr>
          <w:rFonts w:asciiTheme="minorHAnsi" w:hAnsiTheme="minorHAnsi" w:cstheme="minorHAnsi"/>
          <w:b/>
          <w:bCs/>
          <w:sz w:val="22"/>
          <w:szCs w:val="22"/>
        </w:rPr>
      </w:pPr>
      <w:r w:rsidRPr="003F1F49">
        <w:rPr>
          <w:rFonts w:asciiTheme="minorHAnsi" w:hAnsiTheme="minorHAnsi" w:cstheme="minorHAnsi"/>
          <w:sz w:val="22"/>
          <w:szCs w:val="22"/>
        </w:rPr>
        <w:t>Aquisição de</w:t>
      </w:r>
      <w:r w:rsidRPr="003F1F49">
        <w:rPr>
          <w:rFonts w:asciiTheme="minorHAnsi" w:hAnsiTheme="minorHAnsi" w:cstheme="minorHAnsi"/>
          <w:color w:val="FF0000"/>
          <w:sz w:val="22"/>
          <w:szCs w:val="22"/>
        </w:rPr>
        <w:t>...........................................................</w:t>
      </w:r>
      <w:r w:rsidRPr="003F1F49">
        <w:rPr>
          <w:rFonts w:asciiTheme="minorHAnsi" w:hAnsiTheme="minorHAnsi" w:cstheme="minorHAnsi"/>
          <w:b/>
          <w:bCs/>
          <w:sz w:val="22"/>
          <w:szCs w:val="22"/>
        </w:rPr>
        <w:t>,</w:t>
      </w:r>
      <w:r w:rsidRPr="003F1F49">
        <w:rPr>
          <w:rFonts w:asciiTheme="minorHAnsi" w:hAnsiTheme="minorHAnsi" w:cstheme="minorHAnsi"/>
          <w:sz w:val="22"/>
          <w:szCs w:val="22"/>
        </w:rPr>
        <w:t xml:space="preserve"> conforme condições e exigências estabelecidas neste instrumento.</w:t>
      </w:r>
    </w:p>
    <w:p w14:paraId="30FAFD65" w14:textId="0A0A66F5" w:rsidR="00FC7861" w:rsidRPr="003069EC" w:rsidRDefault="00932758" w:rsidP="00932758">
      <w:pPr>
        <w:pStyle w:val="Nivel2"/>
        <w:numPr>
          <w:ilvl w:val="2"/>
          <w:numId w:val="30"/>
        </w:numPr>
        <w:spacing w:after="0" w:line="240" w:lineRule="auto"/>
        <w:rPr>
          <w:rFonts w:asciiTheme="minorHAnsi" w:hAnsiTheme="minorHAnsi" w:cstheme="minorHAnsi"/>
          <w:b/>
          <w:bCs/>
          <w:sz w:val="22"/>
          <w:szCs w:val="22"/>
        </w:rPr>
      </w:pPr>
      <w:r>
        <w:rPr>
          <w:rFonts w:asciiTheme="minorHAnsi" w:hAnsiTheme="minorHAnsi" w:cstheme="minorHAnsi"/>
          <w:sz w:val="22"/>
          <w:szCs w:val="22"/>
        </w:rPr>
        <w:t xml:space="preserve"> </w:t>
      </w:r>
      <w:r w:rsidR="00FC7861" w:rsidRPr="003F1F49">
        <w:rPr>
          <w:rFonts w:asciiTheme="minorHAnsi" w:hAnsiTheme="minorHAnsi" w:cstheme="minorHAnsi"/>
          <w:sz w:val="22"/>
          <w:szCs w:val="22"/>
        </w:rPr>
        <w:t xml:space="preserve">A planilha estimativa com descrição dos itens encontra-se no </w:t>
      </w:r>
      <w:r w:rsidR="00FC7861" w:rsidRPr="003F1F49">
        <w:rPr>
          <w:rFonts w:asciiTheme="minorHAnsi" w:hAnsiTheme="minorHAnsi" w:cstheme="minorHAnsi"/>
          <w:b/>
          <w:bCs/>
          <w:sz w:val="22"/>
          <w:szCs w:val="22"/>
        </w:rPr>
        <w:t>Anexo I-A</w:t>
      </w:r>
      <w:r w:rsidR="00FC7861" w:rsidRPr="003F1F49">
        <w:rPr>
          <w:rFonts w:asciiTheme="minorHAnsi" w:hAnsiTheme="minorHAnsi" w:cstheme="minorHAnsi"/>
          <w:sz w:val="22"/>
          <w:szCs w:val="22"/>
        </w:rPr>
        <w:t xml:space="preserve"> deste Termo de Referência.</w:t>
      </w:r>
    </w:p>
    <w:p w14:paraId="451498E4" w14:textId="0ECF5BB2" w:rsidR="003069EC" w:rsidRPr="003F1F49" w:rsidRDefault="003069EC" w:rsidP="00932758">
      <w:pPr>
        <w:pStyle w:val="Nivel2"/>
        <w:numPr>
          <w:ilvl w:val="2"/>
          <w:numId w:val="30"/>
        </w:numPr>
        <w:spacing w:after="0" w:line="240" w:lineRule="auto"/>
        <w:rPr>
          <w:rFonts w:asciiTheme="minorHAnsi" w:hAnsiTheme="minorHAnsi" w:cstheme="minorHAnsi"/>
          <w:b/>
          <w:bCs/>
          <w:sz w:val="22"/>
          <w:szCs w:val="22"/>
        </w:rPr>
      </w:pPr>
      <w:r>
        <w:rPr>
          <w:rFonts w:asciiTheme="minorHAnsi" w:hAnsiTheme="minorHAnsi" w:cstheme="minorHAnsi"/>
          <w:sz w:val="22"/>
          <w:szCs w:val="22"/>
        </w:rPr>
        <w:t xml:space="preserve"> </w:t>
      </w:r>
      <w:r w:rsidRPr="003069EC">
        <w:rPr>
          <w:rFonts w:asciiTheme="minorHAnsi" w:hAnsiTheme="minorHAnsi" w:cstheme="minorHAnsi"/>
          <w:sz w:val="22"/>
          <w:szCs w:val="22"/>
        </w:rPr>
        <w:t>Em caso de divergência entre as descrições e especificações constantes do </w:t>
      </w:r>
      <w:bookmarkStart w:id="1" w:name="_Hlk128422728"/>
      <w:r w:rsidR="00D92786" w:rsidRPr="00C315AA">
        <w:rPr>
          <w:rFonts w:asciiTheme="minorHAnsi" w:eastAsiaTheme="minorHAnsi" w:hAnsiTheme="minorHAnsi" w:cstheme="minorHAnsi"/>
          <w:iCs/>
          <w:sz w:val="22"/>
          <w:szCs w:val="22"/>
          <w:lang w:eastAsia="en-US"/>
        </w:rPr>
        <w:t>Catálogo Unificado de Materiais (CATMAT)</w:t>
      </w:r>
      <w:bookmarkEnd w:id="1"/>
      <w:r w:rsidRPr="003069EC">
        <w:rPr>
          <w:rFonts w:asciiTheme="minorHAnsi" w:hAnsiTheme="minorHAnsi" w:cstheme="minorHAnsi"/>
          <w:sz w:val="22"/>
          <w:szCs w:val="22"/>
        </w:rPr>
        <w:t> e do presente Termo de Referência, prevalecem as últimas.</w:t>
      </w:r>
    </w:p>
    <w:p w14:paraId="201B78B2" w14:textId="77777777" w:rsidR="000A68A4" w:rsidRPr="003F1F49" w:rsidRDefault="000A68A4" w:rsidP="00932758">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sz w:val="22"/>
          <w:szCs w:val="22"/>
        </w:rPr>
        <w:t>O objeto desta contratação não se enquadra como sendo de bem de luxo, conforme Decreto nº 10.818, de 27 de setembro de 2021.</w:t>
      </w:r>
    </w:p>
    <w:p w14:paraId="58F1F8F6" w14:textId="77777777" w:rsidR="000A68A4" w:rsidRPr="003F1F49" w:rsidRDefault="000A68A4" w:rsidP="00932758">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sz w:val="22"/>
          <w:szCs w:val="22"/>
        </w:rPr>
        <w:t>Os bens objeto desta contratação são caracterizados como comuns, conforme justificativa constante do Estudo Técnico Preliminar.</w:t>
      </w:r>
    </w:p>
    <w:p w14:paraId="5075FE74" w14:textId="5FB9AAF7" w:rsidR="000A68A4" w:rsidRDefault="000A68A4" w:rsidP="00932758">
      <w:pPr>
        <w:pStyle w:val="Nvel2-Red"/>
        <w:numPr>
          <w:ilvl w:val="1"/>
          <w:numId w:val="30"/>
        </w:numPr>
        <w:spacing w:after="0" w:line="240" w:lineRule="auto"/>
        <w:ind w:left="431" w:hanging="431"/>
        <w:rPr>
          <w:rFonts w:asciiTheme="minorHAnsi" w:hAnsiTheme="minorHAnsi" w:cstheme="minorHAnsi"/>
          <w:i w:val="0"/>
          <w:iCs w:val="0"/>
          <w:color w:val="auto"/>
          <w:sz w:val="22"/>
          <w:szCs w:val="22"/>
        </w:rPr>
      </w:pPr>
      <w:r w:rsidRPr="003F1F49">
        <w:rPr>
          <w:rFonts w:asciiTheme="minorHAnsi" w:hAnsiTheme="minorHAnsi" w:cstheme="minorHAnsi"/>
          <w:i w:val="0"/>
          <w:iCs w:val="0"/>
          <w:color w:val="auto"/>
          <w:sz w:val="22"/>
          <w:szCs w:val="22"/>
        </w:rPr>
        <w:t xml:space="preserve">O prazo de vigência da contratação é de </w:t>
      </w:r>
      <w:r w:rsidRPr="003F1F49">
        <w:rPr>
          <w:rFonts w:asciiTheme="minorHAnsi" w:hAnsiTheme="minorHAnsi" w:cstheme="minorHAnsi"/>
          <w:i w:val="0"/>
          <w:iCs w:val="0"/>
          <w:sz w:val="22"/>
          <w:szCs w:val="22"/>
        </w:rPr>
        <w:t>..............................</w:t>
      </w:r>
      <w:r w:rsidRPr="003F1F49">
        <w:rPr>
          <w:rFonts w:asciiTheme="minorHAnsi" w:hAnsiTheme="minorHAnsi" w:cstheme="minorHAnsi"/>
          <w:i w:val="0"/>
          <w:iCs w:val="0"/>
          <w:color w:val="auto"/>
          <w:sz w:val="22"/>
          <w:szCs w:val="22"/>
        </w:rPr>
        <w:t xml:space="preserve"> contados do(a) </w:t>
      </w:r>
      <w:r w:rsidR="00332792" w:rsidRPr="003F1F49">
        <w:rPr>
          <w:rFonts w:asciiTheme="minorHAnsi" w:hAnsiTheme="minorHAnsi" w:cstheme="minorHAnsi"/>
          <w:i w:val="0"/>
          <w:iCs w:val="0"/>
          <w:color w:val="auto"/>
          <w:sz w:val="22"/>
          <w:szCs w:val="22"/>
        </w:rPr>
        <w:t>recebimento da nota de empenho</w:t>
      </w:r>
      <w:r w:rsidRPr="003F1F49">
        <w:rPr>
          <w:rFonts w:asciiTheme="minorHAnsi" w:hAnsiTheme="minorHAnsi" w:cstheme="minorHAnsi"/>
          <w:i w:val="0"/>
          <w:iCs w:val="0"/>
          <w:color w:val="auto"/>
          <w:sz w:val="22"/>
          <w:szCs w:val="22"/>
        </w:rPr>
        <w:t>, na forma do artigo 105 da Lei n° 14.133, de 2021.</w:t>
      </w:r>
    </w:p>
    <w:p w14:paraId="70E09D8B" w14:textId="77777777" w:rsidR="00932758" w:rsidRPr="003F1F49" w:rsidRDefault="00932758" w:rsidP="00932758">
      <w:pPr>
        <w:pStyle w:val="Nvel2-Red"/>
        <w:numPr>
          <w:ilvl w:val="0"/>
          <w:numId w:val="0"/>
        </w:numPr>
        <w:spacing w:after="0" w:line="240" w:lineRule="auto"/>
        <w:ind w:left="431"/>
        <w:rPr>
          <w:rFonts w:asciiTheme="minorHAnsi" w:hAnsiTheme="minorHAnsi" w:cstheme="minorHAnsi"/>
          <w:i w:val="0"/>
          <w:iCs w:val="0"/>
          <w:color w:val="auto"/>
          <w:sz w:val="22"/>
          <w:szCs w:val="22"/>
        </w:rPr>
      </w:pPr>
    </w:p>
    <w:p w14:paraId="59AF8533" w14:textId="77777777" w:rsidR="000A68A4" w:rsidRPr="003F1F49" w:rsidRDefault="000A68A4" w:rsidP="00932758">
      <w:pPr>
        <w:pStyle w:val="Nivel010"/>
        <w:numPr>
          <w:ilvl w:val="0"/>
          <w:numId w:val="30"/>
        </w:numPr>
        <w:spacing w:before="120"/>
        <w:ind w:left="431" w:hanging="431"/>
        <w:rPr>
          <w:rFonts w:asciiTheme="minorHAnsi" w:hAnsiTheme="minorHAnsi" w:cstheme="minorHAnsi"/>
          <w:sz w:val="22"/>
          <w:szCs w:val="22"/>
        </w:rPr>
      </w:pPr>
      <w:r w:rsidRPr="003F1F49">
        <w:rPr>
          <w:rFonts w:asciiTheme="minorHAnsi" w:hAnsiTheme="minorHAnsi" w:cstheme="minorHAnsi"/>
          <w:sz w:val="22"/>
          <w:szCs w:val="22"/>
        </w:rPr>
        <w:t>FUNDAMENTAÇÃO E DESCRIÇÃO DA NECESSIDADE DA CONTRATAÇÃO</w:t>
      </w:r>
    </w:p>
    <w:p w14:paraId="3D95E64B" w14:textId="77777777" w:rsidR="000A68A4" w:rsidRPr="003F1F49" w:rsidRDefault="000A68A4" w:rsidP="00932758">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sz w:val="22"/>
          <w:szCs w:val="22"/>
        </w:rPr>
        <w:t>A Fundamentação da Contratação e de seus quantitativos encontra-se pormenorizada em Tópico específico dos Estudos Técnicos Preliminares, apêndice deste Termo de Referência.</w:t>
      </w:r>
    </w:p>
    <w:p w14:paraId="3AB0B33F" w14:textId="0FCD3FD3" w:rsidR="000A68A4" w:rsidRDefault="000A68A4" w:rsidP="00932758">
      <w:pPr>
        <w:pStyle w:val="Nivel2"/>
        <w:numPr>
          <w:ilvl w:val="1"/>
          <w:numId w:val="30"/>
        </w:numPr>
        <w:spacing w:after="0" w:line="240" w:lineRule="auto"/>
        <w:ind w:left="431" w:hanging="431"/>
        <w:rPr>
          <w:rFonts w:asciiTheme="minorHAnsi" w:hAnsiTheme="minorHAnsi" w:cstheme="minorHAnsi"/>
          <w:color w:val="FF0000"/>
          <w:sz w:val="22"/>
          <w:szCs w:val="22"/>
        </w:rPr>
      </w:pPr>
      <w:r w:rsidRPr="004939CB">
        <w:rPr>
          <w:rFonts w:asciiTheme="minorHAnsi" w:hAnsiTheme="minorHAnsi" w:cstheme="minorHAnsi"/>
          <w:color w:val="FF0000"/>
          <w:sz w:val="22"/>
          <w:szCs w:val="22"/>
        </w:rPr>
        <w:t>O objeto da contratação está previsto no Plano de Contratações Anual [ANO], conforme detalhamento a se</w:t>
      </w:r>
      <w:r w:rsidR="00F41173">
        <w:rPr>
          <w:rFonts w:asciiTheme="minorHAnsi" w:hAnsiTheme="minorHAnsi" w:cstheme="minorHAnsi"/>
          <w:color w:val="FF0000"/>
          <w:sz w:val="22"/>
          <w:szCs w:val="22"/>
        </w:rPr>
        <w:t>r informado no sistema de TR Digital.</w:t>
      </w:r>
    </w:p>
    <w:p w14:paraId="717E712A" w14:textId="70A95848" w:rsidR="00F41173" w:rsidRPr="003F1F49" w:rsidRDefault="00F41173" w:rsidP="00F41173">
      <w:pPr>
        <w:pStyle w:val="ou"/>
        <w:spacing w:before="120" w:after="0" w:line="240" w:lineRule="auto"/>
        <w:ind w:left="360"/>
        <w:rPr>
          <w:rFonts w:asciiTheme="minorHAnsi" w:hAnsiTheme="minorHAnsi" w:cstheme="minorHAnsi"/>
          <w:i w:val="0"/>
          <w:iCs w:val="0"/>
          <w:sz w:val="22"/>
          <w:szCs w:val="22"/>
        </w:rPr>
      </w:pPr>
      <w:r w:rsidRPr="003F1F49">
        <w:rPr>
          <w:rFonts w:asciiTheme="minorHAnsi" w:hAnsiTheme="minorHAnsi" w:cstheme="minorHAnsi"/>
          <w:i w:val="0"/>
          <w:iCs w:val="0"/>
          <w:sz w:val="22"/>
          <w:szCs w:val="22"/>
        </w:rPr>
        <w:t>OU</w:t>
      </w:r>
    </w:p>
    <w:p w14:paraId="01E3C36D" w14:textId="426DAECF" w:rsidR="00F41173" w:rsidRDefault="00F41173" w:rsidP="00F41173">
      <w:pPr>
        <w:pStyle w:val="Nivel2"/>
        <w:numPr>
          <w:ilvl w:val="1"/>
          <w:numId w:val="30"/>
        </w:numPr>
        <w:spacing w:after="0" w:line="240" w:lineRule="auto"/>
        <w:ind w:left="431" w:hanging="431"/>
        <w:rPr>
          <w:rFonts w:asciiTheme="minorHAnsi" w:hAnsiTheme="minorHAnsi" w:cstheme="minorHAnsi"/>
          <w:color w:val="FF0000"/>
          <w:sz w:val="22"/>
          <w:szCs w:val="22"/>
        </w:rPr>
      </w:pPr>
      <w:r w:rsidRPr="004939CB">
        <w:rPr>
          <w:rFonts w:asciiTheme="minorHAnsi" w:hAnsiTheme="minorHAnsi" w:cstheme="minorHAnsi"/>
          <w:color w:val="FF0000"/>
          <w:sz w:val="22"/>
          <w:szCs w:val="22"/>
        </w:rPr>
        <w:t>O objeto da contratação</w:t>
      </w:r>
      <w:r>
        <w:rPr>
          <w:rFonts w:asciiTheme="minorHAnsi" w:hAnsiTheme="minorHAnsi" w:cstheme="minorHAnsi"/>
          <w:color w:val="FF0000"/>
          <w:sz w:val="22"/>
          <w:szCs w:val="22"/>
        </w:rPr>
        <w:t xml:space="preserve"> não</w:t>
      </w:r>
      <w:r w:rsidRPr="004939CB">
        <w:rPr>
          <w:rFonts w:asciiTheme="minorHAnsi" w:hAnsiTheme="minorHAnsi" w:cstheme="minorHAnsi"/>
          <w:color w:val="FF0000"/>
          <w:sz w:val="22"/>
          <w:szCs w:val="22"/>
        </w:rPr>
        <w:t xml:space="preserve"> está previsto no Plano de Contratações Anual [ANO]</w:t>
      </w:r>
      <w:r>
        <w:rPr>
          <w:rFonts w:asciiTheme="minorHAnsi" w:hAnsiTheme="minorHAnsi" w:cstheme="minorHAnsi"/>
          <w:color w:val="FF0000"/>
          <w:sz w:val="22"/>
          <w:szCs w:val="22"/>
        </w:rPr>
        <w:t xml:space="preserve"> devido a ......................</w:t>
      </w:r>
    </w:p>
    <w:p w14:paraId="7E13E5CE" w14:textId="77777777" w:rsidR="00932758" w:rsidRPr="003F1F49" w:rsidRDefault="00932758" w:rsidP="00F41173">
      <w:pPr>
        <w:pStyle w:val="Nivel3"/>
        <w:numPr>
          <w:ilvl w:val="0"/>
          <w:numId w:val="0"/>
        </w:numPr>
        <w:spacing w:after="0" w:line="240" w:lineRule="auto"/>
        <w:contextualSpacing/>
        <w:rPr>
          <w:rFonts w:asciiTheme="minorHAnsi" w:hAnsiTheme="minorHAnsi" w:cstheme="minorHAnsi"/>
          <w:sz w:val="22"/>
          <w:szCs w:val="22"/>
        </w:rPr>
      </w:pPr>
    </w:p>
    <w:p w14:paraId="17F4E497" w14:textId="77777777" w:rsidR="000A68A4" w:rsidRPr="003F1F49" w:rsidRDefault="000A68A4" w:rsidP="00932758">
      <w:pPr>
        <w:pStyle w:val="Nivel010"/>
        <w:numPr>
          <w:ilvl w:val="0"/>
          <w:numId w:val="30"/>
        </w:numPr>
        <w:spacing w:before="120"/>
        <w:ind w:left="431" w:hanging="431"/>
        <w:rPr>
          <w:rFonts w:asciiTheme="minorHAnsi" w:hAnsiTheme="minorHAnsi" w:cstheme="minorHAnsi"/>
          <w:sz w:val="22"/>
          <w:szCs w:val="22"/>
        </w:rPr>
      </w:pPr>
      <w:r w:rsidRPr="003F1F49">
        <w:rPr>
          <w:rFonts w:asciiTheme="minorHAnsi" w:hAnsiTheme="minorHAnsi" w:cstheme="minorHAnsi"/>
          <w:sz w:val="22"/>
          <w:szCs w:val="22"/>
        </w:rPr>
        <w:t>DESCRIÇÃO DA SOLUÇÃO COMO UM TODO CONSIDERADO O CICLO DE VIDA DO OBJETO E ESPECIFICAÇÃO DO PRODUTO</w:t>
      </w:r>
    </w:p>
    <w:p w14:paraId="28F22CAE" w14:textId="6942AA94" w:rsidR="000A68A4" w:rsidRDefault="000A68A4" w:rsidP="00932758">
      <w:pPr>
        <w:pStyle w:val="Nvel2-Red"/>
        <w:numPr>
          <w:ilvl w:val="1"/>
          <w:numId w:val="30"/>
        </w:numPr>
        <w:spacing w:after="0" w:line="240" w:lineRule="auto"/>
        <w:ind w:left="431" w:hanging="431"/>
        <w:rPr>
          <w:rFonts w:asciiTheme="minorHAnsi" w:hAnsiTheme="minorHAnsi" w:cstheme="minorHAnsi"/>
          <w:i w:val="0"/>
          <w:iCs w:val="0"/>
          <w:sz w:val="22"/>
          <w:szCs w:val="22"/>
        </w:rPr>
      </w:pPr>
      <w:commentRangeStart w:id="2"/>
      <w:r w:rsidRPr="003F1F49">
        <w:rPr>
          <w:rFonts w:asciiTheme="minorHAnsi" w:hAnsiTheme="minorHAnsi" w:cstheme="minorHAnsi"/>
          <w:i w:val="0"/>
          <w:iCs w:val="0"/>
          <w:sz w:val="22"/>
          <w:szCs w:val="22"/>
        </w:rPr>
        <w:t>A descrição da solução como um todo encontra-se pormenorizada em tópico específico dos Estudos Técnicos Preliminares, apêndice deste Termo de Referência.</w:t>
      </w:r>
      <w:commentRangeEnd w:id="2"/>
      <w:r w:rsidRPr="003F1F49">
        <w:rPr>
          <w:rStyle w:val="Refdecomentrio"/>
          <w:rFonts w:asciiTheme="minorHAnsi" w:hAnsiTheme="minorHAnsi" w:cstheme="minorHAnsi"/>
          <w:i w:val="0"/>
          <w:iCs w:val="0"/>
          <w:color w:val="auto"/>
          <w:sz w:val="22"/>
          <w:szCs w:val="22"/>
        </w:rPr>
        <w:commentReference w:id="2"/>
      </w:r>
    </w:p>
    <w:p w14:paraId="3D96D7FE" w14:textId="77777777" w:rsidR="00932758" w:rsidRPr="003F1F49" w:rsidRDefault="00932758" w:rsidP="00932758">
      <w:pPr>
        <w:pStyle w:val="Nvel2-Red"/>
        <w:numPr>
          <w:ilvl w:val="0"/>
          <w:numId w:val="0"/>
        </w:numPr>
        <w:spacing w:after="0" w:line="240" w:lineRule="auto"/>
        <w:rPr>
          <w:rFonts w:asciiTheme="minorHAnsi" w:hAnsiTheme="minorHAnsi" w:cstheme="minorHAnsi"/>
          <w:i w:val="0"/>
          <w:iCs w:val="0"/>
          <w:sz w:val="22"/>
          <w:szCs w:val="22"/>
        </w:rPr>
      </w:pPr>
    </w:p>
    <w:p w14:paraId="6DA8CF0C" w14:textId="77777777" w:rsidR="000A68A4" w:rsidRPr="003F1F49" w:rsidRDefault="000A68A4" w:rsidP="00932758">
      <w:pPr>
        <w:pStyle w:val="Nivel010"/>
        <w:numPr>
          <w:ilvl w:val="0"/>
          <w:numId w:val="30"/>
        </w:numPr>
        <w:spacing w:before="120"/>
        <w:ind w:left="431" w:hanging="431"/>
        <w:rPr>
          <w:rFonts w:asciiTheme="minorHAnsi" w:hAnsiTheme="minorHAnsi" w:cstheme="minorHAnsi"/>
          <w:sz w:val="22"/>
          <w:szCs w:val="22"/>
        </w:rPr>
      </w:pPr>
      <w:r w:rsidRPr="003F1F49">
        <w:rPr>
          <w:rFonts w:asciiTheme="minorHAnsi" w:hAnsiTheme="minorHAnsi" w:cstheme="minorHAnsi"/>
          <w:sz w:val="22"/>
          <w:szCs w:val="22"/>
        </w:rPr>
        <w:t>REQUISITOS DA CONTRATAÇÃO</w:t>
      </w:r>
    </w:p>
    <w:p w14:paraId="001BF646" w14:textId="169BCF23" w:rsidR="000A68A4" w:rsidRPr="003F1F49" w:rsidRDefault="000A68A4" w:rsidP="00932758">
      <w:pPr>
        <w:pStyle w:val="Nvel3-R"/>
        <w:spacing w:after="0" w:line="240" w:lineRule="auto"/>
        <w:ind w:left="431"/>
        <w:rPr>
          <w:rFonts w:asciiTheme="minorHAnsi" w:hAnsiTheme="minorHAnsi" w:cstheme="minorHAnsi"/>
          <w:b/>
          <w:bCs/>
          <w:i w:val="0"/>
          <w:iCs w:val="0"/>
          <w:sz w:val="22"/>
          <w:szCs w:val="22"/>
        </w:rPr>
      </w:pPr>
      <w:r w:rsidRPr="003F1F49">
        <w:rPr>
          <w:rFonts w:asciiTheme="minorHAnsi" w:hAnsiTheme="minorHAnsi" w:cstheme="minorHAnsi"/>
          <w:b/>
          <w:bCs/>
          <w:i w:val="0"/>
          <w:iCs w:val="0"/>
          <w:sz w:val="22"/>
          <w:szCs w:val="22"/>
        </w:rPr>
        <w:t>Sustentabilidade:</w:t>
      </w:r>
    </w:p>
    <w:p w14:paraId="4BC39918" w14:textId="77777777" w:rsidR="000A68A4" w:rsidRPr="003F1F49" w:rsidRDefault="000A68A4" w:rsidP="00932758">
      <w:pPr>
        <w:pStyle w:val="Nivel2"/>
        <w:numPr>
          <w:ilvl w:val="1"/>
          <w:numId w:val="30"/>
        </w:numPr>
        <w:spacing w:after="0" w:line="240" w:lineRule="auto"/>
        <w:ind w:left="431" w:hanging="431"/>
        <w:rPr>
          <w:rFonts w:asciiTheme="minorHAnsi" w:hAnsiTheme="minorHAnsi" w:cstheme="minorHAnsi"/>
          <w:color w:val="FF0000"/>
          <w:sz w:val="22"/>
          <w:szCs w:val="22"/>
          <w:shd w:val="clear" w:color="auto" w:fill="FFFFFF"/>
        </w:rPr>
      </w:pPr>
      <w:commentRangeStart w:id="3"/>
      <w:r w:rsidRPr="003F1F49">
        <w:rPr>
          <w:rFonts w:asciiTheme="minorHAnsi" w:hAnsiTheme="minorHAnsi" w:cstheme="minorHAnsi"/>
          <w:color w:val="FF0000"/>
          <w:sz w:val="22"/>
          <w:szCs w:val="22"/>
        </w:rPr>
        <w:lastRenderedPageBreak/>
        <w:t>Além dos critérios de sustentabilidade eventualmente inseridos na descrição do objeto, devem ser atendidos os seguintes requisitos, que se baseiam no Guia Nacional de Contratações Sustentáveis:</w:t>
      </w:r>
    </w:p>
    <w:p w14:paraId="29D51A5E" w14:textId="77777777" w:rsidR="000A68A4" w:rsidRPr="003F1F49" w:rsidRDefault="000A68A4" w:rsidP="00932758">
      <w:pPr>
        <w:pStyle w:val="Nvel3-R"/>
        <w:numPr>
          <w:ilvl w:val="2"/>
          <w:numId w:val="30"/>
        </w:numPr>
        <w:spacing w:after="0" w:line="240" w:lineRule="auto"/>
        <w:ind w:hanging="505"/>
        <w:rPr>
          <w:rFonts w:asciiTheme="minorHAnsi" w:hAnsiTheme="minorHAnsi" w:cstheme="minorHAnsi"/>
          <w:i w:val="0"/>
          <w:iCs w:val="0"/>
          <w:sz w:val="22"/>
          <w:szCs w:val="22"/>
          <w:shd w:val="clear" w:color="auto" w:fill="FFFFFF"/>
        </w:rPr>
      </w:pPr>
      <w:r w:rsidRPr="003F1F49">
        <w:rPr>
          <w:rFonts w:asciiTheme="minorHAnsi" w:hAnsiTheme="minorHAnsi" w:cstheme="minorHAnsi"/>
          <w:i w:val="0"/>
          <w:iCs w:val="0"/>
          <w:sz w:val="22"/>
          <w:szCs w:val="22"/>
        </w:rPr>
        <w:t>[...]</w:t>
      </w:r>
    </w:p>
    <w:p w14:paraId="6F61588B" w14:textId="77777777" w:rsidR="000A68A4" w:rsidRPr="003F1F49" w:rsidRDefault="000A68A4" w:rsidP="00932758">
      <w:pPr>
        <w:pStyle w:val="Nvel3-R"/>
        <w:numPr>
          <w:ilvl w:val="2"/>
          <w:numId w:val="30"/>
        </w:numPr>
        <w:spacing w:after="0" w:line="240" w:lineRule="auto"/>
        <w:ind w:hanging="505"/>
        <w:rPr>
          <w:rFonts w:asciiTheme="minorHAnsi" w:hAnsiTheme="minorHAnsi" w:cstheme="minorHAnsi"/>
          <w:i w:val="0"/>
          <w:iCs w:val="0"/>
          <w:sz w:val="22"/>
          <w:szCs w:val="22"/>
          <w:shd w:val="clear" w:color="auto" w:fill="FFFFFF"/>
        </w:rPr>
      </w:pPr>
      <w:r w:rsidRPr="003F1F49">
        <w:rPr>
          <w:rFonts w:asciiTheme="minorHAnsi" w:hAnsiTheme="minorHAnsi" w:cstheme="minorHAnsi"/>
          <w:i w:val="0"/>
          <w:iCs w:val="0"/>
          <w:sz w:val="22"/>
          <w:szCs w:val="22"/>
        </w:rPr>
        <w:t>[...]</w:t>
      </w:r>
      <w:commentRangeEnd w:id="3"/>
      <w:r w:rsidRPr="003F1F49">
        <w:rPr>
          <w:rStyle w:val="Refdecomentrio"/>
          <w:rFonts w:asciiTheme="minorHAnsi" w:hAnsiTheme="minorHAnsi" w:cstheme="minorHAnsi"/>
          <w:i w:val="0"/>
          <w:iCs w:val="0"/>
          <w:color w:val="auto"/>
          <w:sz w:val="22"/>
          <w:szCs w:val="22"/>
        </w:rPr>
        <w:commentReference w:id="3"/>
      </w:r>
    </w:p>
    <w:p w14:paraId="048EC8E2" w14:textId="77777777" w:rsidR="000A68A4" w:rsidRPr="003F1F49" w:rsidRDefault="000A68A4" w:rsidP="00932758">
      <w:pPr>
        <w:pStyle w:val="Nvel3-R"/>
        <w:keepNext/>
        <w:keepLines/>
        <w:spacing w:after="0" w:line="240" w:lineRule="auto"/>
        <w:ind w:left="431"/>
        <w:outlineLvl w:val="1"/>
        <w:rPr>
          <w:rFonts w:asciiTheme="minorHAnsi" w:hAnsiTheme="minorHAnsi" w:cstheme="minorHAnsi"/>
          <w:i w:val="0"/>
          <w:iCs w:val="0"/>
          <w:sz w:val="22"/>
          <w:szCs w:val="22"/>
        </w:rPr>
      </w:pPr>
      <w:r w:rsidRPr="003F1F49">
        <w:rPr>
          <w:rFonts w:asciiTheme="minorHAnsi" w:hAnsiTheme="minorHAnsi" w:cstheme="minorHAnsi"/>
          <w:b/>
          <w:bCs/>
          <w:i w:val="0"/>
          <w:iCs w:val="0"/>
          <w:sz w:val="22"/>
          <w:szCs w:val="22"/>
        </w:rPr>
        <w:t>Indicação de marcas ou modelos</w:t>
      </w:r>
      <w:r w:rsidRPr="003F1F49">
        <w:rPr>
          <w:rFonts w:asciiTheme="minorHAnsi" w:hAnsiTheme="minorHAnsi" w:cstheme="minorHAnsi"/>
          <w:i w:val="0"/>
          <w:iCs w:val="0"/>
          <w:sz w:val="22"/>
          <w:szCs w:val="22"/>
        </w:rPr>
        <w:t xml:space="preserve"> (</w:t>
      </w:r>
      <w:hyperlink r:id="rId13" w:anchor="art41" w:history="1">
        <w:r w:rsidRPr="003F1F49">
          <w:rPr>
            <w:rStyle w:val="Hyperlink"/>
            <w:rFonts w:asciiTheme="minorHAnsi" w:hAnsiTheme="minorHAnsi" w:cstheme="minorHAnsi"/>
            <w:i w:val="0"/>
            <w:iCs w:val="0"/>
            <w:sz w:val="22"/>
            <w:szCs w:val="22"/>
          </w:rPr>
          <w:t>Art. 41, inciso I, da Lei nº 14.133, de 2021</w:t>
        </w:r>
      </w:hyperlink>
      <w:r w:rsidRPr="003F1F49">
        <w:rPr>
          <w:rFonts w:asciiTheme="minorHAnsi" w:hAnsiTheme="minorHAnsi" w:cstheme="minorHAnsi"/>
          <w:i w:val="0"/>
          <w:iCs w:val="0"/>
          <w:sz w:val="22"/>
          <w:szCs w:val="22"/>
        </w:rPr>
        <w:t>):</w:t>
      </w:r>
    </w:p>
    <w:p w14:paraId="450144AE" w14:textId="17E71716" w:rsidR="000A68A4" w:rsidRPr="003F1F49" w:rsidRDefault="000A68A4" w:rsidP="00932758">
      <w:pPr>
        <w:pStyle w:val="Nivel2"/>
        <w:numPr>
          <w:ilvl w:val="1"/>
          <w:numId w:val="30"/>
        </w:numPr>
        <w:spacing w:after="0" w:line="240" w:lineRule="auto"/>
        <w:ind w:left="431" w:hanging="431"/>
        <w:rPr>
          <w:rFonts w:asciiTheme="minorHAnsi" w:hAnsiTheme="minorHAnsi" w:cstheme="minorHAnsi"/>
          <w:color w:val="FF0000"/>
          <w:sz w:val="22"/>
          <w:szCs w:val="22"/>
        </w:rPr>
      </w:pPr>
      <w:commentRangeStart w:id="4"/>
      <w:r w:rsidRPr="003F1F49">
        <w:rPr>
          <w:rFonts w:asciiTheme="minorHAnsi" w:hAnsiTheme="minorHAnsi" w:cstheme="minorHAnsi"/>
          <w:color w:val="FF0000"/>
          <w:sz w:val="22"/>
          <w:szCs w:val="22"/>
        </w:rPr>
        <w:t>Na presente contratação será admitida a indicação da(s) seguinte(s) marca(s), característica(s) ou modelo(s), de acordo com as justificativas contidas nos Estudos Técnicos Preliminares: (...)</w:t>
      </w:r>
      <w:commentRangeEnd w:id="4"/>
      <w:r w:rsidRPr="003F1F49">
        <w:rPr>
          <w:rStyle w:val="Refdecomentrio"/>
          <w:rFonts w:asciiTheme="minorHAnsi" w:hAnsiTheme="minorHAnsi" w:cstheme="minorHAnsi"/>
          <w:sz w:val="22"/>
          <w:szCs w:val="22"/>
        </w:rPr>
        <w:commentReference w:id="4"/>
      </w:r>
    </w:p>
    <w:p w14:paraId="5CB4A745" w14:textId="77777777" w:rsidR="000A68A4" w:rsidRPr="003F1F49" w:rsidRDefault="000A68A4" w:rsidP="00932758">
      <w:pPr>
        <w:keepNext/>
        <w:keepLines/>
        <w:tabs>
          <w:tab w:val="left" w:pos="567"/>
        </w:tabs>
        <w:spacing w:before="120"/>
        <w:ind w:left="431"/>
        <w:jc w:val="both"/>
        <w:outlineLvl w:val="1"/>
        <w:rPr>
          <w:rFonts w:asciiTheme="minorHAnsi" w:eastAsia="MS Gothic" w:hAnsiTheme="minorHAnsi" w:cstheme="minorHAnsi"/>
          <w:b/>
          <w:bCs/>
          <w:sz w:val="22"/>
          <w:szCs w:val="22"/>
        </w:rPr>
      </w:pPr>
      <w:commentRangeStart w:id="5"/>
      <w:r w:rsidRPr="003F1F49">
        <w:rPr>
          <w:rFonts w:asciiTheme="minorHAnsi" w:eastAsia="MS Gothic" w:hAnsiTheme="minorHAnsi" w:cstheme="minorHAnsi"/>
          <w:b/>
          <w:bCs/>
          <w:color w:val="FF0000"/>
          <w:sz w:val="22"/>
          <w:szCs w:val="22"/>
        </w:rPr>
        <w:t>Da exigência de amostra</w:t>
      </w:r>
    </w:p>
    <w:p w14:paraId="1981D6AA" w14:textId="57C65725" w:rsidR="000A68A4" w:rsidRPr="003F1F49" w:rsidRDefault="000A68A4" w:rsidP="00932758">
      <w:pPr>
        <w:pStyle w:val="Nivel2"/>
        <w:numPr>
          <w:ilvl w:val="1"/>
          <w:numId w:val="30"/>
        </w:numPr>
        <w:spacing w:after="0" w:line="240" w:lineRule="auto"/>
        <w:ind w:left="431" w:hanging="431"/>
        <w:rPr>
          <w:rFonts w:asciiTheme="minorHAnsi" w:hAnsiTheme="minorHAnsi" w:cstheme="minorHAnsi"/>
          <w:color w:val="FF0000"/>
          <w:sz w:val="22"/>
          <w:szCs w:val="22"/>
        </w:rPr>
      </w:pPr>
      <w:r w:rsidRPr="003F1F49">
        <w:rPr>
          <w:rFonts w:asciiTheme="minorHAnsi" w:hAnsiTheme="minorHAnsi" w:cstheme="minorHAnsi"/>
          <w:color w:val="FF0000"/>
          <w:sz w:val="22"/>
          <w:szCs w:val="22"/>
        </w:rPr>
        <w:t>Havendo o aceite da proposta quanto ao valor, o interessado classificado provisoriamente em primeiro lugar deverá apresentar amostra, que terá data, local e horário de sua realização divulgados por mensagem no sistema, cuja presença será facultada a todos os interessados, incluindo os demais fornecedores interessados.</w:t>
      </w:r>
    </w:p>
    <w:p w14:paraId="2514EE02" w14:textId="77777777" w:rsidR="000A68A4" w:rsidRPr="003F1F49" w:rsidRDefault="000A68A4" w:rsidP="00932758">
      <w:pPr>
        <w:pStyle w:val="Nivel2"/>
        <w:numPr>
          <w:ilvl w:val="1"/>
          <w:numId w:val="30"/>
        </w:numPr>
        <w:spacing w:after="0" w:line="240" w:lineRule="auto"/>
        <w:ind w:left="431" w:hanging="431"/>
        <w:rPr>
          <w:rFonts w:asciiTheme="minorHAnsi" w:hAnsiTheme="minorHAnsi" w:cstheme="minorHAnsi"/>
          <w:color w:val="FF0000"/>
          <w:sz w:val="22"/>
          <w:szCs w:val="22"/>
        </w:rPr>
      </w:pPr>
      <w:r w:rsidRPr="003F1F49">
        <w:rPr>
          <w:rFonts w:asciiTheme="minorHAnsi" w:hAnsiTheme="minorHAnsi" w:cstheme="minorHAnsi"/>
          <w:color w:val="FF0000"/>
          <w:sz w:val="22"/>
          <w:szCs w:val="22"/>
        </w:rPr>
        <w:t>Serão exigidas amostras dos seguintes itens:</w:t>
      </w:r>
    </w:p>
    <w:p w14:paraId="2EFB89AF" w14:textId="77777777" w:rsidR="000A68A4" w:rsidRPr="003F1F49" w:rsidRDefault="000A68A4" w:rsidP="00932758">
      <w:pPr>
        <w:pStyle w:val="PargrafodaLista"/>
        <w:numPr>
          <w:ilvl w:val="4"/>
          <w:numId w:val="39"/>
        </w:numPr>
        <w:suppressAutoHyphens w:val="0"/>
        <w:spacing w:before="120"/>
        <w:ind w:left="930" w:hanging="505"/>
        <w:jc w:val="both"/>
        <w:rPr>
          <w:rFonts w:asciiTheme="minorHAnsi" w:eastAsia="Arial" w:hAnsiTheme="minorHAnsi" w:cstheme="minorHAnsi"/>
          <w:color w:val="FF0000"/>
          <w:sz w:val="22"/>
          <w:szCs w:val="22"/>
        </w:rPr>
      </w:pPr>
      <w:r w:rsidRPr="003F1F49">
        <w:rPr>
          <w:rFonts w:asciiTheme="minorHAnsi" w:eastAsia="Arial" w:hAnsiTheme="minorHAnsi" w:cstheme="minorHAnsi"/>
          <w:color w:val="FF0000"/>
          <w:sz w:val="22"/>
          <w:szCs w:val="22"/>
        </w:rPr>
        <w:t>...</w:t>
      </w:r>
    </w:p>
    <w:p w14:paraId="02DDD8F1" w14:textId="77777777" w:rsidR="000A68A4" w:rsidRPr="003F1F49" w:rsidRDefault="000A68A4" w:rsidP="00932758">
      <w:pPr>
        <w:pStyle w:val="PargrafodaLista"/>
        <w:numPr>
          <w:ilvl w:val="4"/>
          <w:numId w:val="39"/>
        </w:numPr>
        <w:suppressAutoHyphens w:val="0"/>
        <w:spacing w:before="120"/>
        <w:ind w:left="930" w:hanging="505"/>
        <w:jc w:val="both"/>
        <w:rPr>
          <w:rFonts w:asciiTheme="minorHAnsi" w:eastAsia="Arial" w:hAnsiTheme="minorHAnsi" w:cstheme="minorHAnsi"/>
          <w:color w:val="FF0000"/>
          <w:sz w:val="22"/>
          <w:szCs w:val="22"/>
        </w:rPr>
      </w:pPr>
      <w:r w:rsidRPr="003F1F49">
        <w:rPr>
          <w:rFonts w:asciiTheme="minorHAnsi" w:eastAsia="Arial" w:hAnsiTheme="minorHAnsi" w:cstheme="minorHAnsi"/>
          <w:color w:val="FF0000"/>
          <w:sz w:val="22"/>
          <w:szCs w:val="22"/>
        </w:rPr>
        <w:t>...</w:t>
      </w:r>
    </w:p>
    <w:p w14:paraId="13D84B47" w14:textId="77777777" w:rsidR="000A68A4" w:rsidRPr="003F1F49" w:rsidRDefault="000A68A4" w:rsidP="00932758">
      <w:pPr>
        <w:pStyle w:val="PargrafodaLista"/>
        <w:numPr>
          <w:ilvl w:val="4"/>
          <w:numId w:val="39"/>
        </w:numPr>
        <w:suppressAutoHyphens w:val="0"/>
        <w:spacing w:before="120"/>
        <w:ind w:left="930" w:hanging="505"/>
        <w:jc w:val="both"/>
        <w:rPr>
          <w:rFonts w:asciiTheme="minorHAnsi" w:eastAsia="Arial" w:hAnsiTheme="minorHAnsi" w:cstheme="minorHAnsi"/>
          <w:color w:val="FF0000"/>
          <w:sz w:val="22"/>
          <w:szCs w:val="22"/>
        </w:rPr>
      </w:pPr>
      <w:r w:rsidRPr="003F1F49">
        <w:rPr>
          <w:rFonts w:asciiTheme="minorHAnsi" w:eastAsia="Arial" w:hAnsiTheme="minorHAnsi" w:cstheme="minorHAnsi"/>
          <w:color w:val="FF0000"/>
          <w:sz w:val="22"/>
          <w:szCs w:val="22"/>
        </w:rPr>
        <w:t>...</w:t>
      </w:r>
    </w:p>
    <w:p w14:paraId="6BCC9F56" w14:textId="77777777" w:rsidR="000A68A4" w:rsidRPr="003F1F49" w:rsidRDefault="000A68A4" w:rsidP="00932758">
      <w:pPr>
        <w:pStyle w:val="Nivel2"/>
        <w:numPr>
          <w:ilvl w:val="1"/>
          <w:numId w:val="30"/>
        </w:numPr>
        <w:spacing w:after="0" w:line="240" w:lineRule="auto"/>
        <w:ind w:left="431" w:hanging="431"/>
        <w:rPr>
          <w:rFonts w:asciiTheme="minorHAnsi" w:hAnsiTheme="minorHAnsi" w:cstheme="minorHAnsi"/>
          <w:color w:val="FF0000"/>
          <w:sz w:val="22"/>
          <w:szCs w:val="22"/>
        </w:rPr>
      </w:pPr>
      <w:r w:rsidRPr="003F1F49">
        <w:rPr>
          <w:rFonts w:asciiTheme="minorHAnsi" w:hAnsiTheme="minorHAnsi" w:cstheme="minorHAnsi"/>
          <w:color w:val="FF0000"/>
          <w:sz w:val="22"/>
          <w:szCs w:val="22"/>
        </w:rPr>
        <w:t>As amostras poderão ser entregues no endereço ____ , no prazo limite de _____, sendo que a empresa assume total responsabilidade pelo envio e por eventual atraso na entrega.</w:t>
      </w:r>
    </w:p>
    <w:p w14:paraId="24098E18" w14:textId="77777777" w:rsidR="000A68A4" w:rsidRPr="003F1F49" w:rsidRDefault="000A68A4" w:rsidP="00932758">
      <w:pPr>
        <w:pStyle w:val="Nivel2"/>
        <w:numPr>
          <w:ilvl w:val="1"/>
          <w:numId w:val="30"/>
        </w:numPr>
        <w:spacing w:after="0" w:line="240" w:lineRule="auto"/>
        <w:ind w:left="431" w:hanging="431"/>
        <w:rPr>
          <w:rFonts w:asciiTheme="minorHAnsi" w:hAnsiTheme="minorHAnsi" w:cstheme="minorHAnsi"/>
          <w:color w:val="FF0000"/>
          <w:sz w:val="22"/>
          <w:szCs w:val="22"/>
        </w:rPr>
      </w:pPr>
      <w:r w:rsidRPr="003F1F49">
        <w:rPr>
          <w:rFonts w:asciiTheme="minorHAnsi" w:hAnsiTheme="minorHAnsi" w:cstheme="minorHAnsi"/>
          <w:color w:val="FF0000"/>
          <w:sz w:val="22"/>
          <w:szCs w:val="22"/>
        </w:rPr>
        <w:t>É facultada prorrogação o prazo estabelecido, a partir de solicitação fundamentada no chat pelo interessado, antes de findo o prazo.</w:t>
      </w:r>
    </w:p>
    <w:p w14:paraId="1D9CFF45" w14:textId="77777777" w:rsidR="000A68A4" w:rsidRPr="003F1F49" w:rsidRDefault="000A68A4" w:rsidP="00932758">
      <w:pPr>
        <w:pStyle w:val="Nivel2"/>
        <w:numPr>
          <w:ilvl w:val="1"/>
          <w:numId w:val="30"/>
        </w:numPr>
        <w:spacing w:after="0" w:line="240" w:lineRule="auto"/>
        <w:ind w:left="431" w:hanging="431"/>
        <w:rPr>
          <w:rFonts w:asciiTheme="minorHAnsi" w:hAnsiTheme="minorHAnsi" w:cstheme="minorHAnsi"/>
          <w:color w:val="FF0000"/>
          <w:sz w:val="22"/>
          <w:szCs w:val="22"/>
        </w:rPr>
      </w:pPr>
      <w:r w:rsidRPr="003F1F49">
        <w:rPr>
          <w:rFonts w:asciiTheme="minorHAnsi" w:hAnsiTheme="minorHAnsi" w:cstheme="minorHAnsi"/>
          <w:color w:val="FF0000"/>
          <w:sz w:val="22"/>
          <w:szCs w:val="22"/>
        </w:rPr>
        <w:t>No caso de não haver entrega da amostra ou ocorrer atraso na entrega, sem justificativa aceita, ou havendo entrega de amostra fora das especificações previstas, a proposta será recusada.</w:t>
      </w:r>
    </w:p>
    <w:p w14:paraId="2AF9B7A9" w14:textId="77777777" w:rsidR="000A68A4" w:rsidRPr="003F1F49" w:rsidRDefault="000A68A4" w:rsidP="00932758">
      <w:pPr>
        <w:pStyle w:val="Nivel2"/>
        <w:numPr>
          <w:ilvl w:val="1"/>
          <w:numId w:val="30"/>
        </w:numPr>
        <w:spacing w:after="0" w:line="240" w:lineRule="auto"/>
        <w:ind w:left="431" w:hanging="431"/>
        <w:rPr>
          <w:rFonts w:asciiTheme="minorHAnsi" w:hAnsiTheme="minorHAnsi" w:cstheme="minorHAnsi"/>
          <w:color w:val="FF0000"/>
          <w:sz w:val="22"/>
          <w:szCs w:val="22"/>
        </w:rPr>
      </w:pPr>
      <w:r w:rsidRPr="003F1F49">
        <w:rPr>
          <w:rFonts w:asciiTheme="minorHAnsi" w:hAnsiTheme="minorHAnsi" w:cstheme="minorHAnsi"/>
          <w:color w:val="FF0000"/>
          <w:sz w:val="22"/>
          <w:szCs w:val="22"/>
        </w:rPr>
        <w:t>Serão avaliados os seguintes aspectos e padrões mínimos de aceitabilidade:</w:t>
      </w:r>
    </w:p>
    <w:p w14:paraId="49078DB5" w14:textId="77777777" w:rsidR="000A68A4" w:rsidRPr="003F1F49" w:rsidRDefault="000A68A4" w:rsidP="00932758">
      <w:pPr>
        <w:pStyle w:val="PargrafodaLista"/>
        <w:numPr>
          <w:ilvl w:val="4"/>
          <w:numId w:val="40"/>
        </w:numPr>
        <w:suppressAutoHyphens w:val="0"/>
        <w:spacing w:before="120"/>
        <w:ind w:left="930" w:hanging="505"/>
        <w:jc w:val="both"/>
        <w:rPr>
          <w:rFonts w:asciiTheme="minorHAnsi" w:eastAsia="Arial" w:hAnsiTheme="minorHAnsi" w:cstheme="minorHAnsi"/>
          <w:color w:val="FF0000"/>
          <w:sz w:val="22"/>
          <w:szCs w:val="22"/>
        </w:rPr>
      </w:pPr>
      <w:r w:rsidRPr="003F1F49">
        <w:rPr>
          <w:rFonts w:asciiTheme="minorHAnsi" w:eastAsia="Arial" w:hAnsiTheme="minorHAnsi" w:cstheme="minorHAnsi"/>
          <w:color w:val="FF0000"/>
          <w:sz w:val="22"/>
          <w:szCs w:val="22"/>
        </w:rPr>
        <w:t>Itens (....): ...........;</w:t>
      </w:r>
    </w:p>
    <w:p w14:paraId="41D44540" w14:textId="77777777" w:rsidR="000A68A4" w:rsidRPr="003F1F49" w:rsidRDefault="000A68A4" w:rsidP="00932758">
      <w:pPr>
        <w:pStyle w:val="PargrafodaLista"/>
        <w:numPr>
          <w:ilvl w:val="4"/>
          <w:numId w:val="40"/>
        </w:numPr>
        <w:suppressAutoHyphens w:val="0"/>
        <w:spacing w:before="120"/>
        <w:ind w:left="930" w:hanging="505"/>
        <w:jc w:val="both"/>
        <w:rPr>
          <w:rFonts w:asciiTheme="minorHAnsi" w:eastAsia="Arial" w:hAnsiTheme="minorHAnsi" w:cstheme="minorHAnsi"/>
          <w:color w:val="FF0000"/>
          <w:sz w:val="22"/>
          <w:szCs w:val="22"/>
        </w:rPr>
      </w:pPr>
      <w:r w:rsidRPr="003F1F49">
        <w:rPr>
          <w:rFonts w:asciiTheme="minorHAnsi" w:eastAsia="Arial" w:hAnsiTheme="minorHAnsi" w:cstheme="minorHAnsi"/>
          <w:color w:val="FF0000"/>
          <w:sz w:val="22"/>
          <w:szCs w:val="22"/>
        </w:rPr>
        <w:t>Itens (....): ...........; .</w:t>
      </w:r>
    </w:p>
    <w:p w14:paraId="077182B1" w14:textId="77777777" w:rsidR="000A68A4" w:rsidRPr="003F1F49" w:rsidRDefault="000A68A4" w:rsidP="00932758">
      <w:pPr>
        <w:pStyle w:val="Nivel2"/>
        <w:numPr>
          <w:ilvl w:val="1"/>
          <w:numId w:val="30"/>
        </w:numPr>
        <w:spacing w:after="0" w:line="240" w:lineRule="auto"/>
        <w:ind w:left="431" w:hanging="431"/>
        <w:rPr>
          <w:rFonts w:asciiTheme="minorHAnsi" w:hAnsiTheme="minorHAnsi" w:cstheme="minorHAnsi"/>
          <w:color w:val="FF0000"/>
          <w:sz w:val="22"/>
          <w:szCs w:val="22"/>
        </w:rPr>
      </w:pPr>
      <w:r w:rsidRPr="003F1F49">
        <w:rPr>
          <w:rFonts w:asciiTheme="minorHAnsi" w:hAnsiTheme="minorHAnsi" w:cstheme="minorHAnsi"/>
          <w:color w:val="FF0000"/>
          <w:sz w:val="22"/>
          <w:szCs w:val="22"/>
        </w:rPr>
        <w:t>Os resultados das avaliações serão divulgados por meio de mensagem no sistema.</w:t>
      </w:r>
    </w:p>
    <w:p w14:paraId="28AF7CFF" w14:textId="77777777" w:rsidR="000A68A4" w:rsidRPr="003F1F49" w:rsidRDefault="000A68A4" w:rsidP="00932758">
      <w:pPr>
        <w:pStyle w:val="Nivel2"/>
        <w:numPr>
          <w:ilvl w:val="1"/>
          <w:numId w:val="30"/>
        </w:numPr>
        <w:spacing w:after="0" w:line="240" w:lineRule="auto"/>
        <w:ind w:left="431" w:hanging="431"/>
        <w:rPr>
          <w:rFonts w:asciiTheme="minorHAnsi" w:hAnsiTheme="minorHAnsi" w:cstheme="minorHAnsi"/>
          <w:color w:val="FF0000"/>
          <w:sz w:val="22"/>
          <w:szCs w:val="22"/>
        </w:rPr>
      </w:pPr>
      <w:r w:rsidRPr="003F1F49">
        <w:rPr>
          <w:rFonts w:asciiTheme="minorHAnsi" w:hAnsiTheme="minorHAnsi" w:cstheme="minorHAnsi"/>
          <w:color w:val="FF0000"/>
          <w:sz w:val="22"/>
          <w:szCs w:val="22"/>
        </w:rPr>
        <w:t>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14:paraId="6F5AFB0E" w14:textId="77777777" w:rsidR="000A68A4" w:rsidRPr="003F1F49" w:rsidRDefault="000A68A4" w:rsidP="00932758">
      <w:pPr>
        <w:pStyle w:val="Nivel2"/>
        <w:numPr>
          <w:ilvl w:val="1"/>
          <w:numId w:val="30"/>
        </w:numPr>
        <w:spacing w:after="0" w:line="240" w:lineRule="auto"/>
        <w:ind w:left="431" w:hanging="431"/>
        <w:rPr>
          <w:rFonts w:asciiTheme="minorHAnsi" w:hAnsiTheme="minorHAnsi" w:cstheme="minorHAnsi"/>
          <w:color w:val="FF0000"/>
          <w:sz w:val="22"/>
          <w:szCs w:val="22"/>
        </w:rPr>
      </w:pPr>
      <w:r w:rsidRPr="003F1F49">
        <w:rPr>
          <w:rFonts w:asciiTheme="minorHAnsi" w:hAnsiTheme="minorHAnsi" w:cstheme="minorHAnsi"/>
          <w:color w:val="FF0000"/>
          <w:sz w:val="22"/>
          <w:szCs w:val="22"/>
        </w:rPr>
        <w:t>Os exemplares colocados à disposição da Administração serão tratados como protótipos, podendo ser manuseados e desmontados pela equipe técnica responsável pela análise, não gerando direito a ressarcimento.</w:t>
      </w:r>
    </w:p>
    <w:p w14:paraId="105E3FAD" w14:textId="77777777" w:rsidR="000A68A4" w:rsidRPr="003F1F49" w:rsidRDefault="000A68A4" w:rsidP="00932758">
      <w:pPr>
        <w:pStyle w:val="Nivel2"/>
        <w:numPr>
          <w:ilvl w:val="1"/>
          <w:numId w:val="30"/>
        </w:numPr>
        <w:spacing w:after="0" w:line="240" w:lineRule="auto"/>
        <w:ind w:left="431" w:hanging="431"/>
        <w:rPr>
          <w:rFonts w:asciiTheme="minorHAnsi" w:hAnsiTheme="minorHAnsi" w:cstheme="minorHAnsi"/>
          <w:color w:val="FF0000"/>
          <w:sz w:val="22"/>
          <w:szCs w:val="22"/>
        </w:rPr>
      </w:pPr>
      <w:r w:rsidRPr="003F1F49">
        <w:rPr>
          <w:rFonts w:asciiTheme="minorHAnsi" w:hAnsiTheme="minorHAnsi" w:cstheme="minorHAnsi"/>
          <w:color w:val="FF0000"/>
          <w:sz w:val="22"/>
          <w:szCs w:val="22"/>
        </w:rPr>
        <w:t xml:space="preserve">Após a divulgação do resultado final do certame, as amostras entregues deverão ser recolhidas pelos fornecedores no prazo de ..... (.....) dias, após o qual poderão ser descartadas pela Administração, sem direito a ressarcimento. </w:t>
      </w:r>
    </w:p>
    <w:p w14:paraId="0ABD7F6E" w14:textId="77777777" w:rsidR="000A68A4" w:rsidRPr="003F1F49" w:rsidRDefault="000A68A4" w:rsidP="00932758">
      <w:pPr>
        <w:pStyle w:val="Nivel2"/>
        <w:numPr>
          <w:ilvl w:val="1"/>
          <w:numId w:val="30"/>
        </w:numPr>
        <w:spacing w:after="0" w:line="240" w:lineRule="auto"/>
        <w:ind w:left="431" w:hanging="431"/>
        <w:rPr>
          <w:rFonts w:asciiTheme="minorHAnsi" w:hAnsiTheme="minorHAnsi" w:cstheme="minorHAnsi"/>
          <w:color w:val="FF0000"/>
          <w:sz w:val="22"/>
          <w:szCs w:val="22"/>
        </w:rPr>
      </w:pPr>
      <w:r w:rsidRPr="003F1F49">
        <w:rPr>
          <w:rFonts w:asciiTheme="minorHAnsi" w:hAnsiTheme="minorHAnsi" w:cstheme="minorHAnsi"/>
          <w:color w:val="FF0000"/>
          <w:sz w:val="22"/>
          <w:szCs w:val="22"/>
        </w:rPr>
        <w:t>Os interessados deverão colocar à disposição da Administração todas as condições indispensáveis à realização de testes e fornecer, sem ônus, os manuais impressos em língua portuguesa, necessários ao seu perfeito manuseio, quando for o caso.</w:t>
      </w:r>
      <w:commentRangeEnd w:id="5"/>
      <w:r w:rsidRPr="003F1F49">
        <w:rPr>
          <w:rStyle w:val="Refdecomentrio"/>
          <w:rFonts w:asciiTheme="minorHAnsi" w:hAnsiTheme="minorHAnsi" w:cstheme="minorHAnsi"/>
          <w:sz w:val="22"/>
          <w:szCs w:val="22"/>
        </w:rPr>
        <w:commentReference w:id="5"/>
      </w:r>
    </w:p>
    <w:p w14:paraId="106259AE" w14:textId="77777777" w:rsidR="000A68A4" w:rsidRPr="003F1F49" w:rsidRDefault="000A68A4" w:rsidP="00932758">
      <w:pPr>
        <w:pStyle w:val="Nvel1-SemNum"/>
        <w:spacing w:before="120"/>
        <w:ind w:left="431"/>
        <w:rPr>
          <w:rFonts w:asciiTheme="minorHAnsi" w:hAnsiTheme="minorHAnsi" w:cstheme="minorHAnsi"/>
          <w:color w:val="auto"/>
          <w:sz w:val="22"/>
          <w:szCs w:val="22"/>
        </w:rPr>
      </w:pPr>
      <w:r w:rsidRPr="003F1F49">
        <w:rPr>
          <w:rFonts w:asciiTheme="minorHAnsi" w:hAnsiTheme="minorHAnsi" w:cstheme="minorHAnsi"/>
          <w:color w:val="auto"/>
          <w:sz w:val="22"/>
          <w:szCs w:val="22"/>
        </w:rPr>
        <w:t>Subcontratação</w:t>
      </w:r>
    </w:p>
    <w:p w14:paraId="47CC338E" w14:textId="2B395CE3" w:rsidR="000A68A4" w:rsidRPr="003F1F49" w:rsidRDefault="000A68A4" w:rsidP="00932758">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sz w:val="22"/>
          <w:szCs w:val="22"/>
        </w:rPr>
        <w:t>Não é admitida a subcontratação do objeto contratual.</w:t>
      </w:r>
    </w:p>
    <w:p w14:paraId="7FE2BC6D" w14:textId="77777777" w:rsidR="000A68A4" w:rsidRPr="003F1F49" w:rsidRDefault="000A68A4" w:rsidP="00932758">
      <w:pPr>
        <w:pStyle w:val="Nvel1-SemNum"/>
        <w:spacing w:before="120"/>
        <w:ind w:left="431"/>
        <w:rPr>
          <w:rFonts w:asciiTheme="minorHAnsi" w:hAnsiTheme="minorHAnsi" w:cstheme="minorHAnsi"/>
          <w:color w:val="auto"/>
          <w:sz w:val="22"/>
          <w:szCs w:val="22"/>
        </w:rPr>
      </w:pPr>
      <w:r w:rsidRPr="003F1F49">
        <w:rPr>
          <w:rFonts w:asciiTheme="minorHAnsi" w:hAnsiTheme="minorHAnsi" w:cstheme="minorHAnsi"/>
          <w:color w:val="auto"/>
          <w:sz w:val="22"/>
          <w:szCs w:val="22"/>
        </w:rPr>
        <w:lastRenderedPageBreak/>
        <w:t>Garantia da contratação</w:t>
      </w:r>
    </w:p>
    <w:p w14:paraId="3863ACBE" w14:textId="7CC85EE5" w:rsidR="000A68A4" w:rsidRDefault="000A68A4" w:rsidP="00932758">
      <w:pPr>
        <w:pStyle w:val="Nvel2-Red"/>
        <w:numPr>
          <w:ilvl w:val="1"/>
          <w:numId w:val="30"/>
        </w:numPr>
        <w:spacing w:after="0" w:line="240" w:lineRule="auto"/>
        <w:ind w:left="431" w:hanging="431"/>
        <w:rPr>
          <w:rFonts w:asciiTheme="minorHAnsi" w:hAnsiTheme="minorHAnsi" w:cstheme="minorHAnsi"/>
          <w:i w:val="0"/>
          <w:iCs w:val="0"/>
          <w:color w:val="auto"/>
          <w:sz w:val="22"/>
          <w:szCs w:val="22"/>
        </w:rPr>
      </w:pPr>
      <w:r w:rsidRPr="003F1F49">
        <w:rPr>
          <w:rFonts w:asciiTheme="minorHAnsi" w:hAnsiTheme="minorHAnsi" w:cstheme="minorHAnsi"/>
          <w:i w:val="0"/>
          <w:iCs w:val="0"/>
          <w:color w:val="auto"/>
          <w:sz w:val="22"/>
          <w:szCs w:val="22"/>
        </w:rPr>
        <w:t xml:space="preserve">Não haverá exigência da garantia da contratação dos </w:t>
      </w:r>
      <w:hyperlink r:id="rId14" w:anchor="art96" w:history="1">
        <w:r w:rsidRPr="003F1F49">
          <w:rPr>
            <w:rStyle w:val="Hyperlink"/>
            <w:rFonts w:asciiTheme="minorHAnsi" w:hAnsiTheme="minorHAnsi" w:cstheme="minorHAnsi"/>
            <w:i w:val="0"/>
            <w:iCs w:val="0"/>
            <w:color w:val="auto"/>
            <w:sz w:val="22"/>
            <w:szCs w:val="22"/>
          </w:rPr>
          <w:t>artigos 96 e seguintes da Lei nº 14.133, de 2021</w:t>
        </w:r>
      </w:hyperlink>
      <w:r w:rsidRPr="003F1F49">
        <w:rPr>
          <w:rFonts w:asciiTheme="minorHAnsi" w:hAnsiTheme="minorHAnsi" w:cstheme="minorHAnsi"/>
          <w:i w:val="0"/>
          <w:iCs w:val="0"/>
          <w:color w:val="auto"/>
          <w:sz w:val="22"/>
          <w:szCs w:val="22"/>
        </w:rPr>
        <w:t>.</w:t>
      </w:r>
    </w:p>
    <w:p w14:paraId="2DED60C4" w14:textId="77777777" w:rsidR="00932758" w:rsidRPr="003F1F49" w:rsidRDefault="00932758" w:rsidP="00932758">
      <w:pPr>
        <w:pStyle w:val="Nvel2-Red"/>
        <w:numPr>
          <w:ilvl w:val="0"/>
          <w:numId w:val="0"/>
        </w:numPr>
        <w:spacing w:after="0" w:line="240" w:lineRule="auto"/>
        <w:ind w:left="431"/>
        <w:rPr>
          <w:rFonts w:asciiTheme="minorHAnsi" w:hAnsiTheme="minorHAnsi" w:cstheme="minorHAnsi"/>
          <w:i w:val="0"/>
          <w:iCs w:val="0"/>
          <w:color w:val="auto"/>
          <w:sz w:val="22"/>
          <w:szCs w:val="22"/>
        </w:rPr>
      </w:pPr>
    </w:p>
    <w:p w14:paraId="06C13EBA" w14:textId="77777777" w:rsidR="000A68A4" w:rsidRPr="003F1F49" w:rsidRDefault="000A68A4" w:rsidP="00932758">
      <w:pPr>
        <w:pStyle w:val="Nivel010"/>
        <w:numPr>
          <w:ilvl w:val="0"/>
          <w:numId w:val="30"/>
        </w:numPr>
        <w:spacing w:before="120"/>
        <w:ind w:left="431" w:hanging="431"/>
        <w:rPr>
          <w:rFonts w:asciiTheme="minorHAnsi" w:hAnsiTheme="minorHAnsi" w:cstheme="minorHAnsi"/>
          <w:sz w:val="22"/>
          <w:szCs w:val="22"/>
        </w:rPr>
      </w:pPr>
      <w:r w:rsidRPr="003F1F49">
        <w:rPr>
          <w:rFonts w:asciiTheme="minorHAnsi" w:hAnsiTheme="minorHAnsi" w:cstheme="minorHAnsi"/>
          <w:sz w:val="22"/>
          <w:szCs w:val="22"/>
        </w:rPr>
        <w:t>MODELO DE EXECUÇÃO DO OBJETO</w:t>
      </w:r>
    </w:p>
    <w:p w14:paraId="3E901526" w14:textId="77777777" w:rsidR="000A68A4" w:rsidRPr="003F1F49" w:rsidRDefault="000A68A4" w:rsidP="00932758">
      <w:pPr>
        <w:pStyle w:val="Nvel1-SemNum"/>
        <w:spacing w:before="120"/>
        <w:ind w:left="431"/>
        <w:rPr>
          <w:rFonts w:asciiTheme="minorHAnsi" w:hAnsiTheme="minorHAnsi" w:cstheme="minorHAnsi"/>
          <w:color w:val="000000" w:themeColor="text1"/>
          <w:sz w:val="22"/>
          <w:szCs w:val="22"/>
        </w:rPr>
      </w:pPr>
      <w:r w:rsidRPr="003F1F49">
        <w:rPr>
          <w:rFonts w:asciiTheme="minorHAnsi" w:hAnsiTheme="minorHAnsi" w:cstheme="minorHAnsi"/>
          <w:color w:val="000000" w:themeColor="text1"/>
          <w:sz w:val="22"/>
          <w:szCs w:val="22"/>
        </w:rPr>
        <w:t>Condições de Entrega</w:t>
      </w:r>
    </w:p>
    <w:p w14:paraId="1D495C5F" w14:textId="52F6363C" w:rsidR="003F1F49" w:rsidRPr="003F1F49" w:rsidRDefault="000A68A4" w:rsidP="00932758">
      <w:pPr>
        <w:pStyle w:val="Nvel2-Red"/>
        <w:numPr>
          <w:ilvl w:val="1"/>
          <w:numId w:val="30"/>
        </w:numPr>
        <w:spacing w:after="0" w:line="240" w:lineRule="auto"/>
        <w:ind w:left="431" w:hanging="431"/>
        <w:rPr>
          <w:rFonts w:asciiTheme="minorHAnsi" w:hAnsiTheme="minorHAnsi" w:cstheme="minorHAnsi"/>
          <w:i w:val="0"/>
          <w:iCs w:val="0"/>
          <w:color w:val="auto"/>
          <w:sz w:val="22"/>
          <w:szCs w:val="22"/>
        </w:rPr>
      </w:pPr>
      <w:r w:rsidRPr="003F1F49">
        <w:rPr>
          <w:rFonts w:asciiTheme="minorHAnsi" w:hAnsiTheme="minorHAnsi" w:cstheme="minorHAnsi"/>
          <w:i w:val="0"/>
          <w:iCs w:val="0"/>
          <w:color w:val="auto"/>
          <w:sz w:val="22"/>
          <w:szCs w:val="22"/>
        </w:rPr>
        <w:t xml:space="preserve">O prazo de entrega dos bens é de </w:t>
      </w:r>
      <w:r w:rsidRPr="003F1F49">
        <w:rPr>
          <w:rFonts w:asciiTheme="minorHAnsi" w:hAnsiTheme="minorHAnsi" w:cstheme="minorHAnsi"/>
          <w:i w:val="0"/>
          <w:iCs w:val="0"/>
          <w:sz w:val="22"/>
          <w:szCs w:val="22"/>
        </w:rPr>
        <w:t>.........</w:t>
      </w:r>
      <w:r w:rsidRPr="003F1F49">
        <w:rPr>
          <w:rFonts w:asciiTheme="minorHAnsi" w:hAnsiTheme="minorHAnsi" w:cstheme="minorHAnsi"/>
          <w:i w:val="0"/>
          <w:iCs w:val="0"/>
          <w:color w:val="auto"/>
          <w:sz w:val="22"/>
          <w:szCs w:val="22"/>
        </w:rPr>
        <w:t xml:space="preserve"> dias, contados do </w:t>
      </w:r>
      <w:r w:rsidR="001A37C3" w:rsidRPr="003F1F49">
        <w:rPr>
          <w:rFonts w:asciiTheme="minorHAnsi" w:hAnsiTheme="minorHAnsi" w:cstheme="minorHAnsi"/>
          <w:i w:val="0"/>
          <w:iCs w:val="0"/>
          <w:color w:val="auto"/>
          <w:sz w:val="22"/>
          <w:szCs w:val="22"/>
        </w:rPr>
        <w:t xml:space="preserve">recebimento </w:t>
      </w:r>
      <w:r w:rsidR="00A62C3C">
        <w:rPr>
          <w:rFonts w:asciiTheme="minorHAnsi" w:hAnsiTheme="minorHAnsi" w:cstheme="minorHAnsi"/>
          <w:i w:val="0"/>
          <w:iCs w:val="0"/>
          <w:color w:val="auto"/>
          <w:sz w:val="22"/>
          <w:szCs w:val="22"/>
        </w:rPr>
        <w:t xml:space="preserve">da nota </w:t>
      </w:r>
      <w:r w:rsidR="001A37C3" w:rsidRPr="003F1F49">
        <w:rPr>
          <w:rFonts w:asciiTheme="minorHAnsi" w:hAnsiTheme="minorHAnsi" w:cstheme="minorHAnsi"/>
          <w:i w:val="0"/>
          <w:iCs w:val="0"/>
          <w:color w:val="auto"/>
          <w:sz w:val="22"/>
          <w:szCs w:val="22"/>
        </w:rPr>
        <w:t>d</w:t>
      </w:r>
      <w:r w:rsidR="00A62C3C">
        <w:rPr>
          <w:rFonts w:asciiTheme="minorHAnsi" w:hAnsiTheme="minorHAnsi" w:cstheme="minorHAnsi"/>
          <w:i w:val="0"/>
          <w:iCs w:val="0"/>
          <w:color w:val="auto"/>
          <w:sz w:val="22"/>
          <w:szCs w:val="22"/>
        </w:rPr>
        <w:t>e</w:t>
      </w:r>
      <w:r w:rsidR="001A37C3" w:rsidRPr="003F1F49">
        <w:rPr>
          <w:rFonts w:asciiTheme="minorHAnsi" w:hAnsiTheme="minorHAnsi" w:cstheme="minorHAnsi"/>
          <w:i w:val="0"/>
          <w:iCs w:val="0"/>
          <w:color w:val="auto"/>
          <w:sz w:val="22"/>
          <w:szCs w:val="22"/>
        </w:rPr>
        <w:t xml:space="preserve"> empenho</w:t>
      </w:r>
      <w:r w:rsidRPr="003F1F49">
        <w:rPr>
          <w:rFonts w:asciiTheme="minorHAnsi" w:hAnsiTheme="minorHAnsi" w:cstheme="minorHAnsi"/>
          <w:i w:val="0"/>
          <w:iCs w:val="0"/>
          <w:color w:val="auto"/>
          <w:sz w:val="22"/>
          <w:szCs w:val="22"/>
        </w:rPr>
        <w:t>, em remessa única.</w:t>
      </w:r>
    </w:p>
    <w:p w14:paraId="3F2A39D0" w14:textId="77777777" w:rsidR="003069EC" w:rsidRDefault="003F1F49" w:rsidP="00932758">
      <w:pPr>
        <w:pStyle w:val="Nvel2-Red"/>
        <w:numPr>
          <w:ilvl w:val="2"/>
          <w:numId w:val="30"/>
        </w:numPr>
        <w:spacing w:after="0" w:line="240" w:lineRule="auto"/>
        <w:ind w:hanging="505"/>
        <w:rPr>
          <w:rFonts w:asciiTheme="minorHAnsi" w:hAnsiTheme="minorHAnsi" w:cstheme="minorHAnsi"/>
          <w:i w:val="0"/>
          <w:iCs w:val="0"/>
          <w:color w:val="auto"/>
          <w:sz w:val="22"/>
          <w:szCs w:val="22"/>
        </w:rPr>
      </w:pPr>
      <w:r w:rsidRPr="00725290">
        <w:rPr>
          <w:rFonts w:asciiTheme="minorHAnsi" w:hAnsiTheme="minorHAnsi" w:cstheme="minorHAnsi"/>
          <w:i w:val="0"/>
          <w:iCs w:val="0"/>
          <w:color w:val="auto"/>
          <w:sz w:val="22"/>
          <w:szCs w:val="22"/>
        </w:rPr>
        <w:t xml:space="preserve"> </w:t>
      </w:r>
      <w:bookmarkStart w:id="6" w:name="_Hlk23190833"/>
      <w:r w:rsidRPr="00725290">
        <w:rPr>
          <w:rFonts w:asciiTheme="minorHAnsi" w:hAnsiTheme="minorHAnsi" w:cstheme="minorHAnsi"/>
          <w:i w:val="0"/>
          <w:iCs w:val="0"/>
          <w:color w:val="auto"/>
          <w:sz w:val="22"/>
          <w:szCs w:val="22"/>
        </w:rPr>
        <w:t xml:space="preserve">O envio </w:t>
      </w:r>
      <w:r w:rsidRPr="00725290">
        <w:rPr>
          <w:rFonts w:ascii="Calibri" w:hAnsi="Calibri" w:cs="Calibri"/>
          <w:i w:val="0"/>
          <w:iCs w:val="0"/>
          <w:color w:val="000000"/>
          <w:sz w:val="22"/>
          <w:szCs w:val="22"/>
        </w:rPr>
        <w:t xml:space="preserve">da nota de empenho se dará através de comunicação por email e </w:t>
      </w:r>
      <w:r w:rsidR="00725290" w:rsidRPr="00725290">
        <w:rPr>
          <w:rFonts w:ascii="Calibri" w:hAnsi="Calibri" w:cs="Calibri"/>
          <w:i w:val="0"/>
          <w:iCs w:val="0"/>
          <w:color w:val="000000"/>
          <w:sz w:val="22"/>
          <w:szCs w:val="22"/>
        </w:rPr>
        <w:t xml:space="preserve">seu recebimento </w:t>
      </w:r>
      <w:r w:rsidRPr="00725290">
        <w:rPr>
          <w:rFonts w:ascii="Calibri" w:hAnsi="Calibri" w:cs="Calibri"/>
          <w:i w:val="0"/>
          <w:iCs w:val="0"/>
          <w:color w:val="000000"/>
          <w:sz w:val="22"/>
          <w:szCs w:val="22"/>
        </w:rPr>
        <w:t>deverá ser confirmad</w:t>
      </w:r>
      <w:r w:rsidR="00725290" w:rsidRPr="00725290">
        <w:rPr>
          <w:rFonts w:ascii="Calibri" w:hAnsi="Calibri" w:cs="Calibri"/>
          <w:i w:val="0"/>
          <w:iCs w:val="0"/>
          <w:color w:val="000000"/>
          <w:sz w:val="22"/>
          <w:szCs w:val="22"/>
        </w:rPr>
        <w:t>o</w:t>
      </w:r>
      <w:r w:rsidRPr="00725290">
        <w:rPr>
          <w:rFonts w:ascii="Calibri" w:hAnsi="Calibri" w:cs="Calibri"/>
          <w:i w:val="0"/>
          <w:iCs w:val="0"/>
          <w:color w:val="000000"/>
          <w:sz w:val="22"/>
          <w:szCs w:val="22"/>
        </w:rPr>
        <w:t xml:space="preserve"> em até 24 horas úteis, sob pena de aplicação de sanções cabíveis.</w:t>
      </w:r>
      <w:bookmarkEnd w:id="6"/>
    </w:p>
    <w:p w14:paraId="1559E360" w14:textId="4D5BDC2F" w:rsidR="00725290" w:rsidRPr="003069EC" w:rsidRDefault="003069EC" w:rsidP="00932758">
      <w:pPr>
        <w:pStyle w:val="Nvel2-Red"/>
        <w:numPr>
          <w:ilvl w:val="2"/>
          <w:numId w:val="30"/>
        </w:numPr>
        <w:spacing w:after="0" w:line="240" w:lineRule="auto"/>
        <w:ind w:hanging="505"/>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 </w:t>
      </w:r>
      <w:bookmarkStart w:id="7" w:name="_Hlk128425122"/>
      <w:r w:rsidRPr="003069EC">
        <w:rPr>
          <w:rFonts w:asciiTheme="minorHAnsi" w:hAnsiTheme="minorHAnsi" w:cstheme="minorHAnsi"/>
          <w:i w:val="0"/>
          <w:iCs w:val="0"/>
          <w:color w:val="auto"/>
          <w:sz w:val="22"/>
          <w:szCs w:val="22"/>
        </w:rPr>
        <w:t>As informações sobre a entrega estarão indicadas nos campos descrição/local de entrega da nota de Empenho, salvo se informada no ato da entrega do Empenho.</w:t>
      </w:r>
      <w:bookmarkEnd w:id="7"/>
    </w:p>
    <w:p w14:paraId="5CECABA2" w14:textId="7ABE105F" w:rsidR="000A68A4" w:rsidRDefault="003F1F49" w:rsidP="00932758">
      <w:pPr>
        <w:pStyle w:val="Nvel2-Red"/>
        <w:numPr>
          <w:ilvl w:val="2"/>
          <w:numId w:val="30"/>
        </w:numPr>
        <w:spacing w:after="0" w:line="240" w:lineRule="auto"/>
        <w:ind w:hanging="505"/>
        <w:rPr>
          <w:rFonts w:asciiTheme="minorHAnsi" w:hAnsiTheme="minorHAnsi" w:cstheme="minorHAnsi"/>
          <w:i w:val="0"/>
          <w:iCs w:val="0"/>
          <w:color w:val="auto"/>
          <w:sz w:val="22"/>
          <w:szCs w:val="22"/>
        </w:rPr>
      </w:pPr>
      <w:bookmarkStart w:id="8" w:name="_Hlk128425008"/>
      <w:r w:rsidRPr="003F1F49">
        <w:rPr>
          <w:rFonts w:asciiTheme="minorHAnsi" w:hAnsiTheme="minorHAnsi" w:cstheme="minorHAnsi"/>
          <w:i w:val="0"/>
          <w:iCs w:val="0"/>
          <w:color w:val="auto"/>
          <w:sz w:val="22"/>
          <w:szCs w:val="22"/>
        </w:rPr>
        <w:t>Caso o volume de produtos a serem entregues seja de grande porte ou quantidade, é necessário o agendamento prévio da entrega.</w:t>
      </w:r>
      <w:bookmarkEnd w:id="8"/>
      <w:r w:rsidR="000A68A4" w:rsidRPr="003F1F49">
        <w:rPr>
          <w:rFonts w:asciiTheme="minorHAnsi" w:hAnsiTheme="minorHAnsi" w:cstheme="minorHAnsi"/>
          <w:i w:val="0"/>
          <w:iCs w:val="0"/>
          <w:color w:val="auto"/>
          <w:sz w:val="22"/>
          <w:szCs w:val="22"/>
        </w:rPr>
        <w:t xml:space="preserve"> </w:t>
      </w:r>
    </w:p>
    <w:p w14:paraId="76D65368" w14:textId="1C795DCC" w:rsidR="0056034C" w:rsidRPr="003F1F49" w:rsidRDefault="003069EC" w:rsidP="00932758">
      <w:pPr>
        <w:pStyle w:val="Nvel2-Red"/>
        <w:numPr>
          <w:ilvl w:val="2"/>
          <w:numId w:val="30"/>
        </w:numPr>
        <w:spacing w:after="0" w:line="240" w:lineRule="auto"/>
        <w:ind w:hanging="505"/>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 </w:t>
      </w:r>
      <w:bookmarkStart w:id="9" w:name="_Hlk128425027"/>
      <w:r w:rsidRPr="003069EC">
        <w:rPr>
          <w:rFonts w:asciiTheme="minorHAnsi" w:hAnsiTheme="minorHAnsi" w:cstheme="minorHAnsi"/>
          <w:i w:val="0"/>
          <w:iCs w:val="0"/>
          <w:color w:val="auto"/>
          <w:sz w:val="22"/>
          <w:szCs w:val="22"/>
        </w:rPr>
        <w:t>No caso de produtos que necessitem de conservação em refrigeração, deverá ser agendada a entrega e informadas as condições de armazenamento e conservação.</w:t>
      </w:r>
      <w:bookmarkEnd w:id="9"/>
    </w:p>
    <w:p w14:paraId="7E8153D8" w14:textId="77777777" w:rsidR="000A68A4" w:rsidRPr="003F1F49" w:rsidRDefault="000A68A4" w:rsidP="00932758">
      <w:pPr>
        <w:pStyle w:val="Nvel2-Red"/>
        <w:numPr>
          <w:ilvl w:val="1"/>
          <w:numId w:val="30"/>
        </w:numPr>
        <w:spacing w:after="0" w:line="240" w:lineRule="auto"/>
        <w:ind w:left="431" w:hanging="431"/>
        <w:rPr>
          <w:rFonts w:asciiTheme="minorHAnsi" w:hAnsiTheme="minorHAnsi" w:cstheme="minorHAnsi"/>
          <w:i w:val="0"/>
          <w:iCs w:val="0"/>
          <w:color w:val="auto"/>
          <w:sz w:val="22"/>
          <w:szCs w:val="22"/>
        </w:rPr>
      </w:pPr>
      <w:r w:rsidRPr="003F1F49">
        <w:rPr>
          <w:rFonts w:asciiTheme="minorHAnsi" w:hAnsiTheme="minorHAnsi" w:cstheme="minorHAnsi"/>
          <w:i w:val="0"/>
          <w:iCs w:val="0"/>
          <w:color w:val="auto"/>
          <w:sz w:val="22"/>
          <w:szCs w:val="22"/>
        </w:rPr>
        <w:t xml:space="preserve">Caso não seja possível a entrega na data assinalada, a empresa deverá comunicar as razões respectivas com pelo menos </w:t>
      </w:r>
      <w:r w:rsidRPr="003F1F49">
        <w:rPr>
          <w:rFonts w:asciiTheme="minorHAnsi" w:hAnsiTheme="minorHAnsi" w:cstheme="minorHAnsi"/>
          <w:i w:val="0"/>
          <w:iCs w:val="0"/>
          <w:sz w:val="22"/>
          <w:szCs w:val="22"/>
        </w:rPr>
        <w:t xml:space="preserve">(...) </w:t>
      </w:r>
      <w:r w:rsidRPr="003F1F49">
        <w:rPr>
          <w:rFonts w:asciiTheme="minorHAnsi" w:hAnsiTheme="minorHAnsi" w:cstheme="minorHAnsi"/>
          <w:i w:val="0"/>
          <w:iCs w:val="0"/>
          <w:color w:val="auto"/>
          <w:sz w:val="22"/>
          <w:szCs w:val="22"/>
        </w:rPr>
        <w:t>dias de antecedência para que qualquer pleito de prorrogação de prazo seja analisado, ressalvadas situações de caso fortuito e força maior.</w:t>
      </w:r>
    </w:p>
    <w:p w14:paraId="7A2EDBE2" w14:textId="4EDD2CFD" w:rsidR="003F1F49" w:rsidRPr="003069EC" w:rsidRDefault="000A68A4" w:rsidP="00932758">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sz w:val="22"/>
          <w:szCs w:val="22"/>
        </w:rPr>
        <w:t xml:space="preserve">Os </w:t>
      </w:r>
      <w:r w:rsidR="002A625E" w:rsidRPr="003F1F49">
        <w:rPr>
          <w:rFonts w:asciiTheme="minorHAnsi" w:hAnsiTheme="minorHAnsi" w:cstheme="minorHAnsi"/>
          <w:sz w:val="22"/>
          <w:szCs w:val="22"/>
        </w:rPr>
        <w:t xml:space="preserve">possíveis endereços de entrega dos </w:t>
      </w:r>
      <w:r w:rsidRPr="003F1F49">
        <w:rPr>
          <w:rFonts w:asciiTheme="minorHAnsi" w:hAnsiTheme="minorHAnsi" w:cstheme="minorHAnsi"/>
          <w:sz w:val="22"/>
          <w:szCs w:val="22"/>
        </w:rPr>
        <w:t xml:space="preserve">bens </w:t>
      </w:r>
      <w:r w:rsidR="002A625E" w:rsidRPr="003F1F49">
        <w:rPr>
          <w:rFonts w:asciiTheme="minorHAnsi" w:hAnsiTheme="minorHAnsi" w:cstheme="minorHAnsi"/>
          <w:sz w:val="22"/>
          <w:szCs w:val="22"/>
        </w:rPr>
        <w:t xml:space="preserve">encontram-se descritos no </w:t>
      </w:r>
      <w:r w:rsidR="002A625E" w:rsidRPr="003F1F49">
        <w:rPr>
          <w:rFonts w:asciiTheme="minorHAnsi" w:hAnsiTheme="minorHAnsi" w:cstheme="minorHAnsi"/>
          <w:b/>
          <w:bCs/>
          <w:sz w:val="22"/>
          <w:szCs w:val="22"/>
        </w:rPr>
        <w:t>Anexo I-B</w:t>
      </w:r>
      <w:r w:rsidR="002A625E" w:rsidRPr="003F1F49">
        <w:rPr>
          <w:rFonts w:asciiTheme="minorHAnsi" w:hAnsiTheme="minorHAnsi" w:cstheme="minorHAnsi"/>
          <w:sz w:val="22"/>
          <w:szCs w:val="22"/>
        </w:rPr>
        <w:t> deste Termo de Referência.</w:t>
      </w:r>
    </w:p>
    <w:p w14:paraId="6F618082" w14:textId="77777777" w:rsidR="000A68A4" w:rsidRPr="003F1F49" w:rsidRDefault="000A68A4" w:rsidP="00932758">
      <w:pPr>
        <w:pStyle w:val="Nvel2-Red"/>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i w:val="0"/>
          <w:iCs w:val="0"/>
          <w:sz w:val="22"/>
          <w:szCs w:val="22"/>
        </w:rPr>
        <w:t>No caso de produtos perecíveis, o prazo de validade na data da entrega não poderá ser inferior a ...... (......) (dias ou meses ou anos), ou a (metade, um terço, dois terços etc.) do prazo total recomendado pelo fabricante</w:t>
      </w:r>
      <w:r w:rsidRPr="003F1F49">
        <w:rPr>
          <w:rFonts w:asciiTheme="minorHAnsi" w:hAnsiTheme="minorHAnsi" w:cstheme="minorHAnsi"/>
          <w:sz w:val="22"/>
          <w:szCs w:val="22"/>
        </w:rPr>
        <w:t>.</w:t>
      </w:r>
    </w:p>
    <w:p w14:paraId="0A8BE87A" w14:textId="77777777" w:rsidR="000A68A4" w:rsidRPr="003F1F49" w:rsidRDefault="000A68A4" w:rsidP="00932758">
      <w:pPr>
        <w:pStyle w:val="Nvel1-SemNum"/>
        <w:spacing w:before="120"/>
        <w:ind w:left="431"/>
        <w:rPr>
          <w:rFonts w:asciiTheme="minorHAnsi" w:hAnsiTheme="minorHAnsi" w:cstheme="minorHAnsi"/>
          <w:color w:val="auto"/>
          <w:sz w:val="22"/>
          <w:szCs w:val="22"/>
        </w:rPr>
      </w:pPr>
      <w:commentRangeStart w:id="10"/>
      <w:r w:rsidRPr="003F1F49">
        <w:rPr>
          <w:rFonts w:asciiTheme="minorHAnsi" w:hAnsiTheme="minorHAnsi" w:cstheme="minorHAnsi"/>
          <w:color w:val="auto"/>
          <w:sz w:val="22"/>
          <w:szCs w:val="22"/>
        </w:rPr>
        <w:t xml:space="preserve">Garantia, manutenção e assistência técnica </w:t>
      </w:r>
      <w:commentRangeEnd w:id="10"/>
      <w:r w:rsidRPr="003F1F49">
        <w:rPr>
          <w:rStyle w:val="Refdecomentrio"/>
          <w:rFonts w:asciiTheme="minorHAnsi" w:eastAsiaTheme="minorEastAsia" w:hAnsiTheme="minorHAnsi" w:cstheme="minorHAnsi"/>
          <w:bCs w:val="0"/>
          <w:color w:val="auto"/>
          <w:sz w:val="22"/>
          <w:szCs w:val="22"/>
        </w:rPr>
        <w:commentReference w:id="10"/>
      </w:r>
    </w:p>
    <w:p w14:paraId="34623D81" w14:textId="77777777" w:rsidR="000A68A4" w:rsidRPr="003F1F49" w:rsidRDefault="000A68A4" w:rsidP="00932758">
      <w:pPr>
        <w:pStyle w:val="Nivel2"/>
        <w:numPr>
          <w:ilvl w:val="1"/>
          <w:numId w:val="30"/>
        </w:numPr>
        <w:spacing w:after="0" w:line="240" w:lineRule="auto"/>
        <w:ind w:left="0" w:firstLine="0"/>
        <w:rPr>
          <w:rFonts w:asciiTheme="minorHAnsi" w:hAnsiTheme="minorHAnsi" w:cstheme="minorHAnsi"/>
          <w:sz w:val="22"/>
          <w:szCs w:val="22"/>
        </w:rPr>
      </w:pPr>
      <w:r w:rsidRPr="003F1F49">
        <w:rPr>
          <w:rFonts w:asciiTheme="minorHAnsi" w:hAnsiTheme="minorHAnsi" w:cstheme="minorHAnsi"/>
          <w:sz w:val="22"/>
          <w:szCs w:val="22"/>
        </w:rPr>
        <w:t>O prazo de garantia é aquele estabelecido na Lei nº 8.078, de 11 de setembro de 1990 (Código de Defesa do Consumidor)</w:t>
      </w:r>
    </w:p>
    <w:p w14:paraId="37DE45A5" w14:textId="77777777" w:rsidR="000A68A4" w:rsidRPr="003F1F49" w:rsidRDefault="000A68A4" w:rsidP="00932758">
      <w:pPr>
        <w:pStyle w:val="ou"/>
        <w:spacing w:before="120" w:after="0" w:line="240" w:lineRule="auto"/>
        <w:rPr>
          <w:rFonts w:asciiTheme="minorHAnsi" w:hAnsiTheme="minorHAnsi" w:cstheme="minorHAnsi"/>
          <w:i w:val="0"/>
          <w:iCs w:val="0"/>
          <w:sz w:val="22"/>
          <w:szCs w:val="22"/>
        </w:rPr>
      </w:pPr>
      <w:r w:rsidRPr="003F1F49">
        <w:rPr>
          <w:rFonts w:asciiTheme="minorHAnsi" w:hAnsiTheme="minorHAnsi" w:cstheme="minorHAnsi"/>
          <w:i w:val="0"/>
          <w:iCs w:val="0"/>
          <w:sz w:val="22"/>
          <w:szCs w:val="22"/>
        </w:rPr>
        <w:t xml:space="preserve">OU </w:t>
      </w:r>
    </w:p>
    <w:p w14:paraId="6522A53A" w14:textId="77777777" w:rsidR="000A68A4" w:rsidRPr="003F1F49" w:rsidRDefault="000A68A4" w:rsidP="00932758">
      <w:pPr>
        <w:pStyle w:val="Nvel2-Red"/>
        <w:numPr>
          <w:ilvl w:val="1"/>
          <w:numId w:val="30"/>
        </w:numPr>
        <w:spacing w:after="0" w:line="240" w:lineRule="auto"/>
        <w:ind w:left="431" w:hanging="431"/>
        <w:rPr>
          <w:rFonts w:asciiTheme="minorHAnsi" w:hAnsiTheme="minorHAnsi" w:cstheme="minorHAnsi"/>
          <w:i w:val="0"/>
          <w:iCs w:val="0"/>
          <w:sz w:val="22"/>
          <w:szCs w:val="22"/>
        </w:rPr>
      </w:pPr>
      <w:commentRangeStart w:id="11"/>
      <w:r w:rsidRPr="003F1F49">
        <w:rPr>
          <w:rFonts w:asciiTheme="minorHAnsi" w:hAnsiTheme="minorHAnsi" w:cstheme="minorHAnsi"/>
          <w:i w:val="0"/>
          <w:iCs w:val="0"/>
          <w:sz w:val="22"/>
          <w:szCs w:val="22"/>
        </w:rPr>
        <w:t xml:space="preserve">O prazo de garantia contratual dos bens, complementar à garantia legal, será de, no mínimo, ___ (____) meses, contado a partir do primeiro dia útil subsequente à data do recebimento definitivo do objeto. </w:t>
      </w:r>
    </w:p>
    <w:p w14:paraId="7D299D8C" w14:textId="77777777" w:rsidR="000A68A4" w:rsidRPr="003F1F49" w:rsidRDefault="000A68A4" w:rsidP="00932758">
      <w:pPr>
        <w:pStyle w:val="Nvel2-Red"/>
        <w:numPr>
          <w:ilvl w:val="1"/>
          <w:numId w:val="30"/>
        </w:numPr>
        <w:spacing w:after="0" w:line="240" w:lineRule="auto"/>
        <w:ind w:left="431" w:hanging="431"/>
        <w:rPr>
          <w:rFonts w:asciiTheme="minorHAnsi" w:hAnsiTheme="minorHAnsi" w:cstheme="minorHAnsi"/>
          <w:i w:val="0"/>
          <w:iCs w:val="0"/>
          <w:sz w:val="22"/>
          <w:szCs w:val="22"/>
        </w:rPr>
      </w:pPr>
      <w:r w:rsidRPr="003F1F49">
        <w:rPr>
          <w:rFonts w:asciiTheme="minorHAnsi" w:hAnsiTheme="minorHAnsi" w:cstheme="minorHAnsi"/>
          <w:i w:val="0"/>
          <w:iCs w:val="0"/>
          <w:sz w:val="22"/>
          <w:szCs w:val="22"/>
        </w:rPr>
        <w:t xml:space="preserve">Caso o prazo da garantia oferecida pelo fabricante seja inferior ao estabelecido nesta cláusula, o fornecedor deverá complementar a garantia do bem ofertado pelo período restante. </w:t>
      </w:r>
      <w:commentRangeEnd w:id="11"/>
      <w:r w:rsidRPr="003F1F49">
        <w:rPr>
          <w:rStyle w:val="Refdecomentrio"/>
          <w:rFonts w:asciiTheme="minorHAnsi" w:hAnsiTheme="minorHAnsi" w:cstheme="minorHAnsi"/>
          <w:i w:val="0"/>
          <w:iCs w:val="0"/>
          <w:color w:val="auto"/>
          <w:sz w:val="22"/>
          <w:szCs w:val="22"/>
        </w:rPr>
        <w:commentReference w:id="11"/>
      </w:r>
    </w:p>
    <w:p w14:paraId="408E1140" w14:textId="77777777" w:rsidR="000A68A4" w:rsidRPr="003F1F49" w:rsidRDefault="000A68A4" w:rsidP="00932758">
      <w:pPr>
        <w:pStyle w:val="ou"/>
        <w:spacing w:before="120" w:after="0" w:line="240" w:lineRule="auto"/>
        <w:rPr>
          <w:rFonts w:asciiTheme="minorHAnsi" w:hAnsiTheme="minorHAnsi" w:cstheme="minorHAnsi"/>
          <w:i w:val="0"/>
          <w:iCs w:val="0"/>
          <w:sz w:val="22"/>
          <w:szCs w:val="22"/>
        </w:rPr>
      </w:pPr>
      <w:r w:rsidRPr="003F1F49">
        <w:rPr>
          <w:rFonts w:asciiTheme="minorHAnsi" w:hAnsiTheme="minorHAnsi" w:cstheme="minorHAnsi"/>
          <w:i w:val="0"/>
          <w:iCs w:val="0"/>
          <w:sz w:val="22"/>
          <w:szCs w:val="22"/>
        </w:rPr>
        <w:t>OU</w:t>
      </w:r>
    </w:p>
    <w:p w14:paraId="253894CD" w14:textId="77777777" w:rsidR="000A68A4" w:rsidRPr="003F1F49" w:rsidRDefault="000A68A4" w:rsidP="00932758">
      <w:pPr>
        <w:pStyle w:val="Nvel2-Red"/>
        <w:numPr>
          <w:ilvl w:val="1"/>
          <w:numId w:val="30"/>
        </w:numPr>
        <w:spacing w:after="0" w:line="240" w:lineRule="auto"/>
        <w:ind w:left="431" w:hanging="431"/>
        <w:rPr>
          <w:rFonts w:asciiTheme="minorHAnsi" w:hAnsiTheme="minorHAnsi" w:cstheme="minorHAnsi"/>
          <w:i w:val="0"/>
          <w:iCs w:val="0"/>
          <w:sz w:val="22"/>
          <w:szCs w:val="22"/>
        </w:rPr>
      </w:pPr>
      <w:commentRangeStart w:id="12"/>
      <w:r w:rsidRPr="003F1F49">
        <w:rPr>
          <w:rFonts w:asciiTheme="minorHAnsi" w:hAnsiTheme="minorHAnsi" w:cstheme="minorHAnsi"/>
          <w:i w:val="0"/>
          <w:iCs w:val="0"/>
          <w:sz w:val="22"/>
          <w:szCs w:val="22"/>
        </w:rPr>
        <w:t xml:space="preserve">O prazo de garantia contratual dos bens, complementar à garantia legal, é de, no mínimo, __ (____) meses, ou pelo prazo fornecido pelo fabricante, se superior, contado a partir do primeiro dia útil subsequente à data do recebimento definitivo do objeto. </w:t>
      </w:r>
      <w:commentRangeEnd w:id="12"/>
      <w:r w:rsidRPr="003F1F49">
        <w:rPr>
          <w:rStyle w:val="Refdecomentrio"/>
          <w:rFonts w:asciiTheme="minorHAnsi" w:hAnsiTheme="minorHAnsi" w:cstheme="minorHAnsi"/>
          <w:i w:val="0"/>
          <w:iCs w:val="0"/>
          <w:color w:val="auto"/>
          <w:sz w:val="22"/>
          <w:szCs w:val="22"/>
        </w:rPr>
        <w:commentReference w:id="12"/>
      </w:r>
    </w:p>
    <w:p w14:paraId="06B13A11" w14:textId="77777777" w:rsidR="000A68A4" w:rsidRPr="003F1F49" w:rsidRDefault="000A68A4" w:rsidP="00932758">
      <w:pPr>
        <w:pStyle w:val="Nvel2-Red"/>
        <w:numPr>
          <w:ilvl w:val="1"/>
          <w:numId w:val="30"/>
        </w:numPr>
        <w:spacing w:after="0" w:line="240" w:lineRule="auto"/>
        <w:ind w:left="431" w:hanging="431"/>
        <w:rPr>
          <w:rFonts w:asciiTheme="minorHAnsi" w:hAnsiTheme="minorHAnsi" w:cstheme="minorHAnsi"/>
          <w:i w:val="0"/>
          <w:iCs w:val="0"/>
          <w:sz w:val="22"/>
          <w:szCs w:val="22"/>
        </w:rPr>
      </w:pPr>
      <w:r w:rsidRPr="003F1F49">
        <w:rPr>
          <w:rFonts w:asciiTheme="minorHAnsi" w:hAnsiTheme="minorHAnsi" w:cstheme="minorHAnsi"/>
          <w:i w:val="0"/>
          <w:iCs w:val="0"/>
          <w:sz w:val="22"/>
          <w:szCs w:val="22"/>
        </w:rPr>
        <w:t xml:space="preserve">A garantia será prestada com vistas a manter os equipamentos fornecidos em perfeitas condições de uso, sem qualquer ônus ou custo adicional para o Contratante. </w:t>
      </w:r>
    </w:p>
    <w:p w14:paraId="580D5D7D" w14:textId="77777777" w:rsidR="000A68A4" w:rsidRPr="003F1F49" w:rsidRDefault="000A68A4" w:rsidP="00932758">
      <w:pPr>
        <w:pStyle w:val="Nvel2-Red"/>
        <w:numPr>
          <w:ilvl w:val="1"/>
          <w:numId w:val="30"/>
        </w:numPr>
        <w:spacing w:after="0" w:line="240" w:lineRule="auto"/>
        <w:ind w:left="431" w:hanging="431"/>
        <w:rPr>
          <w:rFonts w:asciiTheme="minorHAnsi" w:hAnsiTheme="minorHAnsi" w:cstheme="minorHAnsi"/>
          <w:i w:val="0"/>
          <w:iCs w:val="0"/>
          <w:sz w:val="22"/>
          <w:szCs w:val="22"/>
        </w:rPr>
      </w:pPr>
      <w:r w:rsidRPr="003F1F49">
        <w:rPr>
          <w:rFonts w:asciiTheme="minorHAnsi" w:hAnsiTheme="minorHAnsi" w:cstheme="minorHAnsi"/>
          <w:i w:val="0"/>
          <w:iCs w:val="0"/>
          <w:sz w:val="22"/>
          <w:szCs w:val="22"/>
        </w:rPr>
        <w:t xml:space="preserve">A garantia abrange a realização da manutenção corretiva dos bens pelo próprio Contratado, ou, se for o caso, por meio de assistência técnica autorizada, de acordo com as normas técnicas específicas. </w:t>
      </w:r>
    </w:p>
    <w:p w14:paraId="13C870E9" w14:textId="77777777" w:rsidR="000A68A4" w:rsidRPr="003F1F49" w:rsidRDefault="000A68A4" w:rsidP="00932758">
      <w:pPr>
        <w:pStyle w:val="Nvel2-Red"/>
        <w:numPr>
          <w:ilvl w:val="1"/>
          <w:numId w:val="30"/>
        </w:numPr>
        <w:spacing w:after="0" w:line="240" w:lineRule="auto"/>
        <w:ind w:left="431" w:hanging="431"/>
        <w:rPr>
          <w:rFonts w:asciiTheme="minorHAnsi" w:hAnsiTheme="minorHAnsi" w:cstheme="minorHAnsi"/>
          <w:i w:val="0"/>
          <w:iCs w:val="0"/>
          <w:sz w:val="22"/>
          <w:szCs w:val="22"/>
        </w:rPr>
      </w:pPr>
      <w:r w:rsidRPr="003F1F49">
        <w:rPr>
          <w:rFonts w:asciiTheme="minorHAnsi" w:hAnsiTheme="minorHAnsi" w:cstheme="minorHAnsi"/>
          <w:i w:val="0"/>
          <w:iCs w:val="0"/>
          <w:sz w:val="22"/>
          <w:szCs w:val="22"/>
        </w:rPr>
        <w:t xml:space="preserve">Entende-se por manutenção corretiva aquela destinada a corrigir os defeitos apresentados pelos bens, compreendendo a substituição de peças, a realização de ajustes, reparos e correções necessárias. </w:t>
      </w:r>
    </w:p>
    <w:p w14:paraId="0BA04EB9" w14:textId="77777777" w:rsidR="000A68A4" w:rsidRPr="003F1F49" w:rsidRDefault="000A68A4" w:rsidP="00932758">
      <w:pPr>
        <w:pStyle w:val="Nvel2-Red"/>
        <w:numPr>
          <w:ilvl w:val="1"/>
          <w:numId w:val="30"/>
        </w:numPr>
        <w:spacing w:after="0" w:line="240" w:lineRule="auto"/>
        <w:ind w:left="431" w:hanging="431"/>
        <w:rPr>
          <w:rFonts w:asciiTheme="minorHAnsi" w:hAnsiTheme="minorHAnsi" w:cstheme="minorHAnsi"/>
          <w:i w:val="0"/>
          <w:iCs w:val="0"/>
          <w:sz w:val="22"/>
          <w:szCs w:val="22"/>
        </w:rPr>
      </w:pPr>
      <w:r w:rsidRPr="003F1F49">
        <w:rPr>
          <w:rFonts w:asciiTheme="minorHAnsi" w:hAnsiTheme="minorHAnsi" w:cstheme="minorHAnsi"/>
          <w:i w:val="0"/>
          <w:iCs w:val="0"/>
          <w:sz w:val="22"/>
          <w:szCs w:val="22"/>
        </w:rPr>
        <w:lastRenderedPageBreak/>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1FF8CBE7" w14:textId="77777777" w:rsidR="000A68A4" w:rsidRPr="003F1F49" w:rsidRDefault="000A68A4" w:rsidP="00932758">
      <w:pPr>
        <w:pStyle w:val="Nvel2-Red"/>
        <w:numPr>
          <w:ilvl w:val="1"/>
          <w:numId w:val="30"/>
        </w:numPr>
        <w:spacing w:after="0" w:line="240" w:lineRule="auto"/>
        <w:ind w:left="431" w:hanging="431"/>
        <w:rPr>
          <w:rFonts w:asciiTheme="minorHAnsi" w:hAnsiTheme="minorHAnsi" w:cstheme="minorHAnsi"/>
          <w:i w:val="0"/>
          <w:iCs w:val="0"/>
          <w:sz w:val="22"/>
          <w:szCs w:val="22"/>
        </w:rPr>
      </w:pPr>
      <w:commentRangeStart w:id="13"/>
      <w:r w:rsidRPr="003F1F49">
        <w:rPr>
          <w:rFonts w:asciiTheme="minorHAnsi" w:hAnsiTheme="minorHAnsi" w:cstheme="minorHAnsi"/>
          <w:i w:val="0"/>
          <w:iCs w:val="0"/>
          <w:sz w:val="22"/>
          <w:szCs w:val="22"/>
        </w:rPr>
        <w:t xml:space="preserve">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14:paraId="26B31557" w14:textId="77777777" w:rsidR="000A68A4" w:rsidRPr="003F1F49" w:rsidRDefault="000A68A4" w:rsidP="00932758">
      <w:pPr>
        <w:pStyle w:val="Nvel2-Red"/>
        <w:numPr>
          <w:ilvl w:val="1"/>
          <w:numId w:val="30"/>
        </w:numPr>
        <w:spacing w:after="0" w:line="240" w:lineRule="auto"/>
        <w:ind w:left="431" w:hanging="431"/>
        <w:rPr>
          <w:rFonts w:asciiTheme="minorHAnsi" w:hAnsiTheme="minorHAnsi" w:cstheme="minorHAnsi"/>
          <w:i w:val="0"/>
          <w:iCs w:val="0"/>
          <w:sz w:val="22"/>
          <w:szCs w:val="22"/>
        </w:rPr>
      </w:pPr>
      <w:r w:rsidRPr="003F1F49">
        <w:rPr>
          <w:rFonts w:asciiTheme="minorHAnsi" w:hAnsiTheme="minorHAnsi" w:cstheme="minorHAnsi"/>
          <w:i w:val="0"/>
          <w:iCs w:val="0"/>
          <w:sz w:val="22"/>
          <w:szCs w:val="22"/>
        </w:rPr>
        <w:t xml:space="preserve">O prazo indicado no subitem anterior, durante seu transcurso, poderá ser prorrogado uma única vez, por igual período, mediante solicitação escrita e justificada do Contratado, aceita pelo Contratante. </w:t>
      </w:r>
    </w:p>
    <w:p w14:paraId="3F467BD4" w14:textId="77777777" w:rsidR="000A68A4" w:rsidRPr="003F1F49" w:rsidRDefault="000A68A4" w:rsidP="00932758">
      <w:pPr>
        <w:pStyle w:val="Nvel2-Red"/>
        <w:numPr>
          <w:ilvl w:val="1"/>
          <w:numId w:val="30"/>
        </w:numPr>
        <w:spacing w:after="0" w:line="240" w:lineRule="auto"/>
        <w:ind w:left="431" w:hanging="431"/>
        <w:rPr>
          <w:rFonts w:asciiTheme="minorHAnsi" w:hAnsiTheme="minorHAnsi" w:cstheme="minorHAnsi"/>
          <w:i w:val="0"/>
          <w:iCs w:val="0"/>
          <w:sz w:val="22"/>
          <w:szCs w:val="22"/>
        </w:rPr>
      </w:pPr>
      <w:r w:rsidRPr="003F1F49">
        <w:rPr>
          <w:rFonts w:asciiTheme="minorHAnsi" w:hAnsiTheme="minorHAnsi" w:cstheme="minorHAnsi"/>
          <w:i w:val="0"/>
          <w:iCs w:val="0"/>
          <w:sz w:val="22"/>
          <w:szCs w:val="22"/>
        </w:rP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0E0949F6" w14:textId="77777777" w:rsidR="000A68A4" w:rsidRPr="003F1F49" w:rsidRDefault="000A68A4" w:rsidP="00932758">
      <w:pPr>
        <w:pStyle w:val="Nvel2-Red"/>
        <w:numPr>
          <w:ilvl w:val="1"/>
          <w:numId w:val="30"/>
        </w:numPr>
        <w:spacing w:after="0" w:line="240" w:lineRule="auto"/>
        <w:ind w:left="431" w:hanging="431"/>
        <w:rPr>
          <w:rFonts w:asciiTheme="minorHAnsi" w:hAnsiTheme="minorHAnsi" w:cstheme="minorHAnsi"/>
          <w:i w:val="0"/>
          <w:iCs w:val="0"/>
          <w:sz w:val="22"/>
          <w:szCs w:val="22"/>
        </w:rPr>
      </w:pPr>
      <w:r w:rsidRPr="003F1F49">
        <w:rPr>
          <w:rFonts w:asciiTheme="minorHAnsi" w:hAnsiTheme="minorHAnsi" w:cstheme="minorHAnsi"/>
          <w:i w:val="0"/>
          <w:iCs w:val="0"/>
          <w:sz w:val="22"/>
          <w:szCs w:val="22"/>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156722F5" w14:textId="77777777" w:rsidR="000A68A4" w:rsidRPr="003F1F49" w:rsidRDefault="000A68A4" w:rsidP="00932758">
      <w:pPr>
        <w:pStyle w:val="Nvel2-Red"/>
        <w:numPr>
          <w:ilvl w:val="1"/>
          <w:numId w:val="30"/>
        </w:numPr>
        <w:spacing w:after="0" w:line="240" w:lineRule="auto"/>
        <w:ind w:left="431" w:hanging="431"/>
        <w:rPr>
          <w:rFonts w:asciiTheme="minorHAnsi" w:hAnsiTheme="minorHAnsi" w:cstheme="minorHAnsi"/>
          <w:i w:val="0"/>
          <w:iCs w:val="0"/>
          <w:sz w:val="22"/>
          <w:szCs w:val="22"/>
        </w:rPr>
      </w:pPr>
      <w:r w:rsidRPr="003F1F49">
        <w:rPr>
          <w:rFonts w:asciiTheme="minorHAnsi" w:hAnsiTheme="minorHAnsi" w:cstheme="minorHAnsi"/>
          <w:i w:val="0"/>
          <w:iCs w:val="0"/>
          <w:sz w:val="22"/>
          <w:szCs w:val="22"/>
        </w:rPr>
        <w:t xml:space="preserve">O custo referente ao transporte dos equipamentos cobertos pela garantia será de responsabilidade do Contratado. </w:t>
      </w:r>
    </w:p>
    <w:p w14:paraId="30B4DA83" w14:textId="6DCE1A51" w:rsidR="000A68A4" w:rsidRDefault="000A68A4" w:rsidP="00932758">
      <w:pPr>
        <w:pStyle w:val="Nvel2-Red"/>
        <w:numPr>
          <w:ilvl w:val="1"/>
          <w:numId w:val="30"/>
        </w:numPr>
        <w:spacing w:after="0" w:line="240" w:lineRule="auto"/>
        <w:ind w:left="431" w:hanging="431"/>
        <w:rPr>
          <w:rFonts w:asciiTheme="minorHAnsi" w:hAnsiTheme="minorHAnsi" w:cstheme="minorHAnsi"/>
          <w:i w:val="0"/>
          <w:iCs w:val="0"/>
          <w:sz w:val="22"/>
          <w:szCs w:val="22"/>
        </w:rPr>
      </w:pPr>
      <w:r w:rsidRPr="003F1F49">
        <w:rPr>
          <w:rFonts w:asciiTheme="minorHAnsi" w:hAnsiTheme="minorHAnsi" w:cstheme="minorHAnsi"/>
          <w:i w:val="0"/>
          <w:iCs w:val="0"/>
          <w:sz w:val="22"/>
          <w:szCs w:val="22"/>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commentRangeEnd w:id="13"/>
      <w:r w:rsidRPr="003F1F49">
        <w:rPr>
          <w:rStyle w:val="Refdecomentrio"/>
          <w:rFonts w:asciiTheme="minorHAnsi" w:hAnsiTheme="minorHAnsi" w:cstheme="minorHAnsi"/>
          <w:i w:val="0"/>
          <w:iCs w:val="0"/>
          <w:color w:val="auto"/>
          <w:sz w:val="22"/>
          <w:szCs w:val="22"/>
        </w:rPr>
        <w:commentReference w:id="13"/>
      </w:r>
    </w:p>
    <w:p w14:paraId="16D4999A" w14:textId="77777777" w:rsidR="00932758" w:rsidRPr="003F1F49" w:rsidRDefault="00932758" w:rsidP="00932758">
      <w:pPr>
        <w:pStyle w:val="Nvel2-Red"/>
        <w:numPr>
          <w:ilvl w:val="0"/>
          <w:numId w:val="0"/>
        </w:numPr>
        <w:spacing w:after="0" w:line="240" w:lineRule="auto"/>
        <w:ind w:left="431"/>
        <w:rPr>
          <w:rFonts w:asciiTheme="minorHAnsi" w:hAnsiTheme="minorHAnsi" w:cstheme="minorHAnsi"/>
          <w:i w:val="0"/>
          <w:iCs w:val="0"/>
          <w:sz w:val="22"/>
          <w:szCs w:val="22"/>
        </w:rPr>
      </w:pPr>
    </w:p>
    <w:p w14:paraId="252F8E56" w14:textId="77777777" w:rsidR="000A68A4" w:rsidRPr="003F1F49" w:rsidRDefault="000A68A4" w:rsidP="00932758">
      <w:pPr>
        <w:pStyle w:val="Nivel010"/>
        <w:numPr>
          <w:ilvl w:val="0"/>
          <w:numId w:val="30"/>
        </w:numPr>
        <w:spacing w:before="120"/>
        <w:ind w:left="431" w:hanging="431"/>
        <w:rPr>
          <w:rFonts w:asciiTheme="minorHAnsi" w:hAnsiTheme="minorHAnsi" w:cstheme="minorHAnsi"/>
          <w:sz w:val="22"/>
          <w:szCs w:val="22"/>
        </w:rPr>
      </w:pPr>
      <w:r w:rsidRPr="003F1F49">
        <w:rPr>
          <w:rFonts w:asciiTheme="minorHAnsi" w:hAnsiTheme="minorHAnsi" w:cstheme="minorHAnsi"/>
          <w:sz w:val="22"/>
          <w:szCs w:val="22"/>
        </w:rPr>
        <w:t>MODELO DE GESTÃO DO CONTRATO</w:t>
      </w:r>
    </w:p>
    <w:p w14:paraId="2C743C4E" w14:textId="77777777" w:rsidR="000A68A4" w:rsidRPr="003F1F49" w:rsidRDefault="000A68A4" w:rsidP="00932758">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eastAsia="Arial" w:hAnsiTheme="minorHAnsi" w:cstheme="minorHAnsi"/>
          <w:sz w:val="22"/>
          <w:szCs w:val="22"/>
        </w:rPr>
        <w:t>O contrato deverá ser executado fielmente pelas partes, de acordo com as cláusulas avençadas e as normas da Lei nº 14.133, de 2021, e cada parte responderá pelas consequências de sua inexecução total ou parcial.</w:t>
      </w:r>
    </w:p>
    <w:p w14:paraId="023A459F" w14:textId="77777777" w:rsidR="000A68A4" w:rsidRPr="003F1F49" w:rsidRDefault="000A68A4" w:rsidP="00932758">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sz w:val="22"/>
          <w:szCs w:val="22"/>
        </w:rPr>
        <w:t>Em caso de impedimento, ordem de paralisação ou suspensão do contrato, o cronograma de execução será prorrogado automaticamente pelo tempo correspondente, anotadas tais circunstâncias mediante simples apostila.</w:t>
      </w:r>
    </w:p>
    <w:p w14:paraId="108D8A9B" w14:textId="77777777" w:rsidR="000A68A4" w:rsidRPr="003F1F49" w:rsidRDefault="000A68A4" w:rsidP="00932758">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sz w:val="22"/>
          <w:szCs w:val="22"/>
        </w:rPr>
        <w:t>As comunicações entre o órgão ou entidade e a contratada devem ser realizadas por escrito sempre que o ato exigir tal formalidade, admitindo-se o uso de mensagem eletrônica para esse fim.</w:t>
      </w:r>
    </w:p>
    <w:p w14:paraId="210B0560" w14:textId="77777777" w:rsidR="000A68A4" w:rsidRPr="003F1F49" w:rsidRDefault="000A68A4" w:rsidP="00932758">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sz w:val="22"/>
          <w:szCs w:val="22"/>
        </w:rPr>
        <w:t>O órgão ou entidade poderá convocar representante da empresa para adoção de providências que devam ser cumpridas de imediato.</w:t>
      </w:r>
    </w:p>
    <w:p w14:paraId="4959502F" w14:textId="77777777" w:rsidR="000A68A4" w:rsidRPr="003F1F49" w:rsidRDefault="000A68A4" w:rsidP="00932758">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sz w:val="22"/>
          <w:szCs w:val="22"/>
        </w:rPr>
        <w:t>A execução do contrato deverá ser acompanhada e fiscalizada pelo(s) fiscal(</w:t>
      </w:r>
      <w:proofErr w:type="spellStart"/>
      <w:r w:rsidRPr="003F1F49">
        <w:rPr>
          <w:rFonts w:asciiTheme="minorHAnsi" w:hAnsiTheme="minorHAnsi" w:cstheme="minorHAnsi"/>
          <w:sz w:val="22"/>
          <w:szCs w:val="22"/>
        </w:rPr>
        <w:t>is</w:t>
      </w:r>
      <w:proofErr w:type="spellEnd"/>
      <w:r w:rsidRPr="003F1F49">
        <w:rPr>
          <w:rFonts w:asciiTheme="minorHAnsi" w:hAnsiTheme="minorHAnsi" w:cstheme="minorHAnsi"/>
          <w:sz w:val="22"/>
          <w:szCs w:val="22"/>
        </w:rPr>
        <w:t>) do contrato, ou pelos respectivos substitutos (</w:t>
      </w:r>
      <w:hyperlink r:id="rId15" w:anchor="art117" w:history="1">
        <w:r w:rsidRPr="003F1F49">
          <w:rPr>
            <w:rStyle w:val="Hyperlink"/>
            <w:rFonts w:asciiTheme="minorHAnsi" w:hAnsiTheme="minorHAnsi" w:cstheme="minorHAnsi"/>
            <w:sz w:val="22"/>
            <w:szCs w:val="22"/>
          </w:rPr>
          <w:t>Lei nº 14.133, de 2021, art. 117, caput</w:t>
        </w:r>
      </w:hyperlink>
      <w:r w:rsidRPr="003F1F49">
        <w:rPr>
          <w:rFonts w:asciiTheme="minorHAnsi" w:hAnsiTheme="minorHAnsi" w:cstheme="minorHAnsi"/>
          <w:sz w:val="22"/>
          <w:szCs w:val="22"/>
        </w:rPr>
        <w:t>).</w:t>
      </w:r>
    </w:p>
    <w:p w14:paraId="026602C7" w14:textId="77777777" w:rsidR="000A68A4" w:rsidRPr="003F1F49" w:rsidRDefault="000A68A4" w:rsidP="00932758">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sz w:val="22"/>
          <w:szCs w:val="22"/>
        </w:rPr>
        <w:t>O fiscal técnico do contrato acompanhará a execução do contrato, para que sejam cumpridas todas as condições estabelecidas no contrato, de modo a assegurar os melhores resultados para a Administração. (Decreto nº 11.246, de 2022, art. 22, VI);</w:t>
      </w:r>
    </w:p>
    <w:p w14:paraId="1E854EC2" w14:textId="39EB999D" w:rsidR="000A68A4" w:rsidRPr="003F1F49" w:rsidRDefault="00EE46AD" w:rsidP="00932758">
      <w:pPr>
        <w:pStyle w:val="Nivel3"/>
        <w:numPr>
          <w:ilvl w:val="2"/>
          <w:numId w:val="30"/>
        </w:numPr>
        <w:spacing w:after="0" w:line="240" w:lineRule="auto"/>
        <w:ind w:hanging="505"/>
        <w:rPr>
          <w:rFonts w:asciiTheme="minorHAnsi" w:hAnsiTheme="minorHAnsi" w:cstheme="minorHAnsi"/>
          <w:sz w:val="22"/>
          <w:szCs w:val="22"/>
        </w:rPr>
      </w:pPr>
      <w:r>
        <w:rPr>
          <w:rFonts w:asciiTheme="minorHAnsi" w:hAnsiTheme="minorHAnsi" w:cstheme="minorHAnsi"/>
          <w:sz w:val="22"/>
          <w:szCs w:val="22"/>
        </w:rPr>
        <w:t xml:space="preserve"> </w:t>
      </w:r>
      <w:r w:rsidR="000A68A4" w:rsidRPr="003F1F49">
        <w:rPr>
          <w:rFonts w:asciiTheme="minorHAnsi" w:hAnsiTheme="minorHAnsi" w:cstheme="minorHAnsi"/>
          <w:sz w:val="22"/>
          <w:szCs w:val="22"/>
        </w:rPr>
        <w:t>O fiscal técnico do contrato anotará no histórico de gerenciamento do contrato todas as ocorrências relacionadas à execução do contrato, com a descrição do que for necessário para a regularização das faltas ou dos defeitos observados. (</w:t>
      </w:r>
      <w:hyperlink r:id="rId16" w:anchor="art117§1" w:history="1">
        <w:r w:rsidR="000A68A4" w:rsidRPr="003F1F49">
          <w:rPr>
            <w:rStyle w:val="Hyperlink"/>
            <w:rFonts w:asciiTheme="minorHAnsi" w:hAnsiTheme="minorHAnsi" w:cstheme="minorHAnsi"/>
            <w:sz w:val="22"/>
            <w:szCs w:val="22"/>
          </w:rPr>
          <w:t>Lei nº 14.133, de 2021, art. 117, §1º</w:t>
        </w:r>
      </w:hyperlink>
      <w:r w:rsidR="000A68A4" w:rsidRPr="003F1F49">
        <w:rPr>
          <w:rFonts w:asciiTheme="minorHAnsi" w:hAnsiTheme="minorHAnsi" w:cstheme="minorHAnsi"/>
          <w:sz w:val="22"/>
          <w:szCs w:val="22"/>
        </w:rPr>
        <w:t xml:space="preserve">, e </w:t>
      </w:r>
      <w:hyperlink r:id="rId17" w:anchor="art22" w:history="1">
        <w:r w:rsidR="000A68A4" w:rsidRPr="003F1F49">
          <w:rPr>
            <w:rStyle w:val="Hyperlink"/>
            <w:rFonts w:asciiTheme="minorHAnsi" w:hAnsiTheme="minorHAnsi" w:cstheme="minorHAnsi"/>
            <w:sz w:val="22"/>
            <w:szCs w:val="22"/>
          </w:rPr>
          <w:t>Decreto nº 11.246, de 2022, art. 22, II);</w:t>
        </w:r>
      </w:hyperlink>
    </w:p>
    <w:p w14:paraId="7B2B205F" w14:textId="1E70E3AB" w:rsidR="000A68A4" w:rsidRPr="003F1F49" w:rsidRDefault="00EE46AD" w:rsidP="00932758">
      <w:pPr>
        <w:pStyle w:val="Nivel3"/>
        <w:numPr>
          <w:ilvl w:val="2"/>
          <w:numId w:val="30"/>
        </w:numPr>
        <w:spacing w:after="0" w:line="240" w:lineRule="auto"/>
        <w:ind w:hanging="505"/>
        <w:rPr>
          <w:rFonts w:asciiTheme="minorHAnsi" w:hAnsiTheme="minorHAnsi" w:cstheme="minorHAnsi"/>
          <w:sz w:val="22"/>
          <w:szCs w:val="22"/>
        </w:rPr>
      </w:pPr>
      <w:r>
        <w:rPr>
          <w:rFonts w:asciiTheme="minorHAnsi" w:hAnsiTheme="minorHAnsi" w:cstheme="minorHAnsi"/>
          <w:sz w:val="22"/>
          <w:szCs w:val="22"/>
        </w:rPr>
        <w:lastRenderedPageBreak/>
        <w:t xml:space="preserve"> </w:t>
      </w:r>
      <w:r w:rsidR="000A68A4" w:rsidRPr="003F1F49">
        <w:rPr>
          <w:rFonts w:asciiTheme="minorHAnsi" w:hAnsiTheme="minorHAnsi" w:cstheme="minorHAnsi"/>
          <w:sz w:val="22"/>
          <w:szCs w:val="22"/>
        </w:rPr>
        <w:t>Identificada qualquer inexatidão ou irregularidade, o fiscal técnico do contrato emitirá notificações para a correção da execução do contrato, determinando prazo para a correção. (</w:t>
      </w:r>
      <w:hyperlink r:id="rId18" w:anchor="art22" w:history="1">
        <w:r w:rsidR="000A68A4" w:rsidRPr="003F1F49">
          <w:rPr>
            <w:rStyle w:val="Hyperlink"/>
            <w:rFonts w:asciiTheme="minorHAnsi" w:hAnsiTheme="minorHAnsi" w:cstheme="minorHAnsi"/>
            <w:sz w:val="22"/>
            <w:szCs w:val="22"/>
          </w:rPr>
          <w:t>Decreto nº 11.246, de 2022, art. 22, III</w:t>
        </w:r>
      </w:hyperlink>
      <w:r w:rsidR="000A68A4" w:rsidRPr="003F1F49">
        <w:rPr>
          <w:rFonts w:asciiTheme="minorHAnsi" w:hAnsiTheme="minorHAnsi" w:cstheme="minorHAnsi"/>
          <w:sz w:val="22"/>
          <w:szCs w:val="22"/>
        </w:rPr>
        <w:t xml:space="preserve">); </w:t>
      </w:r>
    </w:p>
    <w:p w14:paraId="4085E0AF" w14:textId="6BDAE378" w:rsidR="000A68A4" w:rsidRPr="003F1F49" w:rsidRDefault="00EE46AD" w:rsidP="00932758">
      <w:pPr>
        <w:pStyle w:val="Nivel3"/>
        <w:numPr>
          <w:ilvl w:val="2"/>
          <w:numId w:val="30"/>
        </w:numPr>
        <w:spacing w:after="0" w:line="240" w:lineRule="auto"/>
        <w:ind w:hanging="505"/>
        <w:rPr>
          <w:rFonts w:asciiTheme="minorHAnsi" w:hAnsiTheme="minorHAnsi" w:cstheme="minorHAnsi"/>
          <w:sz w:val="22"/>
          <w:szCs w:val="22"/>
        </w:rPr>
      </w:pPr>
      <w:r>
        <w:rPr>
          <w:rFonts w:asciiTheme="minorHAnsi" w:hAnsiTheme="minorHAnsi" w:cstheme="minorHAnsi"/>
          <w:sz w:val="22"/>
          <w:szCs w:val="22"/>
        </w:rPr>
        <w:t xml:space="preserve"> </w:t>
      </w:r>
      <w:r w:rsidR="000A68A4" w:rsidRPr="003F1F49">
        <w:rPr>
          <w:rFonts w:asciiTheme="minorHAnsi" w:hAnsiTheme="minorHAnsi" w:cstheme="minorHAnsi"/>
          <w:sz w:val="22"/>
          <w:szCs w:val="22"/>
        </w:rPr>
        <w:t>O fiscal técnico do contrato informará ao gestor do cont</w:t>
      </w:r>
      <w:r w:rsidR="00043A86" w:rsidRPr="003F1F49">
        <w:rPr>
          <w:rFonts w:asciiTheme="minorHAnsi" w:hAnsiTheme="minorHAnsi" w:cstheme="minorHAnsi"/>
          <w:sz w:val="22"/>
          <w:szCs w:val="22"/>
        </w:rPr>
        <w:t>r</w:t>
      </w:r>
      <w:r w:rsidR="000A68A4" w:rsidRPr="003F1F49">
        <w:rPr>
          <w:rFonts w:asciiTheme="minorHAnsi" w:hAnsiTheme="minorHAnsi" w:cstheme="minorHAnsi"/>
          <w:sz w:val="22"/>
          <w:szCs w:val="22"/>
        </w:rPr>
        <w:t>ato, em tempo hábil, a situação que demandar decisão ou adoção de medidas que ultrapassem sua competência, para que adote as medidas necessárias e saneadoras, se for o caso. (</w:t>
      </w:r>
      <w:hyperlink r:id="rId19" w:anchor="art22" w:history="1">
        <w:r w:rsidR="000A68A4" w:rsidRPr="003F1F49">
          <w:rPr>
            <w:rStyle w:val="Hyperlink"/>
            <w:rFonts w:asciiTheme="minorHAnsi" w:hAnsiTheme="minorHAnsi" w:cstheme="minorHAnsi"/>
            <w:sz w:val="22"/>
            <w:szCs w:val="22"/>
          </w:rPr>
          <w:t>Decreto nº 11.246, de 2022, art. 22, IV</w:t>
        </w:r>
      </w:hyperlink>
      <w:r w:rsidR="000A68A4" w:rsidRPr="003F1F49">
        <w:rPr>
          <w:rFonts w:asciiTheme="minorHAnsi" w:hAnsiTheme="minorHAnsi" w:cstheme="minorHAnsi"/>
          <w:sz w:val="22"/>
          <w:szCs w:val="22"/>
        </w:rPr>
        <w:t>).</w:t>
      </w:r>
    </w:p>
    <w:p w14:paraId="6B09834C" w14:textId="47557651" w:rsidR="000A68A4" w:rsidRPr="003F1F49" w:rsidRDefault="00EE46AD" w:rsidP="00932758">
      <w:pPr>
        <w:pStyle w:val="Nivel3"/>
        <w:numPr>
          <w:ilvl w:val="2"/>
          <w:numId w:val="30"/>
        </w:numPr>
        <w:spacing w:after="0" w:line="240" w:lineRule="auto"/>
        <w:ind w:hanging="505"/>
        <w:rPr>
          <w:rFonts w:asciiTheme="minorHAnsi" w:hAnsiTheme="minorHAnsi" w:cstheme="minorHAnsi"/>
          <w:sz w:val="22"/>
          <w:szCs w:val="22"/>
        </w:rPr>
      </w:pPr>
      <w:r>
        <w:rPr>
          <w:rFonts w:asciiTheme="minorHAnsi" w:hAnsiTheme="minorHAnsi" w:cstheme="minorHAnsi"/>
          <w:sz w:val="22"/>
          <w:szCs w:val="22"/>
        </w:rPr>
        <w:t xml:space="preserve"> </w:t>
      </w:r>
      <w:r w:rsidR="000A68A4" w:rsidRPr="003F1F49">
        <w:rPr>
          <w:rFonts w:asciiTheme="minorHAnsi" w:hAnsiTheme="minorHAnsi" w:cstheme="minorHAnsi"/>
          <w:sz w:val="22"/>
          <w:szCs w:val="22"/>
        </w:rPr>
        <w:t>No caso de ocorrências que possam inviabilizar a execução do contrato nas datas aprazadas, o fiscal técnico do contrato comunicará o fato imediatamente ao gestor do contrato. (</w:t>
      </w:r>
      <w:hyperlink r:id="rId20" w:anchor="art22" w:history="1">
        <w:r w:rsidR="000A68A4" w:rsidRPr="003F1F49">
          <w:rPr>
            <w:rStyle w:val="Hyperlink"/>
            <w:rFonts w:asciiTheme="minorHAnsi" w:hAnsiTheme="minorHAnsi" w:cstheme="minorHAnsi"/>
            <w:sz w:val="22"/>
            <w:szCs w:val="22"/>
          </w:rPr>
          <w:t>Decreto nº 11.246, de 2022, art. 22, V</w:t>
        </w:r>
      </w:hyperlink>
      <w:r w:rsidR="000A68A4" w:rsidRPr="003F1F49">
        <w:rPr>
          <w:rFonts w:asciiTheme="minorHAnsi" w:hAnsiTheme="minorHAnsi" w:cstheme="minorHAnsi"/>
          <w:sz w:val="22"/>
          <w:szCs w:val="22"/>
        </w:rPr>
        <w:t>).</w:t>
      </w:r>
    </w:p>
    <w:p w14:paraId="66FEDFC3" w14:textId="34A8E7DB" w:rsidR="000A68A4" w:rsidRPr="003F1F49" w:rsidRDefault="00EE46AD" w:rsidP="00932758">
      <w:pPr>
        <w:pStyle w:val="Nivel3"/>
        <w:numPr>
          <w:ilvl w:val="2"/>
          <w:numId w:val="30"/>
        </w:numPr>
        <w:spacing w:after="0" w:line="240" w:lineRule="auto"/>
        <w:ind w:hanging="505"/>
        <w:rPr>
          <w:rFonts w:asciiTheme="minorHAnsi" w:hAnsiTheme="minorHAnsi" w:cstheme="minorHAnsi"/>
          <w:sz w:val="22"/>
          <w:szCs w:val="22"/>
        </w:rPr>
      </w:pPr>
      <w:r>
        <w:rPr>
          <w:rFonts w:asciiTheme="minorHAnsi" w:hAnsiTheme="minorHAnsi" w:cstheme="minorHAnsi"/>
          <w:sz w:val="22"/>
          <w:szCs w:val="22"/>
        </w:rPr>
        <w:t xml:space="preserve"> </w:t>
      </w:r>
      <w:r w:rsidR="000A68A4" w:rsidRPr="003F1F49">
        <w:rPr>
          <w:rFonts w:asciiTheme="minorHAnsi" w:hAnsiTheme="minorHAnsi" w:cstheme="minorHAnsi"/>
          <w:sz w:val="22"/>
          <w:szCs w:val="22"/>
        </w:rPr>
        <w:t xml:space="preserve">O fiscal técnico do contrato comunicar ao gestor do contrato, em tempo hábil, o término do contrato sob sua responsabilidade, com vistas à renovação tempestiva ou à prorrogação contratual </w:t>
      </w:r>
      <w:hyperlink r:id="rId21" w:anchor="art22" w:history="1">
        <w:r w:rsidR="000A68A4" w:rsidRPr="003F1F49">
          <w:rPr>
            <w:rStyle w:val="Hyperlink"/>
            <w:rFonts w:asciiTheme="minorHAnsi" w:hAnsiTheme="minorHAnsi" w:cstheme="minorHAnsi"/>
            <w:sz w:val="22"/>
            <w:szCs w:val="22"/>
          </w:rPr>
          <w:t>(Decreto nº 11.246, de 2022, art. 22, VII</w:t>
        </w:r>
      </w:hyperlink>
      <w:r w:rsidR="000A68A4" w:rsidRPr="003F1F49">
        <w:rPr>
          <w:rFonts w:asciiTheme="minorHAnsi" w:hAnsiTheme="minorHAnsi" w:cstheme="minorHAnsi"/>
          <w:sz w:val="22"/>
          <w:szCs w:val="22"/>
        </w:rPr>
        <w:t>).</w:t>
      </w:r>
    </w:p>
    <w:p w14:paraId="5ADB1E12" w14:textId="77777777" w:rsidR="000A68A4" w:rsidRPr="003F1F49" w:rsidRDefault="000A68A4" w:rsidP="00932758">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sz w:val="22"/>
          <w:szCs w:val="22"/>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22" w:anchor="art23" w:history="1">
        <w:r w:rsidRPr="003F1F49">
          <w:rPr>
            <w:rStyle w:val="Hyperlink"/>
            <w:rFonts w:asciiTheme="minorHAnsi" w:hAnsiTheme="minorHAnsi" w:cstheme="minorHAnsi"/>
            <w:sz w:val="22"/>
            <w:szCs w:val="22"/>
          </w:rPr>
          <w:t>Art. 23, I e II, do Decreto nº 11.246, de 2022</w:t>
        </w:r>
      </w:hyperlink>
      <w:r w:rsidRPr="003F1F49">
        <w:rPr>
          <w:rFonts w:asciiTheme="minorHAnsi" w:hAnsiTheme="minorHAnsi" w:cstheme="minorHAnsi"/>
          <w:sz w:val="22"/>
          <w:szCs w:val="22"/>
        </w:rPr>
        <w:t>).</w:t>
      </w:r>
    </w:p>
    <w:p w14:paraId="231D7766" w14:textId="2DCD5967" w:rsidR="000A68A4" w:rsidRPr="003F1F49" w:rsidRDefault="00EE46AD" w:rsidP="00932758">
      <w:pPr>
        <w:pStyle w:val="Nivel3"/>
        <w:numPr>
          <w:ilvl w:val="2"/>
          <w:numId w:val="30"/>
        </w:numPr>
        <w:spacing w:after="0" w:line="240" w:lineRule="auto"/>
        <w:ind w:hanging="505"/>
        <w:rPr>
          <w:rFonts w:asciiTheme="minorHAnsi" w:hAnsiTheme="minorHAnsi" w:cstheme="minorHAnsi"/>
          <w:sz w:val="22"/>
          <w:szCs w:val="22"/>
        </w:rPr>
      </w:pPr>
      <w:r>
        <w:rPr>
          <w:rFonts w:asciiTheme="minorHAnsi" w:hAnsiTheme="minorHAnsi" w:cstheme="minorHAnsi"/>
          <w:sz w:val="22"/>
          <w:szCs w:val="22"/>
        </w:rPr>
        <w:t xml:space="preserve"> </w:t>
      </w:r>
      <w:r w:rsidR="000A68A4" w:rsidRPr="003F1F49">
        <w:rPr>
          <w:rFonts w:asciiTheme="minorHAnsi" w:hAnsiTheme="minorHAnsi" w:cstheme="minorHAnsi"/>
          <w:sz w:val="22"/>
          <w:szCs w:val="22"/>
        </w:rP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23" w:anchor="art23" w:history="1">
        <w:r w:rsidR="000A68A4" w:rsidRPr="003F1F49">
          <w:rPr>
            <w:rStyle w:val="Hyperlink"/>
            <w:rFonts w:asciiTheme="minorHAnsi" w:hAnsiTheme="minorHAnsi" w:cstheme="minorHAnsi"/>
            <w:sz w:val="22"/>
            <w:szCs w:val="22"/>
          </w:rPr>
          <w:t>Decreto nº 11.246, de 2022, art. 23, IV</w:t>
        </w:r>
      </w:hyperlink>
      <w:r w:rsidR="000A68A4" w:rsidRPr="003F1F49">
        <w:rPr>
          <w:rFonts w:asciiTheme="minorHAnsi" w:hAnsiTheme="minorHAnsi" w:cstheme="minorHAnsi"/>
          <w:sz w:val="22"/>
          <w:szCs w:val="22"/>
        </w:rPr>
        <w:t>).</w:t>
      </w:r>
    </w:p>
    <w:p w14:paraId="3C7A5C3F" w14:textId="77777777" w:rsidR="000A68A4" w:rsidRPr="003F1F49" w:rsidRDefault="000A68A4" w:rsidP="00932758">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sz w:val="22"/>
          <w:szCs w:val="22"/>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24" w:anchor="art21" w:history="1">
        <w:r w:rsidRPr="003F1F49">
          <w:rPr>
            <w:rStyle w:val="Hyperlink"/>
            <w:rFonts w:asciiTheme="minorHAnsi" w:hAnsiTheme="minorHAnsi" w:cstheme="minorHAnsi"/>
            <w:sz w:val="22"/>
            <w:szCs w:val="22"/>
          </w:rPr>
          <w:t>Decreto nº 11.246, de 2022, art. 21, IV</w:t>
        </w:r>
      </w:hyperlink>
      <w:r w:rsidRPr="003F1F49">
        <w:rPr>
          <w:rFonts w:asciiTheme="minorHAnsi" w:hAnsiTheme="minorHAnsi" w:cstheme="minorHAnsi"/>
          <w:sz w:val="22"/>
          <w:szCs w:val="22"/>
        </w:rPr>
        <w:t>).</w:t>
      </w:r>
    </w:p>
    <w:p w14:paraId="3D31AEB5" w14:textId="040583C4" w:rsidR="000A68A4" w:rsidRPr="003F1F49" w:rsidRDefault="00EE46AD" w:rsidP="00932758">
      <w:pPr>
        <w:pStyle w:val="Nivel3"/>
        <w:numPr>
          <w:ilvl w:val="2"/>
          <w:numId w:val="30"/>
        </w:numPr>
        <w:spacing w:after="0" w:line="240" w:lineRule="auto"/>
        <w:ind w:hanging="505"/>
        <w:rPr>
          <w:rFonts w:asciiTheme="minorHAnsi" w:hAnsiTheme="minorHAnsi" w:cstheme="minorHAnsi"/>
          <w:sz w:val="22"/>
          <w:szCs w:val="22"/>
        </w:rPr>
      </w:pPr>
      <w:r>
        <w:rPr>
          <w:rFonts w:asciiTheme="minorHAnsi" w:hAnsiTheme="minorHAnsi" w:cstheme="minorHAnsi"/>
          <w:sz w:val="22"/>
          <w:szCs w:val="22"/>
        </w:rPr>
        <w:t xml:space="preserve"> </w:t>
      </w:r>
      <w:r w:rsidR="000A68A4" w:rsidRPr="003F1F49">
        <w:rPr>
          <w:rFonts w:asciiTheme="minorHAnsi" w:hAnsiTheme="minorHAnsi" w:cstheme="minorHAnsi"/>
          <w:sz w:val="22"/>
          <w:szCs w:val="22"/>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25" w:anchor="art21" w:history="1">
        <w:r w:rsidR="000A68A4" w:rsidRPr="003F1F49">
          <w:rPr>
            <w:rStyle w:val="Hyperlink"/>
            <w:rFonts w:asciiTheme="minorHAnsi" w:hAnsiTheme="minorHAnsi" w:cstheme="minorHAnsi"/>
            <w:sz w:val="22"/>
            <w:szCs w:val="22"/>
          </w:rPr>
          <w:t>Decreto nº 11.246, de 2022, art. 21, III</w:t>
        </w:r>
      </w:hyperlink>
      <w:r w:rsidR="000A68A4" w:rsidRPr="003F1F49">
        <w:rPr>
          <w:rFonts w:asciiTheme="minorHAnsi" w:hAnsiTheme="minorHAnsi" w:cstheme="minorHAnsi"/>
          <w:sz w:val="22"/>
          <w:szCs w:val="22"/>
        </w:rPr>
        <w:t>).</w:t>
      </w:r>
    </w:p>
    <w:p w14:paraId="36083D15" w14:textId="629CA0B0" w:rsidR="000A68A4" w:rsidRPr="003F1F49" w:rsidRDefault="00EE46AD" w:rsidP="00932758">
      <w:pPr>
        <w:pStyle w:val="Nivel3"/>
        <w:numPr>
          <w:ilvl w:val="2"/>
          <w:numId w:val="30"/>
        </w:numPr>
        <w:spacing w:after="0" w:line="240" w:lineRule="auto"/>
        <w:ind w:hanging="505"/>
        <w:rPr>
          <w:rFonts w:asciiTheme="minorHAnsi" w:hAnsiTheme="minorHAnsi" w:cstheme="minorHAnsi"/>
          <w:sz w:val="22"/>
          <w:szCs w:val="22"/>
        </w:rPr>
      </w:pPr>
      <w:r>
        <w:rPr>
          <w:rFonts w:asciiTheme="minorHAnsi" w:hAnsiTheme="minorHAnsi" w:cstheme="minorHAnsi"/>
          <w:sz w:val="22"/>
          <w:szCs w:val="22"/>
        </w:rPr>
        <w:t xml:space="preserve"> </w:t>
      </w:r>
      <w:r w:rsidR="000A68A4" w:rsidRPr="003F1F49">
        <w:rPr>
          <w:rFonts w:asciiTheme="minorHAnsi" w:hAnsiTheme="minorHAnsi" w:cstheme="minorHAnsi"/>
          <w:sz w:val="22"/>
          <w:szCs w:val="22"/>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26" w:anchor="art21" w:history="1">
        <w:r w:rsidR="000A68A4" w:rsidRPr="003F1F49">
          <w:rPr>
            <w:rStyle w:val="Hyperlink"/>
            <w:rFonts w:asciiTheme="minorHAnsi" w:hAnsiTheme="minorHAnsi" w:cstheme="minorHAnsi"/>
            <w:sz w:val="22"/>
            <w:szCs w:val="22"/>
          </w:rPr>
          <w:t>Decreto nº 11.246, de 2022, art. 21, II</w:t>
        </w:r>
      </w:hyperlink>
      <w:r w:rsidR="000A68A4" w:rsidRPr="003F1F49">
        <w:rPr>
          <w:rFonts w:asciiTheme="minorHAnsi" w:hAnsiTheme="minorHAnsi" w:cstheme="minorHAnsi"/>
          <w:sz w:val="22"/>
          <w:szCs w:val="22"/>
        </w:rPr>
        <w:t>).</w:t>
      </w:r>
    </w:p>
    <w:p w14:paraId="751C149C" w14:textId="56684C75" w:rsidR="000A68A4" w:rsidRPr="003F1F49" w:rsidRDefault="00EE46AD" w:rsidP="00932758">
      <w:pPr>
        <w:pStyle w:val="Nivel3"/>
        <w:numPr>
          <w:ilvl w:val="2"/>
          <w:numId w:val="30"/>
        </w:numPr>
        <w:spacing w:after="0" w:line="240" w:lineRule="auto"/>
        <w:ind w:hanging="505"/>
        <w:rPr>
          <w:rFonts w:asciiTheme="minorHAnsi" w:hAnsiTheme="minorHAnsi" w:cstheme="minorHAnsi"/>
          <w:sz w:val="22"/>
          <w:szCs w:val="22"/>
        </w:rPr>
      </w:pPr>
      <w:r>
        <w:rPr>
          <w:rFonts w:asciiTheme="minorHAnsi" w:hAnsiTheme="minorHAnsi" w:cstheme="minorHAnsi"/>
          <w:sz w:val="22"/>
          <w:szCs w:val="22"/>
        </w:rPr>
        <w:t xml:space="preserve"> </w:t>
      </w:r>
      <w:r w:rsidR="000A68A4" w:rsidRPr="003F1F49">
        <w:rPr>
          <w:rFonts w:asciiTheme="minorHAnsi" w:hAnsiTheme="minorHAnsi" w:cstheme="minorHAnsi"/>
          <w:sz w:val="22"/>
          <w:szCs w:val="22"/>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27" w:anchor="art21" w:history="1">
        <w:r w:rsidR="000A68A4" w:rsidRPr="003F1F49">
          <w:rPr>
            <w:rStyle w:val="Hyperlink"/>
            <w:rFonts w:asciiTheme="minorHAnsi" w:hAnsiTheme="minorHAnsi" w:cstheme="minorHAnsi"/>
            <w:sz w:val="22"/>
            <w:szCs w:val="22"/>
          </w:rPr>
          <w:t>Decreto nº 11.246, de 2022, art. 21, VIII</w:t>
        </w:r>
      </w:hyperlink>
      <w:r w:rsidR="000A68A4" w:rsidRPr="003F1F49">
        <w:rPr>
          <w:rFonts w:asciiTheme="minorHAnsi" w:hAnsiTheme="minorHAnsi" w:cstheme="minorHAnsi"/>
          <w:sz w:val="22"/>
          <w:szCs w:val="22"/>
        </w:rPr>
        <w:t>).</w:t>
      </w:r>
    </w:p>
    <w:p w14:paraId="514F9789" w14:textId="7A4A0096" w:rsidR="000A68A4" w:rsidRPr="003F1F49" w:rsidRDefault="00EE46AD" w:rsidP="00932758">
      <w:pPr>
        <w:pStyle w:val="Nivel3"/>
        <w:numPr>
          <w:ilvl w:val="2"/>
          <w:numId w:val="30"/>
        </w:numPr>
        <w:spacing w:after="0" w:line="240" w:lineRule="auto"/>
        <w:ind w:hanging="505"/>
        <w:rPr>
          <w:rFonts w:asciiTheme="minorHAnsi" w:hAnsiTheme="minorHAnsi" w:cstheme="minorHAnsi"/>
          <w:sz w:val="22"/>
          <w:szCs w:val="22"/>
        </w:rPr>
      </w:pPr>
      <w:r>
        <w:rPr>
          <w:rFonts w:asciiTheme="minorHAnsi" w:hAnsiTheme="minorHAnsi" w:cstheme="minorHAnsi"/>
          <w:sz w:val="22"/>
          <w:szCs w:val="22"/>
        </w:rPr>
        <w:t xml:space="preserve"> </w:t>
      </w:r>
      <w:r w:rsidR="000A68A4" w:rsidRPr="003F1F49">
        <w:rPr>
          <w:rFonts w:asciiTheme="minorHAnsi" w:hAnsiTheme="minorHAnsi" w:cstheme="minorHAnsi"/>
          <w:sz w:val="22"/>
          <w:szCs w:val="22"/>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hyperlink r:id="rId28" w:anchor="art21" w:history="1">
        <w:r w:rsidR="000A68A4" w:rsidRPr="003F1F49">
          <w:rPr>
            <w:rStyle w:val="Hyperlink"/>
            <w:rFonts w:asciiTheme="minorHAnsi" w:hAnsiTheme="minorHAnsi" w:cstheme="minorHAnsi"/>
            <w:sz w:val="22"/>
            <w:szCs w:val="22"/>
          </w:rPr>
          <w:t>Decreto nº 11.246, de 2022, art. 21, X</w:t>
        </w:r>
      </w:hyperlink>
      <w:r w:rsidR="000A68A4" w:rsidRPr="003F1F49">
        <w:rPr>
          <w:rFonts w:asciiTheme="minorHAnsi" w:hAnsiTheme="minorHAnsi" w:cstheme="minorHAnsi"/>
          <w:sz w:val="22"/>
          <w:szCs w:val="22"/>
        </w:rPr>
        <w:t>).</w:t>
      </w:r>
    </w:p>
    <w:p w14:paraId="75754E24" w14:textId="77777777" w:rsidR="000A68A4" w:rsidRPr="003F1F49" w:rsidRDefault="000A68A4" w:rsidP="00932758">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sz w:val="22"/>
          <w:szCs w:val="22"/>
        </w:rPr>
        <w:t>O fiscal administrativo do contrato comunicará ao gestor do contrato, em tempo hábil, o término do contrato sob sua responsabilidade, com vistas à tempestiva renovação ou prorrogação contratual. (</w:t>
      </w:r>
      <w:hyperlink r:id="rId29" w:anchor="art22" w:history="1">
        <w:r w:rsidRPr="003F1F49">
          <w:rPr>
            <w:rStyle w:val="Hyperlink"/>
            <w:rFonts w:asciiTheme="minorHAnsi" w:hAnsiTheme="minorHAnsi" w:cstheme="minorHAnsi"/>
            <w:sz w:val="22"/>
            <w:szCs w:val="22"/>
          </w:rPr>
          <w:t>Decreto nº 11.246, de 2022, art. 22, VII</w:t>
        </w:r>
      </w:hyperlink>
      <w:r w:rsidRPr="003F1F49">
        <w:rPr>
          <w:rFonts w:asciiTheme="minorHAnsi" w:hAnsiTheme="minorHAnsi" w:cstheme="minorHAnsi"/>
          <w:sz w:val="22"/>
          <w:szCs w:val="22"/>
        </w:rPr>
        <w:t>).</w:t>
      </w:r>
    </w:p>
    <w:p w14:paraId="3043A015" w14:textId="5F9F2209" w:rsidR="000A68A4" w:rsidRDefault="000A68A4" w:rsidP="00932758">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sz w:val="22"/>
          <w:szCs w:val="22"/>
        </w:rPr>
        <w:lastRenderedPageBreak/>
        <w:t>O gestor do contrato deverá elaborará relatório final com informações sobre a consecução dos objetivos que tenham justificado a contratação e eventuais condutas a serem adotadas para o aprimoramento das atividades da Administração. (</w:t>
      </w:r>
      <w:hyperlink r:id="rId30" w:anchor="art21" w:history="1">
        <w:r w:rsidRPr="003F1F49">
          <w:rPr>
            <w:rStyle w:val="Hyperlink"/>
            <w:rFonts w:asciiTheme="minorHAnsi" w:hAnsiTheme="minorHAnsi" w:cstheme="minorHAnsi"/>
            <w:sz w:val="22"/>
            <w:szCs w:val="22"/>
          </w:rPr>
          <w:t>Decreto nº 11.246, de 2022, art. 21, VI</w:t>
        </w:r>
      </w:hyperlink>
      <w:r w:rsidRPr="003F1F49">
        <w:rPr>
          <w:rFonts w:asciiTheme="minorHAnsi" w:hAnsiTheme="minorHAnsi" w:cstheme="minorHAnsi"/>
          <w:sz w:val="22"/>
          <w:szCs w:val="22"/>
        </w:rPr>
        <w:t>).</w:t>
      </w:r>
    </w:p>
    <w:p w14:paraId="76E98AEF" w14:textId="77777777" w:rsidR="00932758" w:rsidRPr="003F1F49" w:rsidRDefault="00932758" w:rsidP="00932758">
      <w:pPr>
        <w:pStyle w:val="Nivel2"/>
        <w:numPr>
          <w:ilvl w:val="0"/>
          <w:numId w:val="0"/>
        </w:numPr>
        <w:spacing w:after="0" w:line="240" w:lineRule="auto"/>
        <w:ind w:left="431"/>
        <w:rPr>
          <w:rFonts w:asciiTheme="minorHAnsi" w:hAnsiTheme="minorHAnsi" w:cstheme="minorHAnsi"/>
          <w:sz w:val="22"/>
          <w:szCs w:val="22"/>
        </w:rPr>
      </w:pPr>
    </w:p>
    <w:p w14:paraId="124E266D" w14:textId="77777777" w:rsidR="000A68A4" w:rsidRPr="003F1F49" w:rsidRDefault="000A68A4" w:rsidP="00932758">
      <w:pPr>
        <w:pStyle w:val="Nivel010"/>
        <w:numPr>
          <w:ilvl w:val="0"/>
          <w:numId w:val="30"/>
        </w:numPr>
        <w:spacing w:before="120"/>
        <w:ind w:left="431" w:hanging="431"/>
        <w:rPr>
          <w:rFonts w:asciiTheme="minorHAnsi" w:hAnsiTheme="minorHAnsi" w:cstheme="minorHAnsi"/>
          <w:sz w:val="22"/>
          <w:szCs w:val="22"/>
        </w:rPr>
      </w:pPr>
      <w:r w:rsidRPr="003F1F49">
        <w:rPr>
          <w:rFonts w:asciiTheme="minorHAnsi" w:hAnsiTheme="minorHAnsi" w:cstheme="minorHAnsi"/>
          <w:sz w:val="22"/>
          <w:szCs w:val="22"/>
        </w:rPr>
        <w:t>CRITÉRIOS DE MEDIÇÃO E DE PAGAMENTO</w:t>
      </w:r>
    </w:p>
    <w:p w14:paraId="5B24D87F" w14:textId="77777777" w:rsidR="000A68A4" w:rsidRPr="003F1F49" w:rsidRDefault="000A68A4" w:rsidP="00932758">
      <w:pPr>
        <w:pStyle w:val="Nvel1-SemNum"/>
        <w:spacing w:before="120"/>
        <w:ind w:left="431"/>
        <w:rPr>
          <w:rFonts w:asciiTheme="minorHAnsi" w:hAnsiTheme="minorHAnsi" w:cstheme="minorHAnsi"/>
          <w:color w:val="auto"/>
          <w:sz w:val="22"/>
          <w:szCs w:val="22"/>
          <w:lang w:eastAsia="en-US"/>
        </w:rPr>
      </w:pPr>
      <w:r w:rsidRPr="003F1F49">
        <w:rPr>
          <w:rFonts w:asciiTheme="minorHAnsi" w:hAnsiTheme="minorHAnsi" w:cstheme="minorHAnsi"/>
          <w:color w:val="auto"/>
          <w:sz w:val="22"/>
          <w:szCs w:val="22"/>
          <w:lang w:eastAsia="en-US"/>
        </w:rPr>
        <w:t>Recebimento do Objeto</w:t>
      </w:r>
    </w:p>
    <w:p w14:paraId="2F92631E" w14:textId="77777777" w:rsidR="000A68A4" w:rsidRPr="003F1F49" w:rsidRDefault="000A68A4" w:rsidP="00932758">
      <w:pPr>
        <w:pStyle w:val="Nivel2"/>
        <w:numPr>
          <w:ilvl w:val="1"/>
          <w:numId w:val="30"/>
        </w:numPr>
        <w:spacing w:after="0" w:line="240" w:lineRule="auto"/>
        <w:ind w:left="431" w:hanging="431"/>
        <w:rPr>
          <w:rFonts w:asciiTheme="minorHAnsi" w:hAnsiTheme="minorHAnsi" w:cstheme="minorHAnsi"/>
          <w:sz w:val="22"/>
          <w:szCs w:val="22"/>
          <w:lang w:eastAsia="en-US"/>
        </w:rPr>
      </w:pPr>
      <w:r w:rsidRPr="003F1F49">
        <w:rPr>
          <w:rFonts w:asciiTheme="minorHAnsi" w:hAnsiTheme="minorHAnsi" w:cstheme="minorHAnsi"/>
          <w:sz w:val="22"/>
          <w:szCs w:val="22"/>
          <w:lang w:eastAsia="en-US"/>
        </w:rPr>
        <w:t xml:space="preserve">Os bens serão recebidos provisoriamente, de forma sumária, no ato da entrega, juntamente com a </w:t>
      </w:r>
      <w:r w:rsidRPr="003F1F49">
        <w:rPr>
          <w:rFonts w:asciiTheme="minorHAnsi" w:eastAsia="Calibri" w:hAnsiTheme="minorHAnsi" w:cstheme="minorHAnsi"/>
          <w:sz w:val="22"/>
          <w:szCs w:val="22"/>
          <w:lang w:eastAsia="en-US"/>
        </w:rPr>
        <w:t>nota</w:t>
      </w:r>
      <w:r w:rsidRPr="003F1F49">
        <w:rPr>
          <w:rFonts w:asciiTheme="minorHAnsi" w:hAnsiTheme="minorHAnsi" w:cstheme="minorHAnsi"/>
          <w:sz w:val="22"/>
          <w:szCs w:val="22"/>
          <w:lang w:eastAsia="en-US"/>
        </w:rPr>
        <w:t xml:space="preserve"> fiscal ou instrumento de cobrança equivalente, pelo(a) responsável pelo acompanhamento e fiscalização do contrato, para efeito de posterior verificação de sua conformidade com as especificações constantes no Termo de Referência</w:t>
      </w:r>
      <w:r w:rsidRPr="003F1F49">
        <w:rPr>
          <w:rFonts w:asciiTheme="minorHAnsi" w:hAnsiTheme="minorHAnsi" w:cstheme="minorHAnsi"/>
          <w:color w:val="FF0000"/>
          <w:sz w:val="22"/>
          <w:szCs w:val="22"/>
          <w:lang w:eastAsia="en-US"/>
        </w:rPr>
        <w:t xml:space="preserve"> </w:t>
      </w:r>
      <w:r w:rsidRPr="003F1F49">
        <w:rPr>
          <w:rFonts w:asciiTheme="minorHAnsi" w:hAnsiTheme="minorHAnsi" w:cstheme="minorHAnsi"/>
          <w:sz w:val="22"/>
          <w:szCs w:val="22"/>
          <w:lang w:eastAsia="en-US"/>
        </w:rPr>
        <w:t>e na proposta.</w:t>
      </w:r>
    </w:p>
    <w:p w14:paraId="1DF14DB8" w14:textId="77777777" w:rsidR="000A68A4" w:rsidRPr="003F1F49" w:rsidRDefault="000A68A4" w:rsidP="00932758">
      <w:pPr>
        <w:pStyle w:val="Nivel2"/>
        <w:numPr>
          <w:ilvl w:val="1"/>
          <w:numId w:val="30"/>
        </w:numPr>
        <w:spacing w:after="0" w:line="240" w:lineRule="auto"/>
        <w:ind w:left="431" w:hanging="431"/>
        <w:rPr>
          <w:rFonts w:asciiTheme="minorHAnsi" w:hAnsiTheme="minorHAnsi" w:cstheme="minorHAnsi"/>
          <w:sz w:val="22"/>
          <w:szCs w:val="22"/>
          <w:lang w:eastAsia="en-US"/>
        </w:rPr>
      </w:pPr>
      <w:r w:rsidRPr="003F1F49">
        <w:rPr>
          <w:rFonts w:asciiTheme="minorHAnsi" w:hAnsiTheme="minorHAnsi" w:cstheme="minorHAnsi"/>
          <w:sz w:val="22"/>
          <w:szCs w:val="22"/>
          <w:lang w:eastAsia="en-US"/>
        </w:rPr>
        <w:t>Os bens poderão ser rejeitados, no todo ou em parte, inclusive antes do recebimento provisório, quando em desacordo com as especificações constantes no Termo de Referência</w:t>
      </w:r>
      <w:r w:rsidRPr="003F1F49">
        <w:rPr>
          <w:rFonts w:asciiTheme="minorHAnsi" w:hAnsiTheme="minorHAnsi" w:cstheme="minorHAnsi"/>
          <w:color w:val="FF0000"/>
          <w:sz w:val="22"/>
          <w:szCs w:val="22"/>
          <w:lang w:eastAsia="en-US"/>
        </w:rPr>
        <w:t xml:space="preserve"> </w:t>
      </w:r>
      <w:r w:rsidRPr="003F1F49">
        <w:rPr>
          <w:rFonts w:asciiTheme="minorHAnsi" w:hAnsiTheme="minorHAnsi" w:cstheme="minorHAnsi"/>
          <w:sz w:val="22"/>
          <w:szCs w:val="22"/>
          <w:lang w:eastAsia="en-US"/>
        </w:rPr>
        <w:t xml:space="preserve">e na proposta, devendo ser substituídos no prazo de </w:t>
      </w:r>
      <w:r w:rsidRPr="003F1F49">
        <w:rPr>
          <w:rFonts w:asciiTheme="minorHAnsi" w:hAnsiTheme="minorHAnsi" w:cstheme="minorHAnsi"/>
          <w:color w:val="FF0000"/>
          <w:sz w:val="22"/>
          <w:szCs w:val="22"/>
          <w:lang w:eastAsia="en-US"/>
        </w:rPr>
        <w:t xml:space="preserve">.... (...) </w:t>
      </w:r>
      <w:r w:rsidRPr="003F1F49">
        <w:rPr>
          <w:rFonts w:asciiTheme="minorHAnsi" w:hAnsiTheme="minorHAnsi" w:cstheme="minorHAnsi"/>
          <w:sz w:val="22"/>
          <w:szCs w:val="22"/>
          <w:lang w:eastAsia="en-US"/>
        </w:rPr>
        <w:t>dias, a contar da notificação da contratada, às suas custas, sem prejuízo da aplicação das penalidades.</w:t>
      </w:r>
    </w:p>
    <w:p w14:paraId="4D3F3AD3" w14:textId="2FDE8949" w:rsidR="000A68A4" w:rsidRPr="003F1F49" w:rsidRDefault="000A68A4" w:rsidP="00932758">
      <w:pPr>
        <w:pStyle w:val="Nivel2"/>
        <w:numPr>
          <w:ilvl w:val="1"/>
          <w:numId w:val="30"/>
        </w:numPr>
        <w:spacing w:after="0" w:line="240" w:lineRule="auto"/>
        <w:ind w:left="431" w:hanging="431"/>
        <w:rPr>
          <w:rFonts w:asciiTheme="minorHAnsi" w:hAnsiTheme="minorHAnsi" w:cstheme="minorHAnsi"/>
          <w:sz w:val="22"/>
          <w:szCs w:val="22"/>
          <w:lang w:eastAsia="en-US"/>
        </w:rPr>
      </w:pPr>
      <w:r w:rsidRPr="003F1F49">
        <w:rPr>
          <w:rFonts w:asciiTheme="minorHAnsi" w:hAnsiTheme="minorHAnsi" w:cstheme="minorHAnsi"/>
          <w:sz w:val="22"/>
          <w:szCs w:val="22"/>
          <w:lang w:eastAsia="en-US"/>
        </w:rPr>
        <w:t xml:space="preserve">O recebimento definitivo ocorrerá no prazo de </w:t>
      </w:r>
      <w:r w:rsidR="00D037D6" w:rsidRPr="00D037D6">
        <w:rPr>
          <w:rFonts w:asciiTheme="minorHAnsi" w:hAnsiTheme="minorHAnsi" w:cstheme="minorHAnsi"/>
          <w:sz w:val="22"/>
          <w:szCs w:val="22"/>
          <w:lang w:eastAsia="en-US"/>
        </w:rPr>
        <w:t xml:space="preserve">10 </w:t>
      </w:r>
      <w:r w:rsidRPr="00D037D6">
        <w:rPr>
          <w:rFonts w:asciiTheme="minorHAnsi" w:hAnsiTheme="minorHAnsi" w:cstheme="minorHAnsi"/>
          <w:sz w:val="22"/>
          <w:szCs w:val="22"/>
          <w:lang w:eastAsia="en-US"/>
        </w:rPr>
        <w:t>(</w:t>
      </w:r>
      <w:r w:rsidR="00D037D6" w:rsidRPr="00D037D6">
        <w:rPr>
          <w:rFonts w:asciiTheme="minorHAnsi" w:hAnsiTheme="minorHAnsi" w:cstheme="minorHAnsi"/>
          <w:sz w:val="22"/>
          <w:szCs w:val="22"/>
          <w:lang w:eastAsia="en-US"/>
        </w:rPr>
        <w:t>dez</w:t>
      </w:r>
      <w:r w:rsidRPr="00D037D6">
        <w:rPr>
          <w:rFonts w:asciiTheme="minorHAnsi" w:hAnsiTheme="minorHAnsi" w:cstheme="minorHAnsi"/>
          <w:sz w:val="22"/>
          <w:szCs w:val="22"/>
          <w:lang w:eastAsia="en-US"/>
        </w:rPr>
        <w:t xml:space="preserve">) dias úteis, </w:t>
      </w:r>
      <w:r w:rsidRPr="003F1F49">
        <w:rPr>
          <w:rFonts w:asciiTheme="minorHAnsi" w:hAnsiTheme="minorHAnsi" w:cstheme="minorHAnsi"/>
          <w:sz w:val="22"/>
          <w:szCs w:val="22"/>
          <w:lang w:eastAsia="en-US"/>
        </w:rPr>
        <w:t>a contar do recebimento da nota fiscal ou instrumento de cobrança equivalente pela Administração, após a verificação da qualidade e quantidade do material e consequente aceitação mediante termo detalhado.</w:t>
      </w:r>
    </w:p>
    <w:p w14:paraId="0DC08639" w14:textId="7304037C" w:rsidR="000A68A4" w:rsidRPr="003F1F49" w:rsidRDefault="000A68A4" w:rsidP="00932758">
      <w:pPr>
        <w:pStyle w:val="Nivel2"/>
        <w:numPr>
          <w:ilvl w:val="1"/>
          <w:numId w:val="30"/>
        </w:numPr>
        <w:spacing w:after="0" w:line="240" w:lineRule="auto"/>
        <w:ind w:left="431" w:hanging="431"/>
        <w:rPr>
          <w:rFonts w:asciiTheme="minorHAnsi" w:hAnsiTheme="minorHAnsi" w:cstheme="minorHAnsi"/>
          <w:sz w:val="22"/>
          <w:szCs w:val="22"/>
          <w:lang w:eastAsia="en-US"/>
        </w:rPr>
      </w:pPr>
      <w:r w:rsidRPr="003F1F49">
        <w:rPr>
          <w:rFonts w:asciiTheme="minorHAnsi" w:hAnsiTheme="minorHAnsi" w:cstheme="minorHAnsi"/>
          <w:sz w:val="22"/>
          <w:szCs w:val="22"/>
          <w:lang w:eastAsia="en-US"/>
        </w:rPr>
        <w:t xml:space="preserve">Para as contratações decorrentes de despesas cujos valores não ultrapassem o limite de que trata o </w:t>
      </w:r>
      <w:hyperlink r:id="rId31" w:anchor="art75" w:history="1">
        <w:r w:rsidRPr="003F1F49">
          <w:rPr>
            <w:rStyle w:val="Hyperlink"/>
            <w:rFonts w:asciiTheme="minorHAnsi" w:hAnsiTheme="minorHAnsi" w:cstheme="minorHAnsi"/>
            <w:sz w:val="22"/>
            <w:szCs w:val="22"/>
            <w:lang w:eastAsia="en-US"/>
          </w:rPr>
          <w:t>inciso II do art. 75 da Lei nº 14.133, de 2021</w:t>
        </w:r>
      </w:hyperlink>
      <w:r w:rsidRPr="003F1F49">
        <w:rPr>
          <w:rFonts w:asciiTheme="minorHAnsi" w:hAnsiTheme="minorHAnsi" w:cstheme="minorHAnsi"/>
          <w:sz w:val="22"/>
          <w:szCs w:val="22"/>
          <w:lang w:eastAsia="en-US"/>
        </w:rPr>
        <w:t xml:space="preserve">, o prazo máximo para o recebimento definitivo será de até </w:t>
      </w:r>
      <w:r w:rsidR="00D037D6" w:rsidRPr="00D037D6">
        <w:rPr>
          <w:rFonts w:asciiTheme="minorHAnsi" w:hAnsiTheme="minorHAnsi" w:cstheme="minorHAnsi"/>
          <w:sz w:val="22"/>
          <w:szCs w:val="22"/>
          <w:lang w:eastAsia="en-US"/>
        </w:rPr>
        <w:t>5</w:t>
      </w:r>
      <w:r w:rsidRPr="00D037D6">
        <w:rPr>
          <w:rFonts w:asciiTheme="minorHAnsi" w:hAnsiTheme="minorHAnsi" w:cstheme="minorHAnsi"/>
          <w:sz w:val="22"/>
          <w:szCs w:val="22"/>
          <w:lang w:eastAsia="en-US"/>
        </w:rPr>
        <w:t xml:space="preserve"> (</w:t>
      </w:r>
      <w:r w:rsidR="00D037D6" w:rsidRPr="00D037D6">
        <w:rPr>
          <w:rFonts w:asciiTheme="minorHAnsi" w:hAnsiTheme="minorHAnsi" w:cstheme="minorHAnsi"/>
          <w:sz w:val="22"/>
          <w:szCs w:val="22"/>
          <w:lang w:eastAsia="en-US"/>
        </w:rPr>
        <w:t>cinco</w:t>
      </w:r>
      <w:r w:rsidRPr="00D037D6">
        <w:rPr>
          <w:rFonts w:asciiTheme="minorHAnsi" w:hAnsiTheme="minorHAnsi" w:cstheme="minorHAnsi"/>
          <w:sz w:val="22"/>
          <w:szCs w:val="22"/>
          <w:lang w:eastAsia="en-US"/>
        </w:rPr>
        <w:t>)</w:t>
      </w:r>
      <w:r w:rsidRPr="003F1F49">
        <w:rPr>
          <w:rFonts w:asciiTheme="minorHAnsi" w:hAnsiTheme="minorHAnsi" w:cstheme="minorHAnsi"/>
          <w:color w:val="FF0000"/>
          <w:sz w:val="22"/>
          <w:szCs w:val="22"/>
          <w:lang w:eastAsia="en-US"/>
        </w:rPr>
        <w:t xml:space="preserve"> </w:t>
      </w:r>
      <w:r w:rsidRPr="003F1F49">
        <w:rPr>
          <w:rFonts w:asciiTheme="minorHAnsi" w:hAnsiTheme="minorHAnsi" w:cstheme="minorHAnsi"/>
          <w:sz w:val="22"/>
          <w:szCs w:val="22"/>
          <w:lang w:eastAsia="en-US"/>
        </w:rPr>
        <w:t>dias úteis.</w:t>
      </w:r>
    </w:p>
    <w:p w14:paraId="2DE9FCD1" w14:textId="77777777" w:rsidR="000A68A4" w:rsidRPr="003F1F49" w:rsidRDefault="000A68A4" w:rsidP="00932758">
      <w:pPr>
        <w:pStyle w:val="Nivel2"/>
        <w:numPr>
          <w:ilvl w:val="1"/>
          <w:numId w:val="30"/>
        </w:numPr>
        <w:spacing w:after="0" w:line="240" w:lineRule="auto"/>
        <w:ind w:left="431" w:hanging="431"/>
        <w:rPr>
          <w:rFonts w:asciiTheme="minorHAnsi" w:hAnsiTheme="minorHAnsi" w:cstheme="minorHAnsi"/>
          <w:sz w:val="22"/>
          <w:szCs w:val="22"/>
          <w:lang w:eastAsia="en-US"/>
        </w:rPr>
      </w:pPr>
      <w:r w:rsidRPr="003F1F49">
        <w:rPr>
          <w:rFonts w:asciiTheme="minorHAnsi" w:hAnsiTheme="minorHAnsi" w:cstheme="minorHAnsi"/>
          <w:sz w:val="22"/>
          <w:szCs w:val="22"/>
          <w:lang w:eastAsia="en-US"/>
        </w:rPr>
        <w:t>O prazo para recebimento definitivo poderá ser excepcionalmente prorrogado, de forma justificada, por igual período, quando houver necessidade de diligências para a aferição do atendimento das exigências contratuais.</w:t>
      </w:r>
    </w:p>
    <w:p w14:paraId="0494BC0A" w14:textId="77777777" w:rsidR="000A68A4" w:rsidRPr="003F1F49" w:rsidRDefault="000A68A4" w:rsidP="00932758">
      <w:pPr>
        <w:pStyle w:val="Nivel2"/>
        <w:numPr>
          <w:ilvl w:val="1"/>
          <w:numId w:val="30"/>
        </w:numPr>
        <w:spacing w:after="0" w:line="240" w:lineRule="auto"/>
        <w:ind w:left="431" w:hanging="431"/>
        <w:rPr>
          <w:rFonts w:asciiTheme="minorHAnsi" w:hAnsiTheme="minorHAnsi" w:cstheme="minorHAnsi"/>
          <w:sz w:val="22"/>
          <w:szCs w:val="22"/>
          <w:lang w:eastAsia="en-US"/>
        </w:rPr>
      </w:pPr>
      <w:r w:rsidRPr="003F1F49">
        <w:rPr>
          <w:rFonts w:asciiTheme="minorHAnsi" w:hAnsiTheme="minorHAnsi" w:cstheme="minorHAnsi"/>
          <w:bCs/>
          <w:sz w:val="22"/>
          <w:szCs w:val="22"/>
          <w:lang w:eastAsia="en-US"/>
        </w:rPr>
        <w:t xml:space="preserve">No caso de controvérsia sobre a execução do objeto, quanto à dimensão, qualidade e quantidade, deverá ser observado o teor do </w:t>
      </w:r>
      <w:hyperlink r:id="rId32" w:anchor="art143" w:history="1">
        <w:r w:rsidRPr="003F1F49">
          <w:rPr>
            <w:rStyle w:val="Hyperlink"/>
            <w:rFonts w:asciiTheme="minorHAnsi" w:hAnsiTheme="minorHAnsi" w:cstheme="minorHAnsi"/>
            <w:bCs/>
            <w:sz w:val="22"/>
            <w:szCs w:val="22"/>
            <w:lang w:eastAsia="en-US"/>
          </w:rPr>
          <w:t>art. 143 da Lei nº 14.133, de 2021</w:t>
        </w:r>
      </w:hyperlink>
      <w:r w:rsidRPr="003F1F49">
        <w:rPr>
          <w:rFonts w:asciiTheme="minorHAnsi" w:hAnsiTheme="minorHAnsi" w:cstheme="minorHAnsi"/>
          <w:bCs/>
          <w:sz w:val="22"/>
          <w:szCs w:val="22"/>
          <w:lang w:eastAsia="en-US"/>
        </w:rPr>
        <w:t xml:space="preserve">, comunicando-se à empresa para emissão de Nota Fiscal no que </w:t>
      </w:r>
      <w:proofErr w:type="spellStart"/>
      <w:r w:rsidRPr="003F1F49">
        <w:rPr>
          <w:rFonts w:asciiTheme="minorHAnsi" w:hAnsiTheme="minorHAnsi" w:cstheme="minorHAnsi"/>
          <w:bCs/>
          <w:sz w:val="22"/>
          <w:szCs w:val="22"/>
          <w:lang w:eastAsia="en-US"/>
        </w:rPr>
        <w:t>pertine</w:t>
      </w:r>
      <w:proofErr w:type="spellEnd"/>
      <w:r w:rsidRPr="003F1F49">
        <w:rPr>
          <w:rFonts w:asciiTheme="minorHAnsi" w:hAnsiTheme="minorHAnsi" w:cstheme="minorHAnsi"/>
          <w:bCs/>
          <w:sz w:val="22"/>
          <w:szCs w:val="22"/>
          <w:lang w:eastAsia="en-US"/>
        </w:rPr>
        <w:t xml:space="preserve"> à parcela incontroversa da execução do objeto, para efeito de liquidação e pagamento.</w:t>
      </w:r>
    </w:p>
    <w:p w14:paraId="58FE8481" w14:textId="77777777" w:rsidR="000A68A4" w:rsidRPr="003F1F49" w:rsidRDefault="000A68A4" w:rsidP="00932758">
      <w:pPr>
        <w:pStyle w:val="Nivel2"/>
        <w:numPr>
          <w:ilvl w:val="1"/>
          <w:numId w:val="30"/>
        </w:numPr>
        <w:spacing w:after="0" w:line="240" w:lineRule="auto"/>
        <w:ind w:left="431" w:hanging="431"/>
        <w:rPr>
          <w:rFonts w:asciiTheme="minorHAnsi" w:hAnsiTheme="minorHAnsi" w:cstheme="minorHAnsi"/>
          <w:sz w:val="22"/>
          <w:szCs w:val="22"/>
          <w:lang w:eastAsia="en-US"/>
        </w:rPr>
      </w:pPr>
      <w:r w:rsidRPr="003F1F49">
        <w:rPr>
          <w:rFonts w:asciiTheme="minorHAnsi" w:hAnsiTheme="minorHAnsi" w:cstheme="minorHAnsi"/>
          <w:sz w:val="22"/>
          <w:szCs w:val="22"/>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372E1D88" w14:textId="77777777" w:rsidR="000A68A4" w:rsidRPr="003F1F49" w:rsidRDefault="000A68A4" w:rsidP="00932758">
      <w:pPr>
        <w:pStyle w:val="Nivel2"/>
        <w:numPr>
          <w:ilvl w:val="1"/>
          <w:numId w:val="30"/>
        </w:numPr>
        <w:spacing w:after="0" w:line="240" w:lineRule="auto"/>
        <w:ind w:left="431" w:hanging="431"/>
        <w:rPr>
          <w:rFonts w:asciiTheme="minorHAnsi" w:hAnsiTheme="minorHAnsi" w:cstheme="minorHAnsi"/>
          <w:sz w:val="22"/>
          <w:szCs w:val="22"/>
          <w:lang w:eastAsia="en-US"/>
        </w:rPr>
      </w:pPr>
      <w:r w:rsidRPr="003F1F49">
        <w:rPr>
          <w:rFonts w:asciiTheme="minorHAnsi" w:hAnsiTheme="minorHAnsi" w:cstheme="minorHAnsi"/>
          <w:sz w:val="22"/>
          <w:szCs w:val="22"/>
          <w:lang w:eastAsia="en-US"/>
        </w:rPr>
        <w:t>O recebimento provisório ou definitivo não excluirá a responsabilidade civil pela solidez e pela segurança do serviço nem a responsabilidade ético-profissional pela perfeita execução do contrato.</w:t>
      </w:r>
    </w:p>
    <w:p w14:paraId="7F2FCDFB" w14:textId="77777777" w:rsidR="000A68A4" w:rsidRPr="003F1F49" w:rsidRDefault="000A68A4" w:rsidP="00932758">
      <w:pPr>
        <w:pStyle w:val="Nvel1-SemNum"/>
        <w:spacing w:before="120"/>
        <w:ind w:left="431"/>
        <w:rPr>
          <w:rFonts w:asciiTheme="minorHAnsi" w:hAnsiTheme="minorHAnsi" w:cstheme="minorHAnsi"/>
          <w:color w:val="auto"/>
          <w:sz w:val="22"/>
          <w:szCs w:val="22"/>
          <w:lang w:eastAsia="en-US"/>
        </w:rPr>
      </w:pPr>
      <w:r w:rsidRPr="003F1F49">
        <w:rPr>
          <w:rFonts w:asciiTheme="minorHAnsi" w:hAnsiTheme="minorHAnsi" w:cstheme="minorHAnsi"/>
          <w:color w:val="auto"/>
          <w:sz w:val="22"/>
          <w:szCs w:val="22"/>
          <w:lang w:eastAsia="en-US"/>
        </w:rPr>
        <w:t>Liquidação</w:t>
      </w:r>
    </w:p>
    <w:p w14:paraId="67FE25BE" w14:textId="77777777" w:rsidR="000A68A4" w:rsidRPr="003F1F49" w:rsidRDefault="000A68A4" w:rsidP="00932758">
      <w:pPr>
        <w:pStyle w:val="Nivel2"/>
        <w:numPr>
          <w:ilvl w:val="1"/>
          <w:numId w:val="30"/>
        </w:numPr>
        <w:spacing w:after="0" w:line="240" w:lineRule="auto"/>
        <w:ind w:left="431" w:hanging="431"/>
        <w:rPr>
          <w:rFonts w:asciiTheme="minorHAnsi" w:hAnsiTheme="minorHAnsi" w:cstheme="minorHAnsi"/>
          <w:sz w:val="22"/>
          <w:szCs w:val="22"/>
          <w:lang w:eastAsia="en-US"/>
        </w:rPr>
      </w:pPr>
      <w:r w:rsidRPr="003F1F49">
        <w:rPr>
          <w:rFonts w:asciiTheme="minorHAnsi" w:hAnsiTheme="minorHAnsi" w:cstheme="minorHAnsi"/>
          <w:sz w:val="22"/>
          <w:szCs w:val="22"/>
          <w:lang w:eastAsia="en-US"/>
        </w:rPr>
        <w:t xml:space="preserve">Recebida a Nota Fiscal ou documento de cobrança equivalente, correrá o prazo de dez dias úteis para fins de liquidação, na forma desta seção, prorrogáveis por igual período, nos termos do </w:t>
      </w:r>
      <w:hyperlink r:id="rId33" w:anchor="art7§2" w:history="1">
        <w:r w:rsidRPr="003F1F49">
          <w:rPr>
            <w:rStyle w:val="Hyperlink"/>
            <w:rFonts w:asciiTheme="minorHAnsi" w:hAnsiTheme="minorHAnsi" w:cstheme="minorHAnsi"/>
            <w:sz w:val="22"/>
            <w:szCs w:val="22"/>
            <w:lang w:eastAsia="en-US"/>
          </w:rPr>
          <w:t>art. 7º, §2º da Instrução Normativa SEGES/ME nº 77/2022</w:t>
        </w:r>
      </w:hyperlink>
      <w:r w:rsidRPr="003F1F49">
        <w:rPr>
          <w:rFonts w:asciiTheme="minorHAnsi" w:hAnsiTheme="minorHAnsi" w:cstheme="minorHAnsi"/>
          <w:sz w:val="22"/>
          <w:szCs w:val="22"/>
          <w:lang w:eastAsia="en-US"/>
        </w:rPr>
        <w:t>.</w:t>
      </w:r>
    </w:p>
    <w:p w14:paraId="1BFAEB21" w14:textId="4ED37BA6" w:rsidR="000A68A4" w:rsidRPr="003F1F49" w:rsidRDefault="00EE46AD" w:rsidP="00EE46AD">
      <w:pPr>
        <w:pStyle w:val="Nivel3"/>
        <w:numPr>
          <w:ilvl w:val="2"/>
          <w:numId w:val="30"/>
        </w:numPr>
        <w:spacing w:after="0" w:line="240" w:lineRule="auto"/>
        <w:ind w:hanging="505"/>
        <w:rPr>
          <w:rFonts w:asciiTheme="minorHAnsi" w:hAnsiTheme="minorHAnsi" w:cstheme="minorHAnsi"/>
          <w:sz w:val="22"/>
          <w:szCs w:val="22"/>
        </w:rPr>
      </w:pPr>
      <w:r>
        <w:rPr>
          <w:rFonts w:asciiTheme="minorHAnsi" w:hAnsiTheme="minorHAnsi" w:cstheme="minorHAnsi"/>
          <w:sz w:val="22"/>
          <w:szCs w:val="22"/>
        </w:rPr>
        <w:t xml:space="preserve"> </w:t>
      </w:r>
      <w:r w:rsidR="000A68A4" w:rsidRPr="003F1F49">
        <w:rPr>
          <w:rFonts w:asciiTheme="minorHAnsi" w:hAnsiTheme="minorHAnsi" w:cstheme="minorHAnsi"/>
          <w:sz w:val="22"/>
          <w:szCs w:val="22"/>
        </w:rPr>
        <w:t xml:space="preserve">O prazo de que trata o item anterior será reduzido à metade, mantendo-se a possibilidade de prorrogação, no caso de contratações decorrentes de despesas cujos valores não ultrapassem o limite de que trata o </w:t>
      </w:r>
      <w:hyperlink r:id="rId34" w:anchor="art75" w:history="1">
        <w:r w:rsidR="000A68A4" w:rsidRPr="003F1F49">
          <w:rPr>
            <w:rStyle w:val="Hyperlink"/>
            <w:rFonts w:asciiTheme="minorHAnsi" w:hAnsiTheme="minorHAnsi" w:cstheme="minorHAnsi"/>
            <w:sz w:val="22"/>
            <w:szCs w:val="22"/>
          </w:rPr>
          <w:t>inciso II do art. 75 da Lei nº 14.133, de 2021</w:t>
        </w:r>
      </w:hyperlink>
      <w:r w:rsidR="000A68A4" w:rsidRPr="003F1F49">
        <w:rPr>
          <w:rFonts w:asciiTheme="minorHAnsi" w:hAnsiTheme="minorHAnsi" w:cstheme="minorHAnsi"/>
          <w:sz w:val="22"/>
          <w:szCs w:val="22"/>
        </w:rPr>
        <w:t>.</w:t>
      </w:r>
    </w:p>
    <w:p w14:paraId="041B0332"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lang w:eastAsia="en-US"/>
        </w:rPr>
      </w:pPr>
      <w:r w:rsidRPr="003F1F49">
        <w:rPr>
          <w:rFonts w:asciiTheme="minorHAnsi" w:hAnsiTheme="minorHAnsi" w:cstheme="minorHAnsi"/>
          <w:sz w:val="22"/>
          <w:szCs w:val="22"/>
          <w:lang w:eastAsia="en-US"/>
        </w:rPr>
        <w:t xml:space="preserve">Para fins de liquidação, o setor competente deverá verificar se a nota fiscal ou instrumento de cobrança equivalente apresentado expressa os elementos necessários e essenciais do documento, tais como: </w:t>
      </w:r>
    </w:p>
    <w:p w14:paraId="1B563D1A" w14:textId="77777777" w:rsidR="000A68A4" w:rsidRPr="003F1F49" w:rsidRDefault="000A68A4" w:rsidP="00EE46AD">
      <w:pPr>
        <w:numPr>
          <w:ilvl w:val="0"/>
          <w:numId w:val="43"/>
        </w:numPr>
        <w:spacing w:before="120"/>
        <w:ind w:left="930" w:hanging="505"/>
        <w:contextualSpacing/>
        <w:jc w:val="both"/>
        <w:rPr>
          <w:rFonts w:asciiTheme="minorHAnsi" w:eastAsia="Calibri" w:hAnsiTheme="minorHAnsi" w:cstheme="minorHAnsi"/>
          <w:color w:val="000000"/>
          <w:sz w:val="22"/>
          <w:szCs w:val="22"/>
          <w:lang w:eastAsia="en-US"/>
        </w:rPr>
      </w:pPr>
      <w:r w:rsidRPr="003F1F49">
        <w:rPr>
          <w:rFonts w:asciiTheme="minorHAnsi" w:eastAsia="Calibri" w:hAnsiTheme="minorHAnsi" w:cstheme="minorHAnsi"/>
          <w:color w:val="000000"/>
          <w:sz w:val="22"/>
          <w:szCs w:val="22"/>
          <w:lang w:eastAsia="en-US"/>
        </w:rPr>
        <w:t>o prazo de validade;</w:t>
      </w:r>
    </w:p>
    <w:p w14:paraId="5672E12A" w14:textId="77777777" w:rsidR="000A68A4" w:rsidRPr="003F1F49" w:rsidRDefault="000A68A4" w:rsidP="00EE46AD">
      <w:pPr>
        <w:numPr>
          <w:ilvl w:val="0"/>
          <w:numId w:val="43"/>
        </w:numPr>
        <w:spacing w:before="120"/>
        <w:ind w:left="930" w:hanging="505"/>
        <w:contextualSpacing/>
        <w:jc w:val="both"/>
        <w:rPr>
          <w:rFonts w:asciiTheme="minorHAnsi" w:eastAsia="Calibri" w:hAnsiTheme="minorHAnsi" w:cstheme="minorHAnsi"/>
          <w:color w:val="000000"/>
          <w:sz w:val="22"/>
          <w:szCs w:val="22"/>
          <w:lang w:eastAsia="en-US"/>
        </w:rPr>
      </w:pPr>
      <w:r w:rsidRPr="003F1F49">
        <w:rPr>
          <w:rFonts w:asciiTheme="minorHAnsi" w:eastAsia="Calibri" w:hAnsiTheme="minorHAnsi" w:cstheme="minorHAnsi"/>
          <w:color w:val="000000"/>
          <w:sz w:val="22"/>
          <w:szCs w:val="22"/>
          <w:lang w:eastAsia="en-US"/>
        </w:rPr>
        <w:t xml:space="preserve">a data da emissão; </w:t>
      </w:r>
    </w:p>
    <w:p w14:paraId="1034F67B" w14:textId="77777777" w:rsidR="000A68A4" w:rsidRPr="003F1F49" w:rsidRDefault="000A68A4" w:rsidP="00EE46AD">
      <w:pPr>
        <w:numPr>
          <w:ilvl w:val="0"/>
          <w:numId w:val="43"/>
        </w:numPr>
        <w:spacing w:before="120"/>
        <w:ind w:left="930" w:hanging="505"/>
        <w:contextualSpacing/>
        <w:jc w:val="both"/>
        <w:rPr>
          <w:rFonts w:asciiTheme="minorHAnsi" w:eastAsia="Calibri" w:hAnsiTheme="minorHAnsi" w:cstheme="minorHAnsi"/>
          <w:color w:val="000000"/>
          <w:sz w:val="22"/>
          <w:szCs w:val="22"/>
          <w:lang w:eastAsia="en-US"/>
        </w:rPr>
      </w:pPr>
      <w:r w:rsidRPr="003F1F49">
        <w:rPr>
          <w:rFonts w:asciiTheme="minorHAnsi" w:eastAsia="Calibri" w:hAnsiTheme="minorHAnsi" w:cstheme="minorHAnsi"/>
          <w:color w:val="000000"/>
          <w:sz w:val="22"/>
          <w:szCs w:val="22"/>
          <w:lang w:eastAsia="en-US"/>
        </w:rPr>
        <w:lastRenderedPageBreak/>
        <w:t xml:space="preserve">os dados do contrato e do órgão contratante; </w:t>
      </w:r>
    </w:p>
    <w:p w14:paraId="5AE08793" w14:textId="77777777" w:rsidR="000A68A4" w:rsidRPr="003F1F49" w:rsidRDefault="000A68A4" w:rsidP="00EE46AD">
      <w:pPr>
        <w:numPr>
          <w:ilvl w:val="0"/>
          <w:numId w:val="43"/>
        </w:numPr>
        <w:spacing w:before="120"/>
        <w:ind w:left="930" w:hanging="505"/>
        <w:contextualSpacing/>
        <w:jc w:val="both"/>
        <w:rPr>
          <w:rFonts w:asciiTheme="minorHAnsi" w:eastAsia="Calibri" w:hAnsiTheme="minorHAnsi" w:cstheme="minorHAnsi"/>
          <w:color w:val="000000"/>
          <w:sz w:val="22"/>
          <w:szCs w:val="22"/>
          <w:lang w:eastAsia="en-US"/>
        </w:rPr>
      </w:pPr>
      <w:r w:rsidRPr="003F1F49">
        <w:rPr>
          <w:rFonts w:asciiTheme="minorHAnsi" w:eastAsia="Calibri" w:hAnsiTheme="minorHAnsi" w:cstheme="minorHAnsi"/>
          <w:color w:val="000000"/>
          <w:sz w:val="22"/>
          <w:szCs w:val="22"/>
          <w:lang w:eastAsia="en-US"/>
        </w:rPr>
        <w:t xml:space="preserve">o período respectivo de execução do contrato; </w:t>
      </w:r>
    </w:p>
    <w:p w14:paraId="72BE09C3" w14:textId="77777777" w:rsidR="000A68A4" w:rsidRPr="003F1F49" w:rsidRDefault="000A68A4" w:rsidP="00EE46AD">
      <w:pPr>
        <w:numPr>
          <w:ilvl w:val="0"/>
          <w:numId w:val="43"/>
        </w:numPr>
        <w:spacing w:before="120"/>
        <w:ind w:left="930" w:hanging="505"/>
        <w:contextualSpacing/>
        <w:jc w:val="both"/>
        <w:rPr>
          <w:rFonts w:asciiTheme="minorHAnsi" w:eastAsia="Calibri" w:hAnsiTheme="minorHAnsi" w:cstheme="minorHAnsi"/>
          <w:color w:val="000000"/>
          <w:sz w:val="22"/>
          <w:szCs w:val="22"/>
          <w:lang w:eastAsia="en-US"/>
        </w:rPr>
      </w:pPr>
      <w:r w:rsidRPr="003F1F49">
        <w:rPr>
          <w:rFonts w:asciiTheme="minorHAnsi" w:eastAsia="Calibri" w:hAnsiTheme="minorHAnsi" w:cstheme="minorHAnsi"/>
          <w:color w:val="000000"/>
          <w:sz w:val="22"/>
          <w:szCs w:val="22"/>
          <w:lang w:eastAsia="en-US"/>
        </w:rPr>
        <w:t xml:space="preserve">o valor a pagar; e </w:t>
      </w:r>
    </w:p>
    <w:p w14:paraId="7F89653D" w14:textId="77777777" w:rsidR="000A68A4" w:rsidRPr="003F1F49" w:rsidRDefault="000A68A4" w:rsidP="00EE46AD">
      <w:pPr>
        <w:numPr>
          <w:ilvl w:val="0"/>
          <w:numId w:val="43"/>
        </w:numPr>
        <w:spacing w:before="120"/>
        <w:ind w:left="930" w:hanging="505"/>
        <w:contextualSpacing/>
        <w:jc w:val="both"/>
        <w:rPr>
          <w:rFonts w:asciiTheme="minorHAnsi" w:eastAsia="Calibri" w:hAnsiTheme="minorHAnsi" w:cstheme="minorHAnsi"/>
          <w:color w:val="000000"/>
          <w:sz w:val="22"/>
          <w:szCs w:val="22"/>
          <w:lang w:eastAsia="en-US"/>
        </w:rPr>
      </w:pPr>
      <w:r w:rsidRPr="003F1F49">
        <w:rPr>
          <w:rFonts w:asciiTheme="minorHAnsi" w:eastAsia="Calibri" w:hAnsiTheme="minorHAnsi" w:cstheme="minorHAnsi"/>
          <w:color w:val="000000"/>
          <w:sz w:val="22"/>
          <w:szCs w:val="22"/>
          <w:lang w:eastAsia="en-US"/>
        </w:rPr>
        <w:t>eventual destaque do valor de retenções tributárias cabíveis.</w:t>
      </w:r>
    </w:p>
    <w:p w14:paraId="54FDC879"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lang w:eastAsia="en-US"/>
        </w:rPr>
      </w:pPr>
      <w:r w:rsidRPr="003F1F49">
        <w:rPr>
          <w:rFonts w:asciiTheme="minorHAnsi" w:eastAsia="Calibri" w:hAnsiTheme="minorHAnsi" w:cstheme="minorHAnsi"/>
          <w:sz w:val="22"/>
          <w:szCs w:val="22"/>
          <w:lang w:eastAsia="en-US"/>
        </w:rPr>
        <w:t xml:space="preserve"> Havendo erro na apresentação da nota fiscal ou instrumento de cobrança equivalente, ou circunstância que impeça a </w:t>
      </w:r>
      <w:r w:rsidRPr="003F1F49">
        <w:rPr>
          <w:rFonts w:asciiTheme="minorHAnsi" w:hAnsiTheme="minorHAnsi" w:cstheme="minorHAnsi"/>
          <w:sz w:val="22"/>
          <w:szCs w:val="22"/>
          <w:lang w:eastAsia="en-US"/>
        </w:rPr>
        <w:t>liquidação da despesa, esta ficará sobrestada até que o contratado providencie as medidas saneadoras, reiniciando-se o prazo após a comprovação da regularização da situação, sem ônus ao contratante;</w:t>
      </w:r>
    </w:p>
    <w:p w14:paraId="2700B8C7"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lang w:eastAsia="en-US"/>
        </w:rPr>
      </w:pPr>
      <w:r w:rsidRPr="003F1F49">
        <w:rPr>
          <w:rFonts w:asciiTheme="minorHAnsi" w:hAnsiTheme="minorHAnsi" w:cstheme="minorHAnsi"/>
          <w:sz w:val="22"/>
          <w:szCs w:val="22"/>
          <w:lang w:eastAsia="en-US"/>
        </w:rPr>
        <w:t xml:space="preserve"> A nota fiscal ou instrumento de cobrança equivalente deverá ser obrigatoriamente acompanhado da comprovação da regularidade fiscal, constatada por meio de consulta </w:t>
      </w:r>
      <w:r w:rsidRPr="003F1F49">
        <w:rPr>
          <w:rFonts w:asciiTheme="minorHAnsi" w:hAnsiTheme="minorHAnsi" w:cstheme="minorHAnsi"/>
          <w:i/>
          <w:iCs/>
          <w:sz w:val="22"/>
          <w:szCs w:val="22"/>
          <w:lang w:eastAsia="en-US"/>
        </w:rPr>
        <w:t>on-line</w:t>
      </w:r>
      <w:r w:rsidRPr="003F1F49">
        <w:rPr>
          <w:rFonts w:asciiTheme="minorHAnsi" w:hAnsiTheme="minorHAnsi" w:cstheme="minorHAnsi"/>
          <w:sz w:val="22"/>
          <w:szCs w:val="22"/>
          <w:lang w:eastAsia="en-US"/>
        </w:rPr>
        <w:t xml:space="preserve"> ao SICAF ou, na impossibilidade de acesso ao referido Sistema, mediante consulta aos sítios eletrônicos oficiais ou à documentação mencionada no </w:t>
      </w:r>
      <w:hyperlink r:id="rId35" w:anchor="art68" w:history="1">
        <w:r w:rsidRPr="003F1F49">
          <w:rPr>
            <w:rStyle w:val="Hyperlink"/>
            <w:rFonts w:asciiTheme="minorHAnsi" w:hAnsiTheme="minorHAnsi" w:cstheme="minorHAnsi"/>
            <w:sz w:val="22"/>
            <w:szCs w:val="22"/>
            <w:lang w:eastAsia="en-US"/>
          </w:rPr>
          <w:t xml:space="preserve">art. 68 da Lei nº 14.133, de 2021.  </w:t>
        </w:r>
      </w:hyperlink>
      <w:r w:rsidRPr="003F1F49">
        <w:rPr>
          <w:rFonts w:asciiTheme="minorHAnsi" w:hAnsiTheme="minorHAnsi" w:cstheme="minorHAnsi"/>
          <w:sz w:val="22"/>
          <w:szCs w:val="22"/>
          <w:lang w:eastAsia="en-US"/>
        </w:rPr>
        <w:t xml:space="preserve"> </w:t>
      </w:r>
    </w:p>
    <w:p w14:paraId="61BD7691"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lang w:eastAsia="en-US"/>
        </w:rPr>
      </w:pPr>
      <w:r w:rsidRPr="003F1F49">
        <w:rPr>
          <w:rFonts w:asciiTheme="minorHAnsi" w:hAnsiTheme="minorHAnsi" w:cstheme="minorHAnsi"/>
          <w:sz w:val="22"/>
          <w:szCs w:val="22"/>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3C7A956F"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lang w:eastAsia="en-US"/>
        </w:rPr>
      </w:pPr>
      <w:r w:rsidRPr="003F1F49">
        <w:rPr>
          <w:rFonts w:asciiTheme="minorHAnsi" w:hAnsiTheme="minorHAnsi" w:cstheme="minorHAnsi"/>
          <w:sz w:val="22"/>
          <w:szCs w:val="22"/>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45C3875C"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lang w:eastAsia="en-US"/>
        </w:rPr>
      </w:pPr>
      <w:r w:rsidRPr="003F1F49">
        <w:rPr>
          <w:rFonts w:asciiTheme="minorHAnsi" w:hAnsiTheme="minorHAnsi" w:cstheme="minorHAnsi"/>
          <w:sz w:val="22"/>
          <w:szCs w:val="22"/>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92CAB8F"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lang w:eastAsia="en-US"/>
        </w:rPr>
      </w:pPr>
      <w:r w:rsidRPr="003F1F49">
        <w:rPr>
          <w:rFonts w:asciiTheme="minorHAnsi" w:hAnsiTheme="minorHAnsi" w:cstheme="minorHAnsi"/>
          <w:sz w:val="22"/>
          <w:szCs w:val="22"/>
          <w:lang w:eastAsia="en-US"/>
        </w:rPr>
        <w:t xml:space="preserve">Persistindo a irregularidade, o contratante deverá adotar as medidas necessárias à rescisão contratual nos autos do processo administrativo correspondente, assegurada ao contratado a ampla defesa. </w:t>
      </w:r>
    </w:p>
    <w:p w14:paraId="41BE96AB"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lang w:eastAsia="en-US"/>
        </w:rPr>
      </w:pPr>
      <w:r w:rsidRPr="003F1F49">
        <w:rPr>
          <w:rFonts w:asciiTheme="minorHAnsi" w:hAnsiTheme="minorHAnsi" w:cstheme="minorHAnsi"/>
          <w:sz w:val="22"/>
          <w:szCs w:val="22"/>
          <w:lang w:eastAsia="en-US"/>
        </w:rPr>
        <w:t xml:space="preserve">Havendo a efetiva execução do objeto, os pagamentos serão realizados normalmente, até que se decida pela rescisão do contrato, caso o contratado não regularize sua situação junto ao SICAF.  </w:t>
      </w:r>
    </w:p>
    <w:p w14:paraId="47A6F291" w14:textId="77777777" w:rsidR="000A68A4" w:rsidRPr="003F1F49" w:rsidRDefault="000A68A4" w:rsidP="00EE46AD">
      <w:pPr>
        <w:pStyle w:val="Nvel1-SemNum"/>
        <w:spacing w:before="120"/>
        <w:ind w:left="431"/>
        <w:rPr>
          <w:rFonts w:asciiTheme="minorHAnsi" w:hAnsiTheme="minorHAnsi" w:cstheme="minorHAnsi"/>
          <w:color w:val="auto"/>
          <w:sz w:val="22"/>
          <w:szCs w:val="22"/>
          <w:lang w:eastAsia="en-US"/>
        </w:rPr>
      </w:pPr>
      <w:r w:rsidRPr="003F1F49">
        <w:rPr>
          <w:rFonts w:asciiTheme="minorHAnsi" w:hAnsiTheme="minorHAnsi" w:cstheme="minorHAnsi"/>
          <w:color w:val="auto"/>
          <w:sz w:val="22"/>
          <w:szCs w:val="22"/>
          <w:lang w:eastAsia="en-US"/>
        </w:rPr>
        <w:t>Prazo de pagamento</w:t>
      </w:r>
    </w:p>
    <w:p w14:paraId="6AB47359"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sz w:val="22"/>
          <w:szCs w:val="22"/>
        </w:rPr>
        <w:t xml:space="preserve">O pagamento será efetuado no prazo de até 10 (dez) dias úteis contados da finalização da liquidação da despesa, conforme seção anterior, nos termos da </w:t>
      </w:r>
      <w:hyperlink r:id="rId36" w:history="1">
        <w:r w:rsidRPr="003F1F49">
          <w:rPr>
            <w:rStyle w:val="Hyperlink"/>
            <w:rFonts w:asciiTheme="minorHAnsi" w:hAnsiTheme="minorHAnsi" w:cstheme="minorHAnsi"/>
            <w:sz w:val="22"/>
            <w:szCs w:val="22"/>
          </w:rPr>
          <w:t>Instrução Normativa SEGES/ME nº 77, de 2022</w:t>
        </w:r>
      </w:hyperlink>
      <w:r w:rsidRPr="003F1F49">
        <w:rPr>
          <w:rFonts w:asciiTheme="minorHAnsi" w:hAnsiTheme="minorHAnsi" w:cstheme="minorHAnsi"/>
          <w:sz w:val="22"/>
          <w:szCs w:val="22"/>
        </w:rPr>
        <w:t>.</w:t>
      </w:r>
    </w:p>
    <w:p w14:paraId="27BA12E5" w14:textId="2FFC86E6"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lang w:eastAsia="en-US"/>
        </w:rPr>
      </w:pPr>
      <w:r w:rsidRPr="003F1F49">
        <w:rPr>
          <w:rFonts w:asciiTheme="minorHAnsi" w:hAnsiTheme="minorHAnsi" w:cstheme="minorHAnsi"/>
          <w:sz w:val="22"/>
          <w:szCs w:val="22"/>
          <w:lang w:eastAsia="en-US"/>
        </w:rPr>
        <w:t xml:space="preserve">No caso de atraso pelo Contratante, os valores devidos ao contratado serão atualizados monetariamente entre o termo final do prazo de pagamento até a data de sua efetiva realização, mediante aplicação do </w:t>
      </w:r>
      <w:r w:rsidR="00356677" w:rsidRPr="00356677">
        <w:rPr>
          <w:rFonts w:asciiTheme="minorHAnsi" w:hAnsiTheme="minorHAnsi" w:cstheme="minorHAnsi"/>
          <w:sz w:val="22"/>
          <w:szCs w:val="22"/>
          <w:lang w:eastAsia="en-US"/>
        </w:rPr>
        <w:t>Í</w:t>
      </w:r>
      <w:r w:rsidRPr="00356677">
        <w:rPr>
          <w:rFonts w:asciiTheme="minorHAnsi" w:hAnsiTheme="minorHAnsi" w:cstheme="minorHAnsi"/>
          <w:sz w:val="22"/>
          <w:szCs w:val="22"/>
          <w:lang w:eastAsia="en-US"/>
        </w:rPr>
        <w:t xml:space="preserve">ndice </w:t>
      </w:r>
      <w:r w:rsidR="00356677" w:rsidRPr="00356677">
        <w:rPr>
          <w:rFonts w:asciiTheme="minorHAnsi" w:hAnsiTheme="minorHAnsi" w:cstheme="minorHAnsi"/>
          <w:sz w:val="22"/>
          <w:szCs w:val="22"/>
          <w:lang w:eastAsia="en-US"/>
        </w:rPr>
        <w:t>Nacional de Preços ao Consumidor Amplo (IPCA)</w:t>
      </w:r>
      <w:r w:rsidRPr="003F1F49">
        <w:rPr>
          <w:rFonts w:asciiTheme="minorHAnsi" w:hAnsiTheme="minorHAnsi" w:cstheme="minorHAnsi"/>
          <w:sz w:val="22"/>
          <w:szCs w:val="22"/>
          <w:lang w:eastAsia="en-US"/>
        </w:rPr>
        <w:t xml:space="preserve"> de correção monetária.</w:t>
      </w:r>
    </w:p>
    <w:p w14:paraId="2873B4CF" w14:textId="77777777" w:rsidR="000A68A4" w:rsidRPr="003F1F49" w:rsidRDefault="000A68A4" w:rsidP="00932758">
      <w:pPr>
        <w:pStyle w:val="Nvel1-SemNum"/>
        <w:spacing w:before="120"/>
        <w:rPr>
          <w:rFonts w:asciiTheme="minorHAnsi" w:hAnsiTheme="minorHAnsi" w:cstheme="minorHAnsi"/>
          <w:color w:val="auto"/>
          <w:sz w:val="22"/>
          <w:szCs w:val="22"/>
          <w:lang w:eastAsia="en-US"/>
        </w:rPr>
      </w:pPr>
      <w:r w:rsidRPr="003F1F49">
        <w:rPr>
          <w:rFonts w:asciiTheme="minorHAnsi" w:hAnsiTheme="minorHAnsi" w:cstheme="minorHAnsi"/>
          <w:color w:val="auto"/>
          <w:sz w:val="22"/>
          <w:szCs w:val="22"/>
          <w:lang w:eastAsia="en-US"/>
        </w:rPr>
        <w:t>Forma de pagamento</w:t>
      </w:r>
    </w:p>
    <w:p w14:paraId="79EC25F6"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lang w:eastAsia="en-US"/>
        </w:rPr>
      </w:pPr>
      <w:r w:rsidRPr="003F1F49">
        <w:rPr>
          <w:rFonts w:asciiTheme="minorHAnsi" w:hAnsiTheme="minorHAnsi" w:cstheme="minorHAnsi"/>
          <w:sz w:val="22"/>
          <w:szCs w:val="22"/>
          <w:lang w:eastAsia="en-US"/>
        </w:rPr>
        <w:t>O pagamento será realizado por meio de ordem bancária, para crédito em banco, agência e conta corrente indicados pelo contratado.</w:t>
      </w:r>
    </w:p>
    <w:p w14:paraId="73795A7B"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lang w:eastAsia="en-US"/>
        </w:rPr>
      </w:pPr>
      <w:r w:rsidRPr="003F1F49">
        <w:rPr>
          <w:rFonts w:asciiTheme="minorHAnsi" w:hAnsiTheme="minorHAnsi" w:cstheme="minorHAnsi"/>
          <w:sz w:val="22"/>
          <w:szCs w:val="22"/>
          <w:lang w:eastAsia="en-US"/>
        </w:rPr>
        <w:t>Será considerada data do pagamento o dia em que constar como emitida a ordem bancária para pagamento.</w:t>
      </w:r>
    </w:p>
    <w:p w14:paraId="1191144D"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lang w:eastAsia="en-US"/>
        </w:rPr>
      </w:pPr>
      <w:r w:rsidRPr="003F1F49">
        <w:rPr>
          <w:rFonts w:asciiTheme="minorHAnsi" w:hAnsiTheme="minorHAnsi" w:cstheme="minorHAnsi"/>
          <w:sz w:val="22"/>
          <w:szCs w:val="22"/>
          <w:lang w:eastAsia="en-US"/>
        </w:rPr>
        <w:t>Quando do pagamento, será efetuada a retenção tributária prevista na legislação aplicável.</w:t>
      </w:r>
    </w:p>
    <w:p w14:paraId="05C48BF1" w14:textId="77777777" w:rsidR="000A68A4" w:rsidRPr="003F1F49" w:rsidRDefault="000A68A4" w:rsidP="00EE46AD">
      <w:pPr>
        <w:pStyle w:val="Nivel3"/>
        <w:numPr>
          <w:ilvl w:val="2"/>
          <w:numId w:val="30"/>
        </w:numPr>
        <w:spacing w:after="0" w:line="240" w:lineRule="auto"/>
        <w:ind w:hanging="505"/>
        <w:rPr>
          <w:rFonts w:asciiTheme="minorHAnsi" w:hAnsiTheme="minorHAnsi" w:cstheme="minorHAnsi"/>
          <w:sz w:val="22"/>
          <w:szCs w:val="22"/>
          <w:lang w:eastAsia="en-US"/>
        </w:rPr>
      </w:pPr>
      <w:r w:rsidRPr="003F1F49">
        <w:rPr>
          <w:rFonts w:asciiTheme="minorHAnsi" w:hAnsiTheme="minorHAnsi" w:cstheme="minorHAnsi"/>
          <w:sz w:val="22"/>
          <w:szCs w:val="22"/>
          <w:lang w:eastAsia="en-US"/>
        </w:rPr>
        <w:t>Independentemente do percentual de tributo inserido na planilha, quando houver, serão retidos na fonte, quando da realização do pagamento, os percentuais estabelecidos na legislação vigente.</w:t>
      </w:r>
    </w:p>
    <w:p w14:paraId="60395858"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lang w:eastAsia="en-US"/>
        </w:rPr>
      </w:pPr>
      <w:r w:rsidRPr="003F1F49">
        <w:rPr>
          <w:rFonts w:asciiTheme="minorHAnsi" w:hAnsiTheme="minorHAnsi" w:cstheme="minorHAnsi"/>
          <w:sz w:val="22"/>
          <w:szCs w:val="22"/>
          <w:lang w:eastAsia="en-US"/>
        </w:rPr>
        <w:lastRenderedPageBreak/>
        <w:t xml:space="preserve">O contratado regularmente optante pelo Simples Nacional, nos termos da </w:t>
      </w:r>
      <w:hyperlink r:id="rId37" w:history="1">
        <w:r w:rsidRPr="003F1F49">
          <w:rPr>
            <w:rStyle w:val="Hyperlink"/>
            <w:rFonts w:asciiTheme="minorHAnsi" w:hAnsiTheme="minorHAnsi" w:cstheme="minorHAnsi"/>
            <w:sz w:val="22"/>
            <w:szCs w:val="22"/>
            <w:lang w:eastAsia="en-US"/>
          </w:rPr>
          <w:t>Lei Complementar nº 123, de 2006</w:t>
        </w:r>
      </w:hyperlink>
      <w:r w:rsidRPr="003F1F49">
        <w:rPr>
          <w:rFonts w:asciiTheme="minorHAnsi" w:hAnsiTheme="minorHAnsi" w:cstheme="minorHAnsi"/>
          <w:sz w:val="22"/>
          <w:szCs w:val="22"/>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D272A7F" w14:textId="77777777" w:rsidR="000A68A4" w:rsidRPr="003F1F49" w:rsidRDefault="000A68A4" w:rsidP="00EE46AD">
      <w:pPr>
        <w:pStyle w:val="Nvel1-SemNum"/>
        <w:spacing w:before="120"/>
        <w:ind w:left="431"/>
        <w:rPr>
          <w:rFonts w:asciiTheme="minorHAnsi" w:hAnsiTheme="minorHAnsi" w:cstheme="minorHAnsi"/>
          <w:color w:val="auto"/>
          <w:sz w:val="22"/>
          <w:szCs w:val="22"/>
          <w:lang w:eastAsia="en-US"/>
        </w:rPr>
      </w:pPr>
      <w:r w:rsidRPr="003F1F49">
        <w:rPr>
          <w:rFonts w:asciiTheme="minorHAnsi" w:hAnsiTheme="minorHAnsi" w:cstheme="minorHAnsi"/>
          <w:color w:val="auto"/>
          <w:sz w:val="22"/>
          <w:szCs w:val="22"/>
          <w:lang w:eastAsia="en-US"/>
        </w:rPr>
        <w:t>Cessão de crédito</w:t>
      </w:r>
    </w:p>
    <w:p w14:paraId="529622DA"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lang w:eastAsia="en-US"/>
        </w:rPr>
      </w:pPr>
      <w:r w:rsidRPr="003F1F49">
        <w:rPr>
          <w:rFonts w:asciiTheme="minorHAnsi" w:hAnsiTheme="minorHAnsi" w:cstheme="minorHAnsi"/>
          <w:sz w:val="22"/>
          <w:szCs w:val="22"/>
          <w:lang w:eastAsia="en-US"/>
        </w:rPr>
        <w:t xml:space="preserve">É admitida a cessão fiduciária de direitos creditícios com instituição financeira, nos termos e de acordo com os procedimentos previstos na </w:t>
      </w:r>
      <w:hyperlink r:id="rId38" w:history="1">
        <w:r w:rsidRPr="003F1F49">
          <w:rPr>
            <w:rStyle w:val="Hyperlink"/>
            <w:rFonts w:asciiTheme="minorHAnsi" w:hAnsiTheme="minorHAnsi" w:cstheme="minorHAnsi"/>
            <w:sz w:val="22"/>
            <w:szCs w:val="22"/>
            <w:lang w:eastAsia="en-US"/>
          </w:rPr>
          <w:t>Instrução Normativa SEGES/ME nº 53, de 8 de Julho de 2020</w:t>
        </w:r>
      </w:hyperlink>
      <w:r w:rsidRPr="003F1F49">
        <w:rPr>
          <w:rFonts w:asciiTheme="minorHAnsi" w:hAnsiTheme="minorHAnsi" w:cstheme="minorHAnsi"/>
          <w:sz w:val="22"/>
          <w:szCs w:val="22"/>
          <w:lang w:eastAsia="en-US"/>
        </w:rPr>
        <w:t>, conforme as regras deste presente tópico.</w:t>
      </w:r>
    </w:p>
    <w:p w14:paraId="64C3E16E" w14:textId="05CFF415" w:rsidR="000A68A4" w:rsidRPr="00356677" w:rsidRDefault="000E5114" w:rsidP="00EE46AD">
      <w:pPr>
        <w:pStyle w:val="Nvel3-R"/>
        <w:numPr>
          <w:ilvl w:val="2"/>
          <w:numId w:val="30"/>
        </w:numPr>
        <w:spacing w:after="0" w:line="240" w:lineRule="auto"/>
        <w:ind w:hanging="505"/>
        <w:rPr>
          <w:rFonts w:asciiTheme="minorHAnsi" w:hAnsiTheme="minorHAnsi" w:cstheme="minorHAnsi"/>
          <w:i w:val="0"/>
          <w:iCs w:val="0"/>
          <w:color w:val="auto"/>
          <w:sz w:val="22"/>
          <w:szCs w:val="22"/>
          <w:lang w:eastAsia="en-US"/>
        </w:rPr>
      </w:pPr>
      <w:bookmarkStart w:id="14" w:name="_Ref118216946"/>
      <w:r w:rsidRPr="00356677">
        <w:rPr>
          <w:rFonts w:asciiTheme="minorHAnsi" w:hAnsiTheme="minorHAnsi" w:cstheme="minorHAnsi"/>
          <w:i w:val="0"/>
          <w:iCs w:val="0"/>
          <w:color w:val="auto"/>
          <w:sz w:val="22"/>
          <w:szCs w:val="22"/>
          <w:lang w:eastAsia="en-US"/>
        </w:rPr>
        <w:t xml:space="preserve">Não serão admitidas </w:t>
      </w:r>
      <w:r w:rsidR="000A68A4" w:rsidRPr="00356677">
        <w:rPr>
          <w:rFonts w:asciiTheme="minorHAnsi" w:hAnsiTheme="minorHAnsi" w:cstheme="minorHAnsi"/>
          <w:i w:val="0"/>
          <w:iCs w:val="0"/>
          <w:color w:val="auto"/>
          <w:sz w:val="22"/>
          <w:szCs w:val="22"/>
          <w:lang w:eastAsia="en-US"/>
        </w:rPr>
        <w:t>cessões de crédito não fiduciárias.</w:t>
      </w:r>
      <w:bookmarkEnd w:id="14"/>
    </w:p>
    <w:p w14:paraId="49AC29CD"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lang w:eastAsia="en-US"/>
        </w:rPr>
      </w:pPr>
      <w:r w:rsidRPr="003F1F49">
        <w:rPr>
          <w:rFonts w:asciiTheme="minorHAnsi" w:hAnsiTheme="minorHAnsi" w:cstheme="minorHAnsi"/>
          <w:sz w:val="22"/>
          <w:szCs w:val="22"/>
          <w:lang w:eastAsia="en-US"/>
        </w:rPr>
        <w:t>A eficácia da cessão de crédito, de qualquer natureza, em relação à Administração, está condicionada à celebração de termo aditivo ao contrato administrativo.</w:t>
      </w:r>
    </w:p>
    <w:p w14:paraId="6CCC8C70"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lang w:eastAsia="en-US"/>
        </w:rPr>
      </w:pPr>
      <w:r w:rsidRPr="003F1F49">
        <w:rPr>
          <w:rFonts w:asciiTheme="minorHAnsi" w:hAnsiTheme="minorHAnsi" w:cstheme="minorHAnsi"/>
          <w:sz w:val="22"/>
          <w:szCs w:val="22"/>
          <w:lang w:eastAsia="en-US"/>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w:t>
      </w:r>
      <w:hyperlink r:id="rId39" w:anchor=":~:text=LEI%20N%C2%BA%208.429%2C%20DE%202%20DE%20JUNHO%20DE%201992&amp;text=Disp%C3%B5e%20sobre%20as%20san%C3%A7%C3%B5es%20aplic%C3%A1veis,fundacional%20e%20d%C3%A1%20outras%20provid%C3%AAncias." w:history="1">
        <w:r w:rsidRPr="003F1F49">
          <w:rPr>
            <w:rStyle w:val="Hyperlink"/>
            <w:rFonts w:asciiTheme="minorHAnsi" w:hAnsiTheme="minorHAnsi" w:cstheme="minorHAnsi"/>
            <w:sz w:val="22"/>
            <w:szCs w:val="22"/>
            <w:lang w:eastAsia="en-US"/>
          </w:rPr>
          <w:t>o art. 12 da Lei nº 8.429, de 1992</w:t>
        </w:r>
      </w:hyperlink>
      <w:r w:rsidRPr="003F1F49">
        <w:rPr>
          <w:rFonts w:asciiTheme="minorHAnsi" w:hAnsiTheme="minorHAnsi" w:cstheme="minorHAnsi"/>
          <w:sz w:val="22"/>
          <w:szCs w:val="22"/>
          <w:lang w:eastAsia="en-US"/>
        </w:rPr>
        <w:t xml:space="preserve">, tudo nos termos do </w:t>
      </w:r>
      <w:hyperlink r:id="rId40" w:history="1">
        <w:r w:rsidRPr="003F1F49">
          <w:rPr>
            <w:rStyle w:val="Hyperlink"/>
            <w:rFonts w:asciiTheme="minorHAnsi" w:hAnsiTheme="minorHAnsi" w:cstheme="minorHAnsi"/>
            <w:sz w:val="22"/>
            <w:szCs w:val="22"/>
            <w:lang w:eastAsia="en-US"/>
          </w:rPr>
          <w:t>Parecer JL-01, de 18 de maio de 2020.</w:t>
        </w:r>
        <w:bookmarkStart w:id="15" w:name="_Hlk114498447"/>
        <w:bookmarkEnd w:id="15"/>
      </w:hyperlink>
    </w:p>
    <w:p w14:paraId="7E34A543"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lang w:eastAsia="en-US"/>
        </w:rPr>
      </w:pPr>
      <w:r w:rsidRPr="003F1F49">
        <w:rPr>
          <w:rFonts w:asciiTheme="minorHAnsi" w:hAnsiTheme="minorHAnsi" w:cstheme="minorHAnsi"/>
          <w:sz w:val="22"/>
          <w:szCs w:val="22"/>
          <w:lang w:eastAsia="en-US"/>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bookmarkStart w:id="16" w:name="_Hlk114498479"/>
      <w:bookmarkEnd w:id="16"/>
      <w:r w:rsidRPr="003F1F49">
        <w:rPr>
          <w:rFonts w:asciiTheme="minorHAnsi" w:hAnsiTheme="minorHAnsi" w:cstheme="minorHAnsi"/>
          <w:sz w:val="22"/>
          <w:szCs w:val="22"/>
          <w:lang w:eastAsia="en-US"/>
        </w:rPr>
        <w:t>.</w:t>
      </w:r>
    </w:p>
    <w:p w14:paraId="6C62696A" w14:textId="0458A987" w:rsidR="000A68A4" w:rsidRDefault="000A68A4" w:rsidP="00EE46AD">
      <w:pPr>
        <w:pStyle w:val="Nivel2"/>
        <w:numPr>
          <w:ilvl w:val="1"/>
          <w:numId w:val="30"/>
        </w:numPr>
        <w:spacing w:after="0" w:line="240" w:lineRule="auto"/>
        <w:ind w:left="431" w:hanging="431"/>
        <w:rPr>
          <w:rFonts w:asciiTheme="minorHAnsi" w:hAnsiTheme="minorHAnsi" w:cstheme="minorHAnsi"/>
          <w:sz w:val="22"/>
          <w:szCs w:val="22"/>
          <w:lang w:eastAsia="en-US"/>
        </w:rPr>
      </w:pPr>
      <w:r w:rsidRPr="003F1F49">
        <w:rPr>
          <w:rFonts w:asciiTheme="minorHAnsi" w:hAnsiTheme="minorHAnsi" w:cstheme="minorHAnsi"/>
          <w:sz w:val="22"/>
          <w:szCs w:val="22"/>
          <w:lang w:eastAsia="en-US"/>
        </w:rPr>
        <w:t>A cessão de crédito não afetará a execução do objeto contratado, que continuará sob a integral responsabilidade do contratado.</w:t>
      </w:r>
    </w:p>
    <w:p w14:paraId="586C4DC0" w14:textId="77777777" w:rsidR="00EE46AD" w:rsidRPr="003F1F49" w:rsidRDefault="00EE46AD" w:rsidP="00EE46AD">
      <w:pPr>
        <w:pStyle w:val="Nivel2"/>
        <w:numPr>
          <w:ilvl w:val="0"/>
          <w:numId w:val="0"/>
        </w:numPr>
        <w:spacing w:after="0" w:line="240" w:lineRule="auto"/>
        <w:ind w:left="431"/>
        <w:rPr>
          <w:rFonts w:asciiTheme="minorHAnsi" w:hAnsiTheme="minorHAnsi" w:cstheme="minorHAnsi"/>
          <w:sz w:val="22"/>
          <w:szCs w:val="22"/>
          <w:lang w:eastAsia="en-US"/>
        </w:rPr>
      </w:pPr>
    </w:p>
    <w:p w14:paraId="167304F1" w14:textId="77777777" w:rsidR="000A68A4" w:rsidRPr="003F1F49" w:rsidRDefault="000A68A4" w:rsidP="00EE46AD">
      <w:pPr>
        <w:pStyle w:val="Nivel010"/>
        <w:numPr>
          <w:ilvl w:val="0"/>
          <w:numId w:val="30"/>
        </w:numPr>
        <w:spacing w:before="120"/>
        <w:ind w:left="431" w:hanging="431"/>
        <w:rPr>
          <w:rFonts w:asciiTheme="minorHAnsi" w:hAnsiTheme="minorHAnsi" w:cstheme="minorHAnsi"/>
          <w:sz w:val="22"/>
          <w:szCs w:val="22"/>
        </w:rPr>
      </w:pPr>
      <w:r w:rsidRPr="003F1F49">
        <w:rPr>
          <w:rFonts w:asciiTheme="minorHAnsi" w:hAnsiTheme="minorHAnsi" w:cstheme="minorHAnsi"/>
          <w:sz w:val="22"/>
          <w:szCs w:val="22"/>
        </w:rPr>
        <w:t>FORMA E CRITÉRIOS DE SELEÇÃO DO FORNECEDOR</w:t>
      </w:r>
    </w:p>
    <w:p w14:paraId="559147B9" w14:textId="77777777" w:rsidR="000A68A4" w:rsidRPr="003F1F49" w:rsidRDefault="000A68A4" w:rsidP="00EE46AD">
      <w:pPr>
        <w:pStyle w:val="Nvel1-SemNum"/>
        <w:spacing w:before="120"/>
        <w:ind w:left="431"/>
        <w:rPr>
          <w:rFonts w:asciiTheme="minorHAnsi" w:hAnsiTheme="minorHAnsi" w:cstheme="minorHAnsi"/>
          <w:color w:val="auto"/>
          <w:sz w:val="22"/>
          <w:szCs w:val="22"/>
          <w:highlight w:val="yellow"/>
        </w:rPr>
      </w:pPr>
      <w:r w:rsidRPr="003F1F49">
        <w:rPr>
          <w:rFonts w:asciiTheme="minorHAnsi" w:hAnsiTheme="minorHAnsi" w:cstheme="minorHAnsi"/>
          <w:color w:val="auto"/>
          <w:sz w:val="22"/>
          <w:szCs w:val="22"/>
          <w:lang w:eastAsia="en-US"/>
        </w:rPr>
        <w:t>Forma de seleção e critério de julgamento da proposta</w:t>
      </w:r>
    </w:p>
    <w:p w14:paraId="41796A8F"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eastAsia="Arial" w:hAnsiTheme="minorHAnsi" w:cstheme="minorHAnsi"/>
          <w:sz w:val="22"/>
          <w:szCs w:val="22"/>
        </w:rPr>
        <w:t xml:space="preserve">O fornecedor será selecionado por meio da realização de procedimento de LICITAÇÃO, na modalidade PREGÃO, sob a forma ELETRÔNICA, com adoção do critério de julgamento pelo </w:t>
      </w:r>
      <w:r w:rsidRPr="003F1F49">
        <w:rPr>
          <w:rFonts w:asciiTheme="minorHAnsi" w:eastAsia="Arial" w:hAnsiTheme="minorHAnsi" w:cstheme="minorHAnsi"/>
          <w:color w:val="FF0000"/>
          <w:sz w:val="22"/>
          <w:szCs w:val="22"/>
        </w:rPr>
        <w:t>[MENOR PREÇO] OU [MAIOR DESCONTO].</w:t>
      </w:r>
    </w:p>
    <w:p w14:paraId="69F9CE6E" w14:textId="77777777" w:rsidR="000A68A4" w:rsidRPr="003F1F49" w:rsidRDefault="000A68A4" w:rsidP="00EE46AD">
      <w:pPr>
        <w:pStyle w:val="Nvel1-SemNum"/>
        <w:spacing w:before="120"/>
        <w:ind w:left="431"/>
        <w:rPr>
          <w:rFonts w:asciiTheme="minorHAnsi" w:hAnsiTheme="minorHAnsi" w:cstheme="minorHAnsi"/>
          <w:color w:val="auto"/>
          <w:sz w:val="22"/>
          <w:szCs w:val="22"/>
        </w:rPr>
      </w:pPr>
      <w:commentRangeStart w:id="17"/>
      <w:r w:rsidRPr="003F1F49">
        <w:rPr>
          <w:rFonts w:asciiTheme="minorHAnsi" w:hAnsiTheme="minorHAnsi" w:cstheme="minorHAnsi"/>
          <w:color w:val="auto"/>
          <w:sz w:val="22"/>
          <w:szCs w:val="22"/>
          <w:lang w:eastAsia="en-US"/>
        </w:rPr>
        <w:t>Exigências de habilitação</w:t>
      </w:r>
      <w:commentRangeEnd w:id="17"/>
      <w:r w:rsidRPr="003F1F49">
        <w:rPr>
          <w:rStyle w:val="Refdecomentrio"/>
          <w:rFonts w:asciiTheme="minorHAnsi" w:eastAsiaTheme="minorEastAsia" w:hAnsiTheme="minorHAnsi" w:cstheme="minorHAnsi"/>
          <w:bCs w:val="0"/>
          <w:color w:val="auto"/>
          <w:sz w:val="22"/>
          <w:szCs w:val="22"/>
        </w:rPr>
        <w:commentReference w:id="17"/>
      </w:r>
    </w:p>
    <w:p w14:paraId="2F71540A"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sz w:val="22"/>
          <w:szCs w:val="22"/>
        </w:rPr>
        <w:t>Para fins de habilitação, deverá o licitante comprovar os seguintes requisitos:</w:t>
      </w:r>
    </w:p>
    <w:p w14:paraId="29B1C3B3" w14:textId="77777777" w:rsidR="000A68A4" w:rsidRPr="003F1F49" w:rsidRDefault="000A68A4" w:rsidP="00EE46AD">
      <w:pPr>
        <w:pStyle w:val="Nvel1-SemNum"/>
        <w:spacing w:before="120"/>
        <w:ind w:left="431"/>
        <w:rPr>
          <w:rFonts w:asciiTheme="minorHAnsi" w:hAnsiTheme="minorHAnsi" w:cstheme="minorHAnsi"/>
          <w:color w:val="auto"/>
          <w:sz w:val="22"/>
          <w:szCs w:val="22"/>
          <w:lang w:eastAsia="zh-CN" w:bidi="hi-IN"/>
        </w:rPr>
      </w:pPr>
      <w:r w:rsidRPr="003F1F49">
        <w:rPr>
          <w:rFonts w:asciiTheme="minorHAnsi" w:hAnsiTheme="minorHAnsi" w:cstheme="minorHAnsi"/>
          <w:color w:val="auto"/>
          <w:sz w:val="22"/>
          <w:szCs w:val="22"/>
          <w:lang w:eastAsia="zh-CN" w:bidi="hi-IN"/>
        </w:rPr>
        <w:t>Habilitação jurídica</w:t>
      </w:r>
    </w:p>
    <w:p w14:paraId="23AD691E"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rPr>
      </w:pPr>
      <w:bookmarkStart w:id="18" w:name="_Ref115800561"/>
      <w:r w:rsidRPr="003F1F49">
        <w:rPr>
          <w:rFonts w:asciiTheme="minorHAnsi" w:hAnsiTheme="minorHAnsi" w:cstheme="minorHAnsi"/>
          <w:b/>
          <w:bCs/>
          <w:sz w:val="22"/>
          <w:szCs w:val="22"/>
        </w:rPr>
        <w:t>Pessoa física:</w:t>
      </w:r>
      <w:r w:rsidRPr="003F1F49">
        <w:rPr>
          <w:rFonts w:asciiTheme="minorHAnsi" w:hAnsiTheme="minorHAnsi" w:cstheme="minorHAnsi"/>
          <w:sz w:val="22"/>
          <w:szCs w:val="22"/>
        </w:rPr>
        <w:t xml:space="preserve"> cédula de identidade (RG) ou documento equivalente que, por força de lei, tenha validade para fins de identificação em todo o território nacional;</w:t>
      </w:r>
      <w:bookmarkEnd w:id="18"/>
    </w:p>
    <w:p w14:paraId="4EA67B7D"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b/>
          <w:bCs/>
          <w:sz w:val="22"/>
          <w:szCs w:val="22"/>
        </w:rPr>
        <w:t>Empresário individual:</w:t>
      </w:r>
      <w:r w:rsidRPr="003F1F49">
        <w:rPr>
          <w:rFonts w:asciiTheme="minorHAnsi" w:hAnsiTheme="minorHAnsi" w:cstheme="minorHAnsi"/>
          <w:sz w:val="22"/>
          <w:szCs w:val="22"/>
        </w:rPr>
        <w:t xml:space="preserve"> inscrição no Registro Público de Empresas Mercantis, a cargo da Junta Comercial da respectiva sede; </w:t>
      </w:r>
    </w:p>
    <w:p w14:paraId="63DC5136"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b/>
          <w:bCs/>
          <w:sz w:val="22"/>
          <w:szCs w:val="22"/>
        </w:rPr>
        <w:t>Microempreendedor Individual - MEI:</w:t>
      </w:r>
      <w:r w:rsidRPr="003F1F49">
        <w:rPr>
          <w:rFonts w:asciiTheme="minorHAnsi" w:hAnsiTheme="minorHAnsi" w:cstheme="minorHAnsi"/>
          <w:sz w:val="22"/>
          <w:szCs w:val="22"/>
        </w:rPr>
        <w:t xml:space="preserve"> Certificado da Condição de Microempreendedor Individual - CCMEI, cuja aceitação ficará condicionada à verificação da autenticidade no sítio </w:t>
      </w:r>
      <w:hyperlink r:id="rId41" w:history="1">
        <w:r w:rsidRPr="003F1F49">
          <w:rPr>
            <w:rStyle w:val="Hyperlink"/>
            <w:rFonts w:asciiTheme="minorHAnsi" w:hAnsiTheme="minorHAnsi" w:cstheme="minorHAnsi"/>
            <w:sz w:val="22"/>
            <w:szCs w:val="22"/>
          </w:rPr>
          <w:t>https://www.gov.br/empresas-e-negocios/pt-br/empreendedor</w:t>
        </w:r>
      </w:hyperlink>
      <w:r w:rsidRPr="003F1F49">
        <w:rPr>
          <w:rFonts w:asciiTheme="minorHAnsi" w:hAnsiTheme="minorHAnsi" w:cstheme="minorHAnsi"/>
          <w:sz w:val="22"/>
          <w:szCs w:val="22"/>
        </w:rPr>
        <w:t xml:space="preserve">; </w:t>
      </w:r>
    </w:p>
    <w:p w14:paraId="1624668D"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b/>
          <w:bCs/>
          <w:sz w:val="22"/>
          <w:szCs w:val="22"/>
        </w:rPr>
        <w:lastRenderedPageBreak/>
        <w:t>Sociedade empresária, sociedade limitada unipessoal – SLU ou sociedade identificada como empresa individual de responsabilidade limitada - EIRELI:</w:t>
      </w:r>
      <w:r w:rsidRPr="003F1F49">
        <w:rPr>
          <w:rFonts w:asciiTheme="minorHAnsi" w:hAnsiTheme="minorHAnsi" w:cstheme="minorHAnsi"/>
          <w:sz w:val="22"/>
          <w:szCs w:val="22"/>
        </w:rPr>
        <w:t xml:space="preserve"> inscrição do ato constitutivo, estatuto ou contrato social no Registro Público de Empresas Mercantis, a cargo da Junta Comercial da respectiva sede, acompanhada de documento comprobatório de seus administradores;</w:t>
      </w:r>
    </w:p>
    <w:p w14:paraId="0D7EF236"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b/>
          <w:bCs/>
          <w:sz w:val="22"/>
          <w:szCs w:val="22"/>
        </w:rPr>
        <w:t>Sociedade empresária estrangeira:</w:t>
      </w:r>
      <w:r w:rsidRPr="003F1F49">
        <w:rPr>
          <w:rFonts w:asciiTheme="minorHAnsi" w:hAnsiTheme="minorHAnsi" w:cstheme="minorHAnsi"/>
          <w:sz w:val="22"/>
          <w:szCs w:val="22"/>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42" w:history="1">
        <w:r w:rsidRPr="003F1F49">
          <w:rPr>
            <w:rStyle w:val="Hyperlink"/>
            <w:rFonts w:asciiTheme="minorHAnsi" w:hAnsiTheme="minorHAnsi" w:cstheme="minorHAnsi"/>
            <w:sz w:val="22"/>
            <w:szCs w:val="22"/>
          </w:rPr>
          <w:t>Normativa DREI/ME n.º 77, de 18 de março de 2020</w:t>
        </w:r>
      </w:hyperlink>
      <w:r w:rsidRPr="003F1F49">
        <w:rPr>
          <w:rFonts w:asciiTheme="minorHAnsi" w:hAnsiTheme="minorHAnsi" w:cstheme="minorHAnsi"/>
          <w:sz w:val="22"/>
          <w:szCs w:val="22"/>
        </w:rPr>
        <w:t>.</w:t>
      </w:r>
    </w:p>
    <w:p w14:paraId="5A1EC3ED"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b/>
          <w:bCs/>
          <w:sz w:val="22"/>
          <w:szCs w:val="22"/>
        </w:rPr>
        <w:t xml:space="preserve">Sociedade simples: </w:t>
      </w:r>
      <w:r w:rsidRPr="003F1F49">
        <w:rPr>
          <w:rFonts w:asciiTheme="minorHAnsi" w:hAnsiTheme="minorHAnsi" w:cstheme="minorHAnsi"/>
          <w:sz w:val="22"/>
          <w:szCs w:val="22"/>
        </w:rPr>
        <w:t>inscrição do ato constitutivo no Registro Civil de Pessoas Jurídicas do local de sua sede, acompanhada de documento comprobatório de seus administradores;</w:t>
      </w:r>
    </w:p>
    <w:p w14:paraId="694F51C8"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b/>
          <w:bCs/>
          <w:sz w:val="22"/>
          <w:szCs w:val="22"/>
        </w:rPr>
        <w:t>Filial, sucursal ou agência de sociedade simples ou empresária:</w:t>
      </w:r>
      <w:r w:rsidRPr="003F1F49">
        <w:rPr>
          <w:rFonts w:asciiTheme="minorHAnsi" w:hAnsiTheme="minorHAnsi" w:cstheme="minorHAnsi"/>
          <w:sz w:val="22"/>
          <w:szCs w:val="22"/>
        </w:rPr>
        <w:t xml:space="preserve"> inscrição do ato constitutivo da filial, sucursal ou agência da sociedade simples ou empresária, respectivamente, no Registro Civil das Pessoas Jurídicas ou no Registro Público de Empresas </w:t>
      </w:r>
      <w:bookmarkStart w:id="19" w:name="_Int_ySfCXwr4"/>
      <w:r w:rsidRPr="003F1F49">
        <w:rPr>
          <w:rFonts w:asciiTheme="minorHAnsi" w:hAnsiTheme="minorHAnsi" w:cstheme="minorHAnsi"/>
          <w:sz w:val="22"/>
          <w:szCs w:val="22"/>
        </w:rPr>
        <w:t>Mercantis onde</w:t>
      </w:r>
      <w:bookmarkEnd w:id="19"/>
      <w:r w:rsidRPr="003F1F49">
        <w:rPr>
          <w:rFonts w:asciiTheme="minorHAnsi" w:hAnsiTheme="minorHAnsi" w:cstheme="minorHAnsi"/>
          <w:sz w:val="22"/>
          <w:szCs w:val="22"/>
        </w:rPr>
        <w:t xml:space="preserve"> opera, com averbação no Registro onde tem sede a matriz</w:t>
      </w:r>
    </w:p>
    <w:p w14:paraId="23015B12"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b/>
          <w:bCs/>
          <w:sz w:val="22"/>
          <w:szCs w:val="22"/>
        </w:rPr>
        <w:t>Sociedade cooperativa:</w:t>
      </w:r>
      <w:r w:rsidRPr="003F1F49">
        <w:rPr>
          <w:rFonts w:asciiTheme="minorHAnsi" w:hAnsiTheme="minorHAnsi" w:cstheme="minorHAnsi"/>
          <w:sz w:val="22"/>
          <w:szCs w:val="22"/>
        </w:rPr>
        <w:t xml:space="preserve"> ata de fundação e estatuto social, com a ata da assembleia que o aprovou, devidamente arquivado na Junta Comercial ou inscrito no Registro Civil das Pessoas Jurídicas da respectiva sede, além do registro de que trata o </w:t>
      </w:r>
      <w:hyperlink r:id="rId43" w:anchor="art107" w:history="1">
        <w:r w:rsidRPr="003F1F49">
          <w:rPr>
            <w:rStyle w:val="Hyperlink"/>
            <w:rFonts w:asciiTheme="minorHAnsi" w:hAnsiTheme="minorHAnsi" w:cstheme="minorHAnsi"/>
            <w:sz w:val="22"/>
            <w:szCs w:val="22"/>
          </w:rPr>
          <w:t>art. 107 da Lei nº 5.764, de 16 de dezembro 1971</w:t>
        </w:r>
      </w:hyperlink>
      <w:r w:rsidRPr="003F1F49">
        <w:rPr>
          <w:rFonts w:asciiTheme="minorHAnsi" w:hAnsiTheme="minorHAnsi" w:cstheme="minorHAnsi"/>
          <w:sz w:val="22"/>
          <w:szCs w:val="22"/>
        </w:rPr>
        <w:t>.</w:t>
      </w:r>
    </w:p>
    <w:p w14:paraId="060F8D38"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b/>
          <w:bCs/>
          <w:sz w:val="22"/>
          <w:szCs w:val="22"/>
        </w:rPr>
        <w:t>Agricultor familiar:</w:t>
      </w:r>
      <w:r w:rsidRPr="003F1F49">
        <w:rPr>
          <w:rFonts w:asciiTheme="minorHAnsi" w:hAnsiTheme="minorHAnsi" w:cstheme="minorHAnsi"/>
          <w:sz w:val="22"/>
          <w:szCs w:val="22"/>
        </w:rPr>
        <w:t xml:space="preserve"> Declaração de Aptidão ao Pronaf – DAP ou DAP-P válida, ou, ainda, outros documentos definidos pela Secretaria Especial de Agricultura Familiar e do Desenvolvimento Agrário, nos termos do</w:t>
      </w:r>
      <w:hyperlink r:id="rId44" w:anchor="art4§2" w:history="1">
        <w:r w:rsidRPr="003F1F49">
          <w:rPr>
            <w:rStyle w:val="Hyperlink"/>
            <w:rFonts w:asciiTheme="minorHAnsi" w:hAnsiTheme="minorHAnsi" w:cstheme="minorHAnsi"/>
            <w:sz w:val="22"/>
            <w:szCs w:val="22"/>
          </w:rPr>
          <w:t xml:space="preserve"> art. 4º, §2º do Decreto nº 10.880, de 2 de dezembro de 2021</w:t>
        </w:r>
      </w:hyperlink>
      <w:r w:rsidRPr="003F1F49">
        <w:rPr>
          <w:rFonts w:asciiTheme="minorHAnsi" w:hAnsiTheme="minorHAnsi" w:cstheme="minorHAnsi"/>
          <w:sz w:val="22"/>
          <w:szCs w:val="22"/>
        </w:rPr>
        <w:t>.</w:t>
      </w:r>
    </w:p>
    <w:p w14:paraId="1DA9625B"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b/>
          <w:bCs/>
          <w:sz w:val="22"/>
          <w:szCs w:val="22"/>
        </w:rPr>
        <w:t>Produtor Rural:</w:t>
      </w:r>
      <w:r w:rsidRPr="003F1F49">
        <w:rPr>
          <w:rFonts w:asciiTheme="minorHAnsi" w:hAnsiTheme="minorHAnsi" w:cstheme="minorHAnsi"/>
          <w:sz w:val="22"/>
          <w:szCs w:val="22"/>
        </w:rPr>
        <w:t xml:space="preserve"> matrícula no Cadastro Específico do INSS – CEI, que comprove a qualificação como produtor rural pessoa física, nos termos da </w:t>
      </w:r>
      <w:hyperlink r:id="rId45" w:history="1">
        <w:r w:rsidRPr="003F1F49">
          <w:rPr>
            <w:rStyle w:val="Hyperlink"/>
            <w:rFonts w:asciiTheme="minorHAnsi" w:hAnsiTheme="minorHAnsi" w:cstheme="minorHAnsi"/>
            <w:sz w:val="22"/>
            <w:szCs w:val="22"/>
          </w:rPr>
          <w:t>Instrução Normativa RFB n. 971, de 13 de novembro de 2009</w:t>
        </w:r>
      </w:hyperlink>
      <w:r w:rsidRPr="003F1F49">
        <w:rPr>
          <w:rFonts w:asciiTheme="minorHAnsi" w:hAnsiTheme="minorHAnsi" w:cstheme="minorHAnsi"/>
          <w:sz w:val="22"/>
          <w:szCs w:val="22"/>
        </w:rPr>
        <w:t xml:space="preserve"> (</w:t>
      </w:r>
      <w:proofErr w:type="spellStart"/>
      <w:r w:rsidRPr="003F1F49">
        <w:rPr>
          <w:rFonts w:asciiTheme="minorHAnsi" w:hAnsiTheme="minorHAnsi" w:cstheme="minorHAnsi"/>
          <w:sz w:val="22"/>
          <w:szCs w:val="22"/>
        </w:rPr>
        <w:t>arts</w:t>
      </w:r>
      <w:proofErr w:type="spellEnd"/>
      <w:r w:rsidRPr="003F1F49">
        <w:rPr>
          <w:rFonts w:asciiTheme="minorHAnsi" w:hAnsiTheme="minorHAnsi" w:cstheme="minorHAnsi"/>
          <w:sz w:val="22"/>
          <w:szCs w:val="22"/>
        </w:rPr>
        <w:t>. 17 a 19 e 165).</w:t>
      </w:r>
    </w:p>
    <w:p w14:paraId="062EFBB4" w14:textId="77777777" w:rsidR="000A68A4" w:rsidRPr="003F1F49" w:rsidRDefault="000A68A4" w:rsidP="00EE46AD">
      <w:pPr>
        <w:pStyle w:val="Nvel2-Red"/>
        <w:numPr>
          <w:ilvl w:val="1"/>
          <w:numId w:val="30"/>
        </w:numPr>
        <w:spacing w:after="0" w:line="240" w:lineRule="auto"/>
        <w:ind w:left="431" w:hanging="431"/>
        <w:rPr>
          <w:rFonts w:asciiTheme="minorHAnsi" w:hAnsiTheme="minorHAnsi" w:cstheme="minorHAnsi"/>
          <w:i w:val="0"/>
          <w:iCs w:val="0"/>
          <w:sz w:val="22"/>
          <w:szCs w:val="22"/>
        </w:rPr>
      </w:pPr>
      <w:commentRangeStart w:id="20"/>
      <w:r w:rsidRPr="003F1F49">
        <w:rPr>
          <w:rFonts w:asciiTheme="minorHAnsi" w:hAnsiTheme="minorHAnsi" w:cstheme="minorHAnsi"/>
          <w:b/>
          <w:bCs/>
          <w:i w:val="0"/>
          <w:iCs w:val="0"/>
          <w:sz w:val="22"/>
          <w:szCs w:val="22"/>
        </w:rPr>
        <w:t>Ato de autorização</w:t>
      </w:r>
      <w:r w:rsidRPr="003F1F49">
        <w:rPr>
          <w:rFonts w:asciiTheme="minorHAnsi" w:hAnsiTheme="minorHAnsi" w:cstheme="minorHAnsi"/>
          <w:i w:val="0"/>
          <w:iCs w:val="0"/>
          <w:sz w:val="22"/>
          <w:szCs w:val="22"/>
        </w:rPr>
        <w:t xml:space="preserve"> para o exercício da atividade de ............ (especificar a atividade contratada sujeita à autorização), expedido por ....... (especificar o órgão competente) nos termos do art. ..... da (Lei/Decreto) n° ........</w:t>
      </w:r>
      <w:commentRangeEnd w:id="20"/>
      <w:r w:rsidRPr="003F1F49">
        <w:rPr>
          <w:rStyle w:val="Refdecomentrio"/>
          <w:rFonts w:asciiTheme="minorHAnsi" w:hAnsiTheme="minorHAnsi" w:cstheme="minorHAnsi"/>
          <w:i w:val="0"/>
          <w:iCs w:val="0"/>
          <w:color w:val="auto"/>
          <w:sz w:val="22"/>
          <w:szCs w:val="22"/>
        </w:rPr>
        <w:commentReference w:id="20"/>
      </w:r>
    </w:p>
    <w:p w14:paraId="537AD62C"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sz w:val="22"/>
          <w:szCs w:val="22"/>
        </w:rPr>
        <w:t>Os documentos apresentados deverão estar acompanhados de todas as alterações ou da consolidação respectiva.</w:t>
      </w:r>
    </w:p>
    <w:p w14:paraId="2A772F27" w14:textId="77777777" w:rsidR="000A68A4" w:rsidRPr="003F1F49" w:rsidRDefault="000A68A4" w:rsidP="00EE46AD">
      <w:pPr>
        <w:pStyle w:val="Nvel1-SemNum"/>
        <w:spacing w:before="120"/>
        <w:ind w:left="431"/>
        <w:rPr>
          <w:rFonts w:asciiTheme="minorHAnsi" w:hAnsiTheme="minorHAnsi" w:cstheme="minorHAnsi"/>
          <w:color w:val="auto"/>
          <w:sz w:val="22"/>
          <w:szCs w:val="22"/>
          <w:lang w:eastAsia="zh-CN" w:bidi="hi-IN"/>
        </w:rPr>
      </w:pPr>
      <w:r w:rsidRPr="003F1F49">
        <w:rPr>
          <w:rFonts w:asciiTheme="minorHAnsi" w:hAnsiTheme="minorHAnsi" w:cstheme="minorHAnsi"/>
          <w:color w:val="auto"/>
          <w:sz w:val="22"/>
          <w:szCs w:val="22"/>
          <w:lang w:eastAsia="zh-CN" w:bidi="hi-IN"/>
        </w:rPr>
        <w:t>Habilitação fiscal, social e trabalhista</w:t>
      </w:r>
    </w:p>
    <w:p w14:paraId="3958A47D"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sz w:val="22"/>
          <w:szCs w:val="22"/>
        </w:rPr>
        <w:t>Prova de inscrição no Cadastro Nacional de Pessoas Jurídicas ou no Cadastro de Pessoas Físicas, conforme o caso;</w:t>
      </w:r>
    </w:p>
    <w:p w14:paraId="18AB2787"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791830E5"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sz w:val="22"/>
          <w:szCs w:val="22"/>
        </w:rPr>
        <w:t>Prova de regularidade com o Fundo de Garantia do Tempo de Serviço (FGTS);</w:t>
      </w:r>
    </w:p>
    <w:p w14:paraId="3018ACA4"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sz w:val="22"/>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DA3D556" w14:textId="6AC49B82"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sz w:val="22"/>
          <w:szCs w:val="22"/>
        </w:rPr>
        <w:t xml:space="preserve">Prova de inscrição no cadastro de contribuintes Estadual/Distrital relativo ao domicílio ou sede do fornecedor, pertinente ao seu ramo de atividade e compatível com o objeto contratual; </w:t>
      </w:r>
    </w:p>
    <w:p w14:paraId="513C2234" w14:textId="7C741ED8"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sz w:val="22"/>
          <w:szCs w:val="22"/>
        </w:rPr>
        <w:t>Prova de regularidade com a Fazenda Estadual/Distrital</w:t>
      </w:r>
      <w:r w:rsidRPr="003F1F49">
        <w:rPr>
          <w:rFonts w:asciiTheme="minorHAnsi" w:hAnsiTheme="minorHAnsi" w:cstheme="minorHAnsi"/>
          <w:i/>
          <w:iCs/>
          <w:sz w:val="22"/>
          <w:szCs w:val="22"/>
        </w:rPr>
        <w:t xml:space="preserve"> </w:t>
      </w:r>
      <w:r w:rsidRPr="003F1F49">
        <w:rPr>
          <w:rFonts w:asciiTheme="minorHAnsi" w:hAnsiTheme="minorHAnsi" w:cstheme="minorHAnsi"/>
          <w:sz w:val="22"/>
          <w:szCs w:val="22"/>
        </w:rPr>
        <w:t>do domicílio ou sede do fornecedor, relativa à atividade em cujo exercício contrata ou concorre;</w:t>
      </w:r>
    </w:p>
    <w:p w14:paraId="0AF8F631" w14:textId="40D55181"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sz w:val="22"/>
          <w:szCs w:val="22"/>
        </w:rPr>
        <w:lastRenderedPageBreak/>
        <w:t>Caso o fornecedor seja considerado isento dos tributos Estadual/Distrital</w:t>
      </w:r>
      <w:r w:rsidRPr="003F1F49">
        <w:rPr>
          <w:rFonts w:asciiTheme="minorHAnsi" w:hAnsiTheme="minorHAnsi" w:cstheme="minorHAnsi"/>
          <w:i/>
          <w:iCs/>
          <w:color w:val="FF0000"/>
          <w:sz w:val="22"/>
          <w:szCs w:val="22"/>
        </w:rPr>
        <w:t xml:space="preserve"> </w:t>
      </w:r>
      <w:r w:rsidRPr="003F1F49">
        <w:rPr>
          <w:rFonts w:asciiTheme="minorHAnsi" w:hAnsiTheme="minorHAnsi" w:cstheme="minorHAnsi"/>
          <w:sz w:val="22"/>
          <w:szCs w:val="22"/>
        </w:rPr>
        <w:t>relacionados ao objeto contratual, deverá comprovar tal condição mediante a apresentação de declaração da Fazenda respectiva do seu domicílio ou sede, ou outra equivalente, na forma da lei.</w:t>
      </w:r>
    </w:p>
    <w:p w14:paraId="0C096C5A"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sz w:val="22"/>
          <w:szCs w:val="22"/>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6C69EF26" w14:textId="77777777" w:rsidR="000A68A4" w:rsidRPr="003F1F49" w:rsidRDefault="000A68A4" w:rsidP="00EE46AD">
      <w:pPr>
        <w:pStyle w:val="Nvel1-SemNum"/>
        <w:spacing w:before="120"/>
        <w:ind w:left="431"/>
        <w:rPr>
          <w:rFonts w:asciiTheme="minorHAnsi" w:hAnsiTheme="minorHAnsi" w:cstheme="minorHAnsi"/>
          <w:color w:val="auto"/>
          <w:sz w:val="22"/>
          <w:szCs w:val="22"/>
          <w:lang w:eastAsia="zh-CN" w:bidi="hi-IN"/>
        </w:rPr>
      </w:pPr>
      <w:r w:rsidRPr="003F1F49">
        <w:rPr>
          <w:rFonts w:asciiTheme="minorHAnsi" w:hAnsiTheme="minorHAnsi" w:cstheme="minorHAnsi"/>
          <w:color w:val="auto"/>
          <w:sz w:val="22"/>
          <w:szCs w:val="22"/>
          <w:lang w:eastAsia="zh-CN" w:bidi="hi-IN"/>
        </w:rPr>
        <w:t>Qualificação Técnica</w:t>
      </w:r>
    </w:p>
    <w:p w14:paraId="37087A4B" w14:textId="77777777" w:rsidR="000A68A4" w:rsidRPr="003F1F49" w:rsidRDefault="000A68A4" w:rsidP="00EE46AD">
      <w:pPr>
        <w:pStyle w:val="Nvel2-Red"/>
        <w:numPr>
          <w:ilvl w:val="1"/>
          <w:numId w:val="30"/>
        </w:numPr>
        <w:spacing w:after="0" w:line="240" w:lineRule="auto"/>
        <w:ind w:left="431" w:hanging="431"/>
        <w:rPr>
          <w:rFonts w:asciiTheme="minorHAnsi" w:hAnsiTheme="minorHAnsi" w:cstheme="minorHAnsi"/>
          <w:i w:val="0"/>
          <w:iCs w:val="0"/>
          <w:sz w:val="22"/>
          <w:szCs w:val="22"/>
          <w:lang w:eastAsia="zh-CN" w:bidi="hi-IN"/>
        </w:rPr>
      </w:pPr>
      <w:commentRangeStart w:id="21"/>
      <w:r w:rsidRPr="003F1F49">
        <w:rPr>
          <w:rFonts w:asciiTheme="minorHAnsi" w:hAnsiTheme="minorHAnsi" w:cstheme="minorHAnsi"/>
          <w:i w:val="0"/>
          <w:iCs w:val="0"/>
          <w:sz w:val="22"/>
          <w:szCs w:val="22"/>
          <w:lang w:eastAsia="zh-CN" w:bidi="hi-IN"/>
        </w:rPr>
        <w:t>Registro ou inscrição da empresa na entidade profissional .........(escrever por extenso, se o caso), em plena validade;</w:t>
      </w:r>
      <w:commentRangeEnd w:id="21"/>
      <w:r w:rsidRPr="003F1F49">
        <w:rPr>
          <w:rStyle w:val="Refdecomentrio"/>
          <w:rFonts w:asciiTheme="minorHAnsi" w:hAnsiTheme="minorHAnsi" w:cstheme="minorHAnsi"/>
          <w:i w:val="0"/>
          <w:iCs w:val="0"/>
          <w:color w:val="auto"/>
          <w:sz w:val="22"/>
          <w:szCs w:val="22"/>
        </w:rPr>
        <w:commentReference w:id="21"/>
      </w:r>
    </w:p>
    <w:p w14:paraId="5B4861E4" w14:textId="77777777" w:rsidR="000A68A4" w:rsidRPr="003F1F49" w:rsidRDefault="000A68A4" w:rsidP="00EE46AD">
      <w:pPr>
        <w:pStyle w:val="Nvel2-Red"/>
        <w:numPr>
          <w:ilvl w:val="1"/>
          <w:numId w:val="30"/>
        </w:numPr>
        <w:spacing w:after="0" w:line="240" w:lineRule="auto"/>
        <w:ind w:left="431" w:hanging="431"/>
        <w:rPr>
          <w:rFonts w:asciiTheme="minorHAnsi" w:hAnsiTheme="minorHAnsi" w:cstheme="minorHAnsi"/>
          <w:i w:val="0"/>
          <w:iCs w:val="0"/>
          <w:sz w:val="22"/>
          <w:szCs w:val="22"/>
        </w:rPr>
      </w:pPr>
      <w:commentRangeStart w:id="22"/>
      <w:r w:rsidRPr="003F1F49">
        <w:rPr>
          <w:rFonts w:asciiTheme="minorHAnsi" w:hAnsiTheme="minorHAnsi" w:cstheme="minorHAnsi"/>
          <w:i w:val="0"/>
          <w:iCs w:val="0"/>
          <w:sz w:val="22"/>
          <w:szCs w:val="22"/>
        </w:rPr>
        <w:t>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02E04F15" w14:textId="77777777" w:rsidR="000A68A4" w:rsidRPr="003F1F49" w:rsidRDefault="000A68A4" w:rsidP="00EE46AD">
      <w:pPr>
        <w:pStyle w:val="Nvel3-R"/>
        <w:numPr>
          <w:ilvl w:val="2"/>
          <w:numId w:val="30"/>
        </w:numPr>
        <w:spacing w:after="0" w:line="240" w:lineRule="auto"/>
        <w:ind w:hanging="505"/>
        <w:rPr>
          <w:rFonts w:asciiTheme="minorHAnsi" w:hAnsiTheme="minorHAnsi" w:cstheme="minorHAnsi"/>
          <w:i w:val="0"/>
          <w:iCs w:val="0"/>
          <w:sz w:val="22"/>
          <w:szCs w:val="22"/>
        </w:rPr>
      </w:pPr>
      <w:r w:rsidRPr="003F1F49">
        <w:rPr>
          <w:rFonts w:asciiTheme="minorHAnsi" w:hAnsiTheme="minorHAnsi" w:cstheme="minorHAnsi"/>
          <w:i w:val="0"/>
          <w:iCs w:val="0"/>
          <w:sz w:val="22"/>
          <w:szCs w:val="22"/>
        </w:rPr>
        <w:t xml:space="preserve">Para fins da comprovação de que trata este subitem, os atestados deverão dizer respeito a contratos executados com as seguintes características mínimas: </w:t>
      </w:r>
    </w:p>
    <w:p w14:paraId="724697A4" w14:textId="77777777" w:rsidR="000A68A4" w:rsidRPr="003F1F49" w:rsidRDefault="000A68A4" w:rsidP="00932758">
      <w:pPr>
        <w:pStyle w:val="Nvel4-R"/>
        <w:numPr>
          <w:ilvl w:val="3"/>
          <w:numId w:val="30"/>
        </w:numPr>
        <w:spacing w:after="0" w:line="240" w:lineRule="auto"/>
        <w:ind w:left="851" w:firstLine="0"/>
        <w:rPr>
          <w:rFonts w:asciiTheme="minorHAnsi" w:hAnsiTheme="minorHAnsi" w:cstheme="minorHAnsi"/>
          <w:i w:val="0"/>
          <w:iCs w:val="0"/>
          <w:sz w:val="22"/>
          <w:szCs w:val="22"/>
        </w:rPr>
      </w:pPr>
      <w:r w:rsidRPr="003F1F49">
        <w:rPr>
          <w:rFonts w:asciiTheme="minorHAnsi" w:hAnsiTheme="minorHAnsi" w:cstheme="minorHAnsi"/>
          <w:i w:val="0"/>
          <w:iCs w:val="0"/>
          <w:sz w:val="22"/>
          <w:szCs w:val="22"/>
        </w:rPr>
        <w:t>....</w:t>
      </w:r>
    </w:p>
    <w:p w14:paraId="19346592" w14:textId="77777777" w:rsidR="000A68A4" w:rsidRPr="003F1F49" w:rsidRDefault="000A68A4" w:rsidP="00932758">
      <w:pPr>
        <w:pStyle w:val="Nvel4-R"/>
        <w:numPr>
          <w:ilvl w:val="3"/>
          <w:numId w:val="30"/>
        </w:numPr>
        <w:spacing w:after="0" w:line="240" w:lineRule="auto"/>
        <w:ind w:left="851" w:firstLine="0"/>
        <w:rPr>
          <w:rFonts w:asciiTheme="minorHAnsi" w:hAnsiTheme="minorHAnsi" w:cstheme="minorHAnsi"/>
          <w:i w:val="0"/>
          <w:iCs w:val="0"/>
          <w:sz w:val="22"/>
          <w:szCs w:val="22"/>
        </w:rPr>
      </w:pPr>
      <w:r w:rsidRPr="003F1F49">
        <w:rPr>
          <w:rFonts w:asciiTheme="minorHAnsi" w:hAnsiTheme="minorHAnsi" w:cstheme="minorHAnsi"/>
          <w:i w:val="0"/>
          <w:iCs w:val="0"/>
          <w:sz w:val="22"/>
          <w:szCs w:val="22"/>
        </w:rPr>
        <w:t>....</w:t>
      </w:r>
    </w:p>
    <w:p w14:paraId="0A294751" w14:textId="77777777" w:rsidR="000A68A4" w:rsidRPr="003F1F49" w:rsidRDefault="000A68A4" w:rsidP="00932758">
      <w:pPr>
        <w:pStyle w:val="Nvel4-R"/>
        <w:numPr>
          <w:ilvl w:val="3"/>
          <w:numId w:val="30"/>
        </w:numPr>
        <w:spacing w:after="0" w:line="240" w:lineRule="auto"/>
        <w:ind w:left="851" w:firstLine="0"/>
        <w:rPr>
          <w:rFonts w:asciiTheme="minorHAnsi" w:hAnsiTheme="minorHAnsi" w:cstheme="minorHAnsi"/>
          <w:i w:val="0"/>
          <w:iCs w:val="0"/>
          <w:sz w:val="22"/>
          <w:szCs w:val="22"/>
        </w:rPr>
      </w:pPr>
      <w:r w:rsidRPr="003F1F49">
        <w:rPr>
          <w:rFonts w:asciiTheme="minorHAnsi" w:hAnsiTheme="minorHAnsi" w:cstheme="minorHAnsi"/>
          <w:i w:val="0"/>
          <w:iCs w:val="0"/>
          <w:sz w:val="22"/>
          <w:szCs w:val="22"/>
        </w:rPr>
        <w:t>....</w:t>
      </w:r>
    </w:p>
    <w:p w14:paraId="6CA1A785" w14:textId="77777777" w:rsidR="000A68A4" w:rsidRPr="003F1F49" w:rsidRDefault="000A68A4" w:rsidP="00EE46AD">
      <w:pPr>
        <w:pStyle w:val="Nvel3-R"/>
        <w:numPr>
          <w:ilvl w:val="2"/>
          <w:numId w:val="30"/>
        </w:numPr>
        <w:spacing w:after="0" w:line="240" w:lineRule="auto"/>
        <w:ind w:hanging="505"/>
        <w:rPr>
          <w:rFonts w:asciiTheme="minorHAnsi" w:hAnsiTheme="minorHAnsi" w:cstheme="minorHAnsi"/>
          <w:i w:val="0"/>
          <w:iCs w:val="0"/>
          <w:sz w:val="22"/>
          <w:szCs w:val="22"/>
        </w:rPr>
      </w:pPr>
      <w:r w:rsidRPr="003F1F49">
        <w:rPr>
          <w:rFonts w:asciiTheme="minorHAnsi" w:hAnsiTheme="minorHAnsi" w:cstheme="minorHAnsi"/>
          <w:i w:val="0"/>
          <w:iCs w:val="0"/>
          <w:sz w:val="22"/>
          <w:szCs w:val="22"/>
        </w:rPr>
        <w:t>Será admitida, para fins de comprovação de quantitativo mínimo, a apresentação e o somatório de diferentes atestados executados de forma concomitante.</w:t>
      </w:r>
      <w:commentRangeEnd w:id="22"/>
      <w:r w:rsidRPr="003F1F49">
        <w:rPr>
          <w:rStyle w:val="Refdecomentrio"/>
          <w:rFonts w:asciiTheme="minorHAnsi" w:hAnsiTheme="minorHAnsi" w:cstheme="minorHAnsi"/>
          <w:i w:val="0"/>
          <w:iCs w:val="0"/>
          <w:color w:val="auto"/>
          <w:sz w:val="22"/>
          <w:szCs w:val="22"/>
        </w:rPr>
        <w:commentReference w:id="22"/>
      </w:r>
    </w:p>
    <w:p w14:paraId="10A482E5" w14:textId="77777777" w:rsidR="000A68A4" w:rsidRPr="003F1F49" w:rsidRDefault="000A68A4" w:rsidP="00EE46AD">
      <w:pPr>
        <w:pStyle w:val="Nvel3-R"/>
        <w:numPr>
          <w:ilvl w:val="2"/>
          <w:numId w:val="30"/>
        </w:numPr>
        <w:spacing w:after="0" w:line="240" w:lineRule="auto"/>
        <w:ind w:hanging="505"/>
        <w:rPr>
          <w:rFonts w:asciiTheme="minorHAnsi" w:hAnsiTheme="minorHAnsi" w:cstheme="minorHAnsi"/>
          <w:i w:val="0"/>
          <w:iCs w:val="0"/>
          <w:sz w:val="22"/>
          <w:szCs w:val="22"/>
          <w:shd w:val="clear" w:color="auto" w:fill="FFFF00"/>
        </w:rPr>
      </w:pPr>
      <w:r w:rsidRPr="003F1F49">
        <w:rPr>
          <w:rFonts w:asciiTheme="minorHAnsi" w:hAnsiTheme="minorHAnsi" w:cstheme="minorHAnsi"/>
          <w:i w:val="0"/>
          <w:iCs w:val="0"/>
          <w:sz w:val="22"/>
          <w:szCs w:val="22"/>
        </w:rPr>
        <w:t>Os atestados de capacidade técnica poderão ser apresentados em nome da matriz ou da filial do fornecedor.</w:t>
      </w:r>
    </w:p>
    <w:p w14:paraId="123E3C1F" w14:textId="77777777" w:rsidR="000A68A4" w:rsidRPr="003F1F49" w:rsidRDefault="000A68A4" w:rsidP="00EE46AD">
      <w:pPr>
        <w:pStyle w:val="Nvel3-R"/>
        <w:numPr>
          <w:ilvl w:val="2"/>
          <w:numId w:val="30"/>
        </w:numPr>
        <w:spacing w:after="0" w:line="240" w:lineRule="auto"/>
        <w:ind w:hanging="505"/>
        <w:rPr>
          <w:rFonts w:asciiTheme="minorHAnsi" w:hAnsiTheme="minorHAnsi" w:cstheme="minorHAnsi"/>
          <w:i w:val="0"/>
          <w:iCs w:val="0"/>
          <w:sz w:val="22"/>
          <w:szCs w:val="22"/>
        </w:rPr>
      </w:pPr>
      <w:r w:rsidRPr="003F1F49">
        <w:rPr>
          <w:rFonts w:asciiTheme="minorHAnsi" w:hAnsiTheme="minorHAnsi" w:cstheme="minorHAnsi"/>
          <w:i w:val="0"/>
          <w:iCs w:val="0"/>
          <w:sz w:val="22"/>
          <w:szCs w:val="22"/>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78953C30" w14:textId="77777777" w:rsidR="000A68A4" w:rsidRPr="003F1F49" w:rsidRDefault="000A68A4" w:rsidP="00EE46AD">
      <w:pPr>
        <w:pStyle w:val="Nvel3-R"/>
        <w:numPr>
          <w:ilvl w:val="2"/>
          <w:numId w:val="30"/>
        </w:numPr>
        <w:spacing w:after="0" w:line="240" w:lineRule="auto"/>
        <w:ind w:hanging="505"/>
        <w:rPr>
          <w:rFonts w:asciiTheme="minorHAnsi" w:hAnsiTheme="minorHAnsi" w:cstheme="minorHAnsi"/>
          <w:i w:val="0"/>
          <w:iCs w:val="0"/>
          <w:sz w:val="22"/>
          <w:szCs w:val="22"/>
        </w:rPr>
      </w:pPr>
      <w:commentRangeStart w:id="23"/>
      <w:r w:rsidRPr="003F1F49">
        <w:rPr>
          <w:rFonts w:asciiTheme="minorHAnsi" w:hAnsiTheme="minorHAnsi" w:cstheme="minorHAnsi"/>
          <w:i w:val="0"/>
          <w:iCs w:val="0"/>
          <w:sz w:val="22"/>
          <w:szCs w:val="22"/>
        </w:rPr>
        <w:t xml:space="preserve">Prova de atendimento aos requisitos ........, previstos na lei ............: </w:t>
      </w:r>
      <w:commentRangeEnd w:id="23"/>
      <w:r w:rsidRPr="003F1F49">
        <w:rPr>
          <w:rStyle w:val="Refdecomentrio"/>
          <w:rFonts w:asciiTheme="minorHAnsi" w:hAnsiTheme="minorHAnsi" w:cstheme="minorHAnsi"/>
          <w:i w:val="0"/>
          <w:iCs w:val="0"/>
          <w:color w:val="auto"/>
          <w:sz w:val="22"/>
          <w:szCs w:val="22"/>
        </w:rPr>
        <w:commentReference w:id="23"/>
      </w:r>
    </w:p>
    <w:p w14:paraId="1032EFDB" w14:textId="77777777" w:rsidR="000A68A4" w:rsidRPr="003F1F49" w:rsidRDefault="000A68A4" w:rsidP="00EE46AD">
      <w:pPr>
        <w:pStyle w:val="Nivel2"/>
        <w:numPr>
          <w:ilvl w:val="1"/>
          <w:numId w:val="30"/>
        </w:numPr>
        <w:spacing w:after="0" w:line="240" w:lineRule="auto"/>
        <w:ind w:left="431" w:hanging="431"/>
        <w:rPr>
          <w:rFonts w:asciiTheme="minorHAnsi" w:hAnsiTheme="minorHAnsi" w:cstheme="minorHAnsi"/>
          <w:sz w:val="22"/>
          <w:szCs w:val="22"/>
        </w:rPr>
      </w:pPr>
      <w:r w:rsidRPr="003F1F49">
        <w:rPr>
          <w:rFonts w:asciiTheme="minorHAnsi" w:hAnsiTheme="minorHAnsi" w:cstheme="minorHAnsi"/>
          <w:sz w:val="22"/>
          <w:szCs w:val="22"/>
        </w:rPr>
        <w:t>Caso admitida a participação de cooperativas, será exigida a seguinte documentação complementar:</w:t>
      </w:r>
    </w:p>
    <w:p w14:paraId="0D286620" w14:textId="77777777" w:rsidR="000A68A4" w:rsidRPr="003F1F49" w:rsidRDefault="000A68A4" w:rsidP="00EE46AD">
      <w:pPr>
        <w:pStyle w:val="Nivel3"/>
        <w:numPr>
          <w:ilvl w:val="2"/>
          <w:numId w:val="30"/>
        </w:numPr>
        <w:spacing w:after="0" w:line="240" w:lineRule="auto"/>
        <w:ind w:hanging="505"/>
        <w:rPr>
          <w:rFonts w:asciiTheme="minorHAnsi" w:hAnsiTheme="minorHAnsi" w:cstheme="minorHAnsi"/>
          <w:sz w:val="22"/>
          <w:szCs w:val="22"/>
        </w:rPr>
      </w:pPr>
      <w:r w:rsidRPr="003F1F49">
        <w:rPr>
          <w:rFonts w:asciiTheme="minorHAnsi" w:hAnsiTheme="minorHAnsi" w:cstheme="minorHAnsi"/>
          <w:sz w:val="22"/>
          <w:szCs w:val="22"/>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46" w:anchor="art4" w:history="1">
        <w:proofErr w:type="spellStart"/>
        <w:r w:rsidRPr="003F1F49">
          <w:rPr>
            <w:rStyle w:val="Hyperlink"/>
            <w:rFonts w:asciiTheme="minorHAnsi" w:hAnsiTheme="minorHAnsi" w:cstheme="minorHAnsi"/>
            <w:sz w:val="22"/>
            <w:szCs w:val="22"/>
          </w:rPr>
          <w:t>arts</w:t>
        </w:r>
        <w:proofErr w:type="spellEnd"/>
        <w:r w:rsidRPr="003F1F49">
          <w:rPr>
            <w:rStyle w:val="Hyperlink"/>
            <w:rFonts w:asciiTheme="minorHAnsi" w:hAnsiTheme="minorHAnsi" w:cstheme="minorHAnsi"/>
            <w:sz w:val="22"/>
            <w:szCs w:val="22"/>
          </w:rPr>
          <w:t>. 4º, inciso XI, 21, inciso I</w:t>
        </w:r>
      </w:hyperlink>
      <w:r w:rsidRPr="003F1F49">
        <w:rPr>
          <w:rFonts w:asciiTheme="minorHAnsi" w:hAnsiTheme="minorHAnsi" w:cstheme="minorHAnsi"/>
          <w:sz w:val="22"/>
          <w:szCs w:val="22"/>
        </w:rPr>
        <w:t xml:space="preserve"> e </w:t>
      </w:r>
      <w:hyperlink r:id="rId47" w:anchor="art42" w:history="1">
        <w:r w:rsidRPr="003F1F49">
          <w:rPr>
            <w:rStyle w:val="Hyperlink"/>
            <w:rFonts w:asciiTheme="minorHAnsi" w:hAnsiTheme="minorHAnsi" w:cstheme="minorHAnsi"/>
            <w:sz w:val="22"/>
            <w:szCs w:val="22"/>
          </w:rPr>
          <w:t>42, §§2º a 6º da Lei n. 5.764, de 1971</w:t>
        </w:r>
      </w:hyperlink>
      <w:r w:rsidRPr="003F1F49">
        <w:rPr>
          <w:rFonts w:asciiTheme="minorHAnsi" w:hAnsiTheme="minorHAnsi" w:cstheme="minorHAnsi"/>
          <w:sz w:val="22"/>
          <w:szCs w:val="22"/>
        </w:rPr>
        <w:t>;</w:t>
      </w:r>
    </w:p>
    <w:p w14:paraId="61E28AA0" w14:textId="77777777" w:rsidR="000A68A4" w:rsidRPr="003F1F49" w:rsidRDefault="000A68A4" w:rsidP="00EE46AD">
      <w:pPr>
        <w:pStyle w:val="Nivel3"/>
        <w:numPr>
          <w:ilvl w:val="2"/>
          <w:numId w:val="30"/>
        </w:numPr>
        <w:spacing w:after="0" w:line="240" w:lineRule="auto"/>
        <w:ind w:hanging="505"/>
        <w:rPr>
          <w:rFonts w:asciiTheme="minorHAnsi" w:hAnsiTheme="minorHAnsi" w:cstheme="minorHAnsi"/>
          <w:sz w:val="22"/>
          <w:szCs w:val="22"/>
        </w:rPr>
      </w:pPr>
      <w:r w:rsidRPr="003F1F49">
        <w:rPr>
          <w:rFonts w:asciiTheme="minorHAnsi" w:hAnsiTheme="minorHAnsi" w:cstheme="minorHAnsi"/>
          <w:sz w:val="22"/>
          <w:szCs w:val="22"/>
        </w:rPr>
        <w:t>A declaração de regularidade de situação do contribuinte individual – DRSCI, para cada um dos cooperados indicados;</w:t>
      </w:r>
    </w:p>
    <w:p w14:paraId="4AED1462" w14:textId="77777777" w:rsidR="000A68A4" w:rsidRPr="003F1F49" w:rsidRDefault="000A68A4" w:rsidP="00EE46AD">
      <w:pPr>
        <w:pStyle w:val="Nivel3"/>
        <w:numPr>
          <w:ilvl w:val="2"/>
          <w:numId w:val="30"/>
        </w:numPr>
        <w:spacing w:after="0" w:line="240" w:lineRule="auto"/>
        <w:ind w:hanging="505"/>
        <w:rPr>
          <w:rFonts w:asciiTheme="minorHAnsi" w:hAnsiTheme="minorHAnsi" w:cstheme="minorHAnsi"/>
          <w:sz w:val="22"/>
          <w:szCs w:val="22"/>
        </w:rPr>
      </w:pPr>
      <w:r w:rsidRPr="003F1F49">
        <w:rPr>
          <w:rFonts w:asciiTheme="minorHAnsi" w:hAnsiTheme="minorHAnsi" w:cstheme="minorHAnsi"/>
          <w:sz w:val="22"/>
          <w:szCs w:val="22"/>
        </w:rPr>
        <w:t xml:space="preserve">A comprovação do capital social proporcional ao número de cooperados necessários à prestação do serviço; </w:t>
      </w:r>
    </w:p>
    <w:p w14:paraId="0433E1E6" w14:textId="77777777" w:rsidR="000A68A4" w:rsidRPr="003F1F49" w:rsidRDefault="000A68A4" w:rsidP="00EE46AD">
      <w:pPr>
        <w:pStyle w:val="Nivel3"/>
        <w:numPr>
          <w:ilvl w:val="2"/>
          <w:numId w:val="30"/>
        </w:numPr>
        <w:spacing w:after="0" w:line="240" w:lineRule="auto"/>
        <w:ind w:hanging="505"/>
        <w:rPr>
          <w:rFonts w:asciiTheme="minorHAnsi" w:hAnsiTheme="minorHAnsi" w:cstheme="minorHAnsi"/>
          <w:sz w:val="22"/>
          <w:szCs w:val="22"/>
        </w:rPr>
      </w:pPr>
      <w:r w:rsidRPr="003F1F49">
        <w:rPr>
          <w:rFonts w:asciiTheme="minorHAnsi" w:hAnsiTheme="minorHAnsi" w:cstheme="minorHAnsi"/>
          <w:sz w:val="22"/>
          <w:szCs w:val="22"/>
        </w:rPr>
        <w:t xml:space="preserve">O registro previsto na </w:t>
      </w:r>
      <w:hyperlink r:id="rId48" w:anchor="art107" w:history="1">
        <w:r w:rsidRPr="003F1F49">
          <w:rPr>
            <w:rStyle w:val="Hyperlink"/>
            <w:rFonts w:asciiTheme="minorHAnsi" w:hAnsiTheme="minorHAnsi" w:cstheme="minorHAnsi"/>
            <w:sz w:val="22"/>
            <w:szCs w:val="22"/>
          </w:rPr>
          <w:t>Lei n. 5.764, de 1971, art. 107</w:t>
        </w:r>
      </w:hyperlink>
      <w:r w:rsidRPr="003F1F49">
        <w:rPr>
          <w:rFonts w:asciiTheme="minorHAnsi" w:hAnsiTheme="minorHAnsi" w:cstheme="minorHAnsi"/>
          <w:sz w:val="22"/>
          <w:szCs w:val="22"/>
        </w:rPr>
        <w:t>;</w:t>
      </w:r>
    </w:p>
    <w:p w14:paraId="556DF66A" w14:textId="77777777" w:rsidR="000A68A4" w:rsidRPr="003F1F49" w:rsidRDefault="000A68A4" w:rsidP="00EE46AD">
      <w:pPr>
        <w:pStyle w:val="Nivel3"/>
        <w:numPr>
          <w:ilvl w:val="2"/>
          <w:numId w:val="30"/>
        </w:numPr>
        <w:spacing w:after="0" w:line="240" w:lineRule="auto"/>
        <w:ind w:hanging="505"/>
        <w:rPr>
          <w:rFonts w:asciiTheme="minorHAnsi" w:hAnsiTheme="minorHAnsi" w:cstheme="minorHAnsi"/>
          <w:sz w:val="22"/>
          <w:szCs w:val="22"/>
        </w:rPr>
      </w:pPr>
      <w:r w:rsidRPr="003F1F49">
        <w:rPr>
          <w:rFonts w:asciiTheme="minorHAnsi" w:hAnsiTheme="minorHAnsi" w:cstheme="minorHAnsi"/>
          <w:sz w:val="22"/>
          <w:szCs w:val="22"/>
        </w:rPr>
        <w:t xml:space="preserve"> A comprovação de integração das respectivas quotas-partes por parte dos cooperados que executarão o contrato; e</w:t>
      </w:r>
    </w:p>
    <w:p w14:paraId="769333BF" w14:textId="77777777" w:rsidR="000A68A4" w:rsidRPr="003F1F49" w:rsidRDefault="000A68A4" w:rsidP="00EE46AD">
      <w:pPr>
        <w:pStyle w:val="Nivel3"/>
        <w:numPr>
          <w:ilvl w:val="2"/>
          <w:numId w:val="30"/>
        </w:numPr>
        <w:spacing w:after="0" w:line="240" w:lineRule="auto"/>
        <w:ind w:hanging="505"/>
        <w:rPr>
          <w:rFonts w:asciiTheme="minorHAnsi" w:hAnsiTheme="minorHAnsi" w:cstheme="minorHAnsi"/>
          <w:sz w:val="22"/>
          <w:szCs w:val="22"/>
        </w:rPr>
      </w:pPr>
      <w:r w:rsidRPr="003F1F49">
        <w:rPr>
          <w:rFonts w:asciiTheme="minorHAnsi" w:hAnsiTheme="minorHAnsi" w:cstheme="minorHAnsi"/>
          <w:sz w:val="22"/>
          <w:szCs w:val="22"/>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w:t>
      </w:r>
      <w:r w:rsidRPr="003F1F49">
        <w:rPr>
          <w:rFonts w:asciiTheme="minorHAnsi" w:hAnsiTheme="minorHAnsi" w:cstheme="minorHAnsi"/>
          <w:sz w:val="22"/>
          <w:szCs w:val="22"/>
        </w:rPr>
        <w:lastRenderedPageBreak/>
        <w:t>contrato em assembleias gerais ou nas reuniões seccionais; e f) ata da sessão que os cooperados autorizaram a cooperativa a contratar o objeto da licitação;</w:t>
      </w:r>
    </w:p>
    <w:p w14:paraId="08350E2B" w14:textId="7CA6C0E2" w:rsidR="000A68A4" w:rsidRDefault="000A68A4" w:rsidP="00EE46AD">
      <w:pPr>
        <w:pStyle w:val="Nivel3"/>
        <w:numPr>
          <w:ilvl w:val="2"/>
          <w:numId w:val="30"/>
        </w:numPr>
        <w:spacing w:after="0" w:line="240" w:lineRule="auto"/>
        <w:ind w:hanging="505"/>
        <w:rPr>
          <w:rFonts w:asciiTheme="minorHAnsi" w:hAnsiTheme="minorHAnsi" w:cstheme="minorHAnsi"/>
          <w:sz w:val="22"/>
          <w:szCs w:val="22"/>
        </w:rPr>
      </w:pPr>
      <w:r w:rsidRPr="003F1F49">
        <w:rPr>
          <w:rFonts w:asciiTheme="minorHAnsi" w:hAnsiTheme="minorHAnsi" w:cstheme="minorHAnsi"/>
          <w:sz w:val="22"/>
          <w:szCs w:val="22"/>
        </w:rPr>
        <w:t xml:space="preserve">A última auditoria contábil-financeira da cooperativa, conforme dispõe o </w:t>
      </w:r>
      <w:hyperlink r:id="rId49" w:anchor="art112" w:history="1">
        <w:r w:rsidRPr="003F1F49">
          <w:rPr>
            <w:rStyle w:val="Hyperlink"/>
            <w:rFonts w:asciiTheme="minorHAnsi" w:hAnsiTheme="minorHAnsi" w:cstheme="minorHAnsi"/>
            <w:sz w:val="22"/>
            <w:szCs w:val="22"/>
          </w:rPr>
          <w:t>art. 112 da Lei n. 5.764, de 1971</w:t>
        </w:r>
      </w:hyperlink>
      <w:r w:rsidRPr="003F1F49">
        <w:rPr>
          <w:rFonts w:asciiTheme="minorHAnsi" w:hAnsiTheme="minorHAnsi" w:cstheme="minorHAnsi"/>
          <w:sz w:val="22"/>
          <w:szCs w:val="22"/>
        </w:rPr>
        <w:t>, ou uma declaração, sob as penas da lei, de que tal auditoria não foi exigida pelo órgão fiscalizador.</w:t>
      </w:r>
    </w:p>
    <w:p w14:paraId="244291DE" w14:textId="77777777" w:rsidR="00EE46AD" w:rsidRPr="003F1F49" w:rsidRDefault="00EE46AD" w:rsidP="00EE46AD">
      <w:pPr>
        <w:pStyle w:val="Nivel3"/>
        <w:numPr>
          <w:ilvl w:val="0"/>
          <w:numId w:val="0"/>
        </w:numPr>
        <w:spacing w:after="0" w:line="240" w:lineRule="auto"/>
        <w:ind w:left="930"/>
        <w:rPr>
          <w:rFonts w:asciiTheme="minorHAnsi" w:hAnsiTheme="minorHAnsi" w:cstheme="minorHAnsi"/>
          <w:sz w:val="22"/>
          <w:szCs w:val="22"/>
        </w:rPr>
      </w:pPr>
    </w:p>
    <w:p w14:paraId="766D2AC2" w14:textId="77777777" w:rsidR="000A68A4" w:rsidRPr="003F1F49" w:rsidRDefault="000A68A4" w:rsidP="00EE46AD">
      <w:pPr>
        <w:pStyle w:val="Nivel010"/>
        <w:numPr>
          <w:ilvl w:val="0"/>
          <w:numId w:val="30"/>
        </w:numPr>
        <w:spacing w:before="120"/>
        <w:ind w:left="431" w:hanging="431"/>
        <w:rPr>
          <w:rFonts w:asciiTheme="minorHAnsi" w:hAnsiTheme="minorHAnsi" w:cstheme="minorHAnsi"/>
          <w:sz w:val="22"/>
          <w:szCs w:val="22"/>
        </w:rPr>
      </w:pPr>
      <w:r w:rsidRPr="003F1F49">
        <w:rPr>
          <w:rFonts w:asciiTheme="minorHAnsi" w:hAnsiTheme="minorHAnsi" w:cstheme="minorHAnsi"/>
          <w:sz w:val="22"/>
          <w:szCs w:val="22"/>
        </w:rPr>
        <w:t>ESTIMATIVAS DO VALOR DA CONTRATAÇÃO</w:t>
      </w:r>
    </w:p>
    <w:p w14:paraId="550E5BF2" w14:textId="7B5311B1" w:rsidR="000A68A4" w:rsidRPr="003F1F49" w:rsidRDefault="000A68A4" w:rsidP="00EE46AD">
      <w:pPr>
        <w:pStyle w:val="Nvel2-Red"/>
        <w:numPr>
          <w:ilvl w:val="1"/>
          <w:numId w:val="30"/>
        </w:numPr>
        <w:spacing w:after="0" w:line="240" w:lineRule="auto"/>
        <w:ind w:left="431" w:hanging="431"/>
        <w:rPr>
          <w:rFonts w:asciiTheme="minorHAnsi" w:hAnsiTheme="minorHAnsi" w:cstheme="minorHAnsi"/>
          <w:b/>
          <w:bCs/>
          <w:i w:val="0"/>
          <w:iCs w:val="0"/>
          <w:sz w:val="22"/>
          <w:szCs w:val="22"/>
        </w:rPr>
      </w:pPr>
      <w:r w:rsidRPr="003F1F49">
        <w:rPr>
          <w:rFonts w:asciiTheme="minorHAnsi" w:hAnsiTheme="minorHAnsi" w:cstheme="minorHAnsi"/>
          <w:i w:val="0"/>
          <w:iCs w:val="0"/>
          <w:sz w:val="22"/>
          <w:szCs w:val="22"/>
        </w:rPr>
        <w:t xml:space="preserve">O custo estimado total da contratação </w:t>
      </w:r>
      <w:r w:rsidR="00252140">
        <w:rPr>
          <w:rFonts w:asciiTheme="minorHAnsi" w:hAnsiTheme="minorHAnsi" w:cstheme="minorHAnsi"/>
          <w:i w:val="0"/>
          <w:iCs w:val="0"/>
          <w:sz w:val="22"/>
          <w:szCs w:val="22"/>
        </w:rPr>
        <w:t>e o valor máximo aceitável por itens está previsto no Anexo I-A deste Termo de Referência</w:t>
      </w:r>
      <w:r w:rsidRPr="003F1F49">
        <w:rPr>
          <w:rFonts w:asciiTheme="minorHAnsi" w:hAnsiTheme="minorHAnsi" w:cstheme="minorHAnsi"/>
          <w:i w:val="0"/>
          <w:iCs w:val="0"/>
          <w:sz w:val="22"/>
          <w:szCs w:val="22"/>
        </w:rPr>
        <w:t>.</w:t>
      </w:r>
    </w:p>
    <w:p w14:paraId="22EA3C57" w14:textId="77777777" w:rsidR="000A68A4" w:rsidRPr="003F1F49" w:rsidRDefault="000A68A4" w:rsidP="00EE46AD">
      <w:pPr>
        <w:pStyle w:val="ou"/>
        <w:spacing w:before="120" w:after="0" w:line="240" w:lineRule="auto"/>
        <w:ind w:left="431" w:hanging="431"/>
        <w:rPr>
          <w:rFonts w:asciiTheme="minorHAnsi" w:hAnsiTheme="minorHAnsi" w:cstheme="minorHAnsi"/>
          <w:i w:val="0"/>
          <w:iCs w:val="0"/>
          <w:sz w:val="22"/>
          <w:szCs w:val="22"/>
        </w:rPr>
      </w:pPr>
      <w:r w:rsidRPr="003F1F49">
        <w:rPr>
          <w:rFonts w:asciiTheme="minorHAnsi" w:hAnsiTheme="minorHAnsi" w:cstheme="minorHAnsi"/>
          <w:i w:val="0"/>
          <w:iCs w:val="0"/>
          <w:sz w:val="22"/>
          <w:szCs w:val="22"/>
        </w:rPr>
        <w:t>OU</w:t>
      </w:r>
    </w:p>
    <w:p w14:paraId="0F199EE3" w14:textId="77777777" w:rsidR="000A68A4" w:rsidRPr="003F1F49" w:rsidRDefault="000A68A4" w:rsidP="00EE46AD">
      <w:pPr>
        <w:pStyle w:val="Nvel2-Red"/>
        <w:numPr>
          <w:ilvl w:val="1"/>
          <w:numId w:val="30"/>
        </w:numPr>
        <w:spacing w:after="0" w:line="240" w:lineRule="auto"/>
        <w:ind w:left="431" w:hanging="431"/>
        <w:rPr>
          <w:rFonts w:asciiTheme="minorHAnsi" w:hAnsiTheme="minorHAnsi" w:cstheme="minorHAnsi"/>
          <w:i w:val="0"/>
          <w:iCs w:val="0"/>
          <w:sz w:val="22"/>
          <w:szCs w:val="22"/>
        </w:rPr>
      </w:pPr>
      <w:r w:rsidRPr="003F1F49">
        <w:rPr>
          <w:rFonts w:asciiTheme="minorHAnsi" w:hAnsiTheme="minorHAnsi" w:cstheme="minorHAnsi"/>
          <w:i w:val="0"/>
          <w:iCs w:val="0"/>
          <w:sz w:val="22"/>
          <w:szCs w:val="22"/>
        </w:rPr>
        <w:t>O valor de referência para aplicação do maior desconto corresponde a R$.....</w:t>
      </w:r>
    </w:p>
    <w:p w14:paraId="64F136AA" w14:textId="77777777" w:rsidR="000A68A4" w:rsidRPr="003F1F49" w:rsidRDefault="000A68A4" w:rsidP="00EE46AD">
      <w:pPr>
        <w:pStyle w:val="ou"/>
        <w:spacing w:before="120" w:after="0" w:line="240" w:lineRule="auto"/>
        <w:ind w:left="431" w:hanging="431"/>
        <w:rPr>
          <w:rFonts w:asciiTheme="minorHAnsi" w:hAnsiTheme="minorHAnsi" w:cstheme="minorHAnsi"/>
          <w:i w:val="0"/>
          <w:iCs w:val="0"/>
          <w:sz w:val="22"/>
          <w:szCs w:val="22"/>
        </w:rPr>
      </w:pPr>
      <w:r w:rsidRPr="003F1F49">
        <w:rPr>
          <w:rFonts w:asciiTheme="minorHAnsi" w:hAnsiTheme="minorHAnsi" w:cstheme="minorHAnsi"/>
          <w:i w:val="0"/>
          <w:iCs w:val="0"/>
          <w:sz w:val="22"/>
          <w:szCs w:val="22"/>
        </w:rPr>
        <w:t xml:space="preserve">OU </w:t>
      </w:r>
    </w:p>
    <w:p w14:paraId="14CB0D8C" w14:textId="12AE8847" w:rsidR="000A68A4" w:rsidRDefault="000A68A4" w:rsidP="00EE46AD">
      <w:pPr>
        <w:pStyle w:val="Nvel2-Red"/>
        <w:numPr>
          <w:ilvl w:val="1"/>
          <w:numId w:val="30"/>
        </w:numPr>
        <w:spacing w:after="0" w:line="240" w:lineRule="auto"/>
        <w:ind w:left="431" w:hanging="431"/>
        <w:rPr>
          <w:rFonts w:asciiTheme="minorHAnsi" w:hAnsiTheme="minorHAnsi" w:cstheme="minorHAnsi"/>
          <w:i w:val="0"/>
          <w:iCs w:val="0"/>
          <w:sz w:val="22"/>
          <w:szCs w:val="22"/>
        </w:rPr>
      </w:pPr>
      <w:commentRangeStart w:id="24"/>
      <w:r w:rsidRPr="003F1F49">
        <w:rPr>
          <w:rFonts w:asciiTheme="minorHAnsi" w:hAnsiTheme="minorHAnsi" w:cstheme="minorHAnsi"/>
          <w:i w:val="0"/>
          <w:iCs w:val="0"/>
          <w:sz w:val="22"/>
          <w:szCs w:val="22"/>
        </w:rPr>
        <w:t xml:space="preserve">O custo estimado da contratação possui caráter sigiloso e será tornado público apenas e imediatamente após o julgamento das propostas. </w:t>
      </w:r>
      <w:commentRangeEnd w:id="24"/>
      <w:r w:rsidRPr="003F1F49">
        <w:rPr>
          <w:rStyle w:val="Refdecomentrio"/>
          <w:rFonts w:asciiTheme="minorHAnsi" w:hAnsiTheme="minorHAnsi" w:cstheme="minorHAnsi"/>
          <w:i w:val="0"/>
          <w:iCs w:val="0"/>
          <w:color w:val="auto"/>
          <w:sz w:val="22"/>
          <w:szCs w:val="22"/>
        </w:rPr>
        <w:commentReference w:id="24"/>
      </w:r>
    </w:p>
    <w:p w14:paraId="4CAEBA19" w14:textId="473CD350" w:rsidR="00384DDE" w:rsidRPr="00BD1E07" w:rsidRDefault="00384DDE" w:rsidP="00BD1E07">
      <w:pPr>
        <w:pStyle w:val="Nvel2-Red"/>
        <w:numPr>
          <w:ilvl w:val="1"/>
          <w:numId w:val="30"/>
        </w:numPr>
        <w:spacing w:after="0" w:line="240" w:lineRule="auto"/>
        <w:ind w:left="431" w:hanging="431"/>
        <w:rPr>
          <w:rFonts w:asciiTheme="minorHAnsi" w:hAnsiTheme="minorHAnsi" w:cstheme="minorHAnsi"/>
          <w:i w:val="0"/>
          <w:iCs w:val="0"/>
          <w:color w:val="auto"/>
          <w:sz w:val="22"/>
          <w:szCs w:val="22"/>
        </w:rPr>
      </w:pPr>
      <w:r w:rsidRPr="00384DDE">
        <w:rPr>
          <w:rFonts w:asciiTheme="minorHAnsi" w:hAnsiTheme="minorHAnsi" w:cstheme="minorHAnsi"/>
          <w:i w:val="0"/>
          <w:iCs w:val="0"/>
          <w:color w:val="auto"/>
          <w:sz w:val="22"/>
          <w:szCs w:val="22"/>
        </w:rPr>
        <w:t>Os preços unitários referenciais, as memórias de cálculo e os documentos que lhe dão suporte, com os parâmetros utilizados para a obtenção dos preços e para os respectivos cálculos</w:t>
      </w:r>
      <w:r>
        <w:rPr>
          <w:rFonts w:asciiTheme="minorHAnsi" w:hAnsiTheme="minorHAnsi" w:cstheme="minorHAnsi"/>
          <w:i w:val="0"/>
          <w:iCs w:val="0"/>
          <w:color w:val="auto"/>
          <w:sz w:val="22"/>
          <w:szCs w:val="22"/>
        </w:rPr>
        <w:t xml:space="preserve"> estão disponíveis no respectivo processo desta contratação, cuja consulta pública pode ser realizada via </w:t>
      </w:r>
      <w:hyperlink r:id="rId50" w:history="1">
        <w:r w:rsidRPr="00BD1E07">
          <w:rPr>
            <w:rStyle w:val="Hyperlink"/>
            <w:rFonts w:asciiTheme="minorHAnsi" w:hAnsiTheme="minorHAnsi" w:cstheme="minorHAnsi"/>
            <w:i w:val="0"/>
            <w:iCs w:val="0"/>
            <w:sz w:val="22"/>
            <w:szCs w:val="22"/>
          </w:rPr>
          <w:t>SEI</w:t>
        </w:r>
        <w:r w:rsidR="00BD1E07" w:rsidRPr="00BD1E07">
          <w:rPr>
            <w:rStyle w:val="Hyperlink"/>
            <w:rFonts w:asciiTheme="minorHAnsi" w:hAnsiTheme="minorHAnsi" w:cstheme="minorHAnsi"/>
            <w:i w:val="0"/>
            <w:iCs w:val="0"/>
            <w:sz w:val="22"/>
            <w:szCs w:val="22"/>
          </w:rPr>
          <w:t>-</w:t>
        </w:r>
        <w:r w:rsidRPr="00BD1E07">
          <w:rPr>
            <w:rStyle w:val="Hyperlink"/>
            <w:rFonts w:asciiTheme="minorHAnsi" w:hAnsiTheme="minorHAnsi" w:cstheme="minorHAnsi"/>
            <w:i w:val="0"/>
            <w:iCs w:val="0"/>
            <w:sz w:val="22"/>
            <w:szCs w:val="22"/>
          </w:rPr>
          <w:t>UFF</w:t>
        </w:r>
      </w:hyperlink>
      <w:r>
        <w:rPr>
          <w:rFonts w:asciiTheme="minorHAnsi" w:hAnsiTheme="minorHAnsi" w:cstheme="minorHAnsi"/>
          <w:i w:val="0"/>
          <w:iCs w:val="0"/>
          <w:color w:val="auto"/>
          <w:sz w:val="22"/>
          <w:szCs w:val="22"/>
        </w:rPr>
        <w:t>.</w:t>
      </w:r>
    </w:p>
    <w:p w14:paraId="755583B2" w14:textId="77777777" w:rsidR="00EE46AD" w:rsidRPr="003F1F49" w:rsidRDefault="00EE46AD" w:rsidP="00EE46AD">
      <w:pPr>
        <w:pStyle w:val="Nvel2-Red"/>
        <w:numPr>
          <w:ilvl w:val="0"/>
          <w:numId w:val="0"/>
        </w:numPr>
        <w:spacing w:after="0" w:line="240" w:lineRule="auto"/>
        <w:ind w:left="431"/>
        <w:rPr>
          <w:rFonts w:asciiTheme="minorHAnsi" w:hAnsiTheme="minorHAnsi" w:cstheme="minorHAnsi"/>
          <w:i w:val="0"/>
          <w:iCs w:val="0"/>
          <w:sz w:val="22"/>
          <w:szCs w:val="22"/>
        </w:rPr>
      </w:pPr>
    </w:p>
    <w:p w14:paraId="68497C38" w14:textId="77777777" w:rsidR="000A68A4" w:rsidRPr="003F1F49" w:rsidRDefault="000A68A4" w:rsidP="00EE46AD">
      <w:pPr>
        <w:pStyle w:val="Nivel010"/>
        <w:numPr>
          <w:ilvl w:val="0"/>
          <w:numId w:val="30"/>
        </w:numPr>
        <w:spacing w:before="120"/>
        <w:ind w:left="431" w:hanging="431"/>
        <w:rPr>
          <w:rFonts w:asciiTheme="minorHAnsi" w:hAnsiTheme="minorHAnsi" w:cstheme="minorHAnsi"/>
          <w:sz w:val="22"/>
          <w:szCs w:val="22"/>
        </w:rPr>
      </w:pPr>
      <w:r w:rsidRPr="003F1F49">
        <w:rPr>
          <w:rFonts w:asciiTheme="minorHAnsi" w:hAnsiTheme="minorHAnsi" w:cstheme="minorHAnsi"/>
          <w:sz w:val="22"/>
          <w:szCs w:val="22"/>
        </w:rPr>
        <w:t>ADEQUAÇÃO ORÇAMENTÁRIA</w:t>
      </w:r>
    </w:p>
    <w:p w14:paraId="22DB44CF" w14:textId="0FF90716" w:rsidR="000A68A4" w:rsidRPr="00AB632F" w:rsidRDefault="00AB632F" w:rsidP="00AB632F">
      <w:pPr>
        <w:pStyle w:val="Nivel2"/>
        <w:numPr>
          <w:ilvl w:val="1"/>
          <w:numId w:val="30"/>
        </w:numPr>
        <w:spacing w:after="0" w:line="240" w:lineRule="auto"/>
        <w:ind w:left="431" w:hanging="431"/>
        <w:rPr>
          <w:rFonts w:asciiTheme="minorHAnsi" w:eastAsia="Arial" w:hAnsiTheme="minorHAnsi" w:cstheme="minorHAnsi"/>
          <w:sz w:val="22"/>
          <w:szCs w:val="22"/>
        </w:rPr>
      </w:pPr>
      <w:r w:rsidRPr="00AB632F">
        <w:rPr>
          <w:rFonts w:asciiTheme="minorHAnsi" w:eastAsiaTheme="minorEastAsia" w:hAnsiTheme="minorHAnsi" w:cstheme="minorHAnsi"/>
          <w:sz w:val="22"/>
          <w:szCs w:val="22"/>
        </w:rPr>
        <w:t>Após aprovação deste Termo de Referência, será indicad</w:t>
      </w:r>
      <w:r>
        <w:rPr>
          <w:rFonts w:asciiTheme="minorHAnsi" w:eastAsiaTheme="minorEastAsia" w:hAnsiTheme="minorHAnsi" w:cstheme="minorHAnsi"/>
          <w:sz w:val="22"/>
          <w:szCs w:val="22"/>
        </w:rPr>
        <w:t>a</w:t>
      </w:r>
      <w:r w:rsidRPr="00AB632F">
        <w:rPr>
          <w:rFonts w:asciiTheme="minorHAnsi" w:eastAsiaTheme="minorEastAsia" w:hAnsiTheme="minorHAnsi" w:cstheme="minorHAnsi"/>
          <w:sz w:val="22"/>
          <w:szCs w:val="22"/>
        </w:rPr>
        <w:t xml:space="preserve"> disponibilidade orçamentária, através de </w:t>
      </w:r>
      <w:proofErr w:type="spellStart"/>
      <w:r w:rsidRPr="00AB632F">
        <w:rPr>
          <w:rFonts w:asciiTheme="minorHAnsi" w:eastAsiaTheme="minorEastAsia" w:hAnsiTheme="minorHAnsi" w:cstheme="minorHAnsi"/>
          <w:sz w:val="22"/>
          <w:szCs w:val="22"/>
        </w:rPr>
        <w:t>Pré</w:t>
      </w:r>
      <w:proofErr w:type="spellEnd"/>
      <w:r w:rsidRPr="00AB632F">
        <w:rPr>
          <w:rFonts w:asciiTheme="minorHAnsi" w:eastAsiaTheme="minorEastAsia" w:hAnsiTheme="minorHAnsi" w:cstheme="minorHAnsi"/>
          <w:sz w:val="22"/>
          <w:szCs w:val="22"/>
        </w:rPr>
        <w:t>-Empenho, indicando os recursos necessários ou de outro documento comprobatório.</w:t>
      </w:r>
      <w:r>
        <w:rPr>
          <w:rFonts w:asciiTheme="minorHAnsi" w:eastAsiaTheme="minorEastAsia" w:hAnsiTheme="minorHAnsi" w:cstheme="minorHAnsi"/>
          <w:sz w:val="22"/>
          <w:szCs w:val="22"/>
        </w:rPr>
        <w:t xml:space="preserve"> </w:t>
      </w:r>
    </w:p>
    <w:p w14:paraId="5A078FC1" w14:textId="5F917F27" w:rsidR="00EE46AD" w:rsidRDefault="00EE46AD" w:rsidP="00EE46AD">
      <w:pPr>
        <w:pStyle w:val="PargrafodaLista"/>
        <w:suppressAutoHyphens w:val="0"/>
        <w:spacing w:before="120"/>
        <w:ind w:left="930"/>
        <w:jc w:val="both"/>
        <w:rPr>
          <w:rFonts w:asciiTheme="minorHAnsi" w:eastAsia="Arial" w:hAnsiTheme="minorHAnsi" w:cstheme="minorHAnsi"/>
          <w:sz w:val="22"/>
          <w:szCs w:val="22"/>
        </w:rPr>
      </w:pPr>
    </w:p>
    <w:p w14:paraId="6BC7E2CB" w14:textId="77777777" w:rsidR="00AB632F" w:rsidRPr="003F1F49" w:rsidRDefault="00AB632F" w:rsidP="00EE46AD">
      <w:pPr>
        <w:pStyle w:val="PargrafodaLista"/>
        <w:suppressAutoHyphens w:val="0"/>
        <w:spacing w:before="120"/>
        <w:ind w:left="930"/>
        <w:jc w:val="both"/>
        <w:rPr>
          <w:rFonts w:asciiTheme="minorHAnsi" w:eastAsia="Arial" w:hAnsiTheme="minorHAnsi" w:cstheme="minorHAnsi"/>
          <w:sz w:val="22"/>
          <w:szCs w:val="22"/>
        </w:rPr>
      </w:pPr>
    </w:p>
    <w:p w14:paraId="50EB706C" w14:textId="77777777" w:rsidR="000A68A4" w:rsidRPr="003F1F49" w:rsidRDefault="000A68A4" w:rsidP="00932758">
      <w:pPr>
        <w:pStyle w:val="Nivel2"/>
        <w:numPr>
          <w:ilvl w:val="0"/>
          <w:numId w:val="0"/>
        </w:numPr>
        <w:spacing w:after="0" w:line="240" w:lineRule="auto"/>
        <w:rPr>
          <w:rFonts w:asciiTheme="minorHAnsi" w:hAnsiTheme="minorHAnsi" w:cstheme="minorHAnsi"/>
          <w:color w:val="FF0000"/>
          <w:sz w:val="22"/>
          <w:szCs w:val="22"/>
        </w:rPr>
      </w:pPr>
      <w:r w:rsidRPr="003F1F49">
        <w:rPr>
          <w:rFonts w:asciiTheme="minorHAnsi" w:hAnsiTheme="minorHAnsi" w:cstheme="minorHAnsi"/>
          <w:color w:val="FF0000"/>
          <w:sz w:val="22"/>
          <w:szCs w:val="22"/>
        </w:rPr>
        <w:t>[Local]</w:t>
      </w:r>
      <w:r w:rsidRPr="003F1F49">
        <w:rPr>
          <w:rFonts w:asciiTheme="minorHAnsi" w:hAnsiTheme="minorHAnsi" w:cstheme="minorHAnsi"/>
          <w:sz w:val="22"/>
          <w:szCs w:val="22"/>
        </w:rPr>
        <w:t>,</w:t>
      </w:r>
      <w:r w:rsidRPr="003F1F49">
        <w:rPr>
          <w:rFonts w:asciiTheme="minorHAnsi" w:hAnsiTheme="minorHAnsi" w:cstheme="minorHAnsi"/>
          <w:color w:val="FF0000"/>
          <w:sz w:val="22"/>
          <w:szCs w:val="22"/>
        </w:rPr>
        <w:t xml:space="preserve"> [dia] </w:t>
      </w:r>
      <w:r w:rsidRPr="003F1F49">
        <w:rPr>
          <w:rFonts w:asciiTheme="minorHAnsi" w:hAnsiTheme="minorHAnsi" w:cstheme="minorHAnsi"/>
          <w:sz w:val="22"/>
          <w:szCs w:val="22"/>
        </w:rPr>
        <w:t>de</w:t>
      </w:r>
      <w:r w:rsidRPr="003F1F49">
        <w:rPr>
          <w:rFonts w:asciiTheme="minorHAnsi" w:hAnsiTheme="minorHAnsi" w:cstheme="minorHAnsi"/>
          <w:color w:val="FF0000"/>
          <w:sz w:val="22"/>
          <w:szCs w:val="22"/>
        </w:rPr>
        <w:t xml:space="preserve"> [mês] </w:t>
      </w:r>
      <w:r w:rsidRPr="003F1F49">
        <w:rPr>
          <w:rFonts w:asciiTheme="minorHAnsi" w:hAnsiTheme="minorHAnsi" w:cstheme="minorHAnsi"/>
          <w:sz w:val="22"/>
          <w:szCs w:val="22"/>
        </w:rPr>
        <w:t>de</w:t>
      </w:r>
      <w:r w:rsidRPr="003F1F49">
        <w:rPr>
          <w:rFonts w:asciiTheme="minorHAnsi" w:hAnsiTheme="minorHAnsi" w:cstheme="minorHAnsi"/>
          <w:color w:val="FF0000"/>
          <w:sz w:val="22"/>
          <w:szCs w:val="22"/>
        </w:rPr>
        <w:t xml:space="preserve"> [ano].</w:t>
      </w:r>
    </w:p>
    <w:p w14:paraId="7344B40D" w14:textId="77777777" w:rsidR="000A68A4" w:rsidRPr="003F1F49" w:rsidRDefault="000A68A4" w:rsidP="00932758">
      <w:pPr>
        <w:pStyle w:val="Nivel2"/>
        <w:numPr>
          <w:ilvl w:val="0"/>
          <w:numId w:val="0"/>
        </w:numPr>
        <w:spacing w:after="0" w:line="240" w:lineRule="auto"/>
        <w:rPr>
          <w:rFonts w:asciiTheme="minorHAnsi" w:hAnsiTheme="minorHAnsi" w:cstheme="minorHAnsi"/>
          <w:i/>
          <w:iCs/>
          <w:sz w:val="22"/>
          <w:szCs w:val="22"/>
        </w:rPr>
      </w:pPr>
    </w:p>
    <w:p w14:paraId="2DBC483E" w14:textId="77777777" w:rsidR="000A68A4" w:rsidRPr="003F1F49" w:rsidRDefault="000A68A4" w:rsidP="00932758">
      <w:pPr>
        <w:spacing w:before="120"/>
        <w:ind w:left="357"/>
        <w:jc w:val="center"/>
        <w:rPr>
          <w:rFonts w:asciiTheme="minorHAnsi" w:eastAsia="Arial" w:hAnsiTheme="minorHAnsi" w:cstheme="minorHAnsi"/>
          <w:sz w:val="22"/>
          <w:szCs w:val="22"/>
        </w:rPr>
      </w:pPr>
      <w:r w:rsidRPr="003F1F49">
        <w:rPr>
          <w:rFonts w:asciiTheme="minorHAnsi" w:eastAsia="Arial" w:hAnsiTheme="minorHAnsi" w:cstheme="minorHAnsi"/>
          <w:sz w:val="22"/>
          <w:szCs w:val="22"/>
        </w:rPr>
        <w:t>__________________________________</w:t>
      </w:r>
    </w:p>
    <w:p w14:paraId="4E453598" w14:textId="3C36F7DE" w:rsidR="000A68A4" w:rsidRPr="003F1F49" w:rsidRDefault="00505C7B" w:rsidP="00932758">
      <w:pPr>
        <w:spacing w:before="120"/>
        <w:jc w:val="center"/>
        <w:rPr>
          <w:rFonts w:asciiTheme="minorHAnsi" w:hAnsiTheme="minorHAnsi" w:cstheme="minorHAnsi"/>
          <w:b/>
          <w:bCs/>
          <w:iCs/>
          <w:color w:val="000000"/>
          <w:sz w:val="22"/>
          <w:szCs w:val="22"/>
        </w:rPr>
      </w:pPr>
      <w:r>
        <w:rPr>
          <w:rFonts w:cs="Arial"/>
          <w:szCs w:val="20"/>
        </w:rPr>
        <w:t>Nome completo, CPF</w:t>
      </w:r>
      <w:r w:rsidRPr="002C7035">
        <w:rPr>
          <w:rFonts w:cs="Arial"/>
          <w:szCs w:val="20"/>
        </w:rPr>
        <w:t xml:space="preserve"> e assinatura do servidor (ou equipe) responsável</w:t>
      </w:r>
    </w:p>
    <w:sectPr w:rsidR="000A68A4" w:rsidRPr="003F1F49" w:rsidSect="00317E71">
      <w:headerReference w:type="default" r:id="rId51"/>
      <w:footerReference w:type="default" r:id="rId52"/>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MAT/AD" w:date="2023-03-02T08:04:00Z" w:initials="C">
    <w:p w14:paraId="6E54679A" w14:textId="77777777" w:rsidR="00AB632F" w:rsidRDefault="00AB632F" w:rsidP="004F57A2">
      <w:pPr>
        <w:pStyle w:val="Textodecomentrio"/>
      </w:pPr>
      <w:r>
        <w:rPr>
          <w:rStyle w:val="Refdecomentrio"/>
        </w:rPr>
        <w:annotationRef/>
      </w:r>
      <w:r>
        <w:t>Este modelo foi adaptado para uso voltado a aquisições para entrega imediata, não contemplando contrato de fornecimento continuado. Caso se pretenda a formalização de contrato e não seja viável sua realização por meio de registro de preços, deverá verificar com a CMAT o modelo apropriado</w:t>
      </w:r>
    </w:p>
  </w:comment>
  <w:comment w:id="2" w:author="Autor" w:date="2022-12-19T19:59:00Z" w:initials="MM">
    <w:p w14:paraId="322A452B" w14:textId="7529B525" w:rsidR="004C2F8B" w:rsidRDefault="000A68A4" w:rsidP="009153DE">
      <w:pPr>
        <w:pStyle w:val="Textodecomentrio"/>
      </w:pPr>
      <w:r>
        <w:rPr>
          <w:rStyle w:val="Refdecomentrio"/>
        </w:rPr>
        <w:annotationRef/>
      </w:r>
      <w:r w:rsidR="004C2F8B">
        <w:rPr>
          <w:b/>
          <w:bCs/>
          <w:i/>
          <w:iCs/>
          <w:color w:val="000000"/>
        </w:rPr>
        <w:t>Nota Explicativa:</w:t>
      </w:r>
      <w:r w:rsidR="004C2F8B">
        <w:rPr>
          <w:i/>
          <w:iCs/>
          <w:color w:val="000000"/>
        </w:rPr>
        <w:t xml:space="preserve"> Caso haja a necessidade de modificação da descrição em relação à originalmente feita nos estudos técnicos preliminares, recomenda-se o dispositivo 3.1, para que passe a contemplar essa alteração.</w:t>
      </w:r>
    </w:p>
  </w:comment>
  <w:comment w:id="3" w:author="Autor" w:date="2022-12-19T20:44:00Z" w:initials="MM">
    <w:p w14:paraId="0E691B00" w14:textId="77777777" w:rsidR="00237750" w:rsidRDefault="000A68A4">
      <w:pPr>
        <w:pStyle w:val="Textodecomentrio"/>
      </w:pPr>
      <w:r>
        <w:rPr>
          <w:rStyle w:val="Refdecomentrio"/>
        </w:rPr>
        <w:annotationRef/>
      </w:r>
      <w:r w:rsidR="00237750">
        <w:rPr>
          <w:b/>
          <w:bCs/>
          <w:i/>
          <w:iCs/>
          <w:color w:val="000000"/>
        </w:rPr>
        <w:t xml:space="preserve">Nota Explicativa: </w:t>
      </w:r>
      <w:r w:rsidR="00237750">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1" w:history="1">
        <w:r w:rsidR="00237750" w:rsidRPr="004E2309">
          <w:rPr>
            <w:rStyle w:val="Hyperlink"/>
            <w:i/>
            <w:iCs/>
          </w:rPr>
          <w:t>Parecer n. 00001/2021/CNS/CGU/AGU</w:t>
        </w:r>
      </w:hyperlink>
      <w:r w:rsidR="00237750">
        <w:rPr>
          <w:i/>
          <w:iCs/>
          <w:color w:val="000000"/>
        </w:rPr>
        <w:t xml:space="preserve"> e previsão do §1º do art. 9º da Instrução Normativa SEGES/ME nº 58, de 2022, que dispõe sobre a elaboração dos Estudos Técnicos Preliminares - ETP.   </w:t>
      </w:r>
    </w:p>
    <w:p w14:paraId="2BFE0A1B" w14:textId="77777777" w:rsidR="00237750" w:rsidRDefault="00237750" w:rsidP="004E2309">
      <w:pPr>
        <w:pStyle w:val="Textodecomentrio"/>
      </w:pPr>
      <w:r>
        <w:rPr>
          <w:i/>
          <w:iCs/>
          <w:color w:val="000000"/>
        </w:rPr>
        <w:t>Se houver justificativa nos autos para a não-adoção de critérios de sustentabilidade (e apenas nesse caso), deverá haver a supressão dos dispositivos específicos acima.</w:t>
      </w:r>
    </w:p>
  </w:comment>
  <w:comment w:id="4" w:author="Autor" w:date="2022-12-19T20:52:00Z" w:initials="MM">
    <w:p w14:paraId="0A99DF7B" w14:textId="77777777" w:rsidR="00EE46AD" w:rsidRDefault="000A68A4" w:rsidP="00BA3BC4">
      <w:pPr>
        <w:pStyle w:val="Textodecomentrio"/>
      </w:pPr>
      <w:r>
        <w:rPr>
          <w:rStyle w:val="Refdecomentrio"/>
        </w:rPr>
        <w:annotationRef/>
      </w:r>
      <w:r w:rsidR="00EE46AD">
        <w:rPr>
          <w:b/>
          <w:bCs/>
          <w:i/>
          <w:iCs/>
          <w:color w:val="000000"/>
        </w:rPr>
        <w:t xml:space="preserve">Nota Explicativa: </w:t>
      </w:r>
      <w:r w:rsidR="00EE46AD">
        <w:rPr>
          <w:i/>
          <w:iCs/>
          <w:color w:val="000000"/>
        </w:rPr>
        <w:t>Excepcionalmente será permitida a indicação de uma ou mais marcas ou modelos, desde que justificada tecnicamente no processo, nas hipóteses descritas no art. 41, inciso I, alíneas a, b, c e d da Lei nº 14.133, de 2021.</w:t>
      </w:r>
    </w:p>
  </w:comment>
  <w:comment w:id="5" w:author="Autor" w:date="2022-12-19T20:58:00Z" w:initials="MM">
    <w:p w14:paraId="5D89D4AA" w14:textId="6D516D08" w:rsidR="002C4154" w:rsidRDefault="000A68A4">
      <w:pPr>
        <w:pStyle w:val="Textodecomentrio"/>
      </w:pPr>
      <w:r>
        <w:rPr>
          <w:rStyle w:val="Refdecomentrio"/>
        </w:rPr>
        <w:annotationRef/>
      </w:r>
      <w:r w:rsidR="002C4154">
        <w:rPr>
          <w:b/>
          <w:bCs/>
          <w:i/>
          <w:iCs/>
          <w:color w:val="000000"/>
        </w:rPr>
        <w:t xml:space="preserve">Nota Explicativa: </w:t>
      </w:r>
      <w:r w:rsidR="002C4154">
        <w:rPr>
          <w:i/>
          <w:iCs/>
          <w:color w:val="000000"/>
        </w:rPr>
        <w:t>Caso se opte pela exigência de amostra, a justificativa deve constar do ETP, devendo o TR disciplinar a forma como essa etapa ocorrerá, bem como os critérios a serem adotados para a avaliação.</w:t>
      </w:r>
    </w:p>
    <w:p w14:paraId="4D2CEC74" w14:textId="77777777" w:rsidR="002C4154" w:rsidRDefault="002C4154" w:rsidP="00BC6798">
      <w:pPr>
        <w:pStyle w:val="Textodecomentrio"/>
      </w:pPr>
      <w:r>
        <w:rPr>
          <w:i/>
          <w:iCs/>
          <w:color w:val="000000"/>
        </w:rPr>
        <w:t>Não sendo exigido amostrar, deverá ser excluída do TR essa sessão.</w:t>
      </w:r>
    </w:p>
  </w:comment>
  <w:comment w:id="10" w:author="Autor" w:date="2022-12-19T21:37:00Z" w:initials="MM">
    <w:p w14:paraId="397EA7B1" w14:textId="77777777" w:rsidR="003B46B7" w:rsidRDefault="000A68A4" w:rsidP="0016436F">
      <w:pPr>
        <w:pStyle w:val="Textodecomentrio"/>
      </w:pPr>
      <w:r>
        <w:rPr>
          <w:rStyle w:val="Refdecomentrio"/>
        </w:rPr>
        <w:annotationRef/>
      </w:r>
      <w:r w:rsidR="003B46B7">
        <w:rPr>
          <w:b/>
          <w:bCs/>
          <w:i/>
          <w:iCs/>
          <w:color w:val="000000"/>
        </w:rPr>
        <w:t>Nota Explicativa:</w:t>
      </w:r>
      <w:r w:rsidR="003B46B7">
        <w:rPr>
          <w:i/>
          <w:iCs/>
          <w:color w:val="000000"/>
        </w:rPr>
        <w:t xml:space="preserve"> Fica a critério da Administração exigir - ou não - a garantia contratual dos bens, complementar à garantia legal, mediante a devida fundamentação, a ser exposta neste item do Termo de Referência. A exigência de garantia, bem como o prazo previsto devem ser justificados nos autos.</w:t>
      </w:r>
      <w:r w:rsidR="003B46B7">
        <w:rPr>
          <w:i/>
          <w:iCs/>
          <w:color w:val="000000"/>
        </w:rPr>
        <w:br/>
        <w:t xml:space="preserve">Não a exigindo, deverá suprimir o item. </w:t>
      </w:r>
      <w:r w:rsidR="003B46B7">
        <w:rPr>
          <w:i/>
          <w:iCs/>
          <w:color w:val="000000"/>
        </w:rPr>
        <w:br/>
      </w:r>
    </w:p>
  </w:comment>
  <w:comment w:id="11" w:author="Autor" w:date="2022-12-19T21:38:00Z" w:initials="MM">
    <w:p w14:paraId="0C9075F5" w14:textId="77777777" w:rsidR="003B46B7" w:rsidRDefault="000A68A4" w:rsidP="00277139">
      <w:pPr>
        <w:pStyle w:val="Textodecomentrio"/>
      </w:pPr>
      <w:r>
        <w:rPr>
          <w:rStyle w:val="Refdecomentrio"/>
        </w:rPr>
        <w:annotationRef/>
      </w:r>
      <w:r w:rsidR="003B46B7">
        <w:rPr>
          <w:b/>
          <w:bCs/>
          <w:i/>
          <w:iCs/>
          <w:color w:val="000000"/>
        </w:rPr>
        <w:t xml:space="preserve">Nota Explicativa: </w:t>
      </w:r>
      <w:r w:rsidR="003B46B7">
        <w:rPr>
          <w:i/>
          <w:iCs/>
        </w:rPr>
        <w:t>Sugere-se esta redação para material de consumo</w:t>
      </w:r>
    </w:p>
  </w:comment>
  <w:comment w:id="12" w:author="Autor" w:date="2022-12-19T21:39:00Z" w:initials="MM">
    <w:p w14:paraId="1D09E15E" w14:textId="77777777" w:rsidR="00384DDE" w:rsidRDefault="000A68A4" w:rsidP="000011B2">
      <w:pPr>
        <w:pStyle w:val="Textodecomentrio"/>
      </w:pPr>
      <w:r>
        <w:rPr>
          <w:rStyle w:val="Refdecomentrio"/>
        </w:rPr>
        <w:annotationRef/>
      </w:r>
      <w:r w:rsidR="00384DDE">
        <w:rPr>
          <w:b/>
          <w:bCs/>
          <w:i/>
          <w:iCs/>
          <w:color w:val="000000"/>
        </w:rPr>
        <w:t xml:space="preserve">Nota Explicativa: </w:t>
      </w:r>
      <w:r w:rsidR="00384DDE">
        <w:rPr>
          <w:i/>
          <w:iCs/>
        </w:rPr>
        <w:t>Sugere-se esta redação para material permanente.</w:t>
      </w:r>
    </w:p>
  </w:comment>
  <w:comment w:id="13" w:author="Autor" w:date="2022-12-19T21:43:00Z" w:initials="MM">
    <w:p w14:paraId="661B6835" w14:textId="5C6E6892" w:rsidR="000A68A4" w:rsidRDefault="000A68A4" w:rsidP="000A68A4">
      <w:pPr>
        <w:pStyle w:val="Textodecomentrio"/>
      </w:pPr>
      <w:r>
        <w:rPr>
          <w:rStyle w:val="Refdecomentrio"/>
        </w:rPr>
        <w:annotationRef/>
      </w:r>
      <w:r>
        <w:rPr>
          <w:b/>
          <w:bCs/>
          <w:i/>
          <w:iCs/>
          <w:color w:val="000000"/>
        </w:rPr>
        <w:t>Nota Explicativa:</w:t>
      </w:r>
      <w:r>
        <w:rPr>
          <w:i/>
          <w:iCs/>
          <w:color w:val="000000"/>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w:t>
      </w:r>
      <w:hyperlink r:id="rId2" w:history="1">
        <w:r w:rsidRPr="00FC5BB3">
          <w:rPr>
            <w:rStyle w:val="Hyperlink"/>
            <w:i/>
            <w:iCs/>
          </w:rPr>
          <w:t>Art. 40, §4º, Lei nº 14.133, de 2021</w:t>
        </w:r>
      </w:hyperlink>
      <w:r>
        <w:rPr>
          <w:i/>
          <w:iCs/>
          <w:color w:val="000000"/>
        </w:rPr>
        <w:t xml:space="preserve">, e </w:t>
      </w:r>
      <w:hyperlink r:id="rId3" w:history="1">
        <w:r w:rsidRPr="00FC5BB3">
          <w:rPr>
            <w:rStyle w:val="Hyperlink"/>
            <w:i/>
            <w:iCs/>
          </w:rPr>
          <w:t>art. 10, inciso II, da Instrução Normativa SEGES/ME nº 58, de 2022</w:t>
        </w:r>
      </w:hyperlink>
      <w:r>
        <w:rPr>
          <w:i/>
          <w:iCs/>
          <w:color w:val="000000"/>
        </w:rPr>
        <w:t>).</w:t>
      </w:r>
    </w:p>
  </w:comment>
  <w:comment w:id="17" w:author="Autor" w:date="2022-12-19T22:46:00Z" w:initials="MM">
    <w:p w14:paraId="114D8596" w14:textId="77777777" w:rsidR="003B46B7" w:rsidRDefault="000A68A4">
      <w:pPr>
        <w:pStyle w:val="Textodecomentrio"/>
      </w:pPr>
      <w:r>
        <w:rPr>
          <w:rStyle w:val="Refdecomentrio"/>
        </w:rPr>
        <w:annotationRef/>
      </w:r>
      <w:r w:rsidR="003B46B7">
        <w:rPr>
          <w:b/>
          <w:bCs/>
          <w:i/>
          <w:iCs/>
          <w:color w:val="000000"/>
        </w:rPr>
        <w:t>Nota Explicativa:</w:t>
      </w:r>
      <w:r w:rsidR="003B46B7">
        <w:rPr>
          <w:i/>
          <w:iCs/>
          <w:color w:val="000000"/>
        </w:rPr>
        <w:t xml:space="preserve"> É fundamental que a Administração observe que exigências demasiadas poderão prejudicar a competitividade da licitação e ofender a o disposto no </w:t>
      </w:r>
      <w:hyperlink r:id="rId4" w:history="1">
        <w:r w:rsidR="003B46B7" w:rsidRPr="00AD5A98">
          <w:rPr>
            <w:rStyle w:val="Hyperlink"/>
            <w:i/>
            <w:iCs/>
          </w:rPr>
          <w:t>art. 37, inciso XXI da Constituição Federal</w:t>
        </w:r>
      </w:hyperlink>
      <w:r w:rsidR="003B46B7">
        <w:rPr>
          <w:i/>
          <w:iCs/>
          <w:color w:val="000000"/>
        </w:rPr>
        <w:t>, o qual preceitua que “o processo de licitação pública... somente permitirá as exigências de qualificação técnica e econômica indispensáveis à garantia do cumprimento das obrigações”.</w:t>
      </w:r>
    </w:p>
    <w:p w14:paraId="660A9119" w14:textId="77777777" w:rsidR="003B46B7" w:rsidRDefault="003B46B7">
      <w:pPr>
        <w:pStyle w:val="Textodecomentrio"/>
      </w:pPr>
      <w:r>
        <w:rPr>
          <w:i/>
          <w:iCs/>
          <w:color w:val="000000"/>
        </w:rPr>
        <w:t>O</w:t>
      </w:r>
      <w:hyperlink r:id="rId5" w:history="1">
        <w:r w:rsidRPr="00AD5A98">
          <w:rPr>
            <w:rStyle w:val="Hyperlink"/>
            <w:i/>
            <w:iCs/>
          </w:rPr>
          <w:t xml:space="preserve"> art. 70, III, da Lei Nº 14.133/2021</w:t>
        </w:r>
      </w:hyperlink>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w:t>
      </w:r>
    </w:p>
    <w:p w14:paraId="527517D9" w14:textId="77777777" w:rsidR="003B46B7" w:rsidRDefault="003B46B7" w:rsidP="00AD5A98">
      <w:pPr>
        <w:pStyle w:val="Textodecomentrio"/>
      </w:pPr>
      <w:r>
        <w:rPr>
          <w:i/>
          <w:iCs/>
          <w:color w:val="000000"/>
        </w:rPr>
        <w:t xml:space="preserve">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comment>
  <w:comment w:id="20" w:author="Autor" w:date="2022-12-19T23:02:00Z" w:initials="MM">
    <w:p w14:paraId="1C228B74" w14:textId="05676F23" w:rsidR="00F11AB0" w:rsidRDefault="000A68A4" w:rsidP="000A5494">
      <w:pPr>
        <w:pStyle w:val="Textodecomentrio"/>
      </w:pPr>
      <w:r>
        <w:rPr>
          <w:rStyle w:val="Refdecomentrio"/>
        </w:rPr>
        <w:annotationRef/>
      </w:r>
      <w:r w:rsidR="00F11AB0">
        <w:rPr>
          <w:b/>
          <w:bCs/>
          <w:i/>
          <w:iCs/>
          <w:color w:val="000000"/>
        </w:rPr>
        <w:t>Nota Explicativa:</w:t>
      </w:r>
      <w:r w:rsidR="00F11AB0">
        <w:rPr>
          <w:i/>
          <w:iCs/>
          <w:color w:val="000000"/>
        </w:rPr>
        <w:t xml:space="preserve">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w:t>
      </w:r>
    </w:p>
  </w:comment>
  <w:comment w:id="21" w:author="Autor" w:date="2022-12-19T23:14:00Z" w:initials="MM">
    <w:p w14:paraId="7F626529" w14:textId="77777777" w:rsidR="003B46B7" w:rsidRDefault="000A68A4" w:rsidP="00912E44">
      <w:pPr>
        <w:pStyle w:val="Textodecomentrio"/>
      </w:pPr>
      <w:r>
        <w:rPr>
          <w:rStyle w:val="Refdecomentrio"/>
        </w:rPr>
        <w:annotationRef/>
      </w:r>
      <w:r w:rsidR="003B46B7">
        <w:rPr>
          <w:b/>
          <w:bCs/>
          <w:i/>
          <w:iCs/>
          <w:color w:val="000000"/>
        </w:rPr>
        <w:t>Nota explicativa:</w:t>
      </w:r>
      <w:r w:rsidR="003B46B7">
        <w:rPr>
          <w:i/>
          <w:iCs/>
          <w:color w:val="000000"/>
        </w:rPr>
        <w:t xml:space="preserve"> Essa exigência só deve ser formulada quando, por determinação legal, o exercício de determinada atividade afeta ao objeto contratual esteja sujeita à fiscalização da entidade profissional competente, a ser indicada expressamente no dispositivo. </w:t>
      </w:r>
    </w:p>
  </w:comment>
  <w:comment w:id="22" w:author="Autor" w:date="2022-12-19T23:18:00Z" w:initials="MM">
    <w:p w14:paraId="0E3DB18E" w14:textId="77777777" w:rsidR="003B46B7" w:rsidRDefault="000A68A4" w:rsidP="00692EB3">
      <w:pPr>
        <w:pStyle w:val="Textodecomentrio"/>
      </w:pPr>
      <w:r>
        <w:rPr>
          <w:rStyle w:val="Refdecomentrio"/>
        </w:rPr>
        <w:annotationRef/>
      </w:r>
      <w:r w:rsidR="003B46B7">
        <w:rPr>
          <w:b/>
          <w:bCs/>
          <w:i/>
          <w:iCs/>
          <w:color w:val="000000"/>
        </w:rPr>
        <w:t>Nota Explicativa:</w:t>
      </w:r>
      <w:r w:rsidR="003B46B7">
        <w:rPr>
          <w:i/>
          <w:iCs/>
          <w:color w:val="000000"/>
        </w:rPr>
        <w:t xml:space="preserve"> Conforme </w:t>
      </w:r>
      <w:hyperlink r:id="rId6" w:history="1">
        <w:r w:rsidR="003B46B7" w:rsidRPr="00692EB3">
          <w:rPr>
            <w:rStyle w:val="Hyperlink"/>
            <w:i/>
            <w:iCs/>
          </w:rPr>
          <w:t>§2º do art. 67 da Lei nº 14.133, de 2021</w:t>
        </w:r>
      </w:hyperlink>
      <w:r w:rsidR="003B46B7">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comment>
  <w:comment w:id="23" w:author="Autor" w:date="2022-12-19T23:23:00Z" w:initials="MM">
    <w:p w14:paraId="4CDA278F" w14:textId="77777777" w:rsidR="00860080" w:rsidRDefault="000A68A4" w:rsidP="00D31ED3">
      <w:pPr>
        <w:pStyle w:val="Textodecomentrio"/>
      </w:pPr>
      <w:r>
        <w:rPr>
          <w:rStyle w:val="Refdecomentrio"/>
        </w:rPr>
        <w:annotationRef/>
      </w:r>
      <w:r w:rsidR="00860080">
        <w:rPr>
          <w:b/>
          <w:bCs/>
          <w:i/>
          <w:iCs/>
        </w:rPr>
        <w:t>Nota Explicativa:</w:t>
      </w:r>
      <w:r w:rsidR="00860080">
        <w:rPr>
          <w:i/>
          <w:iCs/>
        </w:rPr>
        <w:t xml:space="preserve"> Eventuais requisitos de qualificação técnica previstos em lei específica e que incidam sobre a atividade objeto da contratação, deverão ser indicados no item 8.30.5, com fundamento no art. 67, inciso IV, da </w:t>
      </w:r>
      <w:hyperlink r:id="rId7" w:history="1">
        <w:r w:rsidR="00860080" w:rsidRPr="00D31ED3">
          <w:rPr>
            <w:rStyle w:val="Hyperlink"/>
            <w:i/>
            <w:iCs/>
          </w:rPr>
          <w:t>Lei nº 14.133, de 2021</w:t>
        </w:r>
      </w:hyperlink>
      <w:r w:rsidR="00860080">
        <w:rPr>
          <w:i/>
          <w:iCs/>
        </w:rPr>
        <w:t xml:space="preserve">. </w:t>
      </w:r>
    </w:p>
  </w:comment>
  <w:comment w:id="24" w:author="Autor" w:date="2022-12-19T23:44:00Z" w:initials="MM">
    <w:p w14:paraId="4ABFC5C0" w14:textId="5C0549AD" w:rsidR="00F11AB0" w:rsidRDefault="000A68A4" w:rsidP="00077F19">
      <w:pPr>
        <w:pStyle w:val="Textodecomentrio"/>
      </w:pPr>
      <w:r>
        <w:rPr>
          <w:rStyle w:val="Refdecomentrio"/>
        </w:rPr>
        <w:annotationRef/>
      </w:r>
      <w:r w:rsidR="00F11AB0">
        <w:rPr>
          <w:b/>
          <w:bCs/>
          <w:i/>
          <w:iCs/>
          <w:color w:val="000000"/>
        </w:rPr>
        <w:t>Nota Explicativa:</w:t>
      </w:r>
      <w:r w:rsidR="00F11AB0">
        <w:rPr>
          <w:i/>
          <w:iCs/>
          <w:color w:val="000000"/>
        </w:rPr>
        <w:t xml:space="preserve"> Utilizar a redação do item 9.3 na hipótese em que for adotado o critério de julgamento por menor preço e caso a Administração opte por preservar o sigilo da estimativa do valor da contratação.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54679A" w15:done="0"/>
  <w15:commentEx w15:paraId="322A452B" w15:done="0"/>
  <w15:commentEx w15:paraId="2BFE0A1B" w15:done="0"/>
  <w15:commentEx w15:paraId="0A99DF7B" w15:done="0"/>
  <w15:commentEx w15:paraId="4D2CEC74" w15:done="0"/>
  <w15:commentEx w15:paraId="397EA7B1" w15:done="0"/>
  <w15:commentEx w15:paraId="0C9075F5" w15:done="0"/>
  <w15:commentEx w15:paraId="1D09E15E" w15:done="0"/>
  <w15:commentEx w15:paraId="661B6835" w15:done="0"/>
  <w15:commentEx w15:paraId="527517D9" w15:done="0"/>
  <w15:commentEx w15:paraId="1C228B74" w15:done="0"/>
  <w15:commentEx w15:paraId="7F626529" w15:done="0"/>
  <w15:commentEx w15:paraId="0E3DB18E" w15:done="0"/>
  <w15:commentEx w15:paraId="4CDA278F" w15:done="0"/>
  <w15:commentEx w15:paraId="4ABFC5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AD717" w16cex:dateUtc="2023-03-02T11:04:00Z"/>
  <w16cex:commentExtensible w16cex:durableId="274B4116" w16cex:dateUtc="2022-12-19T22:59:00Z"/>
  <w16cex:commentExtensible w16cex:durableId="274B4BA5" w16cex:dateUtc="2022-12-19T23:44:00Z"/>
  <w16cex:commentExtensible w16cex:durableId="274B4DA8" w16cex:dateUtc="2022-12-19T23:52:00Z"/>
  <w16cex:commentExtensible w16cex:durableId="274B4EF2" w16cex:dateUtc="2022-12-19T23:58:00Z"/>
  <w16cex:commentExtensible w16cex:durableId="274B580F" w16cex:dateUtc="2022-12-20T00:37:00Z"/>
  <w16cex:commentExtensible w16cex:durableId="274B585F" w16cex:dateUtc="2022-12-20T00:38:00Z"/>
  <w16cex:commentExtensible w16cex:durableId="274B587C" w16cex:dateUtc="2022-12-20T00:39:00Z"/>
  <w16cex:commentExtensible w16cex:durableId="274B597A" w16cex:dateUtc="2022-12-20T00:43:00Z"/>
  <w16cex:commentExtensible w16cex:durableId="274B685E" w16cex:dateUtc="2022-12-20T01:46:00Z"/>
  <w16cex:commentExtensible w16cex:durableId="274B6BE8" w16cex:dateUtc="2022-12-20T02:02:00Z"/>
  <w16cex:commentExtensible w16cex:durableId="274B6EF0" w16cex:dateUtc="2022-12-20T02:14:00Z"/>
  <w16cex:commentExtensible w16cex:durableId="274B6FCB" w16cex:dateUtc="2022-12-20T02:18:00Z"/>
  <w16cex:commentExtensible w16cex:durableId="274B7103" w16cex:dateUtc="2022-12-20T02:23:00Z"/>
  <w16cex:commentExtensible w16cex:durableId="274B75D4" w16cex:dateUtc="2022-12-20T0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54679A" w16cid:durableId="27AAD717"/>
  <w16cid:commentId w16cid:paraId="322A452B" w16cid:durableId="274B4116"/>
  <w16cid:commentId w16cid:paraId="2BFE0A1B" w16cid:durableId="274B4BA5"/>
  <w16cid:commentId w16cid:paraId="0A99DF7B" w16cid:durableId="274B4DA8"/>
  <w16cid:commentId w16cid:paraId="4D2CEC74" w16cid:durableId="274B4EF2"/>
  <w16cid:commentId w16cid:paraId="397EA7B1" w16cid:durableId="274B580F"/>
  <w16cid:commentId w16cid:paraId="0C9075F5" w16cid:durableId="274B585F"/>
  <w16cid:commentId w16cid:paraId="1D09E15E" w16cid:durableId="274B587C"/>
  <w16cid:commentId w16cid:paraId="661B6835" w16cid:durableId="274B597A"/>
  <w16cid:commentId w16cid:paraId="527517D9" w16cid:durableId="274B685E"/>
  <w16cid:commentId w16cid:paraId="1C228B74" w16cid:durableId="274B6BE8"/>
  <w16cid:commentId w16cid:paraId="7F626529" w16cid:durableId="274B6EF0"/>
  <w16cid:commentId w16cid:paraId="0E3DB18E" w16cid:durableId="274B6FCB"/>
  <w16cid:commentId w16cid:paraId="4CDA278F" w16cid:durableId="274B7103"/>
  <w16cid:commentId w16cid:paraId="4ABFC5C0" w16cid:durableId="274B75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4B4E" w14:textId="77777777" w:rsidR="00B316FF" w:rsidRDefault="00B316FF" w:rsidP="00195787">
      <w:r>
        <w:separator/>
      </w:r>
    </w:p>
  </w:endnote>
  <w:endnote w:type="continuationSeparator" w:id="0">
    <w:p w14:paraId="5F2B6456" w14:textId="77777777" w:rsidR="00B316FF" w:rsidRDefault="00B316FF"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Malgun Gothic"/>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029D" w14:textId="1CE30EBA" w:rsidR="00932758" w:rsidRPr="001011CE" w:rsidRDefault="00932758" w:rsidP="00932758">
    <w:pPr>
      <w:pStyle w:val="Rodap"/>
      <w:rPr>
        <w:rFonts w:ascii="Rawline" w:hAnsi="Rawline" w:cs="Arial"/>
        <w:sz w:val="12"/>
      </w:rPr>
    </w:pPr>
    <w:r w:rsidRPr="001011CE">
      <w:rPr>
        <w:rFonts w:ascii="Rawline" w:hAnsi="Rawline" w:cs="Arial"/>
        <w:sz w:val="12"/>
      </w:rPr>
      <w:t>Câmara Nacional de Modelos de Licitações e Contratos da Consultoria-Geral da União</w:t>
    </w:r>
  </w:p>
  <w:p w14:paraId="599D44FC" w14:textId="77777777" w:rsidR="00932758" w:rsidRPr="001011CE" w:rsidRDefault="00932758" w:rsidP="00932758">
    <w:pPr>
      <w:pStyle w:val="Rodap"/>
      <w:rPr>
        <w:rFonts w:ascii="Rawline" w:hAnsi="Rawline" w:cs="Arial"/>
        <w:sz w:val="12"/>
      </w:rPr>
    </w:pPr>
    <w:r w:rsidRPr="001011CE">
      <w:rPr>
        <w:rFonts w:ascii="Rawline" w:hAnsi="Rawline" w:cs="Arial"/>
        <w:sz w:val="12"/>
      </w:rPr>
      <w:t>Atualização: dezembro/2022</w:t>
    </w:r>
  </w:p>
  <w:p w14:paraId="016C4C72" w14:textId="77777777" w:rsidR="00932758" w:rsidRPr="001011CE" w:rsidRDefault="00932758" w:rsidP="00932758">
    <w:pPr>
      <w:pStyle w:val="Rodap"/>
      <w:rPr>
        <w:rFonts w:ascii="Rawline" w:hAnsi="Rawline"/>
        <w:color w:val="0F243E" w:themeColor="text2" w:themeShade="80"/>
        <w:sz w:val="22"/>
        <w:szCs w:val="22"/>
      </w:rPr>
    </w:pPr>
    <w:r w:rsidRPr="001011CE">
      <w:rPr>
        <w:rFonts w:ascii="Rawline" w:hAnsi="Rawline" w:cs="Arial"/>
        <w:sz w:val="12"/>
        <w:szCs w:val="12"/>
      </w:rPr>
      <w:t>Termo de Referência Aquisições – Licitação - Modelo para Pregão Eletrônico</w:t>
    </w:r>
    <w:r w:rsidRPr="001011CE">
      <w:rPr>
        <w:rFonts w:ascii="Rawline" w:hAnsi="Rawline" w:cs="Arial"/>
        <w:sz w:val="12"/>
        <w:szCs w:val="12"/>
      </w:rPr>
      <w:tab/>
    </w:r>
    <w:r w:rsidRPr="001011CE">
      <w:rPr>
        <w:rFonts w:ascii="Rawline" w:hAnsi="Rawline" w:cs="Arial"/>
        <w:sz w:val="12"/>
        <w:szCs w:val="12"/>
      </w:rPr>
      <w:tab/>
    </w:r>
  </w:p>
  <w:p w14:paraId="49E75F66" w14:textId="43E5F8BE" w:rsidR="00317E71" w:rsidRPr="00932758" w:rsidRDefault="00932758">
    <w:pPr>
      <w:pStyle w:val="Rodap"/>
      <w:rPr>
        <w:rFonts w:ascii="Rawline" w:hAnsi="Rawline"/>
        <w:sz w:val="12"/>
        <w:szCs w:val="12"/>
      </w:rPr>
    </w:pPr>
    <w:r w:rsidRPr="001011CE">
      <w:rPr>
        <w:rFonts w:ascii="Rawline" w:hAnsi="Rawline"/>
        <w:sz w:val="12"/>
        <w:szCs w:val="12"/>
      </w:rPr>
      <w:t>Aprovado pela Secretaria de Gestão.</w:t>
    </w:r>
    <w:r w:rsidR="00317E71">
      <w:rPr>
        <w:sz w:val="12"/>
        <w:szCs w:val="12"/>
      </w:rPr>
      <w:tab/>
    </w:r>
    <w:r w:rsidR="00317E71">
      <w:rPr>
        <w:sz w:val="12"/>
        <w:szCs w:val="12"/>
      </w:rPr>
      <w:tab/>
    </w:r>
    <w:r w:rsidR="00317E71">
      <w:rPr>
        <w:rFonts w:ascii="Verdana" w:hAnsi="Verdana"/>
        <w:sz w:val="16"/>
        <w:szCs w:val="16"/>
      </w:rPr>
      <w:t>Pág</w:t>
    </w:r>
    <w:r w:rsidR="00317E71" w:rsidRPr="00901838">
      <w:rPr>
        <w:rFonts w:ascii="Verdana" w:hAnsi="Verdana"/>
        <w:sz w:val="16"/>
        <w:szCs w:val="16"/>
      </w:rPr>
      <w:t xml:space="preserve">. </w:t>
    </w:r>
    <w:r w:rsidR="002B7D6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PAGE </w:instrText>
    </w:r>
    <w:r w:rsidR="002B7D60" w:rsidRPr="00901838">
      <w:rPr>
        <w:rStyle w:val="Nmerodepgina"/>
        <w:rFonts w:ascii="Verdana" w:eastAsia="MS Gothic" w:hAnsi="Verdana"/>
        <w:sz w:val="16"/>
        <w:szCs w:val="16"/>
      </w:rPr>
      <w:fldChar w:fldCharType="separate"/>
    </w:r>
    <w:r w:rsidR="003A38EF">
      <w:rPr>
        <w:rStyle w:val="Nmerodepgina"/>
        <w:rFonts w:ascii="Verdana" w:eastAsia="MS Gothic" w:hAnsi="Verdana"/>
        <w:noProof/>
        <w:sz w:val="16"/>
        <w:szCs w:val="16"/>
      </w:rPr>
      <w:t>11</w:t>
    </w:r>
    <w:r w:rsidR="002B7D60" w:rsidRPr="00901838">
      <w:rPr>
        <w:rStyle w:val="Nmerodepgina"/>
        <w:rFonts w:ascii="Verdana" w:eastAsia="MS Gothic" w:hAnsi="Verdana"/>
        <w:sz w:val="16"/>
        <w:szCs w:val="16"/>
      </w:rPr>
      <w:fldChar w:fldCharType="end"/>
    </w:r>
    <w:r w:rsidR="00317E71" w:rsidRPr="00901838">
      <w:rPr>
        <w:rStyle w:val="Nmerodepgina"/>
        <w:rFonts w:ascii="Verdana" w:eastAsia="MS Gothic" w:hAnsi="Verdana"/>
        <w:sz w:val="16"/>
        <w:szCs w:val="16"/>
      </w:rPr>
      <w:t>/</w:t>
    </w:r>
    <w:r w:rsidR="002B7D6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NUMPAGES </w:instrText>
    </w:r>
    <w:r w:rsidR="002B7D60" w:rsidRPr="00901838">
      <w:rPr>
        <w:rStyle w:val="Nmerodepgina"/>
        <w:rFonts w:ascii="Verdana" w:eastAsia="MS Gothic" w:hAnsi="Verdana"/>
        <w:sz w:val="16"/>
        <w:szCs w:val="16"/>
      </w:rPr>
      <w:fldChar w:fldCharType="separate"/>
    </w:r>
    <w:r w:rsidR="003A38EF">
      <w:rPr>
        <w:rStyle w:val="Nmerodepgina"/>
        <w:rFonts w:ascii="Verdana" w:eastAsia="MS Gothic" w:hAnsi="Verdana"/>
        <w:noProof/>
        <w:sz w:val="16"/>
        <w:szCs w:val="16"/>
      </w:rPr>
      <w:t>11</w:t>
    </w:r>
    <w:r w:rsidR="002B7D60" w:rsidRPr="00901838">
      <w:rPr>
        <w:rStyle w:val="Nmerodepgina"/>
        <w:rFonts w:ascii="Verdana" w:eastAsia="MS Gothic"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18B97" w14:textId="77777777" w:rsidR="00B316FF" w:rsidRDefault="00B316FF" w:rsidP="00195787">
      <w:r>
        <w:separator/>
      </w:r>
    </w:p>
  </w:footnote>
  <w:footnote w:type="continuationSeparator" w:id="0">
    <w:p w14:paraId="476C5929" w14:textId="77777777" w:rsidR="00B316FF" w:rsidRDefault="00B316FF"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72D8" w14:textId="77777777" w:rsidR="00317E71" w:rsidRDefault="00317E71" w:rsidP="006E4496">
    <w:pPr>
      <w:pStyle w:val="Cabealho"/>
      <w:jc w:val="right"/>
      <w:rPr>
        <w:rFonts w:ascii="Verdana" w:hAnsi="Verdana"/>
        <w:sz w:val="16"/>
        <w:szCs w:val="16"/>
      </w:rPr>
    </w:pPr>
  </w:p>
  <w:p w14:paraId="68ECA8D3" w14:textId="77777777" w:rsidR="00317E71" w:rsidRDefault="00317E71" w:rsidP="006E4496">
    <w:pPr>
      <w:pStyle w:val="Cabealho"/>
      <w:jc w:val="right"/>
      <w:rPr>
        <w:rFonts w:ascii="Verdana" w:hAnsi="Verdana"/>
        <w:sz w:val="16"/>
        <w:szCs w:val="16"/>
      </w:rPr>
    </w:pPr>
  </w:p>
  <w:p w14:paraId="09534C64" w14:textId="76E6BC66" w:rsidR="00317E71" w:rsidRDefault="00317E71" w:rsidP="007D1562">
    <w:pPr>
      <w:pStyle w:val="Cabealho"/>
      <w:jc w:val="right"/>
    </w:pPr>
    <w:r>
      <w:rPr>
        <w:rFonts w:ascii="Verdana" w:hAnsi="Verdana"/>
        <w:noProof/>
        <w:sz w:val="16"/>
        <w:szCs w:val="16"/>
      </w:rPr>
      <w:drawing>
        <wp:anchor distT="0" distB="0" distL="114300" distR="114300" simplePos="0" relativeHeight="251658240"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9264"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D5C100D"/>
    <w:multiLevelType w:val="multilevel"/>
    <w:tmpl w:val="7A3E02F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1701" w:firstLine="14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6" w15:restartNumberingAfterBreak="0">
    <w:nsid w:val="22CC15E7"/>
    <w:multiLevelType w:val="multilevel"/>
    <w:tmpl w:val="A3A68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29"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pStyle w:val="Nvel2-Red"/>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6"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7"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44"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5"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84663666">
    <w:abstractNumId w:val="35"/>
  </w:num>
  <w:num w:numId="2" w16cid:durableId="1801726020">
    <w:abstractNumId w:val="40"/>
  </w:num>
  <w:num w:numId="3" w16cid:durableId="773745530">
    <w:abstractNumId w:val="41"/>
  </w:num>
  <w:num w:numId="4" w16cid:durableId="930897196">
    <w:abstractNumId w:val="32"/>
  </w:num>
  <w:num w:numId="5" w16cid:durableId="485779042">
    <w:abstractNumId w:val="25"/>
  </w:num>
  <w:num w:numId="6" w16cid:durableId="3152297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775529">
    <w:abstractNumId w:val="31"/>
  </w:num>
  <w:num w:numId="8" w16cid:durableId="1697805288">
    <w:abstractNumId w:val="22"/>
  </w:num>
  <w:num w:numId="9" w16cid:durableId="825514259">
    <w:abstractNumId w:val="39"/>
  </w:num>
  <w:num w:numId="10" w16cid:durableId="361829127">
    <w:abstractNumId w:val="44"/>
  </w:num>
  <w:num w:numId="11" w16cid:durableId="1801341555">
    <w:abstractNumId w:val="27"/>
  </w:num>
  <w:num w:numId="12" w16cid:durableId="678040515">
    <w:abstractNumId w:val="20"/>
  </w:num>
  <w:num w:numId="13" w16cid:durableId="149637570">
    <w:abstractNumId w:val="28"/>
  </w:num>
  <w:num w:numId="14" w16cid:durableId="18882508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8519367">
    <w:abstractNumId w:val="1"/>
  </w:num>
  <w:num w:numId="16" w16cid:durableId="370110025">
    <w:abstractNumId w:val="2"/>
  </w:num>
  <w:num w:numId="17" w16cid:durableId="1871213807">
    <w:abstractNumId w:val="4"/>
  </w:num>
  <w:num w:numId="18" w16cid:durableId="1585992757">
    <w:abstractNumId w:val="5"/>
  </w:num>
  <w:num w:numId="19" w16cid:durableId="808278859">
    <w:abstractNumId w:val="6"/>
  </w:num>
  <w:num w:numId="20" w16cid:durableId="1308511172">
    <w:abstractNumId w:val="8"/>
  </w:num>
  <w:num w:numId="21" w16cid:durableId="587544732">
    <w:abstractNumId w:val="10"/>
  </w:num>
  <w:num w:numId="22" w16cid:durableId="1837647376">
    <w:abstractNumId w:val="14"/>
  </w:num>
  <w:num w:numId="23" w16cid:durableId="1427536523">
    <w:abstractNumId w:val="15"/>
  </w:num>
  <w:num w:numId="24" w16cid:durableId="393091079">
    <w:abstractNumId w:val="17"/>
  </w:num>
  <w:num w:numId="25" w16cid:durableId="1435436979">
    <w:abstractNumId w:val="34"/>
  </w:num>
  <w:num w:numId="26" w16cid:durableId="1696157469">
    <w:abstractNumId w:val="46"/>
  </w:num>
  <w:num w:numId="27" w16cid:durableId="762189504">
    <w:abstractNumId w:val="30"/>
  </w:num>
  <w:num w:numId="28" w16cid:durableId="542641515">
    <w:abstractNumId w:val="21"/>
  </w:num>
  <w:num w:numId="29" w16cid:durableId="1209799342">
    <w:abstractNumId w:val="45"/>
  </w:num>
  <w:num w:numId="30" w16cid:durableId="491719429">
    <w:abstractNumId w:val="24"/>
  </w:num>
  <w:num w:numId="31" w16cid:durableId="2138059078">
    <w:abstractNumId w:val="0"/>
    <w:lvlOverride w:ilvl="0">
      <w:startOverride w:val="1"/>
    </w:lvlOverride>
  </w:num>
  <w:num w:numId="32" w16cid:durableId="157580242">
    <w:abstractNumId w:val="26"/>
  </w:num>
  <w:num w:numId="33" w16cid:durableId="731543635">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45198843">
    <w:abstractNumId w:val="38"/>
  </w:num>
  <w:num w:numId="35" w16cid:durableId="219021842">
    <w:abstractNumId w:val="24"/>
  </w:num>
  <w:num w:numId="36" w16cid:durableId="1504278758">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73758532">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19450172">
    <w:abstractNumId w:val="36"/>
  </w:num>
  <w:num w:numId="39" w16cid:durableId="2027099851">
    <w:abstractNumId w:val="33"/>
  </w:num>
  <w:num w:numId="40" w16cid:durableId="339546854">
    <w:abstractNumId w:val="29"/>
  </w:num>
  <w:num w:numId="41" w16cid:durableId="5208970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10810304">
    <w:abstractNumId w:val="37"/>
  </w:num>
  <w:num w:numId="43" w16cid:durableId="1710102347">
    <w:abstractNumId w:val="43"/>
  </w:num>
  <w:num w:numId="44" w16cid:durableId="17972606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AT/AD">
    <w15:presenceInfo w15:providerId="None" w15:userId="CMAT/AD"/>
  </w15:person>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87"/>
    <w:rsid w:val="00002D2A"/>
    <w:rsid w:val="00003966"/>
    <w:rsid w:val="0001159C"/>
    <w:rsid w:val="00025406"/>
    <w:rsid w:val="00040D39"/>
    <w:rsid w:val="000425AB"/>
    <w:rsid w:val="00043A86"/>
    <w:rsid w:val="00054A82"/>
    <w:rsid w:val="00064935"/>
    <w:rsid w:val="00073A80"/>
    <w:rsid w:val="000A5C63"/>
    <w:rsid w:val="000A68A4"/>
    <w:rsid w:val="000B5CD5"/>
    <w:rsid w:val="000C152C"/>
    <w:rsid w:val="000C666F"/>
    <w:rsid w:val="000D13E3"/>
    <w:rsid w:val="000D1838"/>
    <w:rsid w:val="000D62E0"/>
    <w:rsid w:val="000E0BB9"/>
    <w:rsid w:val="000E5114"/>
    <w:rsid w:val="000F0145"/>
    <w:rsid w:val="0010119F"/>
    <w:rsid w:val="00112066"/>
    <w:rsid w:val="001221A4"/>
    <w:rsid w:val="00122A72"/>
    <w:rsid w:val="00131CC6"/>
    <w:rsid w:val="0014109B"/>
    <w:rsid w:val="001571D0"/>
    <w:rsid w:val="00163819"/>
    <w:rsid w:val="00175860"/>
    <w:rsid w:val="00180BEF"/>
    <w:rsid w:val="0018615A"/>
    <w:rsid w:val="001877DC"/>
    <w:rsid w:val="00191B50"/>
    <w:rsid w:val="00194CFD"/>
    <w:rsid w:val="00195787"/>
    <w:rsid w:val="00195F27"/>
    <w:rsid w:val="001A37C3"/>
    <w:rsid w:val="001A6554"/>
    <w:rsid w:val="001B3F02"/>
    <w:rsid w:val="001C01C5"/>
    <w:rsid w:val="001C5C08"/>
    <w:rsid w:val="001C723F"/>
    <w:rsid w:val="001E6E73"/>
    <w:rsid w:val="00210941"/>
    <w:rsid w:val="002154ED"/>
    <w:rsid w:val="00225216"/>
    <w:rsid w:val="00230969"/>
    <w:rsid w:val="00230E72"/>
    <w:rsid w:val="00230F0F"/>
    <w:rsid w:val="002318EE"/>
    <w:rsid w:val="00237750"/>
    <w:rsid w:val="00237EB6"/>
    <w:rsid w:val="00242E92"/>
    <w:rsid w:val="002444B6"/>
    <w:rsid w:val="002459FC"/>
    <w:rsid w:val="00252014"/>
    <w:rsid w:val="00252140"/>
    <w:rsid w:val="00252EE9"/>
    <w:rsid w:val="0025380C"/>
    <w:rsid w:val="00254A2E"/>
    <w:rsid w:val="00254F46"/>
    <w:rsid w:val="00266078"/>
    <w:rsid w:val="00275798"/>
    <w:rsid w:val="0027641D"/>
    <w:rsid w:val="00287FE7"/>
    <w:rsid w:val="00296CF0"/>
    <w:rsid w:val="002A29F6"/>
    <w:rsid w:val="002A48AB"/>
    <w:rsid w:val="002A625E"/>
    <w:rsid w:val="002A62F2"/>
    <w:rsid w:val="002B3A78"/>
    <w:rsid w:val="002B7D60"/>
    <w:rsid w:val="002C4154"/>
    <w:rsid w:val="002D35D6"/>
    <w:rsid w:val="002D7E78"/>
    <w:rsid w:val="002E549D"/>
    <w:rsid w:val="002E746A"/>
    <w:rsid w:val="002E7AB5"/>
    <w:rsid w:val="002F4D24"/>
    <w:rsid w:val="002F756A"/>
    <w:rsid w:val="00304D62"/>
    <w:rsid w:val="003069EC"/>
    <w:rsid w:val="00312AC1"/>
    <w:rsid w:val="00312FEA"/>
    <w:rsid w:val="00313761"/>
    <w:rsid w:val="00313785"/>
    <w:rsid w:val="00315638"/>
    <w:rsid w:val="00317E71"/>
    <w:rsid w:val="00320C90"/>
    <w:rsid w:val="0032139D"/>
    <w:rsid w:val="00332792"/>
    <w:rsid w:val="00335697"/>
    <w:rsid w:val="003369A6"/>
    <w:rsid w:val="00337554"/>
    <w:rsid w:val="00345DC9"/>
    <w:rsid w:val="00356677"/>
    <w:rsid w:val="003570DA"/>
    <w:rsid w:val="00376297"/>
    <w:rsid w:val="003804AE"/>
    <w:rsid w:val="00384DDE"/>
    <w:rsid w:val="003A31A7"/>
    <w:rsid w:val="003A38EF"/>
    <w:rsid w:val="003A5295"/>
    <w:rsid w:val="003B11E3"/>
    <w:rsid w:val="003B46B7"/>
    <w:rsid w:val="003D2CA2"/>
    <w:rsid w:val="003D4A95"/>
    <w:rsid w:val="003E4D83"/>
    <w:rsid w:val="003F1825"/>
    <w:rsid w:val="003F1F49"/>
    <w:rsid w:val="003F2973"/>
    <w:rsid w:val="003F4DBD"/>
    <w:rsid w:val="003F500E"/>
    <w:rsid w:val="00403A10"/>
    <w:rsid w:val="004063C2"/>
    <w:rsid w:val="00414A38"/>
    <w:rsid w:val="00416633"/>
    <w:rsid w:val="004174E3"/>
    <w:rsid w:val="00422FE7"/>
    <w:rsid w:val="004251A4"/>
    <w:rsid w:val="00426705"/>
    <w:rsid w:val="0043170D"/>
    <w:rsid w:val="00434F64"/>
    <w:rsid w:val="0044315D"/>
    <w:rsid w:val="0044702E"/>
    <w:rsid w:val="00447BEF"/>
    <w:rsid w:val="00450266"/>
    <w:rsid w:val="004629C6"/>
    <w:rsid w:val="004679AB"/>
    <w:rsid w:val="00470A8D"/>
    <w:rsid w:val="004720B9"/>
    <w:rsid w:val="00477A20"/>
    <w:rsid w:val="004855A2"/>
    <w:rsid w:val="004871F1"/>
    <w:rsid w:val="0048745B"/>
    <w:rsid w:val="004922A2"/>
    <w:rsid w:val="00492F98"/>
    <w:rsid w:val="004939CB"/>
    <w:rsid w:val="00494F0A"/>
    <w:rsid w:val="00497259"/>
    <w:rsid w:val="004A00AC"/>
    <w:rsid w:val="004A1A69"/>
    <w:rsid w:val="004A40F3"/>
    <w:rsid w:val="004B5C84"/>
    <w:rsid w:val="004C1C27"/>
    <w:rsid w:val="004C2F8B"/>
    <w:rsid w:val="004E1CA4"/>
    <w:rsid w:val="004E2F9B"/>
    <w:rsid w:val="004E712D"/>
    <w:rsid w:val="004F0AE3"/>
    <w:rsid w:val="005006DB"/>
    <w:rsid w:val="00505C7B"/>
    <w:rsid w:val="00513C95"/>
    <w:rsid w:val="005156AC"/>
    <w:rsid w:val="00525557"/>
    <w:rsid w:val="005262A8"/>
    <w:rsid w:val="005272D7"/>
    <w:rsid w:val="0056034C"/>
    <w:rsid w:val="00561155"/>
    <w:rsid w:val="005807EC"/>
    <w:rsid w:val="005853CE"/>
    <w:rsid w:val="005A0B33"/>
    <w:rsid w:val="005B345F"/>
    <w:rsid w:val="005B3CB4"/>
    <w:rsid w:val="005C41B6"/>
    <w:rsid w:val="005D7737"/>
    <w:rsid w:val="005F39EB"/>
    <w:rsid w:val="005F6D6E"/>
    <w:rsid w:val="00602349"/>
    <w:rsid w:val="006052BD"/>
    <w:rsid w:val="0061397F"/>
    <w:rsid w:val="006146CF"/>
    <w:rsid w:val="006151BA"/>
    <w:rsid w:val="00617698"/>
    <w:rsid w:val="006314E9"/>
    <w:rsid w:val="00635772"/>
    <w:rsid w:val="00640955"/>
    <w:rsid w:val="00642767"/>
    <w:rsid w:val="00645265"/>
    <w:rsid w:val="006466E1"/>
    <w:rsid w:val="00647DA8"/>
    <w:rsid w:val="00656E9A"/>
    <w:rsid w:val="00661793"/>
    <w:rsid w:val="00667772"/>
    <w:rsid w:val="006723C3"/>
    <w:rsid w:val="00673C6D"/>
    <w:rsid w:val="006757D3"/>
    <w:rsid w:val="0069429E"/>
    <w:rsid w:val="00697869"/>
    <w:rsid w:val="006A50FF"/>
    <w:rsid w:val="006B2FD1"/>
    <w:rsid w:val="006B6AF9"/>
    <w:rsid w:val="006C27E6"/>
    <w:rsid w:val="006D0C4B"/>
    <w:rsid w:val="006D546C"/>
    <w:rsid w:val="006E2B79"/>
    <w:rsid w:val="006E4368"/>
    <w:rsid w:val="006E4496"/>
    <w:rsid w:val="006E7396"/>
    <w:rsid w:val="006F29AD"/>
    <w:rsid w:val="0070435E"/>
    <w:rsid w:val="00712E04"/>
    <w:rsid w:val="00720609"/>
    <w:rsid w:val="00724840"/>
    <w:rsid w:val="00725290"/>
    <w:rsid w:val="0072557C"/>
    <w:rsid w:val="007312B8"/>
    <w:rsid w:val="0074359C"/>
    <w:rsid w:val="007464EA"/>
    <w:rsid w:val="00750831"/>
    <w:rsid w:val="007535D5"/>
    <w:rsid w:val="00754691"/>
    <w:rsid w:val="00772F28"/>
    <w:rsid w:val="00782642"/>
    <w:rsid w:val="007856B1"/>
    <w:rsid w:val="007861D9"/>
    <w:rsid w:val="00792C4F"/>
    <w:rsid w:val="00792EFD"/>
    <w:rsid w:val="00793F13"/>
    <w:rsid w:val="007A512D"/>
    <w:rsid w:val="007B50C0"/>
    <w:rsid w:val="007C0405"/>
    <w:rsid w:val="007C14AF"/>
    <w:rsid w:val="007D1562"/>
    <w:rsid w:val="007D4F40"/>
    <w:rsid w:val="007D5648"/>
    <w:rsid w:val="007D74BD"/>
    <w:rsid w:val="007D77AE"/>
    <w:rsid w:val="007E4F4D"/>
    <w:rsid w:val="007E50AD"/>
    <w:rsid w:val="007E56F9"/>
    <w:rsid w:val="00800F2B"/>
    <w:rsid w:val="008065EE"/>
    <w:rsid w:val="008078B0"/>
    <w:rsid w:val="00814931"/>
    <w:rsid w:val="008154F5"/>
    <w:rsid w:val="008227EC"/>
    <w:rsid w:val="00824928"/>
    <w:rsid w:val="008540D8"/>
    <w:rsid w:val="008566DD"/>
    <w:rsid w:val="00860080"/>
    <w:rsid w:val="00884D3C"/>
    <w:rsid w:val="00892576"/>
    <w:rsid w:val="008C23FF"/>
    <w:rsid w:val="008C6744"/>
    <w:rsid w:val="008E735C"/>
    <w:rsid w:val="008F3BD8"/>
    <w:rsid w:val="0090037C"/>
    <w:rsid w:val="009008E4"/>
    <w:rsid w:val="00912689"/>
    <w:rsid w:val="00932758"/>
    <w:rsid w:val="009350A3"/>
    <w:rsid w:val="00937A6A"/>
    <w:rsid w:val="00946A34"/>
    <w:rsid w:val="009502A0"/>
    <w:rsid w:val="00951247"/>
    <w:rsid w:val="00966980"/>
    <w:rsid w:val="0097198A"/>
    <w:rsid w:val="00973203"/>
    <w:rsid w:val="009A4E8F"/>
    <w:rsid w:val="009A60CB"/>
    <w:rsid w:val="009C1A02"/>
    <w:rsid w:val="009E113C"/>
    <w:rsid w:val="009F2EB2"/>
    <w:rsid w:val="00A05241"/>
    <w:rsid w:val="00A206AE"/>
    <w:rsid w:val="00A21E8F"/>
    <w:rsid w:val="00A30A28"/>
    <w:rsid w:val="00A33729"/>
    <w:rsid w:val="00A35550"/>
    <w:rsid w:val="00A35DCC"/>
    <w:rsid w:val="00A45504"/>
    <w:rsid w:val="00A62C3C"/>
    <w:rsid w:val="00A70B20"/>
    <w:rsid w:val="00A738FA"/>
    <w:rsid w:val="00A85110"/>
    <w:rsid w:val="00A87093"/>
    <w:rsid w:val="00A93235"/>
    <w:rsid w:val="00A93E08"/>
    <w:rsid w:val="00A942C3"/>
    <w:rsid w:val="00AB336E"/>
    <w:rsid w:val="00AB632F"/>
    <w:rsid w:val="00AC3B53"/>
    <w:rsid w:val="00AD321A"/>
    <w:rsid w:val="00AE0A71"/>
    <w:rsid w:val="00AF32BC"/>
    <w:rsid w:val="00AF3581"/>
    <w:rsid w:val="00AF781E"/>
    <w:rsid w:val="00AF7DA7"/>
    <w:rsid w:val="00B071D1"/>
    <w:rsid w:val="00B305F9"/>
    <w:rsid w:val="00B316FF"/>
    <w:rsid w:val="00B359DF"/>
    <w:rsid w:val="00B525B8"/>
    <w:rsid w:val="00B54C7E"/>
    <w:rsid w:val="00B66F19"/>
    <w:rsid w:val="00B67441"/>
    <w:rsid w:val="00B72EE9"/>
    <w:rsid w:val="00B749F5"/>
    <w:rsid w:val="00B82EC1"/>
    <w:rsid w:val="00B85C8F"/>
    <w:rsid w:val="00B91F9C"/>
    <w:rsid w:val="00B9643D"/>
    <w:rsid w:val="00B97958"/>
    <w:rsid w:val="00BB0870"/>
    <w:rsid w:val="00BB1363"/>
    <w:rsid w:val="00BB598F"/>
    <w:rsid w:val="00BC4F69"/>
    <w:rsid w:val="00BD1E07"/>
    <w:rsid w:val="00BD5540"/>
    <w:rsid w:val="00BD68BB"/>
    <w:rsid w:val="00BE2F47"/>
    <w:rsid w:val="00BE53BB"/>
    <w:rsid w:val="00BE591B"/>
    <w:rsid w:val="00BF0117"/>
    <w:rsid w:val="00BF1D0A"/>
    <w:rsid w:val="00C01D97"/>
    <w:rsid w:val="00C0241D"/>
    <w:rsid w:val="00C0677B"/>
    <w:rsid w:val="00C107EE"/>
    <w:rsid w:val="00C11C38"/>
    <w:rsid w:val="00C154AA"/>
    <w:rsid w:val="00C1654F"/>
    <w:rsid w:val="00C16D22"/>
    <w:rsid w:val="00C2046E"/>
    <w:rsid w:val="00C30204"/>
    <w:rsid w:val="00C34EC2"/>
    <w:rsid w:val="00C433C3"/>
    <w:rsid w:val="00C44CC3"/>
    <w:rsid w:val="00C50DCE"/>
    <w:rsid w:val="00C5395D"/>
    <w:rsid w:val="00C7600F"/>
    <w:rsid w:val="00C804D0"/>
    <w:rsid w:val="00CA1462"/>
    <w:rsid w:val="00CA2F46"/>
    <w:rsid w:val="00CB5F48"/>
    <w:rsid w:val="00CD2701"/>
    <w:rsid w:val="00CE00C9"/>
    <w:rsid w:val="00CE1A91"/>
    <w:rsid w:val="00CE4C58"/>
    <w:rsid w:val="00CE7B83"/>
    <w:rsid w:val="00D03194"/>
    <w:rsid w:val="00D037D6"/>
    <w:rsid w:val="00D11FB6"/>
    <w:rsid w:val="00D15CE1"/>
    <w:rsid w:val="00D166E7"/>
    <w:rsid w:val="00D16949"/>
    <w:rsid w:val="00D20659"/>
    <w:rsid w:val="00D24004"/>
    <w:rsid w:val="00D40051"/>
    <w:rsid w:val="00D4570A"/>
    <w:rsid w:val="00D52F83"/>
    <w:rsid w:val="00D72CFE"/>
    <w:rsid w:val="00D734D3"/>
    <w:rsid w:val="00D7605E"/>
    <w:rsid w:val="00D83B02"/>
    <w:rsid w:val="00D901EE"/>
    <w:rsid w:val="00D902D6"/>
    <w:rsid w:val="00D92786"/>
    <w:rsid w:val="00D945C1"/>
    <w:rsid w:val="00DA2500"/>
    <w:rsid w:val="00DB435A"/>
    <w:rsid w:val="00DB6F67"/>
    <w:rsid w:val="00DC2B67"/>
    <w:rsid w:val="00DC6924"/>
    <w:rsid w:val="00DE1747"/>
    <w:rsid w:val="00DE596B"/>
    <w:rsid w:val="00DF5E89"/>
    <w:rsid w:val="00E03B99"/>
    <w:rsid w:val="00E1163C"/>
    <w:rsid w:val="00E23909"/>
    <w:rsid w:val="00E323D8"/>
    <w:rsid w:val="00E40F5E"/>
    <w:rsid w:val="00E44B0C"/>
    <w:rsid w:val="00E52524"/>
    <w:rsid w:val="00E578A6"/>
    <w:rsid w:val="00EA06C5"/>
    <w:rsid w:val="00EB6AF5"/>
    <w:rsid w:val="00EB7A15"/>
    <w:rsid w:val="00EB7F69"/>
    <w:rsid w:val="00ED4EB4"/>
    <w:rsid w:val="00EE46AD"/>
    <w:rsid w:val="00EE7F02"/>
    <w:rsid w:val="00F11AB0"/>
    <w:rsid w:val="00F12161"/>
    <w:rsid w:val="00F12A88"/>
    <w:rsid w:val="00F147BA"/>
    <w:rsid w:val="00F233BA"/>
    <w:rsid w:val="00F35B8E"/>
    <w:rsid w:val="00F41173"/>
    <w:rsid w:val="00F43482"/>
    <w:rsid w:val="00F4673F"/>
    <w:rsid w:val="00F559A1"/>
    <w:rsid w:val="00F6478A"/>
    <w:rsid w:val="00F672BD"/>
    <w:rsid w:val="00F713B3"/>
    <w:rsid w:val="00F74382"/>
    <w:rsid w:val="00F7797B"/>
    <w:rsid w:val="00F840C2"/>
    <w:rsid w:val="00F9267B"/>
    <w:rsid w:val="00FA11BA"/>
    <w:rsid w:val="00FA37D5"/>
    <w:rsid w:val="00FA6B1D"/>
    <w:rsid w:val="00FC116C"/>
    <w:rsid w:val="00FC1C20"/>
    <w:rsid w:val="00FC2D21"/>
    <w:rsid w:val="00FC4618"/>
    <w:rsid w:val="00FC7861"/>
    <w:rsid w:val="00FC7D21"/>
    <w:rsid w:val="00FD42CA"/>
    <w:rsid w:val="00FE7397"/>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nhideWhenUsed/>
    <w:qFormat/>
    <w:rsid w:val="0015519E"/>
    <w:rPr>
      <w:sz w:val="16"/>
      <w:szCs w:val="16"/>
    </w:rPr>
  </w:style>
  <w:style w:type="character" w:customStyle="1" w:styleId="TextodecomentrioChar">
    <w:name w:val="Texto de comentário Char"/>
    <w:basedOn w:val="Fontepargpadro"/>
    <w:link w:val="Textodecomentrio"/>
    <w:uiPriority w:val="99"/>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iPriority w:val="99"/>
    <w:unhideWhenUsed/>
    <w:qFormat/>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link w:val="Nivel3Char"/>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uiPriority w:val="34"/>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styleId="Textodenotaderodap">
    <w:name w:val="footnote text"/>
    <w:basedOn w:val="Normal"/>
    <w:link w:val="TextodenotaderodapChar"/>
    <w:semiHidden/>
    <w:unhideWhenUsed/>
    <w:rsid w:val="007E56F9"/>
    <w:rPr>
      <w:szCs w:val="20"/>
    </w:rPr>
  </w:style>
  <w:style w:type="character" w:customStyle="1" w:styleId="TextodenotaderodapChar">
    <w:name w:val="Texto de nota de rodapé Char"/>
    <w:basedOn w:val="Fontepargpadro"/>
    <w:link w:val="Textodenotaderodap"/>
    <w:semiHidden/>
    <w:rsid w:val="007E56F9"/>
    <w:rPr>
      <w:rFonts w:ascii="Arial" w:hAnsi="Arial" w:cs="Tahoma"/>
    </w:rPr>
  </w:style>
  <w:style w:type="character" w:styleId="Refdenotaderodap">
    <w:name w:val="footnote reference"/>
    <w:basedOn w:val="Fontepargpadro"/>
    <w:semiHidden/>
    <w:unhideWhenUsed/>
    <w:rsid w:val="007E56F9"/>
    <w:rPr>
      <w:vertAlign w:val="superscript"/>
    </w:rPr>
  </w:style>
  <w:style w:type="paragraph" w:customStyle="1" w:styleId="Nivel010">
    <w:name w:val="Nivel 01"/>
    <w:basedOn w:val="Ttulo1"/>
    <w:next w:val="Normal"/>
    <w:link w:val="Nivel01Char"/>
    <w:qFormat/>
    <w:rsid w:val="006B2FD1"/>
    <w:pPr>
      <w:tabs>
        <w:tab w:val="left" w:pos="567"/>
      </w:tabs>
      <w:suppressAutoHyphens w:val="0"/>
      <w:ind w:left="360" w:hanging="360"/>
      <w:jc w:val="both"/>
    </w:pPr>
    <w:rPr>
      <w:rFonts w:ascii="Arial" w:eastAsiaTheme="majorEastAsia" w:hAnsi="Arial" w:cs="Arial"/>
      <w:b/>
      <w:bCs/>
      <w:color w:val="auto"/>
      <w:sz w:val="20"/>
      <w:szCs w:val="20"/>
    </w:rPr>
  </w:style>
  <w:style w:type="paragraph" w:customStyle="1" w:styleId="ou">
    <w:name w:val="ou"/>
    <w:basedOn w:val="PargrafodaLista"/>
    <w:link w:val="ouChar"/>
    <w:qFormat/>
    <w:rsid w:val="00966980"/>
    <w:pPr>
      <w:suppressAutoHyphens w:val="0"/>
      <w:spacing w:before="60" w:after="60" w:line="259" w:lineRule="auto"/>
      <w:ind w:left="0"/>
      <w:contextualSpacing w:val="0"/>
      <w:jc w:val="center"/>
    </w:pPr>
    <w:rPr>
      <w:rFonts w:eastAsiaTheme="minorHAnsi" w:cs="Arial"/>
      <w:b/>
      <w:bCs/>
      <w:i/>
      <w:iCs/>
      <w:color w:val="FF0000"/>
      <w:sz w:val="24"/>
      <w:u w:val="single"/>
    </w:rPr>
  </w:style>
  <w:style w:type="character" w:customStyle="1" w:styleId="ouChar">
    <w:name w:val="ou Char"/>
    <w:basedOn w:val="PargrafodaListaChar"/>
    <w:link w:val="ou"/>
    <w:rsid w:val="00966980"/>
    <w:rPr>
      <w:rFonts w:ascii="Arial" w:eastAsiaTheme="minorHAnsi" w:hAnsi="Arial" w:cs="Arial"/>
      <w:b/>
      <w:bCs/>
      <w:i/>
      <w:iCs/>
      <w:color w:val="FF0000"/>
      <w:sz w:val="24"/>
      <w:szCs w:val="24"/>
      <w:u w:val="single"/>
    </w:rPr>
  </w:style>
  <w:style w:type="paragraph" w:customStyle="1" w:styleId="Nvel2-Red">
    <w:name w:val="Nível 2 -Red"/>
    <w:basedOn w:val="Nivel2"/>
    <w:link w:val="Nvel2-RedChar"/>
    <w:qFormat/>
    <w:rsid w:val="00966980"/>
    <w:pPr>
      <w:numPr>
        <w:numId w:val="1"/>
      </w:numPr>
      <w:ind w:left="0" w:firstLine="0"/>
    </w:pPr>
    <w:rPr>
      <w:rFonts w:ascii="Arial" w:eastAsiaTheme="minorEastAsia" w:hAnsi="Arial" w:cs="Arial"/>
      <w:i/>
      <w:iCs/>
      <w:color w:val="FF0000"/>
    </w:rPr>
  </w:style>
  <w:style w:type="paragraph" w:customStyle="1" w:styleId="Nvel3-R">
    <w:name w:val="Nível 3-R"/>
    <w:basedOn w:val="Nivel3"/>
    <w:link w:val="Nvel3-RChar"/>
    <w:qFormat/>
    <w:rsid w:val="00966980"/>
    <w:pPr>
      <w:numPr>
        <w:ilvl w:val="0"/>
        <w:numId w:val="0"/>
      </w:numPr>
      <w:ind w:left="425"/>
    </w:pPr>
    <w:rPr>
      <w:rFonts w:ascii="Arial" w:eastAsiaTheme="minorEastAsia" w:hAnsi="Arial"/>
      <w:i/>
      <w:iCs/>
      <w:color w:val="FF0000"/>
    </w:rPr>
  </w:style>
  <w:style w:type="character" w:customStyle="1" w:styleId="Nvel2-RedChar">
    <w:name w:val="Nível 2 -Red Char"/>
    <w:basedOn w:val="Nivel2Char"/>
    <w:link w:val="Nvel2-Red"/>
    <w:rsid w:val="00966980"/>
    <w:rPr>
      <w:rFonts w:ascii="Arial" w:eastAsiaTheme="minorEastAsia" w:hAnsi="Arial" w:cs="Arial"/>
      <w:i/>
      <w:iCs/>
      <w:color w:val="FF0000"/>
    </w:rPr>
  </w:style>
  <w:style w:type="character" w:customStyle="1" w:styleId="Nvel3-RChar">
    <w:name w:val="Nível 3-R Char"/>
    <w:basedOn w:val="Fontepargpadro"/>
    <w:link w:val="Nvel3-R"/>
    <w:rsid w:val="00966980"/>
    <w:rPr>
      <w:rFonts w:ascii="Arial" w:eastAsiaTheme="minorEastAsia" w:hAnsi="Arial" w:cs="Arial"/>
      <w:i/>
      <w:iCs/>
      <w:color w:val="FF0000"/>
    </w:rPr>
  </w:style>
  <w:style w:type="character" w:customStyle="1" w:styleId="Nivel01Char">
    <w:name w:val="Nivel 01 Char"/>
    <w:basedOn w:val="Fontepargpadro"/>
    <w:link w:val="Nivel010"/>
    <w:rsid w:val="00966980"/>
    <w:rPr>
      <w:rFonts w:ascii="Arial" w:eastAsiaTheme="majorEastAsia" w:hAnsi="Arial" w:cs="Arial"/>
      <w:b/>
      <w:bCs/>
    </w:rPr>
  </w:style>
  <w:style w:type="character" w:customStyle="1" w:styleId="Nivel3Char">
    <w:name w:val="Nivel 3 Char"/>
    <w:basedOn w:val="Fontepargpadro"/>
    <w:link w:val="Nivel3"/>
    <w:rsid w:val="00635772"/>
    <w:rPr>
      <w:rFonts w:ascii="Ecofont_Spranq_eco_Sans" w:eastAsia="Arial Unicode MS" w:hAnsi="Ecofont_Spranq_eco_Sans" w:cs="Arial"/>
      <w:color w:val="000000"/>
    </w:rPr>
  </w:style>
  <w:style w:type="paragraph" w:customStyle="1" w:styleId="Nvel4-R">
    <w:name w:val="Nível 4-R"/>
    <w:basedOn w:val="Nivel4"/>
    <w:link w:val="Nvel4-RChar"/>
    <w:qFormat/>
    <w:rsid w:val="00635772"/>
    <w:pPr>
      <w:numPr>
        <w:ilvl w:val="0"/>
        <w:numId w:val="0"/>
      </w:numPr>
      <w:ind w:left="284" w:hanging="284"/>
    </w:pPr>
    <w:rPr>
      <w:rFonts w:ascii="Arial" w:eastAsiaTheme="minorEastAsia" w:hAnsi="Arial"/>
      <w:i/>
      <w:iCs/>
      <w:color w:val="FF0000"/>
    </w:rPr>
  </w:style>
  <w:style w:type="paragraph" w:customStyle="1" w:styleId="Nvel1-SemNum">
    <w:name w:val="Nível 1-Sem Num"/>
    <w:basedOn w:val="Nivel010"/>
    <w:link w:val="Nvel1-SemNumChar"/>
    <w:qFormat/>
    <w:rsid w:val="00635772"/>
    <w:pPr>
      <w:ind w:left="357" w:firstLine="0"/>
      <w:outlineLvl w:val="1"/>
    </w:pPr>
    <w:rPr>
      <w:color w:val="FF0000"/>
    </w:rPr>
  </w:style>
  <w:style w:type="character" w:customStyle="1" w:styleId="Nvel4-RChar">
    <w:name w:val="Nível 4-R Char"/>
    <w:basedOn w:val="Fontepargpadro"/>
    <w:link w:val="Nvel4-R"/>
    <w:rsid w:val="00635772"/>
    <w:rPr>
      <w:rFonts w:ascii="Arial" w:eastAsiaTheme="minorEastAsia" w:hAnsi="Arial" w:cs="Arial"/>
      <w:i/>
      <w:iCs/>
      <w:color w:val="FF0000"/>
    </w:rPr>
  </w:style>
  <w:style w:type="character" w:customStyle="1" w:styleId="Nvel1-SemNumChar">
    <w:name w:val="Nível 1-Sem Num Char"/>
    <w:basedOn w:val="Nivel01Char"/>
    <w:link w:val="Nvel1-SemNum"/>
    <w:rsid w:val="00635772"/>
    <w:rPr>
      <w:rFonts w:ascii="Arial" w:eastAsiaTheme="majorEastAsia" w:hAnsi="Arial" w:cs="Arial"/>
      <w:b/>
      <w:bCs/>
      <w:color w:val="FF0000"/>
    </w:rPr>
  </w:style>
  <w:style w:type="character" w:styleId="MenoPendente">
    <w:name w:val="Unresolved Mention"/>
    <w:basedOn w:val="Fontepargpadro"/>
    <w:uiPriority w:val="99"/>
    <w:semiHidden/>
    <w:unhideWhenUsed/>
    <w:rsid w:val="003F2973"/>
    <w:rPr>
      <w:color w:val="605E5C"/>
      <w:shd w:val="clear" w:color="auto" w:fill="E1DFDD"/>
    </w:rPr>
  </w:style>
  <w:style w:type="character" w:customStyle="1" w:styleId="spellingerror">
    <w:name w:val="spellingerror"/>
    <w:basedOn w:val="Fontepargpadro"/>
    <w:rsid w:val="00932758"/>
  </w:style>
  <w:style w:type="character" w:customStyle="1" w:styleId="cf01">
    <w:name w:val="cf01"/>
    <w:basedOn w:val="Fontepargpadro"/>
    <w:rsid w:val="00384DDE"/>
    <w:rPr>
      <w:rFonts w:ascii="Segoe UI" w:hAnsi="Segoe UI" w:cs="Segoe UI" w:hint="default"/>
      <w:i/>
      <w:iCs/>
      <w:sz w:val="18"/>
      <w:szCs w:val="18"/>
    </w:rPr>
  </w:style>
  <w:style w:type="character" w:customStyle="1" w:styleId="cf11">
    <w:name w:val="cf11"/>
    <w:basedOn w:val="Fontepargpadro"/>
    <w:rsid w:val="00384DDE"/>
    <w:rPr>
      <w:rFonts w:ascii="Segoe UI" w:hAnsi="Segoe UI" w:cs="Segoe UI" w:hint="default"/>
      <w:i/>
      <w:i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56633290">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64801508">
      <w:bodyDiv w:val="1"/>
      <w:marLeft w:val="0"/>
      <w:marRight w:val="0"/>
      <w:marTop w:val="0"/>
      <w:marBottom w:val="0"/>
      <w:divBdr>
        <w:top w:val="none" w:sz="0" w:space="0" w:color="auto"/>
        <w:left w:val="none" w:sz="0" w:space="0" w:color="auto"/>
        <w:bottom w:val="none" w:sz="0" w:space="0" w:color="auto"/>
        <w:right w:val="none" w:sz="0" w:space="0" w:color="auto"/>
      </w:divBdr>
    </w:div>
    <w:div w:id="569274205">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26376797">
      <w:bodyDiv w:val="1"/>
      <w:marLeft w:val="0"/>
      <w:marRight w:val="0"/>
      <w:marTop w:val="0"/>
      <w:marBottom w:val="0"/>
      <w:divBdr>
        <w:top w:val="none" w:sz="0" w:space="0" w:color="auto"/>
        <w:left w:val="none" w:sz="0" w:space="0" w:color="auto"/>
        <w:bottom w:val="none" w:sz="0" w:space="0" w:color="auto"/>
        <w:right w:val="none" w:sz="0" w:space="0" w:color="auto"/>
      </w:divBdr>
    </w:div>
    <w:div w:id="123485289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07481197">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788305312">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in.gov.br/en/web/dou/-/instrucao-normativa-seges-n-58-de-8-de-agosto-de-2022-421221597%23" TargetMode="External"/><Relationship Id="rId7" Type="http://schemas.openxmlformats.org/officeDocument/2006/relationships/hyperlink" Target="http://www.planalto.gov.br/ccivil_03/_ato2019-2022/2021/lei/L14133.htm" TargetMode="External"/><Relationship Id="rId2" Type="http://schemas.openxmlformats.org/officeDocument/2006/relationships/hyperlink" Target="http://www.planalto.gov.br/ccivil_03/_ato2019-2022/2021/lei/L14133.htm" TargetMode="External"/><Relationship Id="rId1" Type="http://schemas.openxmlformats.org/officeDocument/2006/relationships/hyperlink" Target="https://sapiens.agu.gov.br/valida_publico?id=627431320" TargetMode="External"/><Relationship Id="rId6" Type="http://schemas.openxmlformats.org/officeDocument/2006/relationships/hyperlink" Target="http://www.planalto.gov.br/ccivil_03/_ato2019-2022/2021/lei/L14133.htm" TargetMode="External"/><Relationship Id="rId5" Type="http://schemas.openxmlformats.org/officeDocument/2006/relationships/hyperlink" Target="http://www.planalto.gov.br/ccivil_03/_ato2019-2022/2021/lei/L14133.htm" TargetMode="External"/><Relationship Id="rId4" Type="http://schemas.openxmlformats.org/officeDocument/2006/relationships/hyperlink" Target="https://www.planalto.gov.br/ccivil_03/constituicao/constituicao.htm"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_ato2019-2022/2022/Decreto/D11246.htm" TargetMode="External"/><Relationship Id="rId26" Type="http://schemas.openxmlformats.org/officeDocument/2006/relationships/hyperlink" Target="https://www.planalto.gov.br/ccivil_03/_ato2019-2022/2022/Decreto/D11246.htm" TargetMode="External"/><Relationship Id="rId39" Type="http://schemas.openxmlformats.org/officeDocument/2006/relationships/hyperlink" Target="https://www.planalto.gov.br/ccivil_03/leis/l8429.htm" TargetMode="External"/><Relationship Id="rId21" Type="http://schemas.openxmlformats.org/officeDocument/2006/relationships/hyperlink" Target="https://www.planalto.gov.br/ccivil_03/_ato2019-2022/2022/Decreto/D11246.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gov.br/economia/pt-br/assuntos/drei/legislacao/arquivos/legislacoes-federais/indrei772020.pdf" TargetMode="External"/><Relationship Id="rId47" Type="http://schemas.openxmlformats.org/officeDocument/2006/relationships/hyperlink" Target="https://www.planalto.gov.br/ccivil_03/leis/l5764.htm" TargetMode="External"/><Relationship Id="rId50" Type="http://schemas.openxmlformats.org/officeDocument/2006/relationships/hyperlink" Target="https://sei.uff.br/sei/modulos/pesquisa/md_pesq_processo_pesquisar.php?acao_externa=protocolo_pesquisar&amp;acao_origem_externa=protocolo_pesquisar&amp;id_orgao_acesso_externo=0"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_ato2019-2022/2022/Decreto/D11246.htm" TargetMode="External"/><Relationship Id="rId11" Type="http://schemas.microsoft.com/office/2016/09/relationships/commentsIds" Target="commentsIds.xml"/><Relationship Id="rId24" Type="http://schemas.openxmlformats.org/officeDocument/2006/relationships/hyperlink" Target="https://www.planalto.gov.br/ccivil_03/_ato2019-2022/2022/Decreto/D112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lanalto.gov.br/ccivil_03/leis/lcp/lcp123.htm" TargetMode="External"/><Relationship Id="rId40" Type="http://schemas.openxmlformats.org/officeDocument/2006/relationships/hyperlink" Target="http://www.planalto.gov.br/ccivil_03/AGU/Pareceres/2019-2022/PRC-JL-01-2020.htm" TargetMode="External"/><Relationship Id="rId45" Type="http://schemas.openxmlformats.org/officeDocument/2006/relationships/hyperlink" Target="https://www.gov.br/trabalho-e-previdencia/pt-br/servicos/empregador/programa-de-alimentacao-do-trabalhador-pat/arquivos-legislacao/instrucoes-normativas/pat_in_971_2009.pdf"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19" Type="http://schemas.openxmlformats.org/officeDocument/2006/relationships/hyperlink" Target="https://www.planalto.gov.br/ccivil_03/_ato2019-2022/2022/Decreto/D11246.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_ato2019-2022/2021/decreto/d10880.ht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9-2022/2022/Decreto/D11246.htm" TargetMode="External"/><Relationship Id="rId27" Type="http://schemas.openxmlformats.org/officeDocument/2006/relationships/hyperlink" Target="https://www.planalto.gov.br/ccivil_03/_ato2019-2022/2022/Decreto/D11246.htm" TargetMode="External"/><Relationship Id="rId30" Type="http://schemas.openxmlformats.org/officeDocument/2006/relationships/hyperlink" Target="https://www.planalto.gov.br/ccivil_03/_ato2019-2022/2022/Decreto/D11246.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leis/l5764.htm" TargetMode="External"/><Relationship Id="rId48" Type="http://schemas.openxmlformats.org/officeDocument/2006/relationships/hyperlink" Target="https://www.planalto.gov.br/ccivil_03/leis/l5764.htm" TargetMode="Externa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hyperlink" Target="https://www.planalto.gov.br/ccivil_03/_ato2019-2022/2022/Decreto/D11246.htm" TargetMode="External"/><Relationship Id="rId25" Type="http://schemas.openxmlformats.org/officeDocument/2006/relationships/hyperlink" Target="https://www.planalto.gov.br/ccivil_03/_ato2019-2022/2022/Decreto/D11246.htm" TargetMode="External"/><Relationship Id="rId33" Type="http://schemas.openxmlformats.org/officeDocument/2006/relationships/hyperlink" Target="https://in.gov.br/en/web/dou/-/instrucao-normativa-seges/me-n-77-de-4-de-novembro-de-2022-441681061" TargetMode="External"/><Relationship Id="rId38" Type="http://schemas.openxmlformats.org/officeDocument/2006/relationships/hyperlink" Target="https://www.gov.br/compras/pt-br/acesso-a-informacao/legislacao/instrucoes-normativas/instrucao-normativa-no-53-de-8-de-julho-de-2020" TargetMode="External"/><Relationship Id="rId46" Type="http://schemas.openxmlformats.org/officeDocument/2006/relationships/hyperlink" Target="https://www.planalto.gov.br/ccivil_03/leis/l5764.htm" TargetMode="External"/><Relationship Id="rId20" Type="http://schemas.openxmlformats.org/officeDocument/2006/relationships/hyperlink" Target="https://www.planalto.gov.br/ccivil_03/_ato2019-2022/2022/Decreto/D11246.htm" TargetMode="External"/><Relationship Id="rId41" Type="http://schemas.openxmlformats.org/officeDocument/2006/relationships/hyperlink" Target="https://www.gov.br/empresas-e-negocios/pt-br/empreendedor"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_ato2019-2022/2022/Decreto/D11246.htm" TargetMode="External"/><Relationship Id="rId28" Type="http://schemas.openxmlformats.org/officeDocument/2006/relationships/hyperlink" Target="https://www.planalto.gov.br/ccivil_03/_ato2019-2022/2022/Decreto/D11246.htm" TargetMode="External"/><Relationship Id="rId36" Type="http://schemas.openxmlformats.org/officeDocument/2006/relationships/hyperlink" Target="https://in.gov.br/en/web/dou/-/instrucao-normativa-seges/me-n-77-de-4-de-novembro-de-2022-441681061" TargetMode="External"/><Relationship Id="rId49" Type="http://schemas.openxmlformats.org/officeDocument/2006/relationships/hyperlink" Target="https://www.planalto.gov.br/ccivil_03/leis/l5764.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6DD42-478C-401A-BEE7-D9538438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Pages>11</Pages>
  <Words>5702</Words>
  <Characters>30796</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36426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CMAT/AD</cp:lastModifiedBy>
  <cp:revision>11</cp:revision>
  <cp:lastPrinted>2020-01-21T17:46:00Z</cp:lastPrinted>
  <dcterms:created xsi:type="dcterms:W3CDTF">2023-02-27T17:59:00Z</dcterms:created>
  <dcterms:modified xsi:type="dcterms:W3CDTF">2023-03-03T11:05:00Z</dcterms:modified>
  <dc:language>pt-BR</dc:language>
</cp:coreProperties>
</file>