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77F92" w14:textId="77777777" w:rsidR="00317E71" w:rsidRPr="003D0681" w:rsidRDefault="00317E71" w:rsidP="00287FE7">
      <w:pPr>
        <w:pStyle w:val="Ttulo1"/>
        <w:rPr>
          <w:rFonts w:asciiTheme="minorHAnsi" w:hAnsiTheme="minorHAnsi" w:cstheme="minorHAnsi"/>
          <w:sz w:val="22"/>
          <w:szCs w:val="22"/>
        </w:rPr>
      </w:pPr>
      <w:r w:rsidRPr="003D0681">
        <w:rPr>
          <w:rFonts w:asciiTheme="minorHAnsi" w:hAnsiTheme="minorHAnsi" w:cstheme="minorHAnsi"/>
          <w:noProof/>
          <w:sz w:val="22"/>
          <w:szCs w:val="22"/>
        </w:rPr>
        <w:drawing>
          <wp:anchor distT="0" distB="0" distL="114300" distR="114300" simplePos="0" relativeHeight="251654144" behindDoc="0" locked="0" layoutInCell="1" allowOverlap="1" wp14:anchorId="29BEDFB2" wp14:editId="3CA96E74">
            <wp:simplePos x="0" y="0"/>
            <wp:positionH relativeFrom="margin">
              <wp:align>center</wp:align>
            </wp:positionH>
            <wp:positionV relativeFrom="paragraph">
              <wp:posOffset>-404495</wp:posOffset>
            </wp:positionV>
            <wp:extent cx="640080" cy="619125"/>
            <wp:effectExtent l="0" t="0" r="7620" b="9525"/>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619125"/>
                    </a:xfrm>
                    <a:prstGeom prst="rect">
                      <a:avLst/>
                    </a:prstGeom>
                    <a:noFill/>
                  </pic:spPr>
                </pic:pic>
              </a:graphicData>
            </a:graphic>
          </wp:anchor>
        </w:drawing>
      </w:r>
    </w:p>
    <w:p w14:paraId="72D20E5C" w14:textId="3AC000C5" w:rsidR="006E4496" w:rsidRPr="003D0681" w:rsidRDefault="006E4496" w:rsidP="0022187F">
      <w:pPr>
        <w:tabs>
          <w:tab w:val="left" w:pos="8880"/>
        </w:tabs>
        <w:jc w:val="center"/>
        <w:rPr>
          <w:rFonts w:asciiTheme="minorHAnsi" w:hAnsiTheme="minorHAnsi" w:cstheme="minorHAnsi"/>
          <w:b/>
          <w:bCs/>
          <w:sz w:val="22"/>
          <w:szCs w:val="22"/>
        </w:rPr>
      </w:pPr>
      <w:r w:rsidRPr="003D0681">
        <w:rPr>
          <w:rFonts w:asciiTheme="minorHAnsi" w:hAnsiTheme="minorHAnsi" w:cstheme="minorHAnsi"/>
          <w:b/>
          <w:bCs/>
          <w:sz w:val="22"/>
          <w:szCs w:val="22"/>
        </w:rPr>
        <w:t>MINISTÉRIO DA EDUCAÇÃO</w:t>
      </w:r>
    </w:p>
    <w:p w14:paraId="175298FB" w14:textId="2A519F15" w:rsidR="006E4496" w:rsidRPr="003D0681" w:rsidRDefault="006E4496" w:rsidP="0022187F">
      <w:pPr>
        <w:pStyle w:val="Ttulo1"/>
        <w:spacing w:before="0"/>
        <w:jc w:val="center"/>
        <w:rPr>
          <w:rFonts w:asciiTheme="minorHAnsi" w:hAnsiTheme="minorHAnsi" w:cstheme="minorHAnsi"/>
          <w:b/>
          <w:color w:val="auto"/>
          <w:sz w:val="22"/>
          <w:szCs w:val="22"/>
        </w:rPr>
      </w:pPr>
      <w:r w:rsidRPr="003D0681">
        <w:rPr>
          <w:rFonts w:asciiTheme="minorHAnsi" w:hAnsiTheme="minorHAnsi" w:cstheme="minorHAnsi"/>
          <w:b/>
          <w:color w:val="auto"/>
          <w:sz w:val="22"/>
          <w:szCs w:val="22"/>
        </w:rPr>
        <w:t>UNIVERSIDADE FEDERAL FLUMINENSE</w:t>
      </w:r>
    </w:p>
    <w:p w14:paraId="6C40E85E" w14:textId="1850AFBD" w:rsidR="00180BEF" w:rsidRPr="003D0681" w:rsidRDefault="00180BEF" w:rsidP="0022187F">
      <w:pPr>
        <w:rPr>
          <w:rFonts w:asciiTheme="minorHAnsi" w:hAnsiTheme="minorHAnsi" w:cstheme="minorHAnsi"/>
          <w:b/>
          <w:bCs/>
          <w:color w:val="000000"/>
          <w:sz w:val="22"/>
          <w:szCs w:val="22"/>
        </w:rPr>
      </w:pPr>
    </w:p>
    <w:p w14:paraId="6A72A798" w14:textId="77777777" w:rsidR="00F672B1" w:rsidRPr="003D0681" w:rsidRDefault="00F672B1" w:rsidP="00F672B1">
      <w:pPr>
        <w:rPr>
          <w:rFonts w:asciiTheme="minorHAnsi" w:hAnsiTheme="minorHAnsi" w:cstheme="minorHAnsi"/>
          <w:b/>
          <w:bCs/>
          <w:color w:val="000000"/>
          <w:sz w:val="22"/>
          <w:szCs w:val="22"/>
        </w:rPr>
      </w:pPr>
    </w:p>
    <w:p w14:paraId="4E0FFF43" w14:textId="6A6E9C18" w:rsidR="00180BEF" w:rsidRPr="003D0681" w:rsidRDefault="00180BEF" w:rsidP="00180BEF">
      <w:pPr>
        <w:jc w:val="center"/>
        <w:rPr>
          <w:rFonts w:asciiTheme="minorHAnsi" w:hAnsiTheme="minorHAnsi" w:cstheme="minorHAnsi"/>
          <w:b/>
          <w:bCs/>
          <w:color w:val="000000"/>
          <w:sz w:val="22"/>
          <w:szCs w:val="22"/>
        </w:rPr>
      </w:pPr>
      <w:r w:rsidRPr="003D0681">
        <w:rPr>
          <w:rFonts w:asciiTheme="minorHAnsi" w:hAnsiTheme="minorHAnsi" w:cstheme="minorHAnsi"/>
          <w:b/>
          <w:bCs/>
          <w:color w:val="000000"/>
          <w:sz w:val="22"/>
          <w:szCs w:val="22"/>
        </w:rPr>
        <w:t>TERMO DE REFERÊNCIA</w:t>
      </w:r>
    </w:p>
    <w:p w14:paraId="56C08023" w14:textId="0FE6EB2A" w:rsidR="00180BEF" w:rsidRPr="003D0681" w:rsidRDefault="00F672B1" w:rsidP="00180BEF">
      <w:pPr>
        <w:jc w:val="center"/>
        <w:rPr>
          <w:rFonts w:asciiTheme="minorHAnsi" w:hAnsiTheme="minorHAnsi" w:cstheme="minorHAnsi"/>
          <w:b/>
          <w:bCs/>
          <w:color w:val="000000"/>
          <w:sz w:val="22"/>
          <w:szCs w:val="22"/>
        </w:rPr>
      </w:pPr>
      <w:r w:rsidRPr="003D0681">
        <w:rPr>
          <w:rFonts w:asciiTheme="minorHAnsi" w:hAnsiTheme="minorHAnsi" w:cstheme="minorHAnsi"/>
          <w:b/>
          <w:bCs/>
          <w:color w:val="000000"/>
          <w:sz w:val="22"/>
          <w:szCs w:val="22"/>
        </w:rPr>
        <w:t>COMPRAS – CONTRATAÇÃO DIRETA</w:t>
      </w:r>
    </w:p>
    <w:p w14:paraId="61794398" w14:textId="38A8AB97" w:rsidR="000A68A4" w:rsidRPr="003D0681" w:rsidRDefault="00BA42F0" w:rsidP="00F672B1">
      <w:pPr>
        <w:jc w:val="center"/>
        <w:rPr>
          <w:rFonts w:asciiTheme="minorHAnsi" w:hAnsiTheme="minorHAnsi" w:cstheme="minorHAnsi"/>
          <w:b/>
          <w:bCs/>
          <w:iCs/>
          <w:color w:val="000000"/>
          <w:sz w:val="22"/>
          <w:szCs w:val="22"/>
        </w:rPr>
      </w:pPr>
      <w:r w:rsidRPr="003D0681">
        <w:rPr>
          <w:rFonts w:asciiTheme="minorHAnsi" w:hAnsiTheme="minorHAnsi" w:cstheme="minorHAnsi"/>
          <w:b/>
          <w:bCs/>
          <w:iCs/>
          <w:color w:val="000000"/>
          <w:sz w:val="22"/>
          <w:szCs w:val="22"/>
        </w:rPr>
        <w:t xml:space="preserve">INEXIGIBILIDADE, </w:t>
      </w:r>
      <w:r w:rsidR="00F672B1" w:rsidRPr="003D0681">
        <w:rPr>
          <w:rFonts w:asciiTheme="minorHAnsi" w:hAnsiTheme="minorHAnsi" w:cstheme="minorHAnsi"/>
          <w:b/>
          <w:bCs/>
          <w:iCs/>
          <w:color w:val="000000"/>
          <w:sz w:val="22"/>
          <w:szCs w:val="22"/>
        </w:rPr>
        <w:t>ARTIGO 7</w:t>
      </w:r>
      <w:r w:rsidRPr="003D0681">
        <w:rPr>
          <w:rFonts w:asciiTheme="minorHAnsi" w:hAnsiTheme="minorHAnsi" w:cstheme="minorHAnsi"/>
          <w:b/>
          <w:bCs/>
          <w:iCs/>
          <w:color w:val="000000"/>
          <w:sz w:val="22"/>
          <w:szCs w:val="22"/>
        </w:rPr>
        <w:t>4</w:t>
      </w:r>
      <w:r w:rsidR="00F672B1" w:rsidRPr="003D0681">
        <w:rPr>
          <w:rFonts w:asciiTheme="minorHAnsi" w:hAnsiTheme="minorHAnsi" w:cstheme="minorHAnsi"/>
          <w:b/>
          <w:bCs/>
          <w:iCs/>
          <w:color w:val="000000"/>
          <w:sz w:val="22"/>
          <w:szCs w:val="22"/>
        </w:rPr>
        <w:t>, INCISO I, LEI 14.133/21</w:t>
      </w:r>
    </w:p>
    <w:p w14:paraId="6EC9DEEE" w14:textId="77777777" w:rsidR="00F672B1" w:rsidRPr="003D0681" w:rsidRDefault="00F672B1" w:rsidP="00F672B1">
      <w:pPr>
        <w:jc w:val="center"/>
        <w:rPr>
          <w:rFonts w:asciiTheme="minorHAnsi" w:hAnsiTheme="minorHAnsi" w:cstheme="minorHAnsi"/>
          <w:b/>
          <w:bCs/>
          <w:iCs/>
          <w:color w:val="000000"/>
          <w:sz w:val="22"/>
          <w:szCs w:val="22"/>
        </w:rPr>
      </w:pPr>
    </w:p>
    <w:p w14:paraId="038277FB" w14:textId="77777777" w:rsidR="00F672B1" w:rsidRPr="003D0681" w:rsidRDefault="00F672B1" w:rsidP="00F672B1">
      <w:pPr>
        <w:spacing w:line="276" w:lineRule="auto"/>
        <w:jc w:val="center"/>
        <w:rPr>
          <w:rFonts w:asciiTheme="minorHAnsi" w:hAnsiTheme="minorHAnsi" w:cstheme="minorHAnsi"/>
          <w:b/>
          <w:bCs/>
          <w:i/>
          <w:color w:val="FF0000"/>
          <w:sz w:val="22"/>
          <w:szCs w:val="22"/>
        </w:rPr>
      </w:pPr>
      <w:r w:rsidRPr="003D0681">
        <w:rPr>
          <w:rFonts w:asciiTheme="minorHAnsi" w:hAnsiTheme="minorHAnsi" w:cstheme="minorHAnsi"/>
          <w:b/>
          <w:bCs/>
          <w:iCs/>
          <w:color w:val="000000"/>
          <w:sz w:val="22"/>
          <w:szCs w:val="22"/>
        </w:rPr>
        <w:t xml:space="preserve">Processo Administrativo n. </w:t>
      </w:r>
      <w:r w:rsidRPr="003D0681">
        <w:rPr>
          <w:rFonts w:asciiTheme="minorHAnsi" w:hAnsiTheme="minorHAnsi" w:cstheme="minorHAnsi"/>
          <w:b/>
          <w:bCs/>
          <w:iCs/>
          <w:color w:val="FF0000"/>
          <w:sz w:val="22"/>
          <w:szCs w:val="22"/>
        </w:rPr>
        <w:t>(23069.xxxxxx/202x-xx)</w:t>
      </w:r>
    </w:p>
    <w:p w14:paraId="3F4191CE" w14:textId="77777777" w:rsidR="00F672B1" w:rsidRPr="003D0681" w:rsidRDefault="00F672B1" w:rsidP="00F672B1">
      <w:pPr>
        <w:rPr>
          <w:rFonts w:asciiTheme="minorHAnsi" w:hAnsiTheme="minorHAnsi" w:cstheme="minorHAnsi"/>
          <w:sz w:val="22"/>
          <w:szCs w:val="22"/>
        </w:rPr>
      </w:pPr>
      <w:bookmarkStart w:id="0" w:name="_Hlk82471863"/>
    </w:p>
    <w:p w14:paraId="370BE49A" w14:textId="604435D0" w:rsidR="00F672B1" w:rsidRPr="003D0681" w:rsidRDefault="00F672B1" w:rsidP="00F26459">
      <w:pPr>
        <w:pStyle w:val="Nivel10"/>
        <w:numPr>
          <w:ilvl w:val="0"/>
          <w:numId w:val="8"/>
        </w:numPr>
        <w:spacing w:before="120" w:line="240" w:lineRule="auto"/>
        <w:ind w:left="431" w:hanging="431"/>
        <w:rPr>
          <w:rFonts w:asciiTheme="minorHAnsi" w:hAnsiTheme="minorHAnsi" w:cstheme="minorHAnsi"/>
          <w:sz w:val="22"/>
          <w:szCs w:val="22"/>
        </w:rPr>
      </w:pPr>
      <w:r w:rsidRPr="003D0681">
        <w:rPr>
          <w:rFonts w:asciiTheme="minorHAnsi" w:hAnsiTheme="minorHAnsi" w:cstheme="minorHAnsi"/>
          <w:bCs/>
          <w:sz w:val="22"/>
          <w:szCs w:val="22"/>
        </w:rPr>
        <w:t>DAS CONDIÇÕES GERAIS DA CONTRATAÇÃO (art. 6º, XXIII, “a” e “i”</w:t>
      </w:r>
      <w:r w:rsidRPr="003D0681">
        <w:rPr>
          <w:rFonts w:asciiTheme="minorHAnsi" w:hAnsiTheme="minorHAnsi" w:cstheme="minorHAnsi"/>
          <w:sz w:val="22"/>
          <w:szCs w:val="22"/>
        </w:rPr>
        <w:t xml:space="preserve"> da Lei n. 14.133/2021).</w:t>
      </w:r>
    </w:p>
    <w:p w14:paraId="040B50B4" w14:textId="77777777" w:rsidR="00BA42F0" w:rsidRPr="003D0681" w:rsidRDefault="00BA42F0" w:rsidP="00BA42F0">
      <w:pPr>
        <w:pStyle w:val="PargrafodaLista"/>
        <w:numPr>
          <w:ilvl w:val="1"/>
          <w:numId w:val="8"/>
        </w:numPr>
        <w:suppressAutoHyphens w:val="0"/>
        <w:spacing w:before="120"/>
        <w:jc w:val="both"/>
        <w:rPr>
          <w:rFonts w:asciiTheme="minorHAnsi" w:hAnsiTheme="minorHAnsi" w:cstheme="minorHAnsi"/>
          <w:b/>
          <w:iCs/>
          <w:sz w:val="22"/>
          <w:szCs w:val="22"/>
        </w:rPr>
      </w:pPr>
      <w:r w:rsidRPr="003D0681">
        <w:rPr>
          <w:rFonts w:asciiTheme="minorHAnsi" w:hAnsiTheme="minorHAnsi" w:cstheme="minorHAnsi"/>
          <w:iCs/>
          <w:sz w:val="22"/>
          <w:szCs w:val="22"/>
        </w:rPr>
        <w:t>Aquisição de</w:t>
      </w:r>
      <w:r w:rsidRPr="003D0681">
        <w:rPr>
          <w:rFonts w:asciiTheme="minorHAnsi" w:hAnsiTheme="minorHAnsi" w:cstheme="minorHAnsi"/>
          <w:iCs/>
          <w:color w:val="FF0000"/>
          <w:sz w:val="22"/>
          <w:szCs w:val="22"/>
        </w:rPr>
        <w:t>...........................................................</w:t>
      </w:r>
      <w:r w:rsidRPr="003D0681">
        <w:rPr>
          <w:rFonts w:asciiTheme="minorHAnsi" w:hAnsiTheme="minorHAnsi" w:cstheme="minorHAnsi"/>
          <w:b/>
          <w:iCs/>
          <w:sz w:val="22"/>
          <w:szCs w:val="22"/>
        </w:rPr>
        <w:t>,</w:t>
      </w:r>
      <w:r w:rsidRPr="003D0681">
        <w:rPr>
          <w:rFonts w:asciiTheme="minorHAnsi" w:hAnsiTheme="minorHAnsi" w:cstheme="minorHAnsi"/>
          <w:iCs/>
          <w:sz w:val="22"/>
          <w:szCs w:val="22"/>
        </w:rPr>
        <w:t xml:space="preserve"> nos termos da tabela abaixo, conforme condições e exigências estabelecidas neste instrumento.</w:t>
      </w:r>
    </w:p>
    <w:tbl>
      <w:tblPr>
        <w:tblW w:w="94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552"/>
        <w:gridCol w:w="1276"/>
        <w:gridCol w:w="1134"/>
        <w:gridCol w:w="1559"/>
        <w:gridCol w:w="1276"/>
        <w:gridCol w:w="992"/>
      </w:tblGrid>
      <w:tr w:rsidR="00BA42F0" w:rsidRPr="003D0681" w14:paraId="6B1F8EE6" w14:textId="77777777" w:rsidTr="00BA42F0">
        <w:trPr>
          <w:jc w:val="center"/>
        </w:trPr>
        <w:tc>
          <w:tcPr>
            <w:tcW w:w="709" w:type="dxa"/>
            <w:tcBorders>
              <w:top w:val="single" w:sz="4" w:space="0" w:color="000000"/>
              <w:left w:val="single" w:sz="4" w:space="0" w:color="000000"/>
              <w:bottom w:val="single" w:sz="4" w:space="0" w:color="000000"/>
              <w:right w:val="single" w:sz="4" w:space="0" w:color="000000"/>
            </w:tcBorders>
          </w:tcPr>
          <w:p w14:paraId="4123ACFB" w14:textId="77777777" w:rsidR="00BA42F0" w:rsidRPr="003D0681" w:rsidRDefault="00BA42F0" w:rsidP="00DC6921">
            <w:pPr>
              <w:widowControl w:val="0"/>
              <w:spacing w:line="276" w:lineRule="auto"/>
              <w:jc w:val="center"/>
              <w:rPr>
                <w:rFonts w:asciiTheme="minorHAnsi" w:hAnsiTheme="minorHAnsi" w:cstheme="minorHAnsi"/>
                <w:b/>
                <w:bCs/>
                <w:color w:val="000000"/>
                <w:sz w:val="22"/>
                <w:szCs w:val="22"/>
              </w:rPr>
            </w:pPr>
            <w:commentRangeStart w:id="1"/>
            <w:r w:rsidRPr="003D0681">
              <w:rPr>
                <w:rFonts w:asciiTheme="minorHAnsi" w:hAnsiTheme="minorHAnsi" w:cstheme="minorHAnsi"/>
                <w:b/>
                <w:bCs/>
                <w:color w:val="000000"/>
                <w:sz w:val="22"/>
                <w:szCs w:val="22"/>
              </w:rPr>
              <w:t>ITEM</w:t>
            </w:r>
          </w:p>
          <w:p w14:paraId="10AFFDBE" w14:textId="77777777" w:rsidR="00BA42F0" w:rsidRPr="003D0681" w:rsidRDefault="00BA42F0" w:rsidP="00DC6921">
            <w:pPr>
              <w:widowControl w:val="0"/>
              <w:spacing w:line="276" w:lineRule="auto"/>
              <w:jc w:val="center"/>
              <w:rPr>
                <w:rFonts w:asciiTheme="minorHAnsi" w:hAnsiTheme="minorHAnsi" w:cstheme="minorHAnsi"/>
                <w:b/>
                <w:color w:val="000000"/>
                <w:sz w:val="22"/>
                <w:szCs w:val="22"/>
              </w:rPr>
            </w:pPr>
          </w:p>
        </w:tc>
        <w:tc>
          <w:tcPr>
            <w:tcW w:w="2552" w:type="dxa"/>
            <w:tcBorders>
              <w:top w:val="single" w:sz="4" w:space="0" w:color="000000"/>
              <w:left w:val="single" w:sz="4" w:space="0" w:color="000000"/>
              <w:bottom w:val="single" w:sz="4" w:space="0" w:color="000000"/>
              <w:right w:val="single" w:sz="4" w:space="0" w:color="000000"/>
            </w:tcBorders>
            <w:hideMark/>
          </w:tcPr>
          <w:p w14:paraId="4AA60C5C" w14:textId="77777777" w:rsidR="00BA42F0" w:rsidRPr="003D0681" w:rsidRDefault="00BA42F0" w:rsidP="00DC6921">
            <w:pPr>
              <w:widowControl w:val="0"/>
              <w:spacing w:line="276" w:lineRule="auto"/>
              <w:jc w:val="center"/>
              <w:rPr>
                <w:rFonts w:asciiTheme="minorHAnsi" w:hAnsiTheme="minorHAnsi" w:cstheme="minorHAnsi"/>
                <w:color w:val="000000"/>
                <w:sz w:val="22"/>
                <w:szCs w:val="22"/>
              </w:rPr>
            </w:pPr>
            <w:r w:rsidRPr="003D0681">
              <w:rPr>
                <w:rFonts w:asciiTheme="minorHAnsi" w:hAnsiTheme="minorHAnsi" w:cstheme="minorHAnsi"/>
                <w:b/>
                <w:bCs/>
                <w:color w:val="000000"/>
                <w:sz w:val="22"/>
                <w:szCs w:val="22"/>
              </w:rPr>
              <w:t>ESPECIFICAÇÃO</w:t>
            </w:r>
          </w:p>
        </w:tc>
        <w:tc>
          <w:tcPr>
            <w:tcW w:w="1276" w:type="dxa"/>
            <w:tcBorders>
              <w:top w:val="single" w:sz="4" w:space="0" w:color="000000"/>
              <w:left w:val="single" w:sz="4" w:space="0" w:color="000000"/>
              <w:bottom w:val="single" w:sz="4" w:space="0" w:color="000000"/>
              <w:right w:val="single" w:sz="4" w:space="0" w:color="000000"/>
            </w:tcBorders>
            <w:hideMark/>
          </w:tcPr>
          <w:p w14:paraId="5F34F0F3" w14:textId="77777777" w:rsidR="00BA42F0" w:rsidRPr="003D0681" w:rsidRDefault="00BA42F0" w:rsidP="00DC6921">
            <w:pPr>
              <w:widowControl w:val="0"/>
              <w:spacing w:line="276" w:lineRule="auto"/>
              <w:jc w:val="center"/>
              <w:rPr>
                <w:rFonts w:asciiTheme="minorHAnsi" w:hAnsiTheme="minorHAnsi" w:cstheme="minorHAnsi"/>
                <w:color w:val="000000"/>
                <w:sz w:val="22"/>
                <w:szCs w:val="22"/>
              </w:rPr>
            </w:pPr>
            <w:r w:rsidRPr="003D0681">
              <w:rPr>
                <w:rFonts w:asciiTheme="minorHAnsi" w:hAnsiTheme="minorHAnsi" w:cstheme="minorHAnsi"/>
                <w:b/>
                <w:bCs/>
                <w:color w:val="000000"/>
                <w:sz w:val="22"/>
                <w:szCs w:val="22"/>
              </w:rPr>
              <w:t>CATMAT</w:t>
            </w:r>
          </w:p>
        </w:tc>
        <w:tc>
          <w:tcPr>
            <w:tcW w:w="1134" w:type="dxa"/>
            <w:tcBorders>
              <w:top w:val="single" w:sz="4" w:space="0" w:color="000000"/>
              <w:left w:val="single" w:sz="4" w:space="0" w:color="000000"/>
              <w:bottom w:val="single" w:sz="4" w:space="0" w:color="000000"/>
              <w:right w:val="single" w:sz="4" w:space="0" w:color="000000"/>
            </w:tcBorders>
            <w:hideMark/>
          </w:tcPr>
          <w:p w14:paraId="0D0C77B7" w14:textId="77777777" w:rsidR="00BA42F0" w:rsidRPr="003D0681" w:rsidRDefault="00BA42F0" w:rsidP="00DC6921">
            <w:pPr>
              <w:widowControl w:val="0"/>
              <w:spacing w:line="276" w:lineRule="auto"/>
              <w:jc w:val="center"/>
              <w:rPr>
                <w:rFonts w:asciiTheme="minorHAnsi" w:hAnsiTheme="minorHAnsi" w:cstheme="minorHAnsi"/>
                <w:color w:val="000000"/>
                <w:sz w:val="22"/>
                <w:szCs w:val="22"/>
              </w:rPr>
            </w:pPr>
            <w:r w:rsidRPr="003D0681">
              <w:rPr>
                <w:rFonts w:asciiTheme="minorHAnsi" w:hAnsiTheme="minorHAnsi" w:cstheme="minorHAnsi"/>
                <w:b/>
                <w:bCs/>
                <w:color w:val="000000"/>
                <w:sz w:val="22"/>
                <w:szCs w:val="22"/>
              </w:rPr>
              <w:t>UNIDADE DE MEDIDA</w:t>
            </w:r>
          </w:p>
        </w:tc>
        <w:tc>
          <w:tcPr>
            <w:tcW w:w="1559" w:type="dxa"/>
            <w:tcBorders>
              <w:top w:val="single" w:sz="4" w:space="0" w:color="000000"/>
              <w:left w:val="single" w:sz="4" w:space="0" w:color="000000"/>
              <w:bottom w:val="single" w:sz="4" w:space="0" w:color="000000"/>
              <w:right w:val="single" w:sz="4" w:space="0" w:color="000000"/>
            </w:tcBorders>
          </w:tcPr>
          <w:p w14:paraId="32596E5D" w14:textId="77777777" w:rsidR="00BA42F0" w:rsidRPr="003D0681" w:rsidRDefault="00BA42F0" w:rsidP="00DC6921">
            <w:pPr>
              <w:widowControl w:val="0"/>
              <w:spacing w:line="276" w:lineRule="auto"/>
              <w:jc w:val="center"/>
              <w:rPr>
                <w:rFonts w:asciiTheme="minorHAnsi" w:hAnsiTheme="minorHAnsi" w:cstheme="minorHAnsi"/>
                <w:b/>
                <w:bCs/>
                <w:sz w:val="22"/>
                <w:szCs w:val="22"/>
              </w:rPr>
            </w:pPr>
            <w:r w:rsidRPr="003D0681">
              <w:rPr>
                <w:rFonts w:asciiTheme="minorHAnsi" w:hAnsiTheme="minorHAnsi" w:cstheme="minorHAnsi"/>
                <w:b/>
                <w:bCs/>
                <w:sz w:val="22"/>
                <w:szCs w:val="22"/>
              </w:rPr>
              <w:t>QUANTIDADE</w:t>
            </w:r>
          </w:p>
        </w:tc>
        <w:tc>
          <w:tcPr>
            <w:tcW w:w="1276" w:type="dxa"/>
            <w:tcBorders>
              <w:top w:val="single" w:sz="4" w:space="0" w:color="000000"/>
              <w:left w:val="single" w:sz="4" w:space="0" w:color="000000"/>
              <w:bottom w:val="single" w:sz="4" w:space="0" w:color="000000"/>
              <w:right w:val="single" w:sz="4" w:space="0" w:color="000000"/>
            </w:tcBorders>
          </w:tcPr>
          <w:p w14:paraId="2BEBB92F" w14:textId="77777777" w:rsidR="00BA42F0" w:rsidRPr="003D0681" w:rsidRDefault="00BA42F0" w:rsidP="00DC6921">
            <w:pPr>
              <w:widowControl w:val="0"/>
              <w:spacing w:line="276" w:lineRule="auto"/>
              <w:jc w:val="center"/>
              <w:rPr>
                <w:rFonts w:asciiTheme="minorHAnsi" w:hAnsiTheme="minorHAnsi" w:cstheme="minorHAnsi"/>
                <w:b/>
                <w:bCs/>
                <w:sz w:val="22"/>
                <w:szCs w:val="22"/>
              </w:rPr>
            </w:pPr>
            <w:r w:rsidRPr="003D0681">
              <w:rPr>
                <w:rFonts w:asciiTheme="minorHAnsi" w:hAnsiTheme="minorHAnsi" w:cstheme="minorHAnsi"/>
                <w:b/>
                <w:bCs/>
                <w:sz w:val="22"/>
                <w:szCs w:val="22"/>
              </w:rPr>
              <w:t>VALOR UNITÁRIO</w:t>
            </w:r>
          </w:p>
        </w:tc>
        <w:tc>
          <w:tcPr>
            <w:tcW w:w="992" w:type="dxa"/>
            <w:tcBorders>
              <w:top w:val="single" w:sz="4" w:space="0" w:color="000000"/>
              <w:left w:val="single" w:sz="4" w:space="0" w:color="000000"/>
              <w:bottom w:val="single" w:sz="4" w:space="0" w:color="000000"/>
              <w:right w:val="single" w:sz="4" w:space="0" w:color="000000"/>
            </w:tcBorders>
          </w:tcPr>
          <w:p w14:paraId="0D2BF9EC" w14:textId="77777777" w:rsidR="00BA42F0" w:rsidRPr="003D0681" w:rsidRDefault="00BA42F0" w:rsidP="00DC6921">
            <w:pPr>
              <w:widowControl w:val="0"/>
              <w:spacing w:line="276" w:lineRule="auto"/>
              <w:jc w:val="center"/>
              <w:rPr>
                <w:rFonts w:asciiTheme="minorHAnsi" w:hAnsiTheme="minorHAnsi" w:cstheme="minorHAnsi"/>
                <w:b/>
                <w:bCs/>
                <w:sz w:val="22"/>
                <w:szCs w:val="22"/>
              </w:rPr>
            </w:pPr>
            <w:r w:rsidRPr="003D0681">
              <w:rPr>
                <w:rFonts w:asciiTheme="minorHAnsi" w:hAnsiTheme="minorHAnsi" w:cstheme="minorHAnsi"/>
                <w:b/>
                <w:bCs/>
                <w:sz w:val="22"/>
                <w:szCs w:val="22"/>
              </w:rPr>
              <w:t>VALOR TOTAL</w:t>
            </w:r>
          </w:p>
        </w:tc>
      </w:tr>
      <w:tr w:rsidR="00BA42F0" w:rsidRPr="003D0681" w14:paraId="19263D1E" w14:textId="77777777" w:rsidTr="00BA42F0">
        <w:trPr>
          <w:jc w:val="center"/>
        </w:trPr>
        <w:tc>
          <w:tcPr>
            <w:tcW w:w="709" w:type="dxa"/>
            <w:tcBorders>
              <w:top w:val="single" w:sz="4" w:space="0" w:color="000000"/>
              <w:left w:val="single" w:sz="4" w:space="0" w:color="000000"/>
              <w:bottom w:val="single" w:sz="4" w:space="0" w:color="000000"/>
              <w:right w:val="single" w:sz="4" w:space="0" w:color="000000"/>
            </w:tcBorders>
            <w:hideMark/>
          </w:tcPr>
          <w:p w14:paraId="34BA084A" w14:textId="77777777" w:rsidR="00BA42F0" w:rsidRPr="003D0681" w:rsidRDefault="00BA42F0" w:rsidP="00DC6921">
            <w:pPr>
              <w:widowControl w:val="0"/>
              <w:spacing w:line="276" w:lineRule="auto"/>
              <w:jc w:val="center"/>
              <w:rPr>
                <w:rFonts w:asciiTheme="minorHAnsi" w:hAnsiTheme="minorHAnsi" w:cstheme="minorHAnsi"/>
                <w:b/>
                <w:color w:val="000000"/>
                <w:sz w:val="22"/>
                <w:szCs w:val="22"/>
              </w:rPr>
            </w:pPr>
            <w:r w:rsidRPr="003D0681">
              <w:rPr>
                <w:rFonts w:asciiTheme="minorHAnsi" w:hAnsiTheme="minorHAnsi" w:cstheme="minorHAnsi"/>
                <w:b/>
                <w:color w:val="000000"/>
                <w:sz w:val="22"/>
                <w:szCs w:val="22"/>
              </w:rPr>
              <w:t>1</w:t>
            </w:r>
          </w:p>
        </w:tc>
        <w:tc>
          <w:tcPr>
            <w:tcW w:w="2552" w:type="dxa"/>
            <w:tcBorders>
              <w:top w:val="single" w:sz="4" w:space="0" w:color="000000"/>
              <w:left w:val="single" w:sz="4" w:space="0" w:color="000000"/>
              <w:bottom w:val="single" w:sz="4" w:space="0" w:color="000000"/>
              <w:right w:val="single" w:sz="4" w:space="0" w:color="000000"/>
            </w:tcBorders>
          </w:tcPr>
          <w:p w14:paraId="5FDCC6BD" w14:textId="77777777" w:rsidR="00BA42F0" w:rsidRPr="003D0681" w:rsidRDefault="00BA42F0" w:rsidP="00DC6921">
            <w:pPr>
              <w:widowControl w:val="0"/>
              <w:spacing w:line="276" w:lineRule="auto"/>
              <w:rPr>
                <w:rFonts w:asciiTheme="minorHAnsi" w:hAnsiTheme="minorHAnsi" w:cstheme="minorHAnsi"/>
                <w:color w:val="000000"/>
                <w:sz w:val="22"/>
                <w:szCs w:val="22"/>
              </w:rPr>
            </w:pPr>
          </w:p>
        </w:tc>
        <w:tc>
          <w:tcPr>
            <w:tcW w:w="1276" w:type="dxa"/>
            <w:tcBorders>
              <w:top w:val="single" w:sz="4" w:space="0" w:color="000000"/>
              <w:left w:val="single" w:sz="4" w:space="0" w:color="000000"/>
              <w:bottom w:val="single" w:sz="4" w:space="0" w:color="000000"/>
              <w:right w:val="single" w:sz="4" w:space="0" w:color="000000"/>
            </w:tcBorders>
          </w:tcPr>
          <w:p w14:paraId="33C121EB" w14:textId="77777777" w:rsidR="00BA42F0" w:rsidRPr="003D0681" w:rsidRDefault="00BA42F0" w:rsidP="00DC6921">
            <w:pPr>
              <w:widowControl w:val="0"/>
              <w:spacing w:line="276" w:lineRule="auto"/>
              <w:rPr>
                <w:rFonts w:asciiTheme="minorHAnsi" w:hAnsiTheme="minorHAnsi" w:cstheme="minorHAnsi"/>
                <w:color w:val="000000"/>
                <w:sz w:val="22"/>
                <w:szCs w:val="22"/>
              </w:rPr>
            </w:pPr>
          </w:p>
        </w:tc>
        <w:tc>
          <w:tcPr>
            <w:tcW w:w="1134" w:type="dxa"/>
            <w:tcBorders>
              <w:top w:val="single" w:sz="4" w:space="0" w:color="000000"/>
              <w:left w:val="single" w:sz="4" w:space="0" w:color="000000"/>
              <w:bottom w:val="single" w:sz="4" w:space="0" w:color="000000"/>
              <w:right w:val="single" w:sz="4" w:space="0" w:color="000000"/>
            </w:tcBorders>
          </w:tcPr>
          <w:p w14:paraId="133F055F" w14:textId="77777777" w:rsidR="00BA42F0" w:rsidRPr="003D0681" w:rsidRDefault="00BA42F0" w:rsidP="00DC6921">
            <w:pPr>
              <w:widowControl w:val="0"/>
              <w:spacing w:line="276" w:lineRule="auto"/>
              <w:rPr>
                <w:rFonts w:asciiTheme="minorHAnsi" w:hAnsiTheme="minorHAnsi" w:cstheme="minorHAnsi"/>
                <w:color w:val="000000"/>
                <w:sz w:val="22"/>
                <w:szCs w:val="22"/>
              </w:rPr>
            </w:pPr>
          </w:p>
        </w:tc>
        <w:tc>
          <w:tcPr>
            <w:tcW w:w="1559" w:type="dxa"/>
            <w:tcBorders>
              <w:top w:val="single" w:sz="4" w:space="0" w:color="000000"/>
              <w:left w:val="single" w:sz="4" w:space="0" w:color="000000"/>
              <w:bottom w:val="single" w:sz="4" w:space="0" w:color="000000"/>
              <w:right w:val="single" w:sz="4" w:space="0" w:color="000000"/>
            </w:tcBorders>
          </w:tcPr>
          <w:p w14:paraId="73BDCE8C" w14:textId="77777777" w:rsidR="00BA42F0" w:rsidRPr="003D0681" w:rsidRDefault="00BA42F0" w:rsidP="00DC6921">
            <w:pPr>
              <w:widowControl w:val="0"/>
              <w:spacing w:line="276" w:lineRule="auto"/>
              <w:rPr>
                <w:rFonts w:asciiTheme="minorHAnsi" w:hAnsiTheme="minorHAnsi" w:cstheme="minorHAnsi"/>
                <w:color w:val="000000"/>
                <w:sz w:val="22"/>
                <w:szCs w:val="22"/>
              </w:rPr>
            </w:pPr>
          </w:p>
        </w:tc>
        <w:tc>
          <w:tcPr>
            <w:tcW w:w="1276" w:type="dxa"/>
            <w:tcBorders>
              <w:top w:val="single" w:sz="4" w:space="0" w:color="000000"/>
              <w:left w:val="single" w:sz="4" w:space="0" w:color="000000"/>
              <w:bottom w:val="single" w:sz="4" w:space="0" w:color="000000"/>
              <w:right w:val="single" w:sz="4" w:space="0" w:color="000000"/>
            </w:tcBorders>
          </w:tcPr>
          <w:p w14:paraId="53A9C42C" w14:textId="77777777" w:rsidR="00BA42F0" w:rsidRPr="003D0681" w:rsidRDefault="00BA42F0" w:rsidP="00DC6921">
            <w:pPr>
              <w:widowControl w:val="0"/>
              <w:spacing w:line="276" w:lineRule="auto"/>
              <w:rPr>
                <w:rFonts w:asciiTheme="minorHAnsi" w:hAnsiTheme="minorHAnsi" w:cstheme="minorHAnsi"/>
                <w:color w:val="000000"/>
                <w:sz w:val="22"/>
                <w:szCs w:val="22"/>
              </w:rPr>
            </w:pPr>
          </w:p>
        </w:tc>
        <w:tc>
          <w:tcPr>
            <w:tcW w:w="992" w:type="dxa"/>
            <w:tcBorders>
              <w:top w:val="single" w:sz="4" w:space="0" w:color="000000"/>
              <w:left w:val="single" w:sz="4" w:space="0" w:color="000000"/>
              <w:bottom w:val="single" w:sz="4" w:space="0" w:color="000000"/>
              <w:right w:val="single" w:sz="4" w:space="0" w:color="000000"/>
            </w:tcBorders>
          </w:tcPr>
          <w:p w14:paraId="32D7BACE" w14:textId="77777777" w:rsidR="00BA42F0" w:rsidRPr="003D0681" w:rsidRDefault="00BA42F0" w:rsidP="00DC6921">
            <w:pPr>
              <w:widowControl w:val="0"/>
              <w:spacing w:line="276" w:lineRule="auto"/>
              <w:rPr>
                <w:rFonts w:asciiTheme="minorHAnsi" w:hAnsiTheme="minorHAnsi" w:cstheme="minorHAnsi"/>
                <w:color w:val="000000"/>
                <w:sz w:val="22"/>
                <w:szCs w:val="22"/>
              </w:rPr>
            </w:pPr>
          </w:p>
        </w:tc>
      </w:tr>
      <w:tr w:rsidR="00BA42F0" w:rsidRPr="003D0681" w14:paraId="44391130" w14:textId="77777777" w:rsidTr="00BA42F0">
        <w:trPr>
          <w:jc w:val="center"/>
        </w:trPr>
        <w:tc>
          <w:tcPr>
            <w:tcW w:w="709" w:type="dxa"/>
            <w:tcBorders>
              <w:top w:val="single" w:sz="4" w:space="0" w:color="000000"/>
              <w:left w:val="single" w:sz="4" w:space="0" w:color="000000"/>
              <w:bottom w:val="single" w:sz="4" w:space="0" w:color="000000"/>
              <w:right w:val="single" w:sz="4" w:space="0" w:color="000000"/>
            </w:tcBorders>
            <w:hideMark/>
          </w:tcPr>
          <w:p w14:paraId="6B0357ED" w14:textId="77777777" w:rsidR="00BA42F0" w:rsidRPr="003D0681" w:rsidRDefault="00BA42F0" w:rsidP="00DC6921">
            <w:pPr>
              <w:widowControl w:val="0"/>
              <w:spacing w:line="276" w:lineRule="auto"/>
              <w:jc w:val="center"/>
              <w:rPr>
                <w:rFonts w:asciiTheme="minorHAnsi" w:hAnsiTheme="minorHAnsi" w:cstheme="minorHAnsi"/>
                <w:b/>
                <w:color w:val="000000"/>
                <w:sz w:val="22"/>
                <w:szCs w:val="22"/>
              </w:rPr>
            </w:pPr>
            <w:r w:rsidRPr="003D0681">
              <w:rPr>
                <w:rFonts w:asciiTheme="minorHAnsi" w:hAnsiTheme="minorHAnsi" w:cstheme="minorHAnsi"/>
                <w:b/>
                <w:color w:val="000000"/>
                <w:sz w:val="22"/>
                <w:szCs w:val="22"/>
              </w:rPr>
              <w:t>2</w:t>
            </w:r>
          </w:p>
        </w:tc>
        <w:tc>
          <w:tcPr>
            <w:tcW w:w="2552" w:type="dxa"/>
            <w:tcBorders>
              <w:top w:val="single" w:sz="4" w:space="0" w:color="000000"/>
              <w:left w:val="single" w:sz="4" w:space="0" w:color="000000"/>
              <w:bottom w:val="single" w:sz="4" w:space="0" w:color="000000"/>
              <w:right w:val="single" w:sz="4" w:space="0" w:color="000000"/>
            </w:tcBorders>
          </w:tcPr>
          <w:p w14:paraId="7A51097E" w14:textId="77777777" w:rsidR="00BA42F0" w:rsidRPr="003D0681" w:rsidRDefault="00BA42F0" w:rsidP="00DC6921">
            <w:pPr>
              <w:widowControl w:val="0"/>
              <w:spacing w:line="276" w:lineRule="auto"/>
              <w:rPr>
                <w:rFonts w:asciiTheme="minorHAnsi" w:hAnsiTheme="minorHAnsi" w:cstheme="minorHAnsi"/>
                <w:color w:val="000000"/>
                <w:sz w:val="22"/>
                <w:szCs w:val="22"/>
              </w:rPr>
            </w:pPr>
          </w:p>
        </w:tc>
        <w:tc>
          <w:tcPr>
            <w:tcW w:w="1276" w:type="dxa"/>
            <w:tcBorders>
              <w:top w:val="single" w:sz="4" w:space="0" w:color="000000"/>
              <w:left w:val="single" w:sz="4" w:space="0" w:color="000000"/>
              <w:bottom w:val="single" w:sz="4" w:space="0" w:color="000000"/>
              <w:right w:val="single" w:sz="4" w:space="0" w:color="000000"/>
            </w:tcBorders>
          </w:tcPr>
          <w:p w14:paraId="11E62448" w14:textId="77777777" w:rsidR="00BA42F0" w:rsidRPr="003D0681" w:rsidRDefault="00BA42F0" w:rsidP="00DC6921">
            <w:pPr>
              <w:widowControl w:val="0"/>
              <w:spacing w:line="276" w:lineRule="auto"/>
              <w:rPr>
                <w:rFonts w:asciiTheme="minorHAnsi" w:hAnsiTheme="minorHAnsi" w:cstheme="minorHAnsi"/>
                <w:color w:val="000000"/>
                <w:sz w:val="22"/>
                <w:szCs w:val="22"/>
              </w:rPr>
            </w:pPr>
          </w:p>
        </w:tc>
        <w:tc>
          <w:tcPr>
            <w:tcW w:w="1134" w:type="dxa"/>
            <w:tcBorders>
              <w:top w:val="single" w:sz="4" w:space="0" w:color="000000"/>
              <w:left w:val="single" w:sz="4" w:space="0" w:color="000000"/>
              <w:bottom w:val="single" w:sz="4" w:space="0" w:color="000000"/>
              <w:right w:val="single" w:sz="4" w:space="0" w:color="000000"/>
            </w:tcBorders>
          </w:tcPr>
          <w:p w14:paraId="450A9B39" w14:textId="77777777" w:rsidR="00BA42F0" w:rsidRPr="003D0681" w:rsidRDefault="00BA42F0" w:rsidP="00DC6921">
            <w:pPr>
              <w:widowControl w:val="0"/>
              <w:spacing w:line="276" w:lineRule="auto"/>
              <w:rPr>
                <w:rFonts w:asciiTheme="minorHAnsi" w:hAnsiTheme="minorHAnsi" w:cstheme="minorHAnsi"/>
                <w:color w:val="000000"/>
                <w:sz w:val="22"/>
                <w:szCs w:val="22"/>
              </w:rPr>
            </w:pPr>
          </w:p>
        </w:tc>
        <w:tc>
          <w:tcPr>
            <w:tcW w:w="1559" w:type="dxa"/>
            <w:tcBorders>
              <w:top w:val="single" w:sz="4" w:space="0" w:color="000000"/>
              <w:left w:val="single" w:sz="4" w:space="0" w:color="000000"/>
              <w:bottom w:val="single" w:sz="4" w:space="0" w:color="000000"/>
              <w:right w:val="single" w:sz="4" w:space="0" w:color="000000"/>
            </w:tcBorders>
          </w:tcPr>
          <w:p w14:paraId="42F1B4F8" w14:textId="77777777" w:rsidR="00BA42F0" w:rsidRPr="003D0681" w:rsidRDefault="00BA42F0" w:rsidP="00DC6921">
            <w:pPr>
              <w:widowControl w:val="0"/>
              <w:spacing w:line="276" w:lineRule="auto"/>
              <w:rPr>
                <w:rFonts w:asciiTheme="minorHAnsi" w:hAnsiTheme="minorHAnsi" w:cstheme="minorHAnsi"/>
                <w:color w:val="000000"/>
                <w:sz w:val="22"/>
                <w:szCs w:val="22"/>
              </w:rPr>
            </w:pPr>
          </w:p>
        </w:tc>
        <w:tc>
          <w:tcPr>
            <w:tcW w:w="1276" w:type="dxa"/>
            <w:tcBorders>
              <w:top w:val="single" w:sz="4" w:space="0" w:color="000000"/>
              <w:left w:val="single" w:sz="4" w:space="0" w:color="000000"/>
              <w:bottom w:val="single" w:sz="4" w:space="0" w:color="000000"/>
              <w:right w:val="single" w:sz="4" w:space="0" w:color="000000"/>
            </w:tcBorders>
          </w:tcPr>
          <w:p w14:paraId="4DB87113" w14:textId="77777777" w:rsidR="00BA42F0" w:rsidRPr="003D0681" w:rsidRDefault="00BA42F0" w:rsidP="00DC6921">
            <w:pPr>
              <w:widowControl w:val="0"/>
              <w:spacing w:line="276" w:lineRule="auto"/>
              <w:rPr>
                <w:rFonts w:asciiTheme="minorHAnsi" w:hAnsiTheme="minorHAnsi" w:cstheme="minorHAnsi"/>
                <w:color w:val="000000"/>
                <w:sz w:val="22"/>
                <w:szCs w:val="22"/>
              </w:rPr>
            </w:pPr>
          </w:p>
        </w:tc>
        <w:tc>
          <w:tcPr>
            <w:tcW w:w="992" w:type="dxa"/>
            <w:tcBorders>
              <w:top w:val="single" w:sz="4" w:space="0" w:color="000000"/>
              <w:left w:val="single" w:sz="4" w:space="0" w:color="000000"/>
              <w:bottom w:val="single" w:sz="4" w:space="0" w:color="000000"/>
              <w:right w:val="single" w:sz="4" w:space="0" w:color="000000"/>
            </w:tcBorders>
          </w:tcPr>
          <w:p w14:paraId="37D6BDB8" w14:textId="77777777" w:rsidR="00BA42F0" w:rsidRPr="003D0681" w:rsidRDefault="00BA42F0" w:rsidP="00DC6921">
            <w:pPr>
              <w:widowControl w:val="0"/>
              <w:spacing w:line="276" w:lineRule="auto"/>
              <w:rPr>
                <w:rFonts w:asciiTheme="minorHAnsi" w:hAnsiTheme="minorHAnsi" w:cstheme="minorHAnsi"/>
                <w:color w:val="000000"/>
                <w:sz w:val="22"/>
                <w:szCs w:val="22"/>
              </w:rPr>
            </w:pPr>
          </w:p>
        </w:tc>
      </w:tr>
      <w:tr w:rsidR="00BA42F0" w:rsidRPr="003D0681" w14:paraId="054E339E" w14:textId="77777777" w:rsidTr="00BA42F0">
        <w:trPr>
          <w:jc w:val="center"/>
        </w:trPr>
        <w:tc>
          <w:tcPr>
            <w:tcW w:w="709" w:type="dxa"/>
            <w:tcBorders>
              <w:top w:val="single" w:sz="4" w:space="0" w:color="000000"/>
              <w:left w:val="single" w:sz="4" w:space="0" w:color="000000"/>
              <w:bottom w:val="single" w:sz="4" w:space="0" w:color="000000"/>
              <w:right w:val="single" w:sz="4" w:space="0" w:color="000000"/>
            </w:tcBorders>
            <w:hideMark/>
          </w:tcPr>
          <w:p w14:paraId="5C553401" w14:textId="77777777" w:rsidR="00BA42F0" w:rsidRPr="003D0681" w:rsidRDefault="00BA42F0" w:rsidP="00DC6921">
            <w:pPr>
              <w:widowControl w:val="0"/>
              <w:spacing w:line="276" w:lineRule="auto"/>
              <w:jc w:val="center"/>
              <w:rPr>
                <w:rFonts w:asciiTheme="minorHAnsi" w:hAnsiTheme="minorHAnsi" w:cstheme="minorHAnsi"/>
                <w:b/>
                <w:color w:val="000000"/>
                <w:sz w:val="22"/>
                <w:szCs w:val="22"/>
              </w:rPr>
            </w:pPr>
            <w:r w:rsidRPr="003D0681">
              <w:rPr>
                <w:rFonts w:asciiTheme="minorHAnsi" w:hAnsiTheme="minorHAnsi" w:cstheme="minorHAnsi"/>
                <w:b/>
                <w:color w:val="000000"/>
                <w:sz w:val="22"/>
                <w:szCs w:val="22"/>
              </w:rPr>
              <w:t>3</w:t>
            </w:r>
          </w:p>
        </w:tc>
        <w:tc>
          <w:tcPr>
            <w:tcW w:w="2552" w:type="dxa"/>
            <w:tcBorders>
              <w:top w:val="single" w:sz="4" w:space="0" w:color="000000"/>
              <w:left w:val="single" w:sz="4" w:space="0" w:color="000000"/>
              <w:bottom w:val="single" w:sz="4" w:space="0" w:color="000000"/>
              <w:right w:val="single" w:sz="4" w:space="0" w:color="000000"/>
            </w:tcBorders>
          </w:tcPr>
          <w:p w14:paraId="4BB8F4D6" w14:textId="77777777" w:rsidR="00BA42F0" w:rsidRPr="003D0681" w:rsidRDefault="00BA42F0" w:rsidP="00DC6921">
            <w:pPr>
              <w:widowControl w:val="0"/>
              <w:spacing w:line="276" w:lineRule="auto"/>
              <w:rPr>
                <w:rFonts w:asciiTheme="minorHAnsi" w:hAnsiTheme="minorHAnsi" w:cstheme="minorHAnsi"/>
                <w:color w:val="000000"/>
                <w:sz w:val="22"/>
                <w:szCs w:val="22"/>
              </w:rPr>
            </w:pPr>
          </w:p>
        </w:tc>
        <w:tc>
          <w:tcPr>
            <w:tcW w:w="1276" w:type="dxa"/>
            <w:tcBorders>
              <w:top w:val="single" w:sz="4" w:space="0" w:color="000000"/>
              <w:left w:val="single" w:sz="4" w:space="0" w:color="000000"/>
              <w:bottom w:val="single" w:sz="4" w:space="0" w:color="000000"/>
              <w:right w:val="single" w:sz="4" w:space="0" w:color="000000"/>
            </w:tcBorders>
          </w:tcPr>
          <w:p w14:paraId="119593DB" w14:textId="77777777" w:rsidR="00BA42F0" w:rsidRPr="003D0681" w:rsidRDefault="00BA42F0" w:rsidP="00DC6921">
            <w:pPr>
              <w:widowControl w:val="0"/>
              <w:spacing w:line="276" w:lineRule="auto"/>
              <w:rPr>
                <w:rFonts w:asciiTheme="minorHAnsi" w:hAnsiTheme="minorHAnsi" w:cstheme="minorHAnsi"/>
                <w:color w:val="000000"/>
                <w:sz w:val="22"/>
                <w:szCs w:val="22"/>
              </w:rPr>
            </w:pPr>
          </w:p>
        </w:tc>
        <w:tc>
          <w:tcPr>
            <w:tcW w:w="1134" w:type="dxa"/>
            <w:tcBorders>
              <w:top w:val="single" w:sz="4" w:space="0" w:color="000000"/>
              <w:left w:val="single" w:sz="4" w:space="0" w:color="000000"/>
              <w:bottom w:val="single" w:sz="4" w:space="0" w:color="000000"/>
              <w:right w:val="single" w:sz="4" w:space="0" w:color="000000"/>
            </w:tcBorders>
          </w:tcPr>
          <w:p w14:paraId="3255F16E" w14:textId="77777777" w:rsidR="00BA42F0" w:rsidRPr="003D0681" w:rsidRDefault="00BA42F0" w:rsidP="00DC6921">
            <w:pPr>
              <w:widowControl w:val="0"/>
              <w:spacing w:line="276" w:lineRule="auto"/>
              <w:rPr>
                <w:rFonts w:asciiTheme="minorHAnsi" w:hAnsiTheme="minorHAnsi" w:cstheme="minorHAnsi"/>
                <w:color w:val="000000"/>
                <w:sz w:val="22"/>
                <w:szCs w:val="22"/>
              </w:rPr>
            </w:pPr>
          </w:p>
        </w:tc>
        <w:tc>
          <w:tcPr>
            <w:tcW w:w="1559" w:type="dxa"/>
            <w:tcBorders>
              <w:top w:val="single" w:sz="4" w:space="0" w:color="000000"/>
              <w:left w:val="single" w:sz="4" w:space="0" w:color="000000"/>
              <w:bottom w:val="single" w:sz="4" w:space="0" w:color="000000"/>
              <w:right w:val="single" w:sz="4" w:space="0" w:color="000000"/>
            </w:tcBorders>
          </w:tcPr>
          <w:p w14:paraId="261BDDA2" w14:textId="77777777" w:rsidR="00BA42F0" w:rsidRPr="003D0681" w:rsidRDefault="00BA42F0" w:rsidP="00DC6921">
            <w:pPr>
              <w:widowControl w:val="0"/>
              <w:spacing w:line="276" w:lineRule="auto"/>
              <w:rPr>
                <w:rFonts w:asciiTheme="minorHAnsi" w:hAnsiTheme="minorHAnsi" w:cstheme="minorHAnsi"/>
                <w:color w:val="000000"/>
                <w:sz w:val="22"/>
                <w:szCs w:val="22"/>
              </w:rPr>
            </w:pPr>
          </w:p>
        </w:tc>
        <w:tc>
          <w:tcPr>
            <w:tcW w:w="1276" w:type="dxa"/>
            <w:tcBorders>
              <w:top w:val="single" w:sz="4" w:space="0" w:color="000000"/>
              <w:left w:val="single" w:sz="4" w:space="0" w:color="000000"/>
              <w:bottom w:val="single" w:sz="4" w:space="0" w:color="000000"/>
              <w:right w:val="single" w:sz="4" w:space="0" w:color="000000"/>
            </w:tcBorders>
          </w:tcPr>
          <w:p w14:paraId="16124D12" w14:textId="77777777" w:rsidR="00BA42F0" w:rsidRPr="003D0681" w:rsidRDefault="00BA42F0" w:rsidP="00DC6921">
            <w:pPr>
              <w:widowControl w:val="0"/>
              <w:spacing w:line="276" w:lineRule="auto"/>
              <w:rPr>
                <w:rFonts w:asciiTheme="minorHAnsi" w:hAnsiTheme="minorHAnsi" w:cstheme="minorHAnsi"/>
                <w:color w:val="000000"/>
                <w:sz w:val="22"/>
                <w:szCs w:val="22"/>
              </w:rPr>
            </w:pPr>
          </w:p>
        </w:tc>
        <w:tc>
          <w:tcPr>
            <w:tcW w:w="992" w:type="dxa"/>
            <w:tcBorders>
              <w:top w:val="single" w:sz="4" w:space="0" w:color="000000"/>
              <w:left w:val="single" w:sz="4" w:space="0" w:color="000000"/>
              <w:bottom w:val="single" w:sz="4" w:space="0" w:color="000000"/>
              <w:right w:val="single" w:sz="4" w:space="0" w:color="000000"/>
            </w:tcBorders>
          </w:tcPr>
          <w:p w14:paraId="57236E60" w14:textId="77777777" w:rsidR="00BA42F0" w:rsidRPr="003D0681" w:rsidRDefault="00BA42F0" w:rsidP="00DC6921">
            <w:pPr>
              <w:widowControl w:val="0"/>
              <w:spacing w:line="276" w:lineRule="auto"/>
              <w:rPr>
                <w:rFonts w:asciiTheme="minorHAnsi" w:hAnsiTheme="minorHAnsi" w:cstheme="minorHAnsi"/>
                <w:color w:val="000000"/>
                <w:sz w:val="22"/>
                <w:szCs w:val="22"/>
              </w:rPr>
            </w:pPr>
          </w:p>
        </w:tc>
      </w:tr>
      <w:tr w:rsidR="00BA42F0" w:rsidRPr="003D0681" w14:paraId="57D455BC" w14:textId="77777777" w:rsidTr="00BA42F0">
        <w:trPr>
          <w:jc w:val="center"/>
        </w:trPr>
        <w:tc>
          <w:tcPr>
            <w:tcW w:w="709" w:type="dxa"/>
            <w:tcBorders>
              <w:top w:val="single" w:sz="4" w:space="0" w:color="000000"/>
              <w:left w:val="single" w:sz="4" w:space="0" w:color="000000"/>
              <w:bottom w:val="single" w:sz="4" w:space="0" w:color="000000"/>
              <w:right w:val="single" w:sz="4" w:space="0" w:color="000000"/>
            </w:tcBorders>
            <w:hideMark/>
          </w:tcPr>
          <w:p w14:paraId="241EE69A" w14:textId="77777777" w:rsidR="00BA42F0" w:rsidRPr="003D0681" w:rsidRDefault="00BA42F0" w:rsidP="00DC6921">
            <w:pPr>
              <w:widowControl w:val="0"/>
              <w:spacing w:line="276" w:lineRule="auto"/>
              <w:jc w:val="center"/>
              <w:rPr>
                <w:rFonts w:asciiTheme="minorHAnsi" w:hAnsiTheme="minorHAnsi" w:cstheme="minorHAnsi"/>
                <w:b/>
                <w:color w:val="000000"/>
                <w:sz w:val="22"/>
                <w:szCs w:val="22"/>
              </w:rPr>
            </w:pPr>
            <w:r w:rsidRPr="003D0681">
              <w:rPr>
                <w:rFonts w:asciiTheme="minorHAnsi" w:hAnsiTheme="minorHAnsi" w:cstheme="minorHAnsi"/>
                <w:b/>
                <w:color w:val="000000"/>
                <w:sz w:val="22"/>
                <w:szCs w:val="22"/>
              </w:rPr>
              <w:t>...</w:t>
            </w:r>
          </w:p>
        </w:tc>
        <w:tc>
          <w:tcPr>
            <w:tcW w:w="2552" w:type="dxa"/>
            <w:tcBorders>
              <w:top w:val="single" w:sz="4" w:space="0" w:color="000000"/>
              <w:left w:val="single" w:sz="4" w:space="0" w:color="000000"/>
              <w:bottom w:val="single" w:sz="4" w:space="0" w:color="000000"/>
              <w:right w:val="single" w:sz="4" w:space="0" w:color="000000"/>
            </w:tcBorders>
          </w:tcPr>
          <w:p w14:paraId="5081703F" w14:textId="77777777" w:rsidR="00BA42F0" w:rsidRPr="003D0681" w:rsidRDefault="00BA42F0" w:rsidP="00DC6921">
            <w:pPr>
              <w:widowControl w:val="0"/>
              <w:spacing w:line="276" w:lineRule="auto"/>
              <w:rPr>
                <w:rFonts w:asciiTheme="minorHAnsi" w:hAnsiTheme="minorHAnsi" w:cstheme="minorHAnsi"/>
                <w:color w:val="000000"/>
                <w:sz w:val="22"/>
                <w:szCs w:val="22"/>
              </w:rPr>
            </w:pPr>
          </w:p>
          <w:p w14:paraId="10BBF39C" w14:textId="77777777" w:rsidR="00BA42F0" w:rsidRPr="003D0681" w:rsidRDefault="00BA42F0" w:rsidP="00DC6921">
            <w:pPr>
              <w:jc w:val="center"/>
              <w:rPr>
                <w:rFonts w:asciiTheme="minorHAnsi" w:hAnsiTheme="minorHAnsi" w:cstheme="minorHAnsi"/>
                <w:sz w:val="22"/>
                <w:szCs w:val="22"/>
              </w:rPr>
            </w:pPr>
          </w:p>
        </w:tc>
        <w:tc>
          <w:tcPr>
            <w:tcW w:w="1276" w:type="dxa"/>
            <w:tcBorders>
              <w:top w:val="single" w:sz="4" w:space="0" w:color="000000"/>
              <w:left w:val="single" w:sz="4" w:space="0" w:color="000000"/>
              <w:bottom w:val="single" w:sz="4" w:space="0" w:color="000000"/>
              <w:right w:val="single" w:sz="4" w:space="0" w:color="000000"/>
            </w:tcBorders>
          </w:tcPr>
          <w:p w14:paraId="157D6F88" w14:textId="77777777" w:rsidR="00BA42F0" w:rsidRPr="003D0681" w:rsidRDefault="00BA42F0" w:rsidP="00DC6921">
            <w:pPr>
              <w:widowControl w:val="0"/>
              <w:spacing w:line="276" w:lineRule="auto"/>
              <w:rPr>
                <w:rFonts w:asciiTheme="minorHAnsi" w:hAnsiTheme="minorHAnsi" w:cstheme="minorHAnsi"/>
                <w:color w:val="000000"/>
                <w:sz w:val="22"/>
                <w:szCs w:val="22"/>
              </w:rPr>
            </w:pPr>
          </w:p>
        </w:tc>
        <w:tc>
          <w:tcPr>
            <w:tcW w:w="1134" w:type="dxa"/>
            <w:tcBorders>
              <w:top w:val="single" w:sz="4" w:space="0" w:color="000000"/>
              <w:left w:val="single" w:sz="4" w:space="0" w:color="000000"/>
              <w:bottom w:val="single" w:sz="4" w:space="0" w:color="000000"/>
              <w:right w:val="single" w:sz="4" w:space="0" w:color="000000"/>
            </w:tcBorders>
          </w:tcPr>
          <w:p w14:paraId="082C6F4E" w14:textId="77777777" w:rsidR="00BA42F0" w:rsidRPr="003D0681" w:rsidRDefault="00BA42F0" w:rsidP="00DC6921">
            <w:pPr>
              <w:widowControl w:val="0"/>
              <w:spacing w:line="276" w:lineRule="auto"/>
              <w:rPr>
                <w:rFonts w:asciiTheme="minorHAnsi" w:hAnsiTheme="minorHAnsi" w:cstheme="minorHAnsi"/>
                <w:color w:val="000000"/>
                <w:sz w:val="22"/>
                <w:szCs w:val="22"/>
              </w:rPr>
            </w:pPr>
          </w:p>
        </w:tc>
        <w:commentRangeEnd w:id="1"/>
        <w:tc>
          <w:tcPr>
            <w:tcW w:w="1559" w:type="dxa"/>
            <w:tcBorders>
              <w:top w:val="single" w:sz="4" w:space="0" w:color="000000"/>
              <w:left w:val="single" w:sz="4" w:space="0" w:color="000000"/>
              <w:bottom w:val="single" w:sz="4" w:space="0" w:color="000000"/>
              <w:right w:val="single" w:sz="4" w:space="0" w:color="000000"/>
            </w:tcBorders>
          </w:tcPr>
          <w:p w14:paraId="2BB6ADF9" w14:textId="77777777" w:rsidR="00BA42F0" w:rsidRPr="003D0681" w:rsidRDefault="00BA42F0" w:rsidP="00DC6921">
            <w:pPr>
              <w:widowControl w:val="0"/>
              <w:spacing w:line="276" w:lineRule="auto"/>
              <w:rPr>
                <w:rFonts w:asciiTheme="minorHAnsi" w:hAnsiTheme="minorHAnsi" w:cstheme="minorHAnsi"/>
                <w:color w:val="000000"/>
                <w:sz w:val="22"/>
                <w:szCs w:val="22"/>
              </w:rPr>
            </w:pPr>
            <w:r w:rsidRPr="003D0681">
              <w:rPr>
                <w:rStyle w:val="Refdecomentrio"/>
                <w:rFonts w:asciiTheme="minorHAnsi" w:hAnsiTheme="minorHAnsi" w:cstheme="minorHAnsi"/>
                <w:sz w:val="22"/>
                <w:szCs w:val="22"/>
              </w:rPr>
              <w:commentReference w:id="1"/>
            </w:r>
          </w:p>
        </w:tc>
        <w:tc>
          <w:tcPr>
            <w:tcW w:w="1276" w:type="dxa"/>
            <w:tcBorders>
              <w:top w:val="single" w:sz="4" w:space="0" w:color="000000"/>
              <w:left w:val="single" w:sz="4" w:space="0" w:color="000000"/>
              <w:bottom w:val="single" w:sz="4" w:space="0" w:color="000000"/>
              <w:right w:val="single" w:sz="4" w:space="0" w:color="000000"/>
            </w:tcBorders>
          </w:tcPr>
          <w:p w14:paraId="1A3CEA7F" w14:textId="77777777" w:rsidR="00BA42F0" w:rsidRPr="003D0681" w:rsidRDefault="00BA42F0" w:rsidP="00DC6921">
            <w:pPr>
              <w:widowControl w:val="0"/>
              <w:spacing w:line="276" w:lineRule="auto"/>
              <w:rPr>
                <w:rFonts w:asciiTheme="minorHAnsi" w:hAnsiTheme="minorHAnsi" w:cstheme="minorHAnsi"/>
                <w:color w:val="000000"/>
                <w:sz w:val="22"/>
                <w:szCs w:val="22"/>
              </w:rPr>
            </w:pPr>
          </w:p>
        </w:tc>
        <w:tc>
          <w:tcPr>
            <w:tcW w:w="992" w:type="dxa"/>
            <w:tcBorders>
              <w:top w:val="single" w:sz="4" w:space="0" w:color="000000"/>
              <w:left w:val="single" w:sz="4" w:space="0" w:color="000000"/>
              <w:bottom w:val="single" w:sz="4" w:space="0" w:color="000000"/>
              <w:right w:val="single" w:sz="4" w:space="0" w:color="000000"/>
            </w:tcBorders>
          </w:tcPr>
          <w:p w14:paraId="2DFCD717" w14:textId="77777777" w:rsidR="00BA42F0" w:rsidRPr="003D0681" w:rsidRDefault="00BA42F0" w:rsidP="00DC6921">
            <w:pPr>
              <w:widowControl w:val="0"/>
              <w:spacing w:line="276" w:lineRule="auto"/>
              <w:rPr>
                <w:rFonts w:asciiTheme="minorHAnsi" w:hAnsiTheme="minorHAnsi" w:cstheme="minorHAnsi"/>
                <w:color w:val="000000"/>
                <w:sz w:val="22"/>
                <w:szCs w:val="22"/>
              </w:rPr>
            </w:pPr>
          </w:p>
        </w:tc>
      </w:tr>
    </w:tbl>
    <w:p w14:paraId="4225886A" w14:textId="6A1BDCB8" w:rsidR="00F672B1" w:rsidRPr="003D0681" w:rsidRDefault="00BA42F0" w:rsidP="00BA42F0">
      <w:pPr>
        <w:pStyle w:val="Standard"/>
        <w:widowControl/>
        <w:numPr>
          <w:ilvl w:val="2"/>
          <w:numId w:val="16"/>
        </w:numPr>
        <w:autoSpaceDN w:val="0"/>
        <w:spacing w:before="120"/>
        <w:contextualSpacing/>
        <w:jc w:val="both"/>
        <w:rPr>
          <w:rFonts w:asciiTheme="minorHAnsi" w:eastAsiaTheme="minorHAnsi" w:hAnsiTheme="minorHAnsi" w:cstheme="minorHAnsi"/>
          <w:iCs/>
          <w:kern w:val="0"/>
          <w:sz w:val="22"/>
          <w:szCs w:val="22"/>
          <w:lang w:eastAsia="en-US" w:bidi="ar-SA"/>
        </w:rPr>
      </w:pPr>
      <w:r w:rsidRPr="003D0681">
        <w:rPr>
          <w:rFonts w:asciiTheme="minorHAnsi" w:eastAsiaTheme="minorHAnsi" w:hAnsiTheme="minorHAnsi" w:cstheme="minorHAnsi"/>
          <w:iCs/>
          <w:kern w:val="0"/>
          <w:sz w:val="22"/>
          <w:szCs w:val="22"/>
          <w:lang w:eastAsia="en-US" w:bidi="ar-SA"/>
        </w:rPr>
        <w:t xml:space="preserve"> </w:t>
      </w:r>
      <w:r w:rsidR="00F672B1" w:rsidRPr="003D0681">
        <w:rPr>
          <w:rFonts w:asciiTheme="minorHAnsi" w:eastAsiaTheme="minorHAnsi" w:hAnsiTheme="minorHAnsi" w:cstheme="minorHAnsi"/>
          <w:iCs/>
          <w:kern w:val="0"/>
          <w:sz w:val="22"/>
          <w:szCs w:val="22"/>
          <w:lang w:eastAsia="en-US" w:bidi="ar-SA"/>
        </w:rPr>
        <w:t>Em caso de divergência entre as descrições e especificações constantes do </w:t>
      </w:r>
      <w:bookmarkStart w:id="2" w:name="_Hlk128422728"/>
      <w:r w:rsidR="00F672B1" w:rsidRPr="003D0681">
        <w:rPr>
          <w:rFonts w:asciiTheme="minorHAnsi" w:eastAsiaTheme="minorHAnsi" w:hAnsiTheme="minorHAnsi" w:cstheme="minorHAnsi"/>
          <w:iCs/>
          <w:kern w:val="0"/>
          <w:sz w:val="22"/>
          <w:szCs w:val="22"/>
          <w:lang w:eastAsia="en-US" w:bidi="ar-SA"/>
        </w:rPr>
        <w:t>Catálogo Unificado de Materiais (CATMAT)</w:t>
      </w:r>
      <w:bookmarkEnd w:id="2"/>
      <w:r w:rsidR="00F672B1" w:rsidRPr="003D0681">
        <w:rPr>
          <w:rFonts w:asciiTheme="minorHAnsi" w:eastAsiaTheme="minorHAnsi" w:hAnsiTheme="minorHAnsi" w:cstheme="minorHAnsi"/>
          <w:iCs/>
          <w:kern w:val="0"/>
          <w:sz w:val="22"/>
          <w:szCs w:val="22"/>
          <w:lang w:eastAsia="en-US" w:bidi="ar-SA"/>
        </w:rPr>
        <w:t xml:space="preserve"> e do presente Termo de Referência, prevalecem as últimas.</w:t>
      </w:r>
    </w:p>
    <w:p w14:paraId="569CCD21" w14:textId="19804FFA" w:rsidR="00F672B1" w:rsidRPr="003D0681" w:rsidRDefault="00F672B1" w:rsidP="00F26459">
      <w:pPr>
        <w:pStyle w:val="PargrafodaLista"/>
        <w:numPr>
          <w:ilvl w:val="1"/>
          <w:numId w:val="8"/>
        </w:numPr>
        <w:suppressAutoHyphens w:val="0"/>
        <w:spacing w:before="120"/>
        <w:ind w:left="432"/>
        <w:jc w:val="both"/>
        <w:rPr>
          <w:rFonts w:asciiTheme="minorHAnsi" w:hAnsiTheme="minorHAnsi" w:cstheme="minorHAnsi"/>
          <w:iCs/>
          <w:sz w:val="22"/>
          <w:szCs w:val="22"/>
        </w:rPr>
      </w:pPr>
      <w:r w:rsidRPr="003D0681">
        <w:rPr>
          <w:rFonts w:asciiTheme="minorHAnsi" w:hAnsiTheme="minorHAnsi" w:cstheme="minorHAnsi"/>
          <w:iCs/>
          <w:sz w:val="22"/>
          <w:szCs w:val="22"/>
        </w:rPr>
        <w:t>O objeto desta contratação não se enquadra como sendo de bem de luxo, conforme Decreto nº 10.818, de 2021.</w:t>
      </w:r>
    </w:p>
    <w:p w14:paraId="58765D2E" w14:textId="6D7417A0" w:rsidR="00F672B1" w:rsidRPr="003D0681" w:rsidRDefault="00F672B1" w:rsidP="00F26459">
      <w:pPr>
        <w:pStyle w:val="PargrafodaLista"/>
        <w:numPr>
          <w:ilvl w:val="1"/>
          <w:numId w:val="8"/>
        </w:numPr>
        <w:suppressAutoHyphens w:val="0"/>
        <w:spacing w:before="120"/>
        <w:ind w:left="432"/>
        <w:jc w:val="both"/>
        <w:rPr>
          <w:rFonts w:asciiTheme="minorHAnsi" w:hAnsiTheme="minorHAnsi" w:cstheme="minorHAnsi"/>
          <w:bCs/>
          <w:iCs/>
          <w:color w:val="FF0000"/>
          <w:sz w:val="22"/>
          <w:szCs w:val="22"/>
        </w:rPr>
      </w:pPr>
      <w:commentRangeStart w:id="3"/>
      <w:r w:rsidRPr="003D0681">
        <w:rPr>
          <w:rFonts w:asciiTheme="minorHAnsi" w:hAnsiTheme="minorHAnsi" w:cstheme="minorHAnsi"/>
          <w:bCs/>
          <w:iCs/>
          <w:color w:val="FF0000"/>
          <w:sz w:val="22"/>
          <w:szCs w:val="22"/>
        </w:rPr>
        <w:t xml:space="preserve">O prazo de vigência da contratação é de </w:t>
      </w:r>
      <w:r w:rsidR="007B251F" w:rsidRPr="003D0681">
        <w:rPr>
          <w:rFonts w:asciiTheme="minorHAnsi" w:hAnsiTheme="minorHAnsi" w:cstheme="minorHAnsi"/>
          <w:bCs/>
          <w:iCs/>
          <w:color w:val="FF0000"/>
          <w:sz w:val="22"/>
          <w:szCs w:val="22"/>
        </w:rPr>
        <w:t>...............................</w:t>
      </w:r>
      <w:r w:rsidRPr="003D0681">
        <w:rPr>
          <w:rFonts w:asciiTheme="minorHAnsi" w:hAnsiTheme="minorHAnsi" w:cstheme="minorHAnsi"/>
          <w:bCs/>
          <w:iCs/>
          <w:color w:val="FF0000"/>
          <w:sz w:val="22"/>
          <w:szCs w:val="22"/>
        </w:rPr>
        <w:t>, contados do recebimento da Nota de Empenho, na forma do artigo 105 da Lei n° 14.133/2021.</w:t>
      </w:r>
    </w:p>
    <w:p w14:paraId="19BB5122" w14:textId="0F6448B0" w:rsidR="00D06339" w:rsidRPr="003D0681" w:rsidRDefault="00D06339" w:rsidP="00F26459">
      <w:pPr>
        <w:pStyle w:val="PargrafodaLista"/>
        <w:numPr>
          <w:ilvl w:val="2"/>
          <w:numId w:val="8"/>
        </w:numPr>
        <w:suppressAutoHyphens w:val="0"/>
        <w:spacing w:before="120"/>
        <w:jc w:val="both"/>
        <w:rPr>
          <w:rFonts w:asciiTheme="minorHAnsi" w:hAnsiTheme="minorHAnsi" w:cstheme="minorHAnsi"/>
          <w:bCs/>
          <w:iCs/>
          <w:color w:val="FF0000"/>
          <w:sz w:val="22"/>
          <w:szCs w:val="22"/>
        </w:rPr>
      </w:pPr>
      <w:r w:rsidRPr="003D0681">
        <w:rPr>
          <w:rFonts w:asciiTheme="minorHAnsi" w:hAnsiTheme="minorHAnsi" w:cstheme="minorHAnsi"/>
          <w:bCs/>
          <w:iCs/>
          <w:color w:val="FF0000"/>
          <w:sz w:val="22"/>
          <w:szCs w:val="22"/>
        </w:rPr>
        <w:t xml:space="preserve"> O prazo de vigência será automaticamente prorrogado, independentemente de termo aditivo, quando o objeto não for concluído no período firmado acima, ressalvadas as providências cabíveis no caso de culpa do contratado, previstas neste instrumento</w:t>
      </w:r>
      <w:commentRangeEnd w:id="3"/>
      <w:r w:rsidRPr="003D0681">
        <w:rPr>
          <w:rStyle w:val="Refdecomentrio"/>
          <w:rFonts w:asciiTheme="minorHAnsi" w:hAnsiTheme="minorHAnsi" w:cstheme="minorHAnsi"/>
          <w:sz w:val="22"/>
          <w:szCs w:val="22"/>
        </w:rPr>
        <w:commentReference w:id="3"/>
      </w:r>
    </w:p>
    <w:p w14:paraId="4FE180A8" w14:textId="77777777" w:rsidR="00F672B1" w:rsidRPr="003D0681" w:rsidRDefault="00F672B1" w:rsidP="00F26459">
      <w:pPr>
        <w:spacing w:before="120"/>
        <w:ind w:left="426"/>
        <w:contextualSpacing/>
        <w:jc w:val="center"/>
        <w:rPr>
          <w:rFonts w:asciiTheme="minorHAnsi" w:hAnsiTheme="minorHAnsi" w:cstheme="minorHAnsi"/>
          <w:b/>
          <w:iCs/>
          <w:color w:val="FF0000"/>
          <w:sz w:val="22"/>
          <w:szCs w:val="22"/>
          <w:u w:val="single"/>
        </w:rPr>
      </w:pPr>
      <w:r w:rsidRPr="003D0681">
        <w:rPr>
          <w:rFonts w:asciiTheme="minorHAnsi" w:hAnsiTheme="minorHAnsi" w:cstheme="minorHAnsi"/>
          <w:b/>
          <w:iCs/>
          <w:color w:val="FF0000"/>
          <w:sz w:val="22"/>
          <w:szCs w:val="22"/>
          <w:u w:val="single"/>
        </w:rPr>
        <w:t>OU</w:t>
      </w:r>
    </w:p>
    <w:p w14:paraId="191189CC" w14:textId="77777777" w:rsidR="00F672B1" w:rsidRPr="003D0681" w:rsidRDefault="00F672B1" w:rsidP="00F26459">
      <w:pPr>
        <w:pStyle w:val="PargrafodaLista"/>
        <w:numPr>
          <w:ilvl w:val="1"/>
          <w:numId w:val="15"/>
        </w:numPr>
        <w:suppressAutoHyphens w:val="0"/>
        <w:spacing w:before="120"/>
        <w:ind w:left="432"/>
        <w:jc w:val="both"/>
        <w:rPr>
          <w:rFonts w:asciiTheme="minorHAnsi" w:hAnsiTheme="minorHAnsi" w:cstheme="minorHAnsi"/>
          <w:bCs/>
          <w:iCs/>
          <w:color w:val="FF0000"/>
          <w:sz w:val="22"/>
          <w:szCs w:val="22"/>
        </w:rPr>
      </w:pPr>
      <w:commentRangeStart w:id="4"/>
      <w:r w:rsidRPr="003D0681">
        <w:rPr>
          <w:rFonts w:asciiTheme="minorHAnsi" w:hAnsiTheme="minorHAnsi" w:cstheme="minorHAnsi"/>
          <w:bCs/>
          <w:iCs/>
          <w:color w:val="FF0000"/>
          <w:sz w:val="22"/>
          <w:szCs w:val="22"/>
        </w:rPr>
        <w:t>O prazo de vigência da contratação é de .............................. (máximo de 5 anos) contados da assinatura do Termo de Contrato, prorrogável por até 10 anos, na forma dos artigos 106 e 107 da Lei n° 14.133/2021.</w:t>
      </w:r>
    </w:p>
    <w:p w14:paraId="3D4536B3" w14:textId="6C2FE36C" w:rsidR="00F672B1" w:rsidRPr="003D0681" w:rsidRDefault="0024388C" w:rsidP="00F26459">
      <w:pPr>
        <w:pStyle w:val="PargrafodaLista"/>
        <w:numPr>
          <w:ilvl w:val="2"/>
          <w:numId w:val="8"/>
        </w:numPr>
        <w:suppressAutoHyphens w:val="0"/>
        <w:spacing w:before="120"/>
        <w:jc w:val="both"/>
        <w:rPr>
          <w:rFonts w:asciiTheme="minorHAnsi" w:hAnsiTheme="minorHAnsi" w:cstheme="minorHAnsi"/>
          <w:bCs/>
          <w:iCs/>
          <w:color w:val="FF0000"/>
          <w:sz w:val="22"/>
          <w:szCs w:val="22"/>
        </w:rPr>
      </w:pPr>
      <w:r w:rsidRPr="003D0681">
        <w:rPr>
          <w:rFonts w:asciiTheme="minorHAnsi" w:hAnsiTheme="minorHAnsi" w:cstheme="minorHAnsi"/>
          <w:bCs/>
          <w:iCs/>
          <w:color w:val="FF0000"/>
          <w:sz w:val="22"/>
          <w:szCs w:val="22"/>
        </w:rPr>
        <w:t xml:space="preserve"> </w:t>
      </w:r>
      <w:r w:rsidR="00F672B1" w:rsidRPr="003D0681">
        <w:rPr>
          <w:rFonts w:asciiTheme="minorHAnsi" w:hAnsiTheme="minorHAnsi" w:cstheme="minorHAnsi"/>
          <w:bCs/>
          <w:iCs/>
          <w:color w:val="FF0000"/>
          <w:sz w:val="22"/>
          <w:szCs w:val="22"/>
        </w:rPr>
        <w:t>O fornecimento de bens é enquadrado como continuado tendo em vista que [...], sendo a vigência plurianual mais vantajosa considerando [...];</w:t>
      </w:r>
    </w:p>
    <w:p w14:paraId="043485C6" w14:textId="3CA888EC" w:rsidR="00D06339" w:rsidRPr="003D0681" w:rsidRDefault="00D06339" w:rsidP="00F26459">
      <w:pPr>
        <w:pStyle w:val="PargrafodaLista"/>
        <w:numPr>
          <w:ilvl w:val="2"/>
          <w:numId w:val="8"/>
        </w:numPr>
        <w:suppressAutoHyphens w:val="0"/>
        <w:spacing w:before="120"/>
        <w:jc w:val="both"/>
        <w:rPr>
          <w:rFonts w:asciiTheme="minorHAnsi" w:hAnsiTheme="minorHAnsi" w:cstheme="minorHAnsi"/>
          <w:bCs/>
          <w:iCs/>
          <w:color w:val="FF0000"/>
          <w:sz w:val="22"/>
          <w:szCs w:val="22"/>
        </w:rPr>
      </w:pPr>
      <w:r w:rsidRPr="003D0681">
        <w:rPr>
          <w:rFonts w:asciiTheme="minorHAnsi" w:hAnsiTheme="minorHAnsi" w:cstheme="minorHAnsi"/>
          <w:bCs/>
          <w:iCs/>
          <w:color w:val="FF0000"/>
          <w:sz w:val="22"/>
          <w:szCs w:val="22"/>
        </w:rPr>
        <w:t xml:space="preserve"> A prorrogação de que trata este item é condicionada ao ateste, pela autoridade competente, de </w:t>
      </w:r>
      <w:r w:rsidRPr="003D0681">
        <w:rPr>
          <w:rFonts w:asciiTheme="minorHAnsi" w:hAnsiTheme="minorHAnsi" w:cstheme="minorHAnsi"/>
          <w:iCs/>
          <w:color w:val="FF0000"/>
          <w:sz w:val="22"/>
          <w:szCs w:val="22"/>
        </w:rPr>
        <w:t>que as condições e os preços permanecem vantajosos para a Administração, permitida a negociação com o contratado.</w:t>
      </w:r>
      <w:commentRangeEnd w:id="4"/>
      <w:r w:rsidRPr="003D0681">
        <w:rPr>
          <w:rStyle w:val="Refdecomentrio"/>
          <w:rFonts w:asciiTheme="minorHAnsi" w:hAnsiTheme="minorHAnsi" w:cstheme="minorHAnsi"/>
          <w:sz w:val="22"/>
          <w:szCs w:val="22"/>
        </w:rPr>
        <w:commentReference w:id="4"/>
      </w:r>
    </w:p>
    <w:p w14:paraId="3DEA6849" w14:textId="77777777" w:rsidR="00BA42F0" w:rsidRPr="003D0681" w:rsidRDefault="00BA42F0" w:rsidP="00BA42F0">
      <w:pPr>
        <w:pStyle w:val="PargrafodaLista"/>
        <w:numPr>
          <w:ilvl w:val="1"/>
          <w:numId w:val="8"/>
        </w:numPr>
        <w:suppressAutoHyphens w:val="0"/>
        <w:spacing w:before="120"/>
        <w:ind w:left="432"/>
        <w:jc w:val="both"/>
        <w:rPr>
          <w:rFonts w:asciiTheme="minorHAnsi" w:hAnsiTheme="minorHAnsi" w:cstheme="minorHAnsi"/>
          <w:b/>
          <w:iCs/>
          <w:color w:val="FF0000"/>
          <w:sz w:val="22"/>
          <w:szCs w:val="22"/>
        </w:rPr>
      </w:pPr>
      <w:r w:rsidRPr="003D0681">
        <w:rPr>
          <w:rFonts w:asciiTheme="minorHAnsi" w:hAnsiTheme="minorHAnsi" w:cstheme="minorHAnsi"/>
          <w:iCs/>
          <w:sz w:val="22"/>
          <w:szCs w:val="22"/>
        </w:rPr>
        <w:t xml:space="preserve">O custo estimado total da contratação é de </w:t>
      </w:r>
      <w:r w:rsidRPr="003D0681">
        <w:rPr>
          <w:rFonts w:asciiTheme="minorHAnsi" w:hAnsiTheme="minorHAnsi" w:cstheme="minorHAnsi"/>
          <w:iCs/>
          <w:color w:val="FF0000"/>
          <w:sz w:val="22"/>
          <w:szCs w:val="22"/>
        </w:rPr>
        <w:t xml:space="preserve">R$... (por extenso), </w:t>
      </w:r>
      <w:r w:rsidRPr="003D0681">
        <w:rPr>
          <w:rFonts w:asciiTheme="minorHAnsi" w:hAnsiTheme="minorHAnsi" w:cstheme="minorHAnsi"/>
          <w:iCs/>
          <w:sz w:val="22"/>
          <w:szCs w:val="22"/>
        </w:rPr>
        <w:t>conforme custos unitários apostos na tabela acima.</w:t>
      </w:r>
    </w:p>
    <w:p w14:paraId="5AC7F325" w14:textId="5BF4CA16" w:rsidR="00F672B1" w:rsidRPr="003D0681" w:rsidRDefault="00F672B1" w:rsidP="00F26459">
      <w:pPr>
        <w:suppressAutoHyphens w:val="0"/>
        <w:spacing w:before="120"/>
        <w:jc w:val="both"/>
        <w:rPr>
          <w:rFonts w:asciiTheme="minorHAnsi" w:hAnsiTheme="minorHAnsi" w:cstheme="minorHAnsi"/>
          <w:b/>
          <w:i/>
          <w:color w:val="FF0000"/>
          <w:sz w:val="22"/>
          <w:szCs w:val="22"/>
        </w:rPr>
      </w:pPr>
    </w:p>
    <w:p w14:paraId="43C7C6CE" w14:textId="77777777" w:rsidR="00F672B1" w:rsidRPr="003D0681" w:rsidRDefault="00F672B1" w:rsidP="00F26459">
      <w:pPr>
        <w:pStyle w:val="Nivel10"/>
        <w:numPr>
          <w:ilvl w:val="0"/>
          <w:numId w:val="8"/>
        </w:numPr>
        <w:spacing w:before="120" w:line="240" w:lineRule="auto"/>
        <w:ind w:left="431" w:hanging="431"/>
        <w:rPr>
          <w:rFonts w:asciiTheme="minorHAnsi" w:hAnsiTheme="minorHAnsi" w:cstheme="minorHAnsi"/>
          <w:bCs/>
          <w:sz w:val="22"/>
          <w:szCs w:val="22"/>
        </w:rPr>
      </w:pPr>
      <w:r w:rsidRPr="003D0681">
        <w:rPr>
          <w:rFonts w:asciiTheme="minorHAnsi" w:hAnsiTheme="minorHAnsi" w:cstheme="minorHAnsi"/>
          <w:bCs/>
          <w:sz w:val="22"/>
          <w:szCs w:val="22"/>
        </w:rPr>
        <w:t xml:space="preserve">FUNDAMENTAÇÃO E DESCRIÇÃO DA NECESSIDADE DA CONTRATAÇÃO (art. 6º, inciso XXIII, alínea ‘b’, da Lei nº 14.133/2021). </w:t>
      </w:r>
    </w:p>
    <w:p w14:paraId="66E266B3" w14:textId="7447E321" w:rsidR="00F672B1" w:rsidRPr="003D0681" w:rsidRDefault="00F672B1" w:rsidP="00F26459">
      <w:pPr>
        <w:pStyle w:val="PargrafodaLista"/>
        <w:numPr>
          <w:ilvl w:val="1"/>
          <w:numId w:val="19"/>
        </w:numPr>
        <w:suppressAutoHyphens w:val="0"/>
        <w:spacing w:before="120"/>
        <w:ind w:left="432"/>
        <w:jc w:val="both"/>
        <w:rPr>
          <w:rFonts w:asciiTheme="minorHAnsi" w:hAnsiTheme="minorHAnsi" w:cstheme="minorHAnsi"/>
          <w:color w:val="FF0000"/>
          <w:sz w:val="22"/>
          <w:szCs w:val="22"/>
        </w:rPr>
      </w:pPr>
      <w:r w:rsidRPr="003D0681">
        <w:rPr>
          <w:rFonts w:asciiTheme="minorHAnsi" w:hAnsiTheme="minorHAnsi" w:cstheme="minorHAnsi"/>
          <w:color w:val="FF0000"/>
          <w:sz w:val="22"/>
          <w:szCs w:val="22"/>
        </w:rPr>
        <w:t>(...)</w:t>
      </w:r>
      <w:commentRangeStart w:id="5"/>
      <w:commentRangeStart w:id="6"/>
      <w:commentRangeEnd w:id="5"/>
      <w:r w:rsidRPr="003D0681">
        <w:rPr>
          <w:rStyle w:val="Refdecomentrio"/>
          <w:rFonts w:asciiTheme="minorHAnsi" w:eastAsia="MS Gothic" w:hAnsiTheme="minorHAnsi" w:cstheme="minorHAnsi"/>
          <w:color w:val="FF0000"/>
          <w:sz w:val="22"/>
          <w:szCs w:val="22"/>
        </w:rPr>
        <w:commentReference w:id="5"/>
      </w:r>
      <w:commentRangeEnd w:id="6"/>
      <w:r w:rsidR="00BA42F0" w:rsidRPr="003D0681">
        <w:rPr>
          <w:rStyle w:val="Refdecomentrio"/>
          <w:rFonts w:asciiTheme="minorHAnsi" w:hAnsiTheme="minorHAnsi" w:cstheme="minorHAnsi"/>
          <w:sz w:val="22"/>
          <w:szCs w:val="22"/>
        </w:rPr>
        <w:commentReference w:id="6"/>
      </w:r>
    </w:p>
    <w:p w14:paraId="04E1509E" w14:textId="77777777" w:rsidR="0022187F" w:rsidRPr="003D0681" w:rsidRDefault="0022187F" w:rsidP="00F26459">
      <w:pPr>
        <w:pStyle w:val="PargrafodaLista"/>
        <w:suppressAutoHyphens w:val="0"/>
        <w:spacing w:before="120"/>
        <w:ind w:left="432"/>
        <w:jc w:val="both"/>
        <w:rPr>
          <w:rFonts w:asciiTheme="minorHAnsi" w:hAnsiTheme="minorHAnsi" w:cstheme="minorHAnsi"/>
          <w:color w:val="FF0000"/>
          <w:sz w:val="22"/>
          <w:szCs w:val="22"/>
        </w:rPr>
      </w:pPr>
    </w:p>
    <w:p w14:paraId="168AC0CA" w14:textId="77777777" w:rsidR="00F672B1" w:rsidRPr="003D0681" w:rsidRDefault="00F672B1" w:rsidP="00F26459">
      <w:pPr>
        <w:pStyle w:val="Nivel10"/>
        <w:numPr>
          <w:ilvl w:val="0"/>
          <w:numId w:val="8"/>
        </w:numPr>
        <w:spacing w:before="120" w:line="240" w:lineRule="auto"/>
        <w:ind w:left="431" w:hanging="431"/>
        <w:rPr>
          <w:rFonts w:asciiTheme="minorHAnsi" w:hAnsiTheme="minorHAnsi" w:cstheme="minorHAnsi"/>
          <w:bCs/>
          <w:sz w:val="22"/>
          <w:szCs w:val="22"/>
        </w:rPr>
      </w:pPr>
      <w:r w:rsidRPr="003D0681">
        <w:rPr>
          <w:rFonts w:asciiTheme="minorHAnsi" w:hAnsiTheme="minorHAnsi" w:cstheme="minorHAnsi"/>
          <w:bCs/>
          <w:sz w:val="22"/>
          <w:szCs w:val="22"/>
        </w:rPr>
        <w:t>DESCRIÇÃO DA SOLUÇÃO COMO UM TODO CONSIDERADO O CICLO DE VIDA DO OBJETO E ESPECIFICAÇÃO DO PRODUTO (art. 6º, inciso XXIII, alínea ‘c’, e art. 40, §1º, inciso I, da Lei nº 14.133/2021)</w:t>
      </w:r>
    </w:p>
    <w:p w14:paraId="3E13D88B" w14:textId="263A1363" w:rsidR="00F672B1" w:rsidRPr="003D0681" w:rsidRDefault="00BA42F0" w:rsidP="00F26459">
      <w:pPr>
        <w:pStyle w:val="PargrafodaLista"/>
        <w:numPr>
          <w:ilvl w:val="1"/>
          <w:numId w:val="20"/>
        </w:numPr>
        <w:suppressAutoHyphens w:val="0"/>
        <w:spacing w:before="120"/>
        <w:ind w:left="432"/>
        <w:jc w:val="both"/>
        <w:rPr>
          <w:rFonts w:asciiTheme="minorHAnsi" w:hAnsiTheme="minorHAnsi" w:cstheme="minorHAnsi"/>
          <w:sz w:val="22"/>
          <w:szCs w:val="22"/>
        </w:rPr>
      </w:pPr>
      <w:commentRangeStart w:id="7"/>
      <w:commentRangeStart w:id="8"/>
      <w:r w:rsidRPr="003D0681">
        <w:rPr>
          <w:rFonts w:asciiTheme="minorHAnsi" w:hAnsiTheme="minorHAnsi" w:cstheme="minorHAnsi"/>
          <w:sz w:val="22"/>
          <w:szCs w:val="22"/>
        </w:rPr>
        <w:t>Fornecimento de materiais em conformidade com as especificações e quantitativos relacionados na tabela constante do item 1.1 deste Termo de Referência.</w:t>
      </w:r>
      <w:commentRangeEnd w:id="7"/>
      <w:r w:rsidRPr="003D0681">
        <w:rPr>
          <w:rStyle w:val="Refdecomentrio"/>
          <w:rFonts w:asciiTheme="minorHAnsi" w:eastAsia="MS Gothic" w:hAnsiTheme="minorHAnsi" w:cstheme="minorHAnsi"/>
          <w:sz w:val="22"/>
          <w:szCs w:val="22"/>
        </w:rPr>
        <w:commentReference w:id="7"/>
      </w:r>
      <w:commentRangeEnd w:id="8"/>
      <w:r w:rsidRPr="003D0681">
        <w:rPr>
          <w:rStyle w:val="Refdecomentrio"/>
          <w:rFonts w:asciiTheme="minorHAnsi" w:hAnsiTheme="minorHAnsi" w:cstheme="minorHAnsi"/>
          <w:sz w:val="22"/>
          <w:szCs w:val="22"/>
        </w:rPr>
        <w:commentReference w:id="8"/>
      </w:r>
    </w:p>
    <w:p w14:paraId="4A7B9D63" w14:textId="77777777" w:rsidR="00F26459" w:rsidRPr="003D0681" w:rsidRDefault="00F26459" w:rsidP="00F26459">
      <w:pPr>
        <w:suppressAutoHyphens w:val="0"/>
        <w:spacing w:before="120"/>
        <w:jc w:val="both"/>
        <w:rPr>
          <w:rFonts w:asciiTheme="minorHAnsi" w:hAnsiTheme="minorHAnsi" w:cstheme="minorHAnsi"/>
          <w:sz w:val="22"/>
          <w:szCs w:val="22"/>
        </w:rPr>
      </w:pPr>
    </w:p>
    <w:p w14:paraId="7F28A616" w14:textId="13932E47" w:rsidR="00F672B1" w:rsidRPr="003D0681" w:rsidRDefault="00F672B1" w:rsidP="00F26459">
      <w:pPr>
        <w:pStyle w:val="Nivel10"/>
        <w:numPr>
          <w:ilvl w:val="0"/>
          <w:numId w:val="8"/>
        </w:numPr>
        <w:spacing w:before="120" w:line="240" w:lineRule="auto"/>
        <w:ind w:left="431" w:hanging="431"/>
        <w:rPr>
          <w:rFonts w:asciiTheme="minorHAnsi" w:hAnsiTheme="minorHAnsi" w:cstheme="minorHAnsi"/>
          <w:bCs/>
          <w:sz w:val="22"/>
          <w:szCs w:val="22"/>
        </w:rPr>
      </w:pPr>
      <w:r w:rsidRPr="003D0681">
        <w:rPr>
          <w:rFonts w:asciiTheme="minorHAnsi" w:hAnsiTheme="minorHAnsi" w:cstheme="minorHAnsi"/>
          <w:bCs/>
          <w:sz w:val="22"/>
          <w:szCs w:val="22"/>
        </w:rPr>
        <w:t>REQUISITOS DA CONTRATAÇÃO (art. 6º, XXIII, alínea ‘d’, da Lei nº 14.133/21</w:t>
      </w:r>
    </w:p>
    <w:p w14:paraId="5578A223" w14:textId="77777777" w:rsidR="00F672B1" w:rsidRPr="003D0681" w:rsidRDefault="00F672B1" w:rsidP="00F26459">
      <w:pPr>
        <w:pStyle w:val="PargrafodaLista"/>
        <w:numPr>
          <w:ilvl w:val="1"/>
          <w:numId w:val="18"/>
        </w:numPr>
        <w:suppressAutoHyphens w:val="0"/>
        <w:spacing w:before="120"/>
        <w:ind w:left="432"/>
        <w:jc w:val="both"/>
        <w:rPr>
          <w:rFonts w:asciiTheme="minorHAnsi" w:hAnsiTheme="minorHAnsi" w:cstheme="minorHAnsi"/>
          <w:i/>
          <w:iCs/>
          <w:sz w:val="22"/>
          <w:szCs w:val="22"/>
        </w:rPr>
      </w:pPr>
      <w:r w:rsidRPr="003D0681">
        <w:rPr>
          <w:rFonts w:asciiTheme="minorHAnsi" w:hAnsiTheme="minorHAnsi" w:cstheme="minorHAnsi"/>
          <w:sz w:val="22"/>
          <w:szCs w:val="22"/>
        </w:rPr>
        <w:t>A contratação deverá observar os seguintes requisitos:</w:t>
      </w:r>
    </w:p>
    <w:p w14:paraId="0FF0F435" w14:textId="77777777" w:rsidR="00F672B1" w:rsidRPr="003D0681" w:rsidRDefault="00F672B1" w:rsidP="00F26459">
      <w:pPr>
        <w:pStyle w:val="PargrafodaLista"/>
        <w:numPr>
          <w:ilvl w:val="2"/>
          <w:numId w:val="8"/>
        </w:numPr>
        <w:suppressAutoHyphens w:val="0"/>
        <w:spacing w:before="120"/>
        <w:jc w:val="both"/>
        <w:rPr>
          <w:rFonts w:asciiTheme="minorHAnsi" w:hAnsiTheme="minorHAnsi" w:cstheme="minorHAnsi"/>
          <w:color w:val="FF0000"/>
          <w:sz w:val="22"/>
          <w:szCs w:val="22"/>
        </w:rPr>
      </w:pPr>
      <w:r w:rsidRPr="003D0681">
        <w:rPr>
          <w:rFonts w:asciiTheme="minorHAnsi" w:hAnsiTheme="minorHAnsi" w:cstheme="minorHAnsi"/>
          <w:i/>
          <w:iCs/>
          <w:sz w:val="22"/>
          <w:szCs w:val="22"/>
        </w:rPr>
        <w:t xml:space="preserve"> </w:t>
      </w:r>
      <w:commentRangeStart w:id="9"/>
      <w:r w:rsidRPr="003D0681">
        <w:rPr>
          <w:rFonts w:asciiTheme="minorHAnsi" w:hAnsiTheme="minorHAnsi" w:cstheme="minorHAnsi"/>
          <w:color w:val="FF0000"/>
          <w:sz w:val="22"/>
          <w:szCs w:val="22"/>
        </w:rPr>
        <w:t>Sustentabilidade:</w:t>
      </w:r>
    </w:p>
    <w:p w14:paraId="29D5406A" w14:textId="77777777" w:rsidR="00F672B1" w:rsidRPr="003D0681" w:rsidRDefault="00F672B1" w:rsidP="00F26459">
      <w:pPr>
        <w:pStyle w:val="PargrafodaLista"/>
        <w:numPr>
          <w:ilvl w:val="3"/>
          <w:numId w:val="8"/>
        </w:numPr>
        <w:shd w:val="clear" w:color="auto" w:fill="FFFFFF"/>
        <w:suppressAutoHyphens w:val="0"/>
        <w:spacing w:before="120"/>
        <w:ind w:left="1639" w:hanging="505"/>
        <w:jc w:val="both"/>
        <w:rPr>
          <w:rFonts w:asciiTheme="minorHAnsi" w:eastAsia="Calibri" w:hAnsiTheme="minorHAnsi" w:cstheme="minorHAnsi"/>
          <w:color w:val="FF0000"/>
          <w:sz w:val="22"/>
          <w:szCs w:val="22"/>
          <w:shd w:val="clear" w:color="auto" w:fill="FFFFFF"/>
        </w:rPr>
      </w:pPr>
      <w:r w:rsidRPr="003D0681">
        <w:rPr>
          <w:rFonts w:asciiTheme="minorHAnsi" w:hAnsiTheme="minorHAnsi" w:cstheme="minorHAnsi"/>
          <w:color w:val="FF0000"/>
          <w:sz w:val="22"/>
          <w:szCs w:val="22"/>
        </w:rPr>
        <w:t>Além dos critérios de sustentabilidade eventualmente inseridos na descrição do objeto, devem ser atendidos os seguintes requisitos, que se baseiam no Guia Nacional de Contratações Sustentáveis:</w:t>
      </w:r>
    </w:p>
    <w:p w14:paraId="7514EDF5" w14:textId="77777777" w:rsidR="00F672B1" w:rsidRPr="003D0681" w:rsidRDefault="00F672B1" w:rsidP="00F26459">
      <w:pPr>
        <w:pStyle w:val="PargrafodaLista"/>
        <w:numPr>
          <w:ilvl w:val="4"/>
          <w:numId w:val="8"/>
        </w:numPr>
        <w:shd w:val="clear" w:color="auto" w:fill="FFFFFF"/>
        <w:suppressAutoHyphens w:val="0"/>
        <w:spacing w:before="120"/>
        <w:ind w:left="2206" w:hanging="505"/>
        <w:jc w:val="both"/>
        <w:rPr>
          <w:rFonts w:asciiTheme="minorHAnsi" w:eastAsia="Calibri" w:hAnsiTheme="minorHAnsi" w:cstheme="minorHAnsi"/>
          <w:color w:val="FF0000"/>
          <w:sz w:val="22"/>
          <w:szCs w:val="22"/>
          <w:shd w:val="clear" w:color="auto" w:fill="FFFFFF"/>
        </w:rPr>
      </w:pPr>
      <w:r w:rsidRPr="003D0681">
        <w:rPr>
          <w:rFonts w:asciiTheme="minorHAnsi" w:hAnsiTheme="minorHAnsi" w:cstheme="minorHAnsi"/>
          <w:color w:val="FF0000"/>
          <w:sz w:val="22"/>
          <w:szCs w:val="22"/>
        </w:rPr>
        <w:t>[...]</w:t>
      </w:r>
    </w:p>
    <w:p w14:paraId="1033F8E6" w14:textId="1DB3282C" w:rsidR="00F672B1" w:rsidRPr="003D0681" w:rsidRDefault="00F672B1" w:rsidP="00F26459">
      <w:pPr>
        <w:pStyle w:val="PargrafodaLista"/>
        <w:numPr>
          <w:ilvl w:val="4"/>
          <w:numId w:val="8"/>
        </w:numPr>
        <w:shd w:val="clear" w:color="auto" w:fill="FFFFFF"/>
        <w:suppressAutoHyphens w:val="0"/>
        <w:spacing w:before="120"/>
        <w:ind w:left="2206" w:hanging="505"/>
        <w:jc w:val="both"/>
        <w:rPr>
          <w:rFonts w:asciiTheme="minorHAnsi" w:eastAsia="Calibri" w:hAnsiTheme="minorHAnsi" w:cstheme="minorHAnsi"/>
          <w:color w:val="FF0000"/>
          <w:sz w:val="22"/>
          <w:szCs w:val="22"/>
          <w:shd w:val="clear" w:color="auto" w:fill="FFFFFF"/>
        </w:rPr>
      </w:pPr>
      <w:r w:rsidRPr="003D0681">
        <w:rPr>
          <w:rFonts w:asciiTheme="minorHAnsi" w:hAnsiTheme="minorHAnsi" w:cstheme="minorHAnsi"/>
          <w:color w:val="FF0000"/>
          <w:sz w:val="22"/>
          <w:szCs w:val="22"/>
        </w:rPr>
        <w:t>[...]</w:t>
      </w:r>
      <w:commentRangeEnd w:id="9"/>
      <w:r w:rsidRPr="003D0681">
        <w:rPr>
          <w:rStyle w:val="Refdecomentrio"/>
          <w:rFonts w:asciiTheme="minorHAnsi" w:eastAsia="MS Gothic" w:hAnsiTheme="minorHAnsi" w:cstheme="minorHAnsi"/>
          <w:color w:val="FF0000"/>
          <w:sz w:val="22"/>
          <w:szCs w:val="22"/>
        </w:rPr>
        <w:commentReference w:id="9"/>
      </w:r>
    </w:p>
    <w:p w14:paraId="34E04A26" w14:textId="63649C40" w:rsidR="00F672B1" w:rsidRPr="003D0681" w:rsidRDefault="0024388C" w:rsidP="00F26459">
      <w:pPr>
        <w:pStyle w:val="PargrafodaLista"/>
        <w:numPr>
          <w:ilvl w:val="2"/>
          <w:numId w:val="8"/>
        </w:numPr>
        <w:suppressAutoHyphens w:val="0"/>
        <w:spacing w:before="120"/>
        <w:jc w:val="both"/>
        <w:rPr>
          <w:rFonts w:asciiTheme="minorHAnsi" w:hAnsiTheme="minorHAnsi" w:cstheme="minorHAnsi"/>
          <w:color w:val="FF0000"/>
          <w:sz w:val="22"/>
          <w:szCs w:val="22"/>
        </w:rPr>
      </w:pPr>
      <w:r w:rsidRPr="003D0681">
        <w:rPr>
          <w:rFonts w:asciiTheme="minorHAnsi" w:hAnsiTheme="minorHAnsi" w:cstheme="minorHAnsi"/>
          <w:color w:val="FF0000"/>
          <w:sz w:val="22"/>
          <w:szCs w:val="22"/>
        </w:rPr>
        <w:t xml:space="preserve"> </w:t>
      </w:r>
      <w:commentRangeStart w:id="10"/>
      <w:commentRangeStart w:id="11"/>
      <w:r w:rsidR="00F672B1" w:rsidRPr="003D0681">
        <w:rPr>
          <w:rFonts w:asciiTheme="minorHAnsi" w:hAnsiTheme="minorHAnsi" w:cstheme="minorHAnsi"/>
          <w:color w:val="FF0000"/>
          <w:sz w:val="22"/>
          <w:szCs w:val="22"/>
        </w:rPr>
        <w:t>Indicação de marcas ou modelos (Art. 41, inciso I, da Lei nº 14.133/2021):</w:t>
      </w:r>
    </w:p>
    <w:p w14:paraId="7167AC42" w14:textId="78555328" w:rsidR="00F672B1" w:rsidRPr="003D0681" w:rsidRDefault="00F672B1" w:rsidP="00A76162">
      <w:pPr>
        <w:pStyle w:val="PargrafodaLista"/>
        <w:numPr>
          <w:ilvl w:val="3"/>
          <w:numId w:val="8"/>
        </w:numPr>
        <w:suppressAutoHyphens w:val="0"/>
        <w:spacing w:before="120"/>
        <w:ind w:left="1639" w:hanging="505"/>
        <w:jc w:val="both"/>
        <w:rPr>
          <w:rFonts w:asciiTheme="minorHAnsi" w:hAnsiTheme="minorHAnsi" w:cstheme="minorHAnsi"/>
          <w:color w:val="FF0000"/>
          <w:sz w:val="22"/>
          <w:szCs w:val="22"/>
        </w:rPr>
      </w:pPr>
      <w:r w:rsidRPr="003D0681">
        <w:rPr>
          <w:rFonts w:asciiTheme="minorHAnsi" w:hAnsiTheme="minorHAnsi" w:cstheme="minorHAnsi"/>
          <w:color w:val="FF0000"/>
          <w:sz w:val="22"/>
          <w:szCs w:val="22"/>
        </w:rPr>
        <w:t>Na presente contratação será admitida a indicação da(s) seguinte(s) marca(s), característica(s) ou modelo(s), de acordo com as respectivas justificativas:</w:t>
      </w:r>
      <w:commentRangeEnd w:id="10"/>
      <w:r w:rsidRPr="003D0681">
        <w:rPr>
          <w:rStyle w:val="Refdecomentrio"/>
          <w:rFonts w:asciiTheme="minorHAnsi" w:eastAsia="MS Gothic" w:hAnsiTheme="minorHAnsi" w:cstheme="minorHAnsi"/>
          <w:color w:val="FF0000"/>
          <w:sz w:val="22"/>
          <w:szCs w:val="22"/>
        </w:rPr>
        <w:commentReference w:id="10"/>
      </w:r>
      <w:commentRangeEnd w:id="11"/>
      <w:r w:rsidR="00A76162" w:rsidRPr="003D0681">
        <w:rPr>
          <w:rStyle w:val="Refdecomentrio"/>
          <w:rFonts w:asciiTheme="minorHAnsi" w:hAnsiTheme="minorHAnsi" w:cstheme="minorHAnsi"/>
          <w:sz w:val="22"/>
          <w:szCs w:val="22"/>
        </w:rPr>
        <w:commentReference w:id="11"/>
      </w:r>
    </w:p>
    <w:p w14:paraId="3F4E45AA" w14:textId="11BFBC23" w:rsidR="00F672B1" w:rsidRPr="003D0681" w:rsidRDefault="00F672B1" w:rsidP="00F26459">
      <w:pPr>
        <w:pStyle w:val="PargrafodaLista"/>
        <w:numPr>
          <w:ilvl w:val="1"/>
          <w:numId w:val="8"/>
        </w:numPr>
        <w:suppressAutoHyphens w:val="0"/>
        <w:spacing w:before="120"/>
        <w:ind w:left="432"/>
        <w:jc w:val="both"/>
        <w:rPr>
          <w:rFonts w:asciiTheme="minorHAnsi" w:hAnsiTheme="minorHAnsi" w:cstheme="minorHAnsi"/>
          <w:iCs/>
          <w:color w:val="FF0000"/>
          <w:sz w:val="22"/>
          <w:szCs w:val="22"/>
        </w:rPr>
      </w:pPr>
      <w:r w:rsidRPr="003D0681">
        <w:rPr>
          <w:rFonts w:asciiTheme="minorHAnsi" w:hAnsiTheme="minorHAnsi" w:cstheme="minorHAnsi"/>
          <w:iCs/>
          <w:sz w:val="22"/>
          <w:szCs w:val="22"/>
        </w:rPr>
        <w:t>Não será admitida a subcontratação do objeto contratual.</w:t>
      </w:r>
    </w:p>
    <w:p w14:paraId="38D36187" w14:textId="77777777" w:rsidR="00F672B1" w:rsidRPr="003D0681" w:rsidRDefault="00F672B1" w:rsidP="00F26459">
      <w:pPr>
        <w:pStyle w:val="PargrafodaLista"/>
        <w:numPr>
          <w:ilvl w:val="1"/>
          <w:numId w:val="8"/>
        </w:numPr>
        <w:suppressAutoHyphens w:val="0"/>
        <w:spacing w:before="120"/>
        <w:ind w:left="432"/>
        <w:jc w:val="both"/>
        <w:rPr>
          <w:rFonts w:asciiTheme="minorHAnsi" w:hAnsiTheme="minorHAnsi" w:cstheme="minorHAnsi"/>
          <w:iCs/>
          <w:sz w:val="22"/>
          <w:szCs w:val="22"/>
        </w:rPr>
      </w:pPr>
      <w:r w:rsidRPr="003D0681">
        <w:rPr>
          <w:rFonts w:asciiTheme="minorHAnsi" w:hAnsiTheme="minorHAnsi" w:cstheme="minorHAnsi"/>
          <w:iCs/>
          <w:sz w:val="22"/>
          <w:szCs w:val="22"/>
        </w:rPr>
        <w:t>Não haverá exigência da garantia da contratação dos arts. 96 e seguintes da Lei nº 14.133/21.</w:t>
      </w:r>
    </w:p>
    <w:p w14:paraId="2051388F" w14:textId="77777777" w:rsidR="00F672B1" w:rsidRPr="003D0681" w:rsidRDefault="00F672B1" w:rsidP="00F26459">
      <w:pPr>
        <w:spacing w:before="120"/>
        <w:rPr>
          <w:rFonts w:asciiTheme="minorHAnsi" w:hAnsiTheme="minorHAnsi" w:cstheme="minorHAnsi"/>
          <w:sz w:val="22"/>
          <w:szCs w:val="22"/>
        </w:rPr>
      </w:pPr>
    </w:p>
    <w:p w14:paraId="27C7E247" w14:textId="2996F8B4" w:rsidR="00F672B1" w:rsidRPr="003D0681" w:rsidRDefault="00F672B1" w:rsidP="00F26459">
      <w:pPr>
        <w:pStyle w:val="Nivel10"/>
        <w:numPr>
          <w:ilvl w:val="0"/>
          <w:numId w:val="8"/>
        </w:numPr>
        <w:spacing w:before="120" w:line="240" w:lineRule="auto"/>
        <w:ind w:left="431" w:hanging="431"/>
        <w:rPr>
          <w:rFonts w:asciiTheme="minorHAnsi" w:hAnsiTheme="minorHAnsi" w:cstheme="minorHAnsi"/>
          <w:sz w:val="22"/>
          <w:szCs w:val="22"/>
        </w:rPr>
      </w:pPr>
      <w:r w:rsidRPr="003D0681">
        <w:rPr>
          <w:rFonts w:asciiTheme="minorHAnsi" w:hAnsiTheme="minorHAnsi" w:cstheme="minorHAnsi"/>
          <w:sz w:val="22"/>
          <w:szCs w:val="22"/>
        </w:rPr>
        <w:t>MODELO DE EXECUÇÃO CONTRATUAL (arts. 6º, XXIII, alínea “e” e 40, §1º, inciso II, da Lei nº 14.133/2021).</w:t>
      </w:r>
    </w:p>
    <w:p w14:paraId="578DBB7C" w14:textId="7A3858B7" w:rsidR="00F672B1" w:rsidRPr="003D0681" w:rsidRDefault="00F672B1" w:rsidP="00F26459">
      <w:pPr>
        <w:pStyle w:val="Nivel2"/>
        <w:numPr>
          <w:ilvl w:val="1"/>
          <w:numId w:val="17"/>
        </w:numPr>
        <w:spacing w:after="0" w:line="240" w:lineRule="auto"/>
        <w:ind w:left="432"/>
        <w:contextualSpacing/>
        <w:rPr>
          <w:rFonts w:asciiTheme="minorHAnsi" w:hAnsiTheme="minorHAnsi" w:cstheme="minorHAnsi"/>
          <w:color w:val="FF0000"/>
          <w:sz w:val="22"/>
          <w:szCs w:val="22"/>
        </w:rPr>
      </w:pPr>
      <w:commentRangeStart w:id="12"/>
      <w:r w:rsidRPr="003D0681">
        <w:rPr>
          <w:rFonts w:asciiTheme="minorHAnsi" w:hAnsiTheme="minorHAnsi" w:cstheme="minorHAnsi"/>
          <w:color w:val="FF0000"/>
          <w:sz w:val="22"/>
          <w:szCs w:val="22"/>
        </w:rPr>
        <w:t>O prazo de entrega dos bens é de ......... dias, contados do</w:t>
      </w:r>
      <w:r w:rsidR="002E69E5" w:rsidRPr="003D0681">
        <w:rPr>
          <w:rFonts w:asciiTheme="minorHAnsi" w:hAnsiTheme="minorHAnsi" w:cstheme="minorHAnsi"/>
          <w:color w:val="FF0000"/>
          <w:sz w:val="22"/>
          <w:szCs w:val="22"/>
        </w:rPr>
        <w:t xml:space="preserve"> recebimento da nota de empenho</w:t>
      </w:r>
      <w:r w:rsidRPr="003D0681">
        <w:rPr>
          <w:rFonts w:asciiTheme="minorHAnsi" w:hAnsiTheme="minorHAnsi" w:cstheme="minorHAnsi"/>
          <w:color w:val="FF0000"/>
          <w:sz w:val="22"/>
          <w:szCs w:val="22"/>
        </w:rPr>
        <w:t xml:space="preserve">, em remessa única. </w:t>
      </w:r>
    </w:p>
    <w:p w14:paraId="58CD6354" w14:textId="0976DE4C" w:rsidR="002E69E5" w:rsidRPr="003D0681" w:rsidRDefault="002E69E5" w:rsidP="00F26459">
      <w:pPr>
        <w:pStyle w:val="Nivel2"/>
        <w:numPr>
          <w:ilvl w:val="2"/>
          <w:numId w:val="17"/>
        </w:numPr>
        <w:spacing w:after="0" w:line="240" w:lineRule="auto"/>
        <w:contextualSpacing/>
        <w:rPr>
          <w:rFonts w:asciiTheme="minorHAnsi" w:hAnsiTheme="minorHAnsi" w:cstheme="minorHAnsi"/>
          <w:color w:val="FF0000"/>
          <w:sz w:val="22"/>
          <w:szCs w:val="22"/>
        </w:rPr>
      </w:pPr>
      <w:bookmarkStart w:id="13" w:name="_Hlk23190833"/>
      <w:r w:rsidRPr="003D0681">
        <w:rPr>
          <w:rFonts w:asciiTheme="minorHAnsi" w:hAnsiTheme="minorHAnsi" w:cstheme="minorHAnsi"/>
          <w:color w:val="FF0000"/>
          <w:sz w:val="22"/>
          <w:szCs w:val="22"/>
        </w:rPr>
        <w:t xml:space="preserve"> O envio da nota de empenho se dará através de comunicação por email e seu recebimento deverá ser confirmado em até 24 horas úteis, sob pena de aplicação de sanções cabíveis.</w:t>
      </w:r>
      <w:bookmarkEnd w:id="13"/>
      <w:commentRangeEnd w:id="12"/>
      <w:r w:rsidRPr="003D0681">
        <w:rPr>
          <w:rStyle w:val="Refdecomentrio"/>
          <w:rFonts w:asciiTheme="minorHAnsi" w:eastAsia="Times New Roman" w:hAnsiTheme="minorHAnsi" w:cstheme="minorHAnsi"/>
          <w:sz w:val="22"/>
          <w:szCs w:val="22"/>
        </w:rPr>
        <w:commentReference w:id="12"/>
      </w:r>
    </w:p>
    <w:p w14:paraId="074FF31D" w14:textId="5E23B7B0" w:rsidR="00F672B1" w:rsidRPr="003D0681" w:rsidRDefault="00F672B1" w:rsidP="00F26459">
      <w:pPr>
        <w:spacing w:before="120"/>
        <w:contextualSpacing/>
        <w:jc w:val="center"/>
        <w:rPr>
          <w:rFonts w:asciiTheme="minorHAnsi" w:hAnsiTheme="minorHAnsi" w:cstheme="minorHAnsi"/>
          <w:b/>
          <w:bCs/>
          <w:color w:val="FF0000"/>
          <w:sz w:val="22"/>
          <w:szCs w:val="22"/>
          <w:u w:val="single"/>
        </w:rPr>
      </w:pPr>
      <w:r w:rsidRPr="003D0681">
        <w:rPr>
          <w:rFonts w:asciiTheme="minorHAnsi" w:hAnsiTheme="minorHAnsi" w:cstheme="minorHAnsi"/>
          <w:b/>
          <w:bCs/>
          <w:color w:val="FF0000"/>
          <w:sz w:val="22"/>
          <w:szCs w:val="22"/>
          <w:u w:val="single"/>
        </w:rPr>
        <w:t>OU</w:t>
      </w:r>
    </w:p>
    <w:p w14:paraId="212E5303" w14:textId="77777777" w:rsidR="00F672B1" w:rsidRPr="003D0681" w:rsidRDefault="00F672B1" w:rsidP="00F26459">
      <w:pPr>
        <w:pStyle w:val="Nivel2"/>
        <w:numPr>
          <w:ilvl w:val="1"/>
          <w:numId w:val="13"/>
        </w:numPr>
        <w:spacing w:after="0" w:line="240" w:lineRule="auto"/>
        <w:ind w:left="431" w:hanging="431"/>
        <w:contextualSpacing/>
        <w:rPr>
          <w:rFonts w:asciiTheme="minorHAnsi" w:hAnsiTheme="minorHAnsi" w:cstheme="minorHAnsi"/>
          <w:color w:val="FF0000"/>
          <w:sz w:val="22"/>
          <w:szCs w:val="22"/>
        </w:rPr>
      </w:pPr>
      <w:commentRangeStart w:id="14"/>
      <w:r w:rsidRPr="003D0681">
        <w:rPr>
          <w:rFonts w:asciiTheme="minorHAnsi" w:hAnsiTheme="minorHAnsi" w:cstheme="minorHAnsi"/>
          <w:color w:val="FF0000"/>
          <w:sz w:val="22"/>
          <w:szCs w:val="22"/>
        </w:rPr>
        <w:t>As parcelas serão entregues nos seguintes prazos e condições:</w:t>
      </w:r>
    </w:p>
    <w:p w14:paraId="09336BC4" w14:textId="77777777" w:rsidR="00F672B1" w:rsidRPr="003D0681" w:rsidRDefault="00F672B1" w:rsidP="00F26459">
      <w:pPr>
        <w:pStyle w:val="Nivel2"/>
        <w:numPr>
          <w:ilvl w:val="0"/>
          <w:numId w:val="0"/>
        </w:numPr>
        <w:spacing w:after="0" w:line="240" w:lineRule="auto"/>
        <w:ind w:left="851"/>
        <w:contextualSpacing/>
        <w:rPr>
          <w:rFonts w:asciiTheme="minorHAnsi" w:hAnsiTheme="minorHAnsi" w:cstheme="minorHAnsi"/>
          <w:color w:val="FF0000"/>
          <w:sz w:val="22"/>
          <w:szCs w:val="22"/>
        </w:rPr>
      </w:pPr>
    </w:p>
    <w:tbl>
      <w:tblPr>
        <w:tblStyle w:val="Tabelacomgrade"/>
        <w:tblW w:w="0" w:type="auto"/>
        <w:tblInd w:w="704" w:type="dxa"/>
        <w:tblLook w:val="04A0" w:firstRow="1" w:lastRow="0" w:firstColumn="1" w:lastColumn="0" w:noHBand="0" w:noVBand="1"/>
      </w:tblPr>
      <w:tblGrid>
        <w:gridCol w:w="886"/>
        <w:gridCol w:w="4217"/>
        <w:gridCol w:w="3716"/>
      </w:tblGrid>
      <w:tr w:rsidR="00F672B1" w:rsidRPr="003D0681" w14:paraId="493F02C8" w14:textId="77777777" w:rsidTr="00C315AA">
        <w:tc>
          <w:tcPr>
            <w:tcW w:w="886" w:type="dxa"/>
          </w:tcPr>
          <w:p w14:paraId="14B9F13B" w14:textId="77777777" w:rsidR="00F672B1" w:rsidRPr="003D0681" w:rsidRDefault="00F672B1" w:rsidP="00F26459">
            <w:pPr>
              <w:pStyle w:val="Nivel2"/>
              <w:numPr>
                <w:ilvl w:val="0"/>
                <w:numId w:val="0"/>
              </w:numPr>
              <w:spacing w:after="0" w:line="240" w:lineRule="auto"/>
              <w:contextualSpacing/>
              <w:rPr>
                <w:rFonts w:asciiTheme="minorHAnsi" w:hAnsiTheme="minorHAnsi" w:cstheme="minorHAnsi"/>
                <w:b/>
                <w:bCs/>
                <w:color w:val="FF0000"/>
              </w:rPr>
            </w:pPr>
            <w:r w:rsidRPr="003D0681">
              <w:rPr>
                <w:rFonts w:asciiTheme="minorHAnsi" w:hAnsiTheme="minorHAnsi" w:cstheme="minorHAnsi"/>
                <w:b/>
                <w:bCs/>
                <w:color w:val="FF0000"/>
              </w:rPr>
              <w:t>Parcela</w:t>
            </w:r>
          </w:p>
        </w:tc>
        <w:tc>
          <w:tcPr>
            <w:tcW w:w="4217" w:type="dxa"/>
          </w:tcPr>
          <w:p w14:paraId="3C6832A9" w14:textId="77777777" w:rsidR="00F672B1" w:rsidRPr="003D0681" w:rsidRDefault="00F672B1" w:rsidP="00F26459">
            <w:pPr>
              <w:pStyle w:val="Nivel2"/>
              <w:numPr>
                <w:ilvl w:val="0"/>
                <w:numId w:val="0"/>
              </w:numPr>
              <w:spacing w:after="0" w:line="240" w:lineRule="auto"/>
              <w:contextualSpacing/>
              <w:rPr>
                <w:rFonts w:asciiTheme="minorHAnsi" w:hAnsiTheme="minorHAnsi" w:cstheme="minorHAnsi"/>
                <w:b/>
                <w:bCs/>
                <w:color w:val="FF0000"/>
              </w:rPr>
            </w:pPr>
            <w:r w:rsidRPr="003D0681">
              <w:rPr>
                <w:rFonts w:asciiTheme="minorHAnsi" w:hAnsiTheme="minorHAnsi" w:cstheme="minorHAnsi"/>
                <w:b/>
                <w:bCs/>
                <w:color w:val="FF0000"/>
              </w:rPr>
              <w:t>Composição da Parcela</w:t>
            </w:r>
          </w:p>
        </w:tc>
        <w:tc>
          <w:tcPr>
            <w:tcW w:w="3716" w:type="dxa"/>
          </w:tcPr>
          <w:p w14:paraId="046C4927" w14:textId="77777777" w:rsidR="00F672B1" w:rsidRPr="003D0681" w:rsidRDefault="00F672B1" w:rsidP="00F26459">
            <w:pPr>
              <w:pStyle w:val="Nivel2"/>
              <w:numPr>
                <w:ilvl w:val="0"/>
                <w:numId w:val="0"/>
              </w:numPr>
              <w:spacing w:after="0" w:line="240" w:lineRule="auto"/>
              <w:contextualSpacing/>
              <w:rPr>
                <w:rFonts w:asciiTheme="minorHAnsi" w:hAnsiTheme="minorHAnsi" w:cstheme="minorHAnsi"/>
                <w:b/>
                <w:bCs/>
                <w:color w:val="FF0000"/>
              </w:rPr>
            </w:pPr>
            <w:r w:rsidRPr="003D0681">
              <w:rPr>
                <w:rFonts w:asciiTheme="minorHAnsi" w:hAnsiTheme="minorHAnsi" w:cstheme="minorHAnsi"/>
                <w:b/>
                <w:bCs/>
                <w:color w:val="FF0000"/>
              </w:rPr>
              <w:t>Prazo de Entrega</w:t>
            </w:r>
          </w:p>
        </w:tc>
      </w:tr>
      <w:tr w:rsidR="00F672B1" w:rsidRPr="003D0681" w14:paraId="6167A524" w14:textId="77777777" w:rsidTr="00C315AA">
        <w:tc>
          <w:tcPr>
            <w:tcW w:w="886" w:type="dxa"/>
          </w:tcPr>
          <w:p w14:paraId="115A938B" w14:textId="77777777" w:rsidR="00F672B1" w:rsidRPr="003D0681" w:rsidRDefault="00F672B1" w:rsidP="00F26459">
            <w:pPr>
              <w:pStyle w:val="Nivel2"/>
              <w:numPr>
                <w:ilvl w:val="0"/>
                <w:numId w:val="0"/>
              </w:numPr>
              <w:spacing w:after="0" w:line="240" w:lineRule="auto"/>
              <w:contextualSpacing/>
              <w:rPr>
                <w:rFonts w:asciiTheme="minorHAnsi" w:hAnsiTheme="minorHAnsi" w:cstheme="minorHAnsi"/>
                <w:color w:val="FF0000"/>
              </w:rPr>
            </w:pPr>
            <w:r w:rsidRPr="003D0681">
              <w:rPr>
                <w:rFonts w:asciiTheme="minorHAnsi" w:hAnsiTheme="minorHAnsi" w:cstheme="minorHAnsi"/>
                <w:color w:val="FF0000"/>
              </w:rPr>
              <w:t>1ª</w:t>
            </w:r>
          </w:p>
        </w:tc>
        <w:tc>
          <w:tcPr>
            <w:tcW w:w="4217" w:type="dxa"/>
          </w:tcPr>
          <w:p w14:paraId="5ADAE9A7" w14:textId="77777777" w:rsidR="00F672B1" w:rsidRPr="003D0681" w:rsidRDefault="00F672B1" w:rsidP="00F26459">
            <w:pPr>
              <w:pStyle w:val="Nivel2"/>
              <w:numPr>
                <w:ilvl w:val="0"/>
                <w:numId w:val="0"/>
              </w:numPr>
              <w:spacing w:after="0" w:line="240" w:lineRule="auto"/>
              <w:contextualSpacing/>
              <w:rPr>
                <w:rFonts w:asciiTheme="minorHAnsi" w:hAnsiTheme="minorHAnsi" w:cstheme="minorHAnsi"/>
                <w:color w:val="FF0000"/>
              </w:rPr>
            </w:pPr>
            <w:r w:rsidRPr="003D0681">
              <w:rPr>
                <w:rFonts w:asciiTheme="minorHAnsi" w:hAnsiTheme="minorHAnsi" w:cstheme="minorHAnsi"/>
                <w:color w:val="FF0000"/>
              </w:rPr>
              <w:t xml:space="preserve">... unidades do item ..., ... unidades do item ... </w:t>
            </w:r>
          </w:p>
        </w:tc>
        <w:tc>
          <w:tcPr>
            <w:tcW w:w="3716" w:type="dxa"/>
          </w:tcPr>
          <w:p w14:paraId="1B428150" w14:textId="144EF6B1" w:rsidR="00F672B1" w:rsidRPr="003D0681" w:rsidRDefault="00F672B1" w:rsidP="00F26459">
            <w:pPr>
              <w:pStyle w:val="Nivel2"/>
              <w:numPr>
                <w:ilvl w:val="0"/>
                <w:numId w:val="0"/>
              </w:numPr>
              <w:spacing w:after="0" w:line="240" w:lineRule="auto"/>
              <w:ind w:left="426"/>
              <w:contextualSpacing/>
              <w:rPr>
                <w:rFonts w:asciiTheme="minorHAnsi" w:hAnsiTheme="minorHAnsi" w:cstheme="minorHAnsi"/>
                <w:color w:val="FF0000"/>
              </w:rPr>
            </w:pPr>
            <w:r w:rsidRPr="003D0681">
              <w:rPr>
                <w:rFonts w:asciiTheme="minorHAnsi" w:hAnsiTheme="minorHAnsi" w:cstheme="minorHAnsi"/>
                <w:color w:val="FF0000"/>
              </w:rPr>
              <w:t>... dias da Ordem de Fornecimento</w:t>
            </w:r>
          </w:p>
        </w:tc>
      </w:tr>
      <w:tr w:rsidR="00F672B1" w:rsidRPr="003D0681" w14:paraId="5DFA6398" w14:textId="77777777" w:rsidTr="00C315AA">
        <w:tc>
          <w:tcPr>
            <w:tcW w:w="886" w:type="dxa"/>
          </w:tcPr>
          <w:p w14:paraId="60373011" w14:textId="77777777" w:rsidR="00F672B1" w:rsidRPr="003D0681" w:rsidRDefault="00F672B1" w:rsidP="00F26459">
            <w:pPr>
              <w:pStyle w:val="Nivel2"/>
              <w:numPr>
                <w:ilvl w:val="0"/>
                <w:numId w:val="0"/>
              </w:numPr>
              <w:spacing w:after="0" w:line="240" w:lineRule="auto"/>
              <w:contextualSpacing/>
              <w:rPr>
                <w:rFonts w:asciiTheme="minorHAnsi" w:hAnsiTheme="minorHAnsi" w:cstheme="minorHAnsi"/>
                <w:color w:val="FF0000"/>
              </w:rPr>
            </w:pPr>
            <w:r w:rsidRPr="003D0681">
              <w:rPr>
                <w:rFonts w:asciiTheme="minorHAnsi" w:hAnsiTheme="minorHAnsi" w:cstheme="minorHAnsi"/>
                <w:color w:val="FF0000"/>
              </w:rPr>
              <w:t>2ª</w:t>
            </w:r>
          </w:p>
        </w:tc>
        <w:tc>
          <w:tcPr>
            <w:tcW w:w="4217" w:type="dxa"/>
          </w:tcPr>
          <w:p w14:paraId="403BDBC9" w14:textId="77777777" w:rsidR="00F672B1" w:rsidRPr="003D0681" w:rsidRDefault="00F672B1" w:rsidP="00F26459">
            <w:pPr>
              <w:pStyle w:val="Nivel2"/>
              <w:numPr>
                <w:ilvl w:val="0"/>
                <w:numId w:val="0"/>
              </w:numPr>
              <w:spacing w:after="0" w:line="240" w:lineRule="auto"/>
              <w:contextualSpacing/>
              <w:rPr>
                <w:rFonts w:asciiTheme="minorHAnsi" w:hAnsiTheme="minorHAnsi" w:cstheme="minorHAnsi"/>
                <w:color w:val="FF0000"/>
              </w:rPr>
            </w:pPr>
            <w:r w:rsidRPr="003D0681">
              <w:rPr>
                <w:rFonts w:asciiTheme="minorHAnsi" w:hAnsiTheme="minorHAnsi" w:cstheme="minorHAnsi"/>
                <w:color w:val="FF0000"/>
              </w:rPr>
              <w:t>... unidades do item ..., ... unidades do item ...</w:t>
            </w:r>
          </w:p>
        </w:tc>
        <w:tc>
          <w:tcPr>
            <w:tcW w:w="3716" w:type="dxa"/>
          </w:tcPr>
          <w:p w14:paraId="536B7F2A" w14:textId="3CAB57AA" w:rsidR="00F672B1" w:rsidRPr="003D0681" w:rsidRDefault="00F672B1" w:rsidP="00F26459">
            <w:pPr>
              <w:pStyle w:val="Nivel2"/>
              <w:numPr>
                <w:ilvl w:val="0"/>
                <w:numId w:val="0"/>
              </w:numPr>
              <w:spacing w:after="0" w:line="240" w:lineRule="auto"/>
              <w:ind w:left="426"/>
              <w:contextualSpacing/>
              <w:rPr>
                <w:rFonts w:asciiTheme="minorHAnsi" w:hAnsiTheme="minorHAnsi" w:cstheme="minorHAnsi"/>
                <w:color w:val="FF0000"/>
              </w:rPr>
            </w:pPr>
            <w:r w:rsidRPr="003D0681">
              <w:rPr>
                <w:rFonts w:asciiTheme="minorHAnsi" w:hAnsiTheme="minorHAnsi" w:cstheme="minorHAnsi"/>
                <w:color w:val="FF0000"/>
              </w:rPr>
              <w:t xml:space="preserve">... dias da Ordem de Fornecimento </w:t>
            </w:r>
          </w:p>
        </w:tc>
      </w:tr>
      <w:tr w:rsidR="00F672B1" w:rsidRPr="003D0681" w14:paraId="74DFFA87" w14:textId="77777777" w:rsidTr="00C315AA">
        <w:tc>
          <w:tcPr>
            <w:tcW w:w="886" w:type="dxa"/>
          </w:tcPr>
          <w:p w14:paraId="69CBA94A" w14:textId="77777777" w:rsidR="00F672B1" w:rsidRPr="003D0681" w:rsidRDefault="00F672B1" w:rsidP="00F26459">
            <w:pPr>
              <w:pStyle w:val="Nivel2"/>
              <w:numPr>
                <w:ilvl w:val="0"/>
                <w:numId w:val="0"/>
              </w:numPr>
              <w:spacing w:after="0" w:line="240" w:lineRule="auto"/>
              <w:contextualSpacing/>
              <w:rPr>
                <w:rFonts w:asciiTheme="minorHAnsi" w:hAnsiTheme="minorHAnsi" w:cstheme="minorHAnsi"/>
                <w:color w:val="FF0000"/>
              </w:rPr>
            </w:pPr>
            <w:r w:rsidRPr="003D0681">
              <w:rPr>
                <w:rFonts w:asciiTheme="minorHAnsi" w:hAnsiTheme="minorHAnsi" w:cstheme="minorHAnsi"/>
                <w:color w:val="FF0000"/>
              </w:rPr>
              <w:t>3ª</w:t>
            </w:r>
          </w:p>
        </w:tc>
        <w:tc>
          <w:tcPr>
            <w:tcW w:w="4217" w:type="dxa"/>
          </w:tcPr>
          <w:p w14:paraId="452A6B60" w14:textId="77777777" w:rsidR="00F672B1" w:rsidRPr="003D0681" w:rsidRDefault="00F672B1" w:rsidP="00F26459">
            <w:pPr>
              <w:pStyle w:val="Nivel2"/>
              <w:numPr>
                <w:ilvl w:val="0"/>
                <w:numId w:val="0"/>
              </w:numPr>
              <w:spacing w:after="0" w:line="240" w:lineRule="auto"/>
              <w:contextualSpacing/>
              <w:rPr>
                <w:rFonts w:asciiTheme="minorHAnsi" w:hAnsiTheme="minorHAnsi" w:cstheme="minorHAnsi"/>
                <w:color w:val="FF0000"/>
              </w:rPr>
            </w:pPr>
            <w:r w:rsidRPr="003D0681">
              <w:rPr>
                <w:rFonts w:asciiTheme="minorHAnsi" w:hAnsiTheme="minorHAnsi" w:cstheme="minorHAnsi"/>
                <w:color w:val="FF0000"/>
              </w:rPr>
              <w:t>... unidades do item ..., ... unidades do item ...</w:t>
            </w:r>
          </w:p>
        </w:tc>
        <w:tc>
          <w:tcPr>
            <w:tcW w:w="3716" w:type="dxa"/>
          </w:tcPr>
          <w:p w14:paraId="07662682" w14:textId="4D4DCC81" w:rsidR="00F672B1" w:rsidRPr="003D0681" w:rsidRDefault="00F672B1" w:rsidP="00F26459">
            <w:pPr>
              <w:pStyle w:val="Nivel2"/>
              <w:numPr>
                <w:ilvl w:val="0"/>
                <w:numId w:val="0"/>
              </w:numPr>
              <w:spacing w:after="0" w:line="240" w:lineRule="auto"/>
              <w:ind w:left="426"/>
              <w:contextualSpacing/>
              <w:rPr>
                <w:rFonts w:asciiTheme="minorHAnsi" w:hAnsiTheme="minorHAnsi" w:cstheme="minorHAnsi"/>
                <w:color w:val="FF0000"/>
              </w:rPr>
            </w:pPr>
            <w:r w:rsidRPr="003D0681">
              <w:rPr>
                <w:rFonts w:asciiTheme="minorHAnsi" w:hAnsiTheme="minorHAnsi" w:cstheme="minorHAnsi"/>
                <w:color w:val="FF0000"/>
              </w:rPr>
              <w:t xml:space="preserve">... dias da Ordem de Fornecimento </w:t>
            </w:r>
          </w:p>
        </w:tc>
      </w:tr>
      <w:tr w:rsidR="00F672B1" w:rsidRPr="003D0681" w14:paraId="286C0DD8" w14:textId="77777777" w:rsidTr="00C315AA">
        <w:tc>
          <w:tcPr>
            <w:tcW w:w="886" w:type="dxa"/>
          </w:tcPr>
          <w:p w14:paraId="4F9AFAD0" w14:textId="77777777" w:rsidR="00F672B1" w:rsidRPr="003D0681" w:rsidRDefault="00F672B1" w:rsidP="00F26459">
            <w:pPr>
              <w:pStyle w:val="Nivel2"/>
              <w:numPr>
                <w:ilvl w:val="0"/>
                <w:numId w:val="0"/>
              </w:numPr>
              <w:spacing w:after="0" w:line="240" w:lineRule="auto"/>
              <w:contextualSpacing/>
              <w:rPr>
                <w:rFonts w:asciiTheme="minorHAnsi" w:hAnsiTheme="minorHAnsi" w:cstheme="minorHAnsi"/>
                <w:color w:val="FF0000"/>
              </w:rPr>
            </w:pPr>
            <w:r w:rsidRPr="003D0681">
              <w:rPr>
                <w:rFonts w:asciiTheme="minorHAnsi" w:hAnsiTheme="minorHAnsi" w:cstheme="minorHAnsi"/>
                <w:color w:val="FF0000"/>
              </w:rPr>
              <w:t>[...]</w:t>
            </w:r>
          </w:p>
        </w:tc>
        <w:tc>
          <w:tcPr>
            <w:tcW w:w="4217" w:type="dxa"/>
          </w:tcPr>
          <w:p w14:paraId="0794DB74" w14:textId="77777777" w:rsidR="00F672B1" w:rsidRPr="003D0681" w:rsidRDefault="00F672B1" w:rsidP="00F26459">
            <w:pPr>
              <w:pStyle w:val="Nivel2"/>
              <w:numPr>
                <w:ilvl w:val="0"/>
                <w:numId w:val="0"/>
              </w:numPr>
              <w:spacing w:after="0" w:line="240" w:lineRule="auto"/>
              <w:contextualSpacing/>
              <w:rPr>
                <w:rFonts w:asciiTheme="minorHAnsi" w:hAnsiTheme="minorHAnsi" w:cstheme="minorHAnsi"/>
                <w:color w:val="FF0000"/>
              </w:rPr>
            </w:pPr>
            <w:r w:rsidRPr="003D0681">
              <w:rPr>
                <w:rFonts w:asciiTheme="minorHAnsi" w:hAnsiTheme="minorHAnsi" w:cstheme="minorHAnsi"/>
                <w:color w:val="FF0000"/>
              </w:rPr>
              <w:t>... unidades do item ..., ... unidades do item ...</w:t>
            </w:r>
          </w:p>
        </w:tc>
        <w:tc>
          <w:tcPr>
            <w:tcW w:w="3716" w:type="dxa"/>
          </w:tcPr>
          <w:p w14:paraId="74B3951A" w14:textId="4B4265F2" w:rsidR="00F672B1" w:rsidRPr="003D0681" w:rsidRDefault="00F672B1" w:rsidP="00F26459">
            <w:pPr>
              <w:pStyle w:val="Nivel2"/>
              <w:numPr>
                <w:ilvl w:val="0"/>
                <w:numId w:val="0"/>
              </w:numPr>
              <w:spacing w:after="0" w:line="240" w:lineRule="auto"/>
              <w:ind w:left="426"/>
              <w:contextualSpacing/>
              <w:rPr>
                <w:rFonts w:asciiTheme="minorHAnsi" w:hAnsiTheme="minorHAnsi" w:cstheme="minorHAnsi"/>
                <w:color w:val="FF0000"/>
              </w:rPr>
            </w:pPr>
            <w:r w:rsidRPr="003D0681">
              <w:rPr>
                <w:rFonts w:asciiTheme="minorHAnsi" w:hAnsiTheme="minorHAnsi" w:cstheme="minorHAnsi"/>
                <w:color w:val="FF0000"/>
              </w:rPr>
              <w:t xml:space="preserve">... dias da Ordem de Fornecimento </w:t>
            </w:r>
          </w:p>
        </w:tc>
      </w:tr>
    </w:tbl>
    <w:commentRangeEnd w:id="14"/>
    <w:p w14:paraId="545BD3A3" w14:textId="77777777" w:rsidR="00F672B1" w:rsidRPr="003D0681" w:rsidRDefault="002E69E5" w:rsidP="00F26459">
      <w:pPr>
        <w:pStyle w:val="Nivel2"/>
        <w:numPr>
          <w:ilvl w:val="0"/>
          <w:numId w:val="0"/>
        </w:numPr>
        <w:spacing w:after="0" w:line="240" w:lineRule="auto"/>
        <w:contextualSpacing/>
        <w:rPr>
          <w:rFonts w:asciiTheme="minorHAnsi" w:hAnsiTheme="minorHAnsi" w:cstheme="minorHAnsi"/>
          <w:color w:val="FF0000"/>
          <w:sz w:val="22"/>
          <w:szCs w:val="22"/>
        </w:rPr>
      </w:pPr>
      <w:r w:rsidRPr="003D0681">
        <w:rPr>
          <w:rStyle w:val="Refdecomentrio"/>
          <w:rFonts w:asciiTheme="minorHAnsi" w:eastAsia="Times New Roman" w:hAnsiTheme="minorHAnsi" w:cstheme="minorHAnsi"/>
          <w:sz w:val="22"/>
          <w:szCs w:val="22"/>
        </w:rPr>
        <w:commentReference w:id="14"/>
      </w:r>
    </w:p>
    <w:p w14:paraId="4698AA1B" w14:textId="1C3917BC" w:rsidR="00652393" w:rsidRPr="003D0681" w:rsidRDefault="00F672B1" w:rsidP="00F26459">
      <w:pPr>
        <w:pStyle w:val="Nivel2"/>
        <w:numPr>
          <w:ilvl w:val="1"/>
          <w:numId w:val="13"/>
        </w:numPr>
        <w:spacing w:after="0" w:line="240" w:lineRule="auto"/>
        <w:ind w:left="431" w:hanging="431"/>
        <w:contextualSpacing/>
        <w:rPr>
          <w:rFonts w:asciiTheme="minorHAnsi" w:hAnsiTheme="minorHAnsi" w:cstheme="minorHAnsi"/>
          <w:bCs/>
          <w:sz w:val="22"/>
          <w:szCs w:val="22"/>
        </w:rPr>
      </w:pPr>
      <w:r w:rsidRPr="003D0681">
        <w:rPr>
          <w:rFonts w:asciiTheme="minorHAnsi" w:hAnsiTheme="minorHAnsi" w:cstheme="minorHAnsi"/>
          <w:bCs/>
          <w:sz w:val="22"/>
          <w:szCs w:val="22"/>
        </w:rPr>
        <w:t xml:space="preserve">Caso não seja possível a entrega na data assinalada, a empresa deverá comunicar as razões respectivas com pelo menos </w:t>
      </w:r>
      <w:r w:rsidRPr="003D0681">
        <w:rPr>
          <w:rFonts w:asciiTheme="minorHAnsi" w:hAnsiTheme="minorHAnsi" w:cstheme="minorHAnsi"/>
          <w:bCs/>
          <w:color w:val="FF0000"/>
          <w:sz w:val="22"/>
          <w:szCs w:val="22"/>
        </w:rPr>
        <w:t>(...)</w:t>
      </w:r>
      <w:r w:rsidRPr="003D0681">
        <w:rPr>
          <w:rFonts w:asciiTheme="minorHAnsi" w:hAnsiTheme="minorHAnsi" w:cstheme="minorHAnsi"/>
          <w:bCs/>
          <w:sz w:val="22"/>
          <w:szCs w:val="22"/>
        </w:rPr>
        <w:t xml:space="preserve"> dias de antecedência para que qualquer pleito de prorrogação de prazo seja analisado, ressalvadas situações de caso fortuito e </w:t>
      </w:r>
      <w:r w:rsidRPr="003D0681">
        <w:rPr>
          <w:rFonts w:asciiTheme="minorHAnsi" w:hAnsiTheme="minorHAnsi" w:cstheme="minorHAnsi"/>
          <w:sz w:val="22"/>
          <w:szCs w:val="22"/>
        </w:rPr>
        <w:t>força</w:t>
      </w:r>
      <w:r w:rsidRPr="003D0681">
        <w:rPr>
          <w:rFonts w:asciiTheme="minorHAnsi" w:hAnsiTheme="minorHAnsi" w:cstheme="minorHAnsi"/>
          <w:bCs/>
          <w:sz w:val="22"/>
          <w:szCs w:val="22"/>
        </w:rPr>
        <w:t xml:space="preserve"> maior.</w:t>
      </w:r>
    </w:p>
    <w:p w14:paraId="0D84AF64" w14:textId="5761F5B6" w:rsidR="00652393" w:rsidRPr="003D0681" w:rsidRDefault="00F672B1" w:rsidP="00F26459">
      <w:pPr>
        <w:pStyle w:val="Nivel2"/>
        <w:numPr>
          <w:ilvl w:val="1"/>
          <w:numId w:val="13"/>
        </w:numPr>
        <w:spacing w:after="0" w:line="240" w:lineRule="auto"/>
        <w:ind w:left="431" w:hanging="431"/>
        <w:contextualSpacing/>
        <w:rPr>
          <w:rFonts w:asciiTheme="minorHAnsi" w:hAnsiTheme="minorHAnsi" w:cstheme="minorHAnsi"/>
          <w:bCs/>
          <w:sz w:val="22"/>
          <w:szCs w:val="22"/>
        </w:rPr>
      </w:pPr>
      <w:r w:rsidRPr="003D0681">
        <w:rPr>
          <w:rFonts w:asciiTheme="minorHAnsi" w:hAnsiTheme="minorHAnsi" w:cstheme="minorHAnsi"/>
          <w:bCs/>
          <w:sz w:val="22"/>
          <w:szCs w:val="22"/>
        </w:rPr>
        <w:t xml:space="preserve">Os bens deverão ser entregues no seguinte endereço </w:t>
      </w:r>
      <w:commentRangeStart w:id="15"/>
      <w:r w:rsidRPr="003D0681">
        <w:rPr>
          <w:rFonts w:asciiTheme="minorHAnsi" w:hAnsiTheme="minorHAnsi" w:cstheme="minorHAnsi"/>
          <w:bCs/>
          <w:color w:val="FF0000"/>
          <w:sz w:val="22"/>
          <w:szCs w:val="22"/>
        </w:rPr>
        <w:t>[...]</w:t>
      </w:r>
      <w:commentRangeEnd w:id="15"/>
      <w:r w:rsidR="00652393" w:rsidRPr="003D0681">
        <w:rPr>
          <w:rStyle w:val="Refdecomentrio"/>
          <w:rFonts w:asciiTheme="minorHAnsi" w:eastAsia="Times New Roman" w:hAnsiTheme="minorHAnsi" w:cstheme="minorHAnsi"/>
          <w:sz w:val="22"/>
          <w:szCs w:val="22"/>
        </w:rPr>
        <w:commentReference w:id="15"/>
      </w:r>
      <w:r w:rsidR="00652393" w:rsidRPr="003D0681">
        <w:rPr>
          <w:rFonts w:asciiTheme="minorHAnsi" w:hAnsiTheme="minorHAnsi" w:cstheme="minorHAnsi"/>
          <w:bCs/>
          <w:sz w:val="22"/>
          <w:szCs w:val="22"/>
        </w:rPr>
        <w:t xml:space="preserve"> ou na Av. Jansen de Melo, 174 – Fundos – Centro – Niterói/RJ.</w:t>
      </w:r>
    </w:p>
    <w:p w14:paraId="580EF9E7" w14:textId="6B491192" w:rsidR="00652393" w:rsidRPr="003D0681" w:rsidRDefault="00652393" w:rsidP="00F26459">
      <w:pPr>
        <w:pStyle w:val="Nivel2"/>
        <w:numPr>
          <w:ilvl w:val="2"/>
          <w:numId w:val="13"/>
        </w:numPr>
        <w:spacing w:after="0" w:line="240" w:lineRule="auto"/>
        <w:contextualSpacing/>
        <w:rPr>
          <w:rFonts w:asciiTheme="minorHAnsi" w:hAnsiTheme="minorHAnsi" w:cstheme="minorHAnsi"/>
          <w:bCs/>
          <w:color w:val="FF0000"/>
          <w:sz w:val="22"/>
          <w:szCs w:val="22"/>
        </w:rPr>
      </w:pPr>
      <w:r w:rsidRPr="003D0681">
        <w:rPr>
          <w:rFonts w:asciiTheme="minorHAnsi" w:hAnsiTheme="minorHAnsi" w:cstheme="minorHAnsi"/>
          <w:sz w:val="22"/>
          <w:szCs w:val="22"/>
        </w:rPr>
        <w:t xml:space="preserve"> As informações sobre a entrega estarão indicadas nos campos descrição/local de entrega da nota de Empenho, salvo se informada no ato da entrega do Empenho.</w:t>
      </w:r>
    </w:p>
    <w:p w14:paraId="6CC2F02C" w14:textId="64F8B20A" w:rsidR="00652393" w:rsidRPr="003D0681" w:rsidRDefault="004325EB" w:rsidP="00F26459">
      <w:pPr>
        <w:pStyle w:val="Nivel2"/>
        <w:numPr>
          <w:ilvl w:val="2"/>
          <w:numId w:val="13"/>
        </w:numPr>
        <w:spacing w:after="0" w:line="240" w:lineRule="auto"/>
        <w:contextualSpacing/>
        <w:rPr>
          <w:rFonts w:asciiTheme="minorHAnsi" w:hAnsiTheme="minorHAnsi" w:cstheme="minorHAnsi"/>
          <w:bCs/>
          <w:color w:val="FF0000"/>
          <w:sz w:val="22"/>
          <w:szCs w:val="22"/>
        </w:rPr>
      </w:pPr>
      <w:r w:rsidRPr="003D0681">
        <w:rPr>
          <w:rFonts w:asciiTheme="minorHAnsi" w:hAnsiTheme="minorHAnsi" w:cstheme="minorHAnsi"/>
          <w:sz w:val="22"/>
          <w:szCs w:val="22"/>
        </w:rPr>
        <w:t xml:space="preserve"> </w:t>
      </w:r>
      <w:r w:rsidR="00652393" w:rsidRPr="003D0681">
        <w:rPr>
          <w:rFonts w:asciiTheme="minorHAnsi" w:hAnsiTheme="minorHAnsi" w:cstheme="minorHAnsi"/>
          <w:sz w:val="22"/>
          <w:szCs w:val="22"/>
        </w:rPr>
        <w:t>Caso o volume de produtos a serem entregues seja de grande porte ou quantidade, é necessário o agendamento prévio da entrega.</w:t>
      </w:r>
    </w:p>
    <w:p w14:paraId="4E4C6C85" w14:textId="4A724760" w:rsidR="00652393" w:rsidRPr="003D0681" w:rsidRDefault="00652393" w:rsidP="00F26459">
      <w:pPr>
        <w:pStyle w:val="Nivel2"/>
        <w:numPr>
          <w:ilvl w:val="2"/>
          <w:numId w:val="13"/>
        </w:numPr>
        <w:spacing w:after="0" w:line="240" w:lineRule="auto"/>
        <w:contextualSpacing/>
        <w:rPr>
          <w:rFonts w:asciiTheme="minorHAnsi" w:hAnsiTheme="minorHAnsi" w:cstheme="minorHAnsi"/>
          <w:bCs/>
          <w:color w:val="FF0000"/>
          <w:sz w:val="22"/>
          <w:szCs w:val="22"/>
        </w:rPr>
      </w:pPr>
      <w:r w:rsidRPr="003D0681">
        <w:rPr>
          <w:rFonts w:asciiTheme="minorHAnsi" w:hAnsiTheme="minorHAnsi" w:cstheme="minorHAnsi"/>
          <w:sz w:val="22"/>
          <w:szCs w:val="22"/>
        </w:rPr>
        <w:lastRenderedPageBreak/>
        <w:t xml:space="preserve"> No caso de produtos que necessitem de conservação em refrigeração, deverá ser agendada a entrega e informadas as condições de armazenamento e conservação.</w:t>
      </w:r>
    </w:p>
    <w:p w14:paraId="31C88AF3" w14:textId="3465E295" w:rsidR="00F672B1" w:rsidRPr="003D0681" w:rsidRDefault="00F672B1" w:rsidP="00F26459">
      <w:pPr>
        <w:pStyle w:val="Nivel2"/>
        <w:numPr>
          <w:ilvl w:val="1"/>
          <w:numId w:val="13"/>
        </w:numPr>
        <w:spacing w:after="0" w:line="240" w:lineRule="auto"/>
        <w:ind w:left="431" w:hanging="431"/>
        <w:contextualSpacing/>
        <w:rPr>
          <w:rFonts w:asciiTheme="minorHAnsi" w:hAnsiTheme="minorHAnsi" w:cstheme="minorHAnsi"/>
          <w:bCs/>
          <w:color w:val="FF0000"/>
          <w:sz w:val="22"/>
          <w:szCs w:val="22"/>
        </w:rPr>
      </w:pPr>
      <w:r w:rsidRPr="003D0681">
        <w:rPr>
          <w:rFonts w:asciiTheme="minorHAnsi" w:hAnsiTheme="minorHAnsi" w:cstheme="minorHAnsi"/>
          <w:bCs/>
          <w:color w:val="FF0000"/>
          <w:sz w:val="22"/>
          <w:szCs w:val="22"/>
        </w:rPr>
        <w:t>No caso de produtos perecíveis, o prazo de validade na data da entrega não poderá ser inferior a ...... (......) (dias ou meses ou anos), ou a (metade, um terço, dois terços etc.) do prazo total recomendado pelo fabricante.</w:t>
      </w:r>
    </w:p>
    <w:p w14:paraId="75876464" w14:textId="77777777" w:rsidR="00F672B1" w:rsidRPr="003D0681" w:rsidRDefault="00F672B1" w:rsidP="00F26459">
      <w:pPr>
        <w:pStyle w:val="Nivel2"/>
        <w:numPr>
          <w:ilvl w:val="1"/>
          <w:numId w:val="13"/>
        </w:numPr>
        <w:spacing w:after="0" w:line="240" w:lineRule="auto"/>
        <w:ind w:left="431" w:hanging="431"/>
        <w:contextualSpacing/>
        <w:rPr>
          <w:rFonts w:asciiTheme="minorHAnsi" w:hAnsiTheme="minorHAnsi" w:cstheme="minorHAnsi"/>
          <w:bCs/>
          <w:sz w:val="22"/>
          <w:szCs w:val="22"/>
        </w:rPr>
      </w:pPr>
      <w:r w:rsidRPr="003D0681">
        <w:rPr>
          <w:rFonts w:asciiTheme="minorHAnsi" w:hAnsiTheme="minorHAnsi" w:cstheme="minorHAnsi"/>
          <w:bCs/>
          <w:sz w:val="22"/>
          <w:szCs w:val="22"/>
        </w:rPr>
        <w:t>Os bens serão recebidos provisoriamente, de forma sumária, no ato da entrega, juntamente com a nota fiscal ou instrumento de cobrança equivalente, pelo(a) responsável pelo acompanhamento e fiscalização do contrato, para efeito de posterior verificação de sua conformidade com as especificações constantes neste Termo de Referência e na proposta.</w:t>
      </w:r>
    </w:p>
    <w:p w14:paraId="71965D04" w14:textId="77777777" w:rsidR="00F672B1" w:rsidRPr="003D0681" w:rsidRDefault="00F672B1" w:rsidP="00F26459">
      <w:pPr>
        <w:pStyle w:val="Nivel2"/>
        <w:numPr>
          <w:ilvl w:val="1"/>
          <w:numId w:val="13"/>
        </w:numPr>
        <w:spacing w:after="0" w:line="240" w:lineRule="auto"/>
        <w:ind w:left="431" w:hanging="431"/>
        <w:contextualSpacing/>
        <w:rPr>
          <w:rFonts w:asciiTheme="minorHAnsi" w:hAnsiTheme="minorHAnsi" w:cstheme="minorHAnsi"/>
          <w:bCs/>
          <w:sz w:val="22"/>
          <w:szCs w:val="22"/>
        </w:rPr>
      </w:pPr>
      <w:r w:rsidRPr="003D0681">
        <w:rPr>
          <w:rFonts w:asciiTheme="minorHAnsi" w:hAnsiTheme="minorHAnsi" w:cstheme="minorHAnsi"/>
          <w:bCs/>
          <w:sz w:val="22"/>
          <w:szCs w:val="22"/>
        </w:rPr>
        <w:t xml:space="preserve">Os bens poderão ser rejeitados, no todo ou em parte, quando em desacordo com as especificações constantes neste Termo de Referência e na proposta, devendo ser substituídos no prazo de </w:t>
      </w:r>
      <w:r w:rsidRPr="003D0681">
        <w:rPr>
          <w:rFonts w:asciiTheme="minorHAnsi" w:hAnsiTheme="minorHAnsi" w:cstheme="minorHAnsi"/>
          <w:bCs/>
          <w:color w:val="FF0000"/>
          <w:sz w:val="22"/>
          <w:szCs w:val="22"/>
        </w:rPr>
        <w:t xml:space="preserve">.... (...) </w:t>
      </w:r>
      <w:r w:rsidRPr="003D0681">
        <w:rPr>
          <w:rFonts w:asciiTheme="minorHAnsi" w:hAnsiTheme="minorHAnsi" w:cstheme="minorHAnsi"/>
          <w:bCs/>
          <w:sz w:val="22"/>
          <w:szCs w:val="22"/>
        </w:rPr>
        <w:t>dias, a contar da notificação da contratada, às suas custas, sem prejuízo da aplicação das penalidades.</w:t>
      </w:r>
    </w:p>
    <w:p w14:paraId="307B5565" w14:textId="77777777" w:rsidR="00F672B1" w:rsidRPr="003D0681" w:rsidRDefault="00F672B1" w:rsidP="00F26459">
      <w:pPr>
        <w:pStyle w:val="Nivel2"/>
        <w:numPr>
          <w:ilvl w:val="1"/>
          <w:numId w:val="13"/>
        </w:numPr>
        <w:spacing w:after="0" w:line="240" w:lineRule="auto"/>
        <w:ind w:left="431" w:hanging="431"/>
        <w:contextualSpacing/>
        <w:rPr>
          <w:rFonts w:asciiTheme="minorHAnsi" w:hAnsiTheme="minorHAnsi" w:cstheme="minorHAnsi"/>
          <w:bCs/>
          <w:sz w:val="22"/>
          <w:szCs w:val="22"/>
        </w:rPr>
      </w:pPr>
      <w:r w:rsidRPr="003D0681">
        <w:rPr>
          <w:rFonts w:asciiTheme="minorHAnsi" w:hAnsiTheme="minorHAnsi" w:cstheme="minorHAnsi"/>
          <w:bCs/>
          <w:sz w:val="22"/>
          <w:szCs w:val="22"/>
        </w:rPr>
        <w:t>Os bens serão recebidos definitivamente no prazo de 5 (cinco) dias, contados do recebimento provisório, após a verificação da qualidade e quantidade do material e consequente aceitação mediante termo detalhado.</w:t>
      </w:r>
    </w:p>
    <w:p w14:paraId="233993E0" w14:textId="7F7DE08F" w:rsidR="00F672B1" w:rsidRPr="003D0681" w:rsidRDefault="0024388C" w:rsidP="00F26459">
      <w:pPr>
        <w:pStyle w:val="Nivel2"/>
        <w:numPr>
          <w:ilvl w:val="2"/>
          <w:numId w:val="13"/>
        </w:numPr>
        <w:spacing w:after="0" w:line="240" w:lineRule="auto"/>
        <w:contextualSpacing/>
        <w:rPr>
          <w:rFonts w:asciiTheme="minorHAnsi" w:hAnsiTheme="minorHAnsi" w:cstheme="minorHAnsi"/>
          <w:bCs/>
          <w:sz w:val="22"/>
          <w:szCs w:val="22"/>
        </w:rPr>
      </w:pPr>
      <w:r w:rsidRPr="003D0681">
        <w:rPr>
          <w:rFonts w:asciiTheme="minorHAnsi" w:hAnsiTheme="minorHAnsi" w:cstheme="minorHAnsi"/>
          <w:bCs/>
          <w:sz w:val="22"/>
          <w:szCs w:val="22"/>
        </w:rPr>
        <w:t xml:space="preserve"> </w:t>
      </w:r>
      <w:r w:rsidR="00F672B1" w:rsidRPr="003D0681">
        <w:rPr>
          <w:rFonts w:asciiTheme="minorHAnsi" w:hAnsiTheme="minorHAnsi" w:cstheme="minorHAnsi"/>
          <w:bCs/>
          <w:sz w:val="22"/>
          <w:szCs w:val="22"/>
        </w:rPr>
        <w:t>Na hipótese de a verificação a que se refere o subitem anterior não ser procedida dentro do prazo fixado, reputar-se-á como realizada, consumando-se o recebimento definitivo no dia do esgotamento do prazo.</w:t>
      </w:r>
    </w:p>
    <w:p w14:paraId="342529F3" w14:textId="63B94A51" w:rsidR="00F672B1" w:rsidRPr="003D0681" w:rsidRDefault="00F672B1" w:rsidP="00F26459">
      <w:pPr>
        <w:pStyle w:val="Nivel2"/>
        <w:numPr>
          <w:ilvl w:val="1"/>
          <w:numId w:val="13"/>
        </w:numPr>
        <w:spacing w:after="0" w:line="240" w:lineRule="auto"/>
        <w:ind w:left="431" w:hanging="431"/>
        <w:contextualSpacing/>
        <w:rPr>
          <w:rFonts w:asciiTheme="minorHAnsi" w:hAnsiTheme="minorHAnsi" w:cstheme="minorHAnsi"/>
          <w:bCs/>
          <w:sz w:val="22"/>
          <w:szCs w:val="22"/>
        </w:rPr>
      </w:pPr>
      <w:r w:rsidRPr="003D0681">
        <w:rPr>
          <w:rFonts w:asciiTheme="minorHAnsi" w:hAnsiTheme="minorHAnsi" w:cstheme="minorHAnsi"/>
          <w:bCs/>
          <w:sz w:val="22"/>
          <w:szCs w:val="22"/>
        </w:rPr>
        <w:t>O recebimento provisório ou definitivo não excluirá a responsabilidade civil pela solidez e pela segurança do serviço nem a responsabilidade ético-profissional pela perfeita execução do contrato.</w:t>
      </w:r>
    </w:p>
    <w:p w14:paraId="5664F8AA" w14:textId="77777777" w:rsidR="00F26459" w:rsidRPr="003D0681" w:rsidRDefault="00F26459" w:rsidP="00F26459">
      <w:pPr>
        <w:pStyle w:val="Nivel2"/>
        <w:numPr>
          <w:ilvl w:val="0"/>
          <w:numId w:val="0"/>
        </w:numPr>
        <w:spacing w:after="0" w:line="240" w:lineRule="auto"/>
        <w:ind w:left="431"/>
        <w:contextualSpacing/>
        <w:rPr>
          <w:rFonts w:asciiTheme="minorHAnsi" w:hAnsiTheme="minorHAnsi" w:cstheme="minorHAnsi"/>
          <w:bCs/>
          <w:sz w:val="22"/>
          <w:szCs w:val="22"/>
        </w:rPr>
      </w:pPr>
    </w:p>
    <w:p w14:paraId="32DDA91E" w14:textId="41783720" w:rsidR="00197B29" w:rsidRPr="003D0681" w:rsidRDefault="00E97363" w:rsidP="00F26459">
      <w:pPr>
        <w:pStyle w:val="Nivel10"/>
        <w:numPr>
          <w:ilvl w:val="0"/>
          <w:numId w:val="8"/>
        </w:numPr>
        <w:spacing w:before="120" w:line="240" w:lineRule="auto"/>
        <w:ind w:left="431" w:hanging="431"/>
        <w:rPr>
          <w:rFonts w:asciiTheme="minorHAnsi" w:hAnsiTheme="minorHAnsi" w:cstheme="minorHAnsi"/>
          <w:bCs/>
          <w:sz w:val="22"/>
          <w:szCs w:val="22"/>
        </w:rPr>
      </w:pPr>
      <w:r w:rsidRPr="003D0681">
        <w:rPr>
          <w:rFonts w:asciiTheme="minorHAnsi" w:hAnsiTheme="minorHAnsi" w:cstheme="minorHAnsi"/>
          <w:bCs/>
          <w:sz w:val="22"/>
          <w:szCs w:val="22"/>
        </w:rPr>
        <w:t>PAGAMENTO (art. 92, V e VI</w:t>
      </w:r>
      <w:r w:rsidR="00F36CBB" w:rsidRPr="003D0681">
        <w:rPr>
          <w:rFonts w:asciiTheme="minorHAnsi" w:hAnsiTheme="minorHAnsi" w:cstheme="minorHAnsi"/>
          <w:bCs/>
          <w:sz w:val="22"/>
          <w:szCs w:val="22"/>
        </w:rPr>
        <w:t>, da Lei nº 14.133/2021</w:t>
      </w:r>
      <w:r w:rsidRPr="003D0681">
        <w:rPr>
          <w:rFonts w:asciiTheme="minorHAnsi" w:hAnsiTheme="minorHAnsi" w:cstheme="minorHAnsi"/>
          <w:bCs/>
          <w:sz w:val="22"/>
          <w:szCs w:val="22"/>
        </w:rPr>
        <w:t>)</w:t>
      </w:r>
    </w:p>
    <w:p w14:paraId="4A4BAAD8" w14:textId="7DBF3B12" w:rsidR="00197B29" w:rsidRPr="003D0681" w:rsidRDefault="00E97363" w:rsidP="00F26459">
      <w:pPr>
        <w:pStyle w:val="Nivel10"/>
        <w:numPr>
          <w:ilvl w:val="1"/>
          <w:numId w:val="8"/>
        </w:numPr>
        <w:spacing w:before="120" w:line="240" w:lineRule="auto"/>
        <w:ind w:left="431" w:hanging="431"/>
        <w:rPr>
          <w:rFonts w:asciiTheme="minorHAnsi" w:hAnsiTheme="minorHAnsi" w:cstheme="minorHAnsi"/>
          <w:bCs/>
          <w:sz w:val="22"/>
          <w:szCs w:val="22"/>
        </w:rPr>
      </w:pPr>
      <w:r w:rsidRPr="003D0681">
        <w:rPr>
          <w:rFonts w:asciiTheme="minorHAnsi" w:hAnsiTheme="minorHAnsi" w:cstheme="minorHAnsi"/>
          <w:bCs/>
          <w:sz w:val="22"/>
          <w:szCs w:val="22"/>
        </w:rPr>
        <w:t>FORMA DE PAGAMENTO</w:t>
      </w:r>
    </w:p>
    <w:p w14:paraId="3E8FF8F7" w14:textId="77777777" w:rsidR="001467CA" w:rsidRPr="003D0681" w:rsidRDefault="001467CA" w:rsidP="00F26459">
      <w:pPr>
        <w:pStyle w:val="PargrafodaLista"/>
        <w:numPr>
          <w:ilvl w:val="2"/>
          <w:numId w:val="8"/>
        </w:numPr>
        <w:spacing w:before="120"/>
        <w:ind w:hanging="505"/>
        <w:jc w:val="both"/>
        <w:rPr>
          <w:rFonts w:asciiTheme="minorHAnsi" w:eastAsia="MS Gothic" w:hAnsiTheme="minorHAnsi" w:cstheme="minorHAnsi"/>
          <w:b/>
          <w:sz w:val="22"/>
          <w:szCs w:val="22"/>
        </w:rPr>
      </w:pPr>
      <w:r w:rsidRPr="003D0681">
        <w:rPr>
          <w:rFonts w:asciiTheme="minorHAnsi" w:hAnsiTheme="minorHAnsi" w:cstheme="minorHAnsi"/>
          <w:sz w:val="22"/>
          <w:szCs w:val="22"/>
        </w:rPr>
        <w:t xml:space="preserve"> </w:t>
      </w:r>
      <w:r w:rsidR="00E97363" w:rsidRPr="003D0681">
        <w:rPr>
          <w:rFonts w:asciiTheme="minorHAnsi" w:hAnsiTheme="minorHAnsi" w:cstheme="minorHAnsi"/>
          <w:sz w:val="22"/>
          <w:szCs w:val="22"/>
        </w:rPr>
        <w:t>O pagamento será realizado através de ordem bancária, para crédito em banco, agência e conta corrente indicados pelo contratado.</w:t>
      </w:r>
    </w:p>
    <w:p w14:paraId="176392FB" w14:textId="77777777" w:rsidR="001467CA" w:rsidRPr="003D0681" w:rsidRDefault="001467CA" w:rsidP="00F26459">
      <w:pPr>
        <w:pStyle w:val="PargrafodaLista"/>
        <w:numPr>
          <w:ilvl w:val="2"/>
          <w:numId w:val="8"/>
        </w:numPr>
        <w:spacing w:before="120"/>
        <w:ind w:hanging="505"/>
        <w:jc w:val="both"/>
        <w:rPr>
          <w:rFonts w:asciiTheme="minorHAnsi" w:eastAsia="MS Gothic" w:hAnsiTheme="minorHAnsi" w:cstheme="minorHAnsi"/>
          <w:b/>
          <w:sz w:val="22"/>
          <w:szCs w:val="22"/>
        </w:rPr>
      </w:pPr>
      <w:r w:rsidRPr="003D0681">
        <w:rPr>
          <w:rFonts w:asciiTheme="minorHAnsi" w:hAnsiTheme="minorHAnsi" w:cstheme="minorHAnsi"/>
          <w:sz w:val="22"/>
          <w:szCs w:val="22"/>
        </w:rPr>
        <w:t xml:space="preserve"> </w:t>
      </w:r>
      <w:r w:rsidR="00E97363" w:rsidRPr="003D0681">
        <w:rPr>
          <w:rFonts w:asciiTheme="minorHAnsi" w:hAnsiTheme="minorHAnsi" w:cstheme="minorHAnsi"/>
          <w:sz w:val="22"/>
          <w:szCs w:val="22"/>
        </w:rPr>
        <w:t>Será considerada data do pagamento o dia em que constar como emitida a ordem bancária para pagamento.</w:t>
      </w:r>
    </w:p>
    <w:p w14:paraId="0CB7475B" w14:textId="77777777" w:rsidR="001467CA" w:rsidRPr="003D0681" w:rsidRDefault="00E97363" w:rsidP="00F26459">
      <w:pPr>
        <w:pStyle w:val="Nivel10"/>
        <w:numPr>
          <w:ilvl w:val="1"/>
          <w:numId w:val="8"/>
        </w:numPr>
        <w:spacing w:before="120" w:line="240" w:lineRule="auto"/>
        <w:ind w:left="431" w:hanging="431"/>
        <w:rPr>
          <w:rFonts w:asciiTheme="minorHAnsi" w:hAnsiTheme="minorHAnsi" w:cstheme="minorHAnsi"/>
          <w:bCs/>
          <w:sz w:val="22"/>
          <w:szCs w:val="22"/>
        </w:rPr>
      </w:pPr>
      <w:r w:rsidRPr="003D0681">
        <w:rPr>
          <w:rFonts w:asciiTheme="minorHAnsi" w:hAnsiTheme="minorHAnsi" w:cstheme="minorHAnsi"/>
          <w:bCs/>
          <w:sz w:val="22"/>
          <w:szCs w:val="22"/>
        </w:rPr>
        <w:t>PRAZO DE PAGAMENTO</w:t>
      </w:r>
    </w:p>
    <w:p w14:paraId="2B04736C" w14:textId="06943B33" w:rsidR="001467CA" w:rsidRPr="003D0681" w:rsidRDefault="001467CA" w:rsidP="00F26459">
      <w:pPr>
        <w:pStyle w:val="PargrafodaLista"/>
        <w:numPr>
          <w:ilvl w:val="2"/>
          <w:numId w:val="8"/>
        </w:numPr>
        <w:spacing w:before="120"/>
        <w:ind w:hanging="505"/>
        <w:jc w:val="both"/>
        <w:rPr>
          <w:rFonts w:asciiTheme="minorHAnsi" w:hAnsiTheme="minorHAnsi" w:cstheme="minorHAnsi"/>
          <w:sz w:val="22"/>
          <w:szCs w:val="22"/>
        </w:rPr>
      </w:pPr>
      <w:r w:rsidRPr="003D0681">
        <w:rPr>
          <w:rFonts w:asciiTheme="minorHAnsi" w:hAnsiTheme="minorHAnsi" w:cstheme="minorHAnsi"/>
          <w:sz w:val="22"/>
          <w:szCs w:val="22"/>
        </w:rPr>
        <w:t xml:space="preserve"> </w:t>
      </w:r>
      <w:r w:rsidR="00E97363" w:rsidRPr="003D0681">
        <w:rPr>
          <w:rFonts w:asciiTheme="minorHAnsi" w:hAnsiTheme="minorHAnsi" w:cstheme="minorHAnsi"/>
          <w:sz w:val="22"/>
          <w:szCs w:val="22"/>
        </w:rPr>
        <w:t xml:space="preserve">O pagamento será efetuado no prazo máximo de até </w:t>
      </w:r>
      <w:commentRangeStart w:id="16"/>
      <w:r w:rsidR="00A76162" w:rsidRPr="003D0681">
        <w:rPr>
          <w:rFonts w:asciiTheme="minorHAnsi" w:hAnsiTheme="minorHAnsi" w:cstheme="minorHAnsi"/>
          <w:color w:val="FF0000"/>
          <w:sz w:val="22"/>
          <w:szCs w:val="22"/>
        </w:rPr>
        <w:t>10</w:t>
      </w:r>
      <w:r w:rsidR="00E97363" w:rsidRPr="003D0681">
        <w:rPr>
          <w:rFonts w:asciiTheme="minorHAnsi" w:hAnsiTheme="minorHAnsi" w:cstheme="minorHAnsi"/>
          <w:color w:val="FF0000"/>
          <w:sz w:val="22"/>
          <w:szCs w:val="22"/>
        </w:rPr>
        <w:t xml:space="preserve"> (</w:t>
      </w:r>
      <w:r w:rsidR="00A76162" w:rsidRPr="003D0681">
        <w:rPr>
          <w:rFonts w:asciiTheme="minorHAnsi" w:hAnsiTheme="minorHAnsi" w:cstheme="minorHAnsi"/>
          <w:color w:val="FF0000"/>
          <w:sz w:val="22"/>
          <w:szCs w:val="22"/>
        </w:rPr>
        <w:t>dez</w:t>
      </w:r>
      <w:r w:rsidR="00E97363" w:rsidRPr="003D0681">
        <w:rPr>
          <w:rFonts w:asciiTheme="minorHAnsi" w:hAnsiTheme="minorHAnsi" w:cstheme="minorHAnsi"/>
          <w:color w:val="FF0000"/>
          <w:sz w:val="22"/>
          <w:szCs w:val="22"/>
        </w:rPr>
        <w:t>)</w:t>
      </w:r>
      <w:r w:rsidR="00E97363" w:rsidRPr="003D0681">
        <w:rPr>
          <w:rFonts w:asciiTheme="minorHAnsi" w:hAnsiTheme="minorHAnsi" w:cstheme="minorHAnsi"/>
          <w:sz w:val="22"/>
          <w:szCs w:val="22"/>
        </w:rPr>
        <w:t xml:space="preserve"> </w:t>
      </w:r>
      <w:commentRangeEnd w:id="16"/>
      <w:r w:rsidR="00A76162" w:rsidRPr="003D0681">
        <w:rPr>
          <w:rStyle w:val="Refdecomentrio"/>
          <w:rFonts w:asciiTheme="minorHAnsi" w:hAnsiTheme="minorHAnsi" w:cstheme="minorHAnsi"/>
          <w:sz w:val="22"/>
          <w:szCs w:val="22"/>
        </w:rPr>
        <w:commentReference w:id="16"/>
      </w:r>
      <w:r w:rsidR="00E97363" w:rsidRPr="003D0681">
        <w:rPr>
          <w:rFonts w:asciiTheme="minorHAnsi" w:hAnsiTheme="minorHAnsi" w:cstheme="minorHAnsi"/>
          <w:sz w:val="22"/>
          <w:szCs w:val="22"/>
        </w:rPr>
        <w:t>dias</w:t>
      </w:r>
      <w:r w:rsidR="00B77AE3" w:rsidRPr="003D0681">
        <w:rPr>
          <w:rFonts w:asciiTheme="minorHAnsi" w:hAnsiTheme="minorHAnsi" w:cstheme="minorHAnsi"/>
          <w:sz w:val="22"/>
          <w:szCs w:val="22"/>
        </w:rPr>
        <w:t xml:space="preserve"> úteis</w:t>
      </w:r>
      <w:r w:rsidR="00E97363" w:rsidRPr="003D0681">
        <w:rPr>
          <w:rFonts w:asciiTheme="minorHAnsi" w:hAnsiTheme="minorHAnsi" w:cstheme="minorHAnsi"/>
          <w:sz w:val="22"/>
          <w:szCs w:val="22"/>
        </w:rPr>
        <w:t xml:space="preserve">, contados </w:t>
      </w:r>
      <w:r w:rsidR="00B77AE3" w:rsidRPr="003D0681">
        <w:rPr>
          <w:rFonts w:asciiTheme="minorHAnsi" w:hAnsiTheme="minorHAnsi" w:cstheme="minorHAnsi"/>
          <w:sz w:val="22"/>
          <w:szCs w:val="22"/>
        </w:rPr>
        <w:t xml:space="preserve">da finalização da liquidação da despesa, nos termos da </w:t>
      </w:r>
      <w:hyperlink r:id="rId13" w:history="1">
        <w:r w:rsidR="00B77AE3" w:rsidRPr="003D0681">
          <w:rPr>
            <w:rFonts w:asciiTheme="minorHAnsi" w:hAnsiTheme="minorHAnsi" w:cstheme="minorHAnsi"/>
            <w:sz w:val="22"/>
            <w:szCs w:val="22"/>
          </w:rPr>
          <w:t>Instrução Normativa SEGES/ME nº 77, de 2022</w:t>
        </w:r>
      </w:hyperlink>
      <w:r w:rsidR="007D07E2" w:rsidRPr="003D0681">
        <w:rPr>
          <w:rFonts w:asciiTheme="minorHAnsi" w:hAnsiTheme="minorHAnsi" w:cstheme="minorHAnsi"/>
          <w:sz w:val="22"/>
          <w:szCs w:val="22"/>
        </w:rPr>
        <w:t>.</w:t>
      </w:r>
      <w:r w:rsidRPr="003D0681">
        <w:rPr>
          <w:rFonts w:asciiTheme="minorHAnsi" w:hAnsiTheme="minorHAnsi" w:cstheme="minorHAnsi"/>
          <w:sz w:val="22"/>
          <w:szCs w:val="22"/>
        </w:rPr>
        <w:t xml:space="preserve"> </w:t>
      </w:r>
    </w:p>
    <w:p w14:paraId="3C332DD7" w14:textId="4AA49E37" w:rsidR="001467CA" w:rsidRPr="003D0681" w:rsidRDefault="001467CA" w:rsidP="00F26459">
      <w:pPr>
        <w:pStyle w:val="PargrafodaLista"/>
        <w:numPr>
          <w:ilvl w:val="2"/>
          <w:numId w:val="8"/>
        </w:numPr>
        <w:spacing w:before="120"/>
        <w:ind w:hanging="505"/>
        <w:jc w:val="both"/>
        <w:rPr>
          <w:rFonts w:asciiTheme="minorHAnsi" w:hAnsiTheme="minorHAnsi" w:cstheme="minorHAnsi"/>
          <w:sz w:val="22"/>
          <w:szCs w:val="22"/>
        </w:rPr>
      </w:pPr>
      <w:r w:rsidRPr="003D0681">
        <w:rPr>
          <w:rFonts w:asciiTheme="minorHAnsi" w:hAnsiTheme="minorHAnsi" w:cstheme="minorHAnsi"/>
          <w:sz w:val="22"/>
          <w:szCs w:val="22"/>
        </w:rPr>
        <w:t xml:space="preserve"> </w:t>
      </w:r>
      <w:r w:rsidR="00E97363" w:rsidRPr="003D0681">
        <w:rPr>
          <w:rFonts w:asciiTheme="minorHAnsi" w:hAnsiTheme="minorHAnsi" w:cstheme="minorHAnsi"/>
          <w:sz w:val="22"/>
          <w:szCs w:val="22"/>
        </w:rPr>
        <w:t xml:space="preserve">No caso de atraso pelo Contratante, os valores devidos ao contratado serão atualizados monetariamente entre o termo final do prazo de pagamento até a data de sua efetiva realização, mediante aplicação do </w:t>
      </w:r>
      <w:r w:rsidR="00B77AE3" w:rsidRPr="003D0681">
        <w:rPr>
          <w:rFonts w:asciiTheme="minorHAnsi" w:hAnsiTheme="minorHAnsi" w:cstheme="minorHAnsi"/>
          <w:sz w:val="22"/>
          <w:szCs w:val="22"/>
        </w:rPr>
        <w:t>Índice Nacional de Preços ao Consumidor Amplo (IPCA)</w:t>
      </w:r>
      <w:r w:rsidR="00E97363" w:rsidRPr="003D0681">
        <w:rPr>
          <w:rFonts w:asciiTheme="minorHAnsi" w:hAnsiTheme="minorHAnsi" w:cstheme="minorHAnsi"/>
          <w:sz w:val="22"/>
          <w:szCs w:val="22"/>
        </w:rPr>
        <w:t xml:space="preserve"> de correção monetária.</w:t>
      </w:r>
    </w:p>
    <w:p w14:paraId="7CC0F6CA" w14:textId="77777777" w:rsidR="001467CA" w:rsidRPr="003D0681" w:rsidRDefault="00E97363" w:rsidP="00F26459">
      <w:pPr>
        <w:pStyle w:val="Nivel10"/>
        <w:numPr>
          <w:ilvl w:val="1"/>
          <w:numId w:val="8"/>
        </w:numPr>
        <w:spacing w:before="120" w:line="240" w:lineRule="auto"/>
        <w:ind w:left="431" w:hanging="431"/>
        <w:rPr>
          <w:rFonts w:asciiTheme="minorHAnsi" w:hAnsiTheme="minorHAnsi" w:cstheme="minorHAnsi"/>
          <w:bCs/>
          <w:sz w:val="22"/>
          <w:szCs w:val="22"/>
        </w:rPr>
      </w:pPr>
      <w:r w:rsidRPr="003D0681">
        <w:rPr>
          <w:rFonts w:asciiTheme="minorHAnsi" w:hAnsiTheme="minorHAnsi" w:cstheme="minorHAnsi"/>
          <w:bCs/>
          <w:sz w:val="22"/>
          <w:szCs w:val="22"/>
        </w:rPr>
        <w:t>CONDIÇÕES DE PAGAMENTO</w:t>
      </w:r>
    </w:p>
    <w:p w14:paraId="4391E9B3" w14:textId="56A516B6" w:rsidR="001467CA" w:rsidRPr="003D0681" w:rsidRDefault="001467CA" w:rsidP="00F26459">
      <w:pPr>
        <w:pStyle w:val="PargrafodaLista"/>
        <w:numPr>
          <w:ilvl w:val="2"/>
          <w:numId w:val="8"/>
        </w:numPr>
        <w:spacing w:before="120"/>
        <w:ind w:hanging="505"/>
        <w:jc w:val="both"/>
        <w:rPr>
          <w:rFonts w:asciiTheme="minorHAnsi" w:eastAsia="MS Gothic" w:hAnsiTheme="minorHAnsi" w:cstheme="minorHAnsi"/>
          <w:b/>
          <w:sz w:val="22"/>
          <w:szCs w:val="22"/>
        </w:rPr>
      </w:pPr>
      <w:r w:rsidRPr="003D0681">
        <w:rPr>
          <w:rFonts w:asciiTheme="minorHAnsi" w:hAnsiTheme="minorHAnsi" w:cstheme="minorHAnsi"/>
          <w:sz w:val="22"/>
          <w:szCs w:val="22"/>
        </w:rPr>
        <w:t xml:space="preserve"> </w:t>
      </w:r>
      <w:r w:rsidR="00E97363" w:rsidRPr="003D0681">
        <w:rPr>
          <w:rFonts w:asciiTheme="minorHAnsi" w:hAnsiTheme="minorHAnsi" w:cstheme="minorHAnsi"/>
          <w:sz w:val="22"/>
          <w:szCs w:val="22"/>
        </w:rPr>
        <w:t xml:space="preserve">O setor competente para proceder o pagamento deve verificar se a Nota Fiscal apresentada expressa os elementos necessários e essenciais do documento, tais como: </w:t>
      </w:r>
    </w:p>
    <w:p w14:paraId="382BC393" w14:textId="77777777" w:rsidR="00B77AE3" w:rsidRPr="003D0681" w:rsidRDefault="00E97363" w:rsidP="00F26459">
      <w:pPr>
        <w:pStyle w:val="PargrafodaLista"/>
        <w:numPr>
          <w:ilvl w:val="3"/>
          <w:numId w:val="26"/>
        </w:numPr>
        <w:spacing w:before="120"/>
        <w:ind w:left="1639" w:hanging="505"/>
        <w:jc w:val="both"/>
        <w:rPr>
          <w:rFonts w:asciiTheme="minorHAnsi" w:eastAsia="MS Gothic" w:hAnsiTheme="minorHAnsi" w:cstheme="minorHAnsi"/>
          <w:sz w:val="22"/>
          <w:szCs w:val="22"/>
        </w:rPr>
      </w:pPr>
      <w:r w:rsidRPr="003D0681">
        <w:rPr>
          <w:rFonts w:asciiTheme="minorHAnsi" w:hAnsiTheme="minorHAnsi" w:cstheme="minorHAnsi"/>
          <w:sz w:val="22"/>
          <w:szCs w:val="22"/>
        </w:rPr>
        <w:t xml:space="preserve">o prazo de validade; </w:t>
      </w:r>
    </w:p>
    <w:p w14:paraId="70C85EE5" w14:textId="77777777" w:rsidR="00B77AE3" w:rsidRPr="003D0681" w:rsidRDefault="00E97363" w:rsidP="00F26459">
      <w:pPr>
        <w:pStyle w:val="PargrafodaLista"/>
        <w:numPr>
          <w:ilvl w:val="3"/>
          <w:numId w:val="26"/>
        </w:numPr>
        <w:spacing w:before="120"/>
        <w:ind w:left="1639" w:hanging="505"/>
        <w:jc w:val="both"/>
        <w:rPr>
          <w:rFonts w:asciiTheme="minorHAnsi" w:eastAsia="MS Gothic" w:hAnsiTheme="minorHAnsi" w:cstheme="minorHAnsi"/>
          <w:sz w:val="22"/>
          <w:szCs w:val="22"/>
        </w:rPr>
      </w:pPr>
      <w:r w:rsidRPr="003D0681">
        <w:rPr>
          <w:rFonts w:asciiTheme="minorHAnsi" w:hAnsiTheme="minorHAnsi" w:cstheme="minorHAnsi"/>
          <w:sz w:val="22"/>
          <w:szCs w:val="22"/>
        </w:rPr>
        <w:t xml:space="preserve">a data da emissão; </w:t>
      </w:r>
    </w:p>
    <w:p w14:paraId="463B229D" w14:textId="77777777" w:rsidR="00B77AE3" w:rsidRPr="003D0681" w:rsidRDefault="00E97363" w:rsidP="00F26459">
      <w:pPr>
        <w:pStyle w:val="PargrafodaLista"/>
        <w:numPr>
          <w:ilvl w:val="3"/>
          <w:numId w:val="26"/>
        </w:numPr>
        <w:spacing w:before="120"/>
        <w:ind w:left="1639" w:hanging="505"/>
        <w:jc w:val="both"/>
        <w:rPr>
          <w:rFonts w:asciiTheme="minorHAnsi" w:eastAsia="MS Gothic" w:hAnsiTheme="minorHAnsi" w:cstheme="minorHAnsi"/>
          <w:sz w:val="22"/>
          <w:szCs w:val="22"/>
        </w:rPr>
      </w:pPr>
      <w:r w:rsidRPr="003D0681">
        <w:rPr>
          <w:rFonts w:asciiTheme="minorHAnsi" w:hAnsiTheme="minorHAnsi" w:cstheme="minorHAnsi"/>
          <w:sz w:val="22"/>
          <w:szCs w:val="22"/>
        </w:rPr>
        <w:t xml:space="preserve">os dados do contrato e do órgão contratante; </w:t>
      </w:r>
    </w:p>
    <w:p w14:paraId="19B1ED7B" w14:textId="77777777" w:rsidR="00B77AE3" w:rsidRPr="003D0681" w:rsidRDefault="00E97363" w:rsidP="00F26459">
      <w:pPr>
        <w:pStyle w:val="PargrafodaLista"/>
        <w:numPr>
          <w:ilvl w:val="3"/>
          <w:numId w:val="26"/>
        </w:numPr>
        <w:spacing w:before="120"/>
        <w:ind w:left="1639" w:hanging="505"/>
        <w:jc w:val="both"/>
        <w:rPr>
          <w:rFonts w:asciiTheme="minorHAnsi" w:eastAsia="MS Gothic" w:hAnsiTheme="minorHAnsi" w:cstheme="minorHAnsi"/>
          <w:sz w:val="22"/>
          <w:szCs w:val="22"/>
        </w:rPr>
      </w:pPr>
      <w:r w:rsidRPr="003D0681">
        <w:rPr>
          <w:rFonts w:asciiTheme="minorHAnsi" w:hAnsiTheme="minorHAnsi" w:cstheme="minorHAnsi"/>
          <w:sz w:val="22"/>
          <w:szCs w:val="22"/>
        </w:rPr>
        <w:t xml:space="preserve">o período respectivo de execução do contrato; </w:t>
      </w:r>
    </w:p>
    <w:p w14:paraId="4F03893B" w14:textId="77777777" w:rsidR="00B77AE3" w:rsidRPr="003D0681" w:rsidRDefault="00E97363" w:rsidP="00F26459">
      <w:pPr>
        <w:pStyle w:val="PargrafodaLista"/>
        <w:numPr>
          <w:ilvl w:val="3"/>
          <w:numId w:val="26"/>
        </w:numPr>
        <w:spacing w:before="120"/>
        <w:ind w:left="1639" w:hanging="505"/>
        <w:jc w:val="both"/>
        <w:rPr>
          <w:rFonts w:asciiTheme="minorHAnsi" w:eastAsia="MS Gothic" w:hAnsiTheme="minorHAnsi" w:cstheme="minorHAnsi"/>
          <w:sz w:val="22"/>
          <w:szCs w:val="22"/>
        </w:rPr>
      </w:pPr>
      <w:r w:rsidRPr="003D0681">
        <w:rPr>
          <w:rFonts w:asciiTheme="minorHAnsi" w:hAnsiTheme="minorHAnsi" w:cstheme="minorHAnsi"/>
          <w:sz w:val="22"/>
          <w:szCs w:val="22"/>
        </w:rPr>
        <w:t xml:space="preserve">o valor a pagar; e </w:t>
      </w:r>
    </w:p>
    <w:p w14:paraId="7A23D0B0" w14:textId="77777777" w:rsidR="00B77AE3" w:rsidRPr="003D0681" w:rsidRDefault="00E97363" w:rsidP="00F26459">
      <w:pPr>
        <w:pStyle w:val="PargrafodaLista"/>
        <w:numPr>
          <w:ilvl w:val="3"/>
          <w:numId w:val="26"/>
        </w:numPr>
        <w:spacing w:before="120"/>
        <w:ind w:left="1639" w:hanging="505"/>
        <w:jc w:val="both"/>
        <w:rPr>
          <w:rFonts w:asciiTheme="minorHAnsi" w:eastAsia="MS Gothic" w:hAnsiTheme="minorHAnsi" w:cstheme="minorHAnsi"/>
          <w:sz w:val="22"/>
          <w:szCs w:val="22"/>
        </w:rPr>
      </w:pPr>
      <w:r w:rsidRPr="003D0681">
        <w:rPr>
          <w:rFonts w:asciiTheme="minorHAnsi" w:hAnsiTheme="minorHAnsi" w:cstheme="minorHAnsi"/>
          <w:sz w:val="22"/>
          <w:szCs w:val="22"/>
        </w:rPr>
        <w:t>eventual destaque do valor de retenções tributárias cabíveis.</w:t>
      </w:r>
    </w:p>
    <w:p w14:paraId="208B40DA" w14:textId="7DC037CD" w:rsidR="00B77AE3" w:rsidRPr="003D0681" w:rsidRDefault="00197B29" w:rsidP="00F26459">
      <w:pPr>
        <w:pStyle w:val="PargrafodaLista"/>
        <w:numPr>
          <w:ilvl w:val="2"/>
          <w:numId w:val="8"/>
        </w:numPr>
        <w:spacing w:before="120"/>
        <w:ind w:hanging="505"/>
        <w:jc w:val="both"/>
        <w:rPr>
          <w:rFonts w:asciiTheme="minorHAnsi" w:hAnsiTheme="minorHAnsi" w:cstheme="minorHAnsi"/>
          <w:sz w:val="22"/>
          <w:szCs w:val="22"/>
        </w:rPr>
      </w:pPr>
      <w:r w:rsidRPr="003D0681">
        <w:rPr>
          <w:rFonts w:asciiTheme="minorHAnsi" w:hAnsiTheme="minorHAnsi" w:cstheme="minorHAnsi"/>
          <w:sz w:val="22"/>
          <w:szCs w:val="22"/>
        </w:rPr>
        <w:t xml:space="preserve"> </w:t>
      </w:r>
      <w:r w:rsidR="00E97363" w:rsidRPr="003D0681">
        <w:rPr>
          <w:rFonts w:asciiTheme="minorHAnsi" w:hAnsiTheme="minorHAnsi" w:cstheme="minorHAnsi"/>
          <w:sz w:val="22"/>
          <w:szCs w:val="22"/>
        </w:rPr>
        <w:t>Havendo erro na apresentação da Nota Fiscal, ou circunstância que impeça a liquidação da despesa, o pagamento ficará sobrestado até que o contratado providencie as medidas saneadoras. Nessa hipótese, o prazo para pagamento iniciar-se-á após a comprovação da regularização da situação, não acarretando qualquer ônus para o contratante;</w:t>
      </w:r>
    </w:p>
    <w:p w14:paraId="670C7D50" w14:textId="166523E1" w:rsidR="00B77AE3" w:rsidRPr="003D0681" w:rsidRDefault="00E97363" w:rsidP="00F26459">
      <w:pPr>
        <w:pStyle w:val="PargrafodaLista"/>
        <w:numPr>
          <w:ilvl w:val="2"/>
          <w:numId w:val="8"/>
        </w:numPr>
        <w:spacing w:before="120"/>
        <w:ind w:hanging="505"/>
        <w:jc w:val="both"/>
        <w:rPr>
          <w:rFonts w:asciiTheme="minorHAnsi" w:hAnsiTheme="minorHAnsi" w:cstheme="minorHAnsi"/>
          <w:sz w:val="22"/>
          <w:szCs w:val="22"/>
        </w:rPr>
      </w:pPr>
      <w:r w:rsidRPr="003D0681">
        <w:rPr>
          <w:rFonts w:asciiTheme="minorHAnsi" w:hAnsiTheme="minorHAnsi" w:cstheme="minorHAnsi"/>
          <w:sz w:val="22"/>
          <w:szCs w:val="22"/>
        </w:rPr>
        <w:lastRenderedPageBreak/>
        <w:t xml:space="preserve"> A Nota Fiscal deverá ser obrigatoriamente acompanhada da comprovação da regularidade fiscal, constatada por meio de consulta on-line ao SICAF ou, na impossibilidade de acesso ao referido Sistema, mediante consulta aos sítios eletrônicos oficiais ou à documentação mencionada no art. 68 da Lei nº 14.133/2021.   </w:t>
      </w:r>
    </w:p>
    <w:p w14:paraId="7559DDF0" w14:textId="5FFE0C8F" w:rsidR="00B84A56" w:rsidRPr="003D0681" w:rsidRDefault="00197B29" w:rsidP="00F26459">
      <w:pPr>
        <w:pStyle w:val="PargrafodaLista"/>
        <w:numPr>
          <w:ilvl w:val="2"/>
          <w:numId w:val="8"/>
        </w:numPr>
        <w:spacing w:before="120"/>
        <w:ind w:hanging="505"/>
        <w:jc w:val="both"/>
        <w:rPr>
          <w:rFonts w:asciiTheme="minorHAnsi" w:hAnsiTheme="minorHAnsi" w:cstheme="minorHAnsi"/>
          <w:sz w:val="22"/>
          <w:szCs w:val="22"/>
        </w:rPr>
      </w:pPr>
      <w:r w:rsidRPr="003D0681">
        <w:rPr>
          <w:rFonts w:asciiTheme="minorHAnsi" w:hAnsiTheme="minorHAnsi" w:cstheme="minorHAnsi"/>
          <w:sz w:val="22"/>
          <w:szCs w:val="22"/>
        </w:rPr>
        <w:t xml:space="preserve"> </w:t>
      </w:r>
      <w:r w:rsidR="00E97363" w:rsidRPr="003D0681">
        <w:rPr>
          <w:rFonts w:asciiTheme="minorHAnsi" w:hAnsiTheme="minorHAnsi" w:cstheme="minorHAnsi"/>
          <w:sz w:val="22"/>
          <w:szCs w:val="22"/>
        </w:rPr>
        <w:t xml:space="preserve">Previamente à emissão de nota de empenho e a cada pagamento, a Administração deverá realizar consulta ao SICAF para: a) verificar a manutenção das condições de habilitação exigidas </w:t>
      </w:r>
      <w:r w:rsidR="00A01025" w:rsidRPr="003D0681">
        <w:rPr>
          <w:rFonts w:asciiTheme="minorHAnsi" w:hAnsiTheme="minorHAnsi" w:cstheme="minorHAnsi"/>
          <w:sz w:val="22"/>
          <w:szCs w:val="22"/>
        </w:rPr>
        <w:t>para a contratação</w:t>
      </w:r>
      <w:r w:rsidR="00E97363" w:rsidRPr="003D0681">
        <w:rPr>
          <w:rFonts w:asciiTheme="minorHAnsi" w:hAnsiTheme="minorHAnsi" w:cstheme="minorHAnsi"/>
          <w:sz w:val="22"/>
          <w:szCs w:val="22"/>
        </w:rPr>
        <w:t xml:space="preserve">; b) identificar possível razão que impeça a participação em licitação, no âmbito do órgão ou entidade, </w:t>
      </w:r>
      <w:r w:rsidR="00A01025" w:rsidRPr="003D0681">
        <w:rPr>
          <w:rFonts w:asciiTheme="minorHAnsi" w:hAnsiTheme="minorHAnsi" w:cstheme="minorHAnsi"/>
          <w:sz w:val="22"/>
          <w:szCs w:val="22"/>
        </w:rPr>
        <w:t xml:space="preserve">que implique </w:t>
      </w:r>
      <w:r w:rsidR="00E97363" w:rsidRPr="003D0681">
        <w:rPr>
          <w:rFonts w:asciiTheme="minorHAnsi" w:hAnsiTheme="minorHAnsi" w:cstheme="minorHAnsi"/>
          <w:sz w:val="22"/>
          <w:szCs w:val="22"/>
        </w:rPr>
        <w:t>proibição de contratar com o Poder Público, bem como ocorrências impeditivas indiretas.</w:t>
      </w:r>
    </w:p>
    <w:p w14:paraId="21D81D0B" w14:textId="254EE0A1" w:rsidR="00B84A56" w:rsidRPr="003D0681" w:rsidRDefault="00197B29" w:rsidP="00F26459">
      <w:pPr>
        <w:pStyle w:val="PargrafodaLista"/>
        <w:numPr>
          <w:ilvl w:val="2"/>
          <w:numId w:val="8"/>
        </w:numPr>
        <w:spacing w:before="120"/>
        <w:ind w:hanging="505"/>
        <w:jc w:val="both"/>
        <w:rPr>
          <w:rFonts w:asciiTheme="minorHAnsi" w:hAnsiTheme="minorHAnsi" w:cstheme="minorHAnsi"/>
          <w:sz w:val="22"/>
          <w:szCs w:val="22"/>
        </w:rPr>
      </w:pPr>
      <w:r w:rsidRPr="003D0681">
        <w:rPr>
          <w:rFonts w:asciiTheme="minorHAnsi" w:hAnsiTheme="minorHAnsi" w:cstheme="minorHAnsi"/>
          <w:sz w:val="22"/>
          <w:szCs w:val="22"/>
        </w:rPr>
        <w:t xml:space="preserve"> </w:t>
      </w:r>
      <w:r w:rsidR="00E97363" w:rsidRPr="003D0681">
        <w:rPr>
          <w:rFonts w:asciiTheme="minorHAnsi" w:hAnsiTheme="minorHAnsi" w:cstheme="minorHAnsi"/>
          <w:sz w:val="22"/>
          <w:szCs w:val="22"/>
        </w:rPr>
        <w:t>Constatando-se, junto ao SICAF, a situação de irregularidade do contratado, será providenciada sua notificação, por escrito, para que, no prazo de 5 (cinco) dias úteis, regularize sua situação ou, no mesmo prazo, apresente sua defesa. O prazo poderá ser prorrogado uma vez, por igual período, a critério do contratante.</w:t>
      </w:r>
    </w:p>
    <w:p w14:paraId="1F725C1A" w14:textId="5E0C3A2E" w:rsidR="00B84A56" w:rsidRPr="003D0681" w:rsidRDefault="00197B29" w:rsidP="00F26459">
      <w:pPr>
        <w:pStyle w:val="PargrafodaLista"/>
        <w:numPr>
          <w:ilvl w:val="2"/>
          <w:numId w:val="8"/>
        </w:numPr>
        <w:spacing w:before="120"/>
        <w:ind w:hanging="505"/>
        <w:jc w:val="both"/>
        <w:rPr>
          <w:rFonts w:asciiTheme="minorHAnsi" w:hAnsiTheme="minorHAnsi" w:cstheme="minorHAnsi"/>
          <w:sz w:val="22"/>
          <w:szCs w:val="22"/>
        </w:rPr>
      </w:pPr>
      <w:r w:rsidRPr="003D0681">
        <w:rPr>
          <w:rFonts w:asciiTheme="minorHAnsi" w:hAnsiTheme="minorHAnsi" w:cstheme="minorHAnsi"/>
          <w:sz w:val="22"/>
          <w:szCs w:val="22"/>
        </w:rPr>
        <w:t xml:space="preserve"> </w:t>
      </w:r>
      <w:r w:rsidR="00E97363" w:rsidRPr="003D0681">
        <w:rPr>
          <w:rFonts w:asciiTheme="minorHAnsi" w:hAnsiTheme="minorHAnsi" w:cstheme="minorHAnsi"/>
          <w:sz w:val="22"/>
          <w:szCs w:val="22"/>
        </w:rPr>
        <w:t xml:space="preserve">Não havendo regularização ou sendo a defesa considerada improcedente, o contratante deverá comunicar aos órgãos responsáveis pela fiscalização da regularidade fiscal quanto à inadimplência do contratado, bem como quanto à existência de pagamento a ser efetuado, para que sejam acionados os meios pertinentes e necessários para garantir o recebimento de seus créditos.  </w:t>
      </w:r>
    </w:p>
    <w:p w14:paraId="3C8C5ABE" w14:textId="31E476BA" w:rsidR="00B84A56" w:rsidRPr="003D0681" w:rsidRDefault="00197B29" w:rsidP="00F26459">
      <w:pPr>
        <w:pStyle w:val="PargrafodaLista"/>
        <w:numPr>
          <w:ilvl w:val="2"/>
          <w:numId w:val="8"/>
        </w:numPr>
        <w:spacing w:before="120"/>
        <w:ind w:hanging="505"/>
        <w:jc w:val="both"/>
        <w:rPr>
          <w:rFonts w:asciiTheme="minorHAnsi" w:hAnsiTheme="minorHAnsi" w:cstheme="minorHAnsi"/>
          <w:sz w:val="22"/>
          <w:szCs w:val="22"/>
        </w:rPr>
      </w:pPr>
      <w:r w:rsidRPr="003D0681">
        <w:rPr>
          <w:rFonts w:asciiTheme="minorHAnsi" w:hAnsiTheme="minorHAnsi" w:cstheme="minorHAnsi"/>
          <w:sz w:val="22"/>
          <w:szCs w:val="22"/>
        </w:rPr>
        <w:t xml:space="preserve"> </w:t>
      </w:r>
      <w:r w:rsidR="00E97363" w:rsidRPr="003D0681">
        <w:rPr>
          <w:rFonts w:asciiTheme="minorHAnsi" w:hAnsiTheme="minorHAnsi" w:cstheme="minorHAnsi"/>
          <w:sz w:val="22"/>
          <w:szCs w:val="22"/>
        </w:rPr>
        <w:t>Persistindo a irregularidade, o contratante deverá adotar as medidas necessárias à rescisão contratual nos autos do processo administrativo correspondente, assegurada ao contratado a ampla defesa.</w:t>
      </w:r>
    </w:p>
    <w:p w14:paraId="24AB9709" w14:textId="34952A44" w:rsidR="004325EB" w:rsidRPr="003D0681" w:rsidRDefault="004325EB" w:rsidP="00F26459">
      <w:pPr>
        <w:pStyle w:val="PargrafodaLista"/>
        <w:numPr>
          <w:ilvl w:val="2"/>
          <w:numId w:val="8"/>
        </w:numPr>
        <w:spacing w:before="120"/>
        <w:ind w:hanging="505"/>
        <w:jc w:val="both"/>
        <w:rPr>
          <w:rFonts w:asciiTheme="minorHAnsi" w:hAnsiTheme="minorHAnsi" w:cstheme="minorHAnsi"/>
          <w:sz w:val="22"/>
          <w:szCs w:val="22"/>
        </w:rPr>
      </w:pPr>
      <w:r w:rsidRPr="003D0681">
        <w:rPr>
          <w:rFonts w:asciiTheme="minorHAnsi" w:hAnsiTheme="minorHAnsi" w:cstheme="minorHAnsi"/>
          <w:sz w:val="22"/>
          <w:szCs w:val="22"/>
        </w:rPr>
        <w:t xml:space="preserve"> Havendo a efetiva execução do objeto, os pagamentos serão realizados normalmente, até que se decida pela rescisão do contrato, caso o contratado não regularize sua situação junto ao SICAF.</w:t>
      </w:r>
    </w:p>
    <w:p w14:paraId="446002BA" w14:textId="77777777" w:rsidR="004325EB" w:rsidRPr="003D0681" w:rsidRDefault="004325EB" w:rsidP="00F26459">
      <w:pPr>
        <w:pStyle w:val="PargrafodaLista"/>
        <w:numPr>
          <w:ilvl w:val="2"/>
          <w:numId w:val="8"/>
        </w:numPr>
        <w:spacing w:before="120"/>
        <w:ind w:hanging="505"/>
        <w:jc w:val="both"/>
        <w:rPr>
          <w:rFonts w:asciiTheme="minorHAnsi" w:hAnsiTheme="minorHAnsi" w:cstheme="minorHAnsi"/>
          <w:sz w:val="22"/>
          <w:szCs w:val="22"/>
        </w:rPr>
      </w:pPr>
      <w:r w:rsidRPr="003D0681">
        <w:rPr>
          <w:rFonts w:asciiTheme="minorHAnsi" w:hAnsiTheme="minorHAnsi" w:cstheme="minorHAnsi"/>
          <w:sz w:val="22"/>
          <w:szCs w:val="22"/>
        </w:rPr>
        <w:t xml:space="preserve"> Quando do pagamento, será efetuada a retenção tributária prevista na legislação aplicável.</w:t>
      </w:r>
    </w:p>
    <w:p w14:paraId="54C55C84" w14:textId="77777777" w:rsidR="004325EB" w:rsidRPr="003D0681" w:rsidRDefault="004325EB" w:rsidP="00F26459">
      <w:pPr>
        <w:pStyle w:val="PargrafodaLista"/>
        <w:numPr>
          <w:ilvl w:val="3"/>
          <w:numId w:val="8"/>
        </w:numPr>
        <w:spacing w:before="120"/>
        <w:ind w:left="1639" w:hanging="505"/>
        <w:jc w:val="both"/>
        <w:rPr>
          <w:rFonts w:asciiTheme="minorHAnsi" w:hAnsiTheme="minorHAnsi" w:cstheme="minorHAnsi"/>
          <w:sz w:val="22"/>
          <w:szCs w:val="22"/>
        </w:rPr>
      </w:pPr>
      <w:r w:rsidRPr="003D0681">
        <w:rPr>
          <w:rFonts w:asciiTheme="minorHAnsi" w:hAnsiTheme="minorHAnsi" w:cstheme="minorHAnsi"/>
          <w:sz w:val="22"/>
          <w:szCs w:val="22"/>
        </w:rPr>
        <w:t>Independentemente do percentual de tributo inserido na planilha, no pagamento serão retidos na fonte os percentuais estabelecidos na legislação vigente.</w:t>
      </w:r>
    </w:p>
    <w:p w14:paraId="17316DE9" w14:textId="6249A76B" w:rsidR="00B84A56" w:rsidRPr="003D0681" w:rsidRDefault="004325EB" w:rsidP="00F26459">
      <w:pPr>
        <w:pStyle w:val="PargrafodaLista"/>
        <w:numPr>
          <w:ilvl w:val="2"/>
          <w:numId w:val="8"/>
        </w:numPr>
        <w:spacing w:before="120"/>
        <w:ind w:hanging="505"/>
        <w:jc w:val="both"/>
        <w:rPr>
          <w:rFonts w:asciiTheme="minorHAnsi" w:hAnsiTheme="minorHAnsi" w:cstheme="minorHAnsi"/>
          <w:sz w:val="22"/>
          <w:szCs w:val="22"/>
        </w:rPr>
      </w:pPr>
      <w:r w:rsidRPr="003D0681">
        <w:rPr>
          <w:rFonts w:asciiTheme="minorHAnsi" w:hAnsiTheme="minorHAnsi" w:cstheme="minorHAnsi"/>
          <w:sz w:val="22"/>
          <w:szCs w:val="22"/>
        </w:rPr>
        <w:t>O contratado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5770DF90" w14:textId="67B6A88C" w:rsidR="00E97363" w:rsidRPr="003D0681" w:rsidRDefault="00E97363" w:rsidP="00F26459">
      <w:pPr>
        <w:pStyle w:val="Nivel10"/>
        <w:numPr>
          <w:ilvl w:val="1"/>
          <w:numId w:val="8"/>
        </w:numPr>
        <w:spacing w:before="120" w:line="240" w:lineRule="auto"/>
        <w:ind w:left="431" w:hanging="431"/>
        <w:rPr>
          <w:rFonts w:asciiTheme="minorHAnsi" w:hAnsiTheme="minorHAnsi" w:cstheme="minorHAnsi"/>
          <w:bCs/>
          <w:sz w:val="22"/>
          <w:szCs w:val="22"/>
        </w:rPr>
      </w:pPr>
      <w:r w:rsidRPr="003D0681">
        <w:rPr>
          <w:rFonts w:asciiTheme="minorHAnsi" w:hAnsiTheme="minorHAnsi" w:cstheme="minorHAnsi"/>
          <w:bCs/>
          <w:sz w:val="22"/>
          <w:szCs w:val="22"/>
        </w:rPr>
        <w:t>CESSÃO DE CRÉDITO</w:t>
      </w:r>
    </w:p>
    <w:p w14:paraId="6F3C9BD9" w14:textId="77777777" w:rsidR="007D07E2" w:rsidRPr="003D0681" w:rsidRDefault="007D07E2" w:rsidP="00F26459">
      <w:pPr>
        <w:pStyle w:val="PargrafodaLista"/>
        <w:numPr>
          <w:ilvl w:val="2"/>
          <w:numId w:val="8"/>
        </w:numPr>
        <w:spacing w:before="120"/>
        <w:ind w:hanging="505"/>
        <w:jc w:val="both"/>
        <w:rPr>
          <w:rFonts w:asciiTheme="minorHAnsi" w:hAnsiTheme="minorHAnsi" w:cstheme="minorHAnsi"/>
          <w:sz w:val="22"/>
          <w:szCs w:val="22"/>
        </w:rPr>
      </w:pPr>
      <w:r w:rsidRPr="003D0681">
        <w:rPr>
          <w:rFonts w:asciiTheme="minorHAnsi" w:hAnsiTheme="minorHAnsi" w:cstheme="minorHAnsi"/>
          <w:sz w:val="22"/>
          <w:szCs w:val="22"/>
        </w:rPr>
        <w:t xml:space="preserve"> É admitida a cessão fiduciária de direitos creditícios com instituição financeira, nos termos e de acordo com os procedimentos previstos na Instrução Normativa SEGES/ME nº 53, de 8 de Julho de 2020, conforme as regras deste presente tópico.</w:t>
      </w:r>
    </w:p>
    <w:p w14:paraId="2043E3B2" w14:textId="0EB5BED7" w:rsidR="007D07E2" w:rsidRPr="003D0681" w:rsidRDefault="007D07E2" w:rsidP="00F26459">
      <w:pPr>
        <w:pStyle w:val="PargrafodaLista"/>
        <w:numPr>
          <w:ilvl w:val="3"/>
          <w:numId w:val="8"/>
        </w:numPr>
        <w:spacing w:before="120"/>
        <w:ind w:left="1639" w:hanging="505"/>
        <w:jc w:val="both"/>
        <w:rPr>
          <w:rFonts w:asciiTheme="minorHAnsi" w:hAnsiTheme="minorHAnsi" w:cstheme="minorHAnsi"/>
          <w:sz w:val="22"/>
          <w:szCs w:val="22"/>
        </w:rPr>
      </w:pPr>
      <w:r w:rsidRPr="003D0681">
        <w:rPr>
          <w:rFonts w:asciiTheme="minorHAnsi" w:hAnsiTheme="minorHAnsi" w:cstheme="minorHAnsi"/>
          <w:sz w:val="22"/>
          <w:szCs w:val="22"/>
        </w:rPr>
        <w:t xml:space="preserve"> </w:t>
      </w:r>
      <w:r w:rsidRPr="003D0681">
        <w:rPr>
          <w:rFonts w:asciiTheme="minorHAnsi" w:hAnsiTheme="minorHAnsi" w:cstheme="minorHAnsi"/>
          <w:bCs/>
          <w:sz w:val="22"/>
          <w:szCs w:val="22"/>
        </w:rPr>
        <w:t>Não serão admitidas cessões de crédito não fiduciárias.</w:t>
      </w:r>
    </w:p>
    <w:p w14:paraId="6782EE5E" w14:textId="74FE8DFD" w:rsidR="007D07E2" w:rsidRPr="003D0681" w:rsidRDefault="007D07E2" w:rsidP="00F26459">
      <w:pPr>
        <w:pStyle w:val="PargrafodaLista"/>
        <w:numPr>
          <w:ilvl w:val="2"/>
          <w:numId w:val="8"/>
        </w:numPr>
        <w:spacing w:before="120"/>
        <w:ind w:hanging="505"/>
        <w:jc w:val="both"/>
        <w:rPr>
          <w:rFonts w:asciiTheme="minorHAnsi" w:hAnsiTheme="minorHAnsi" w:cstheme="minorHAnsi"/>
          <w:sz w:val="22"/>
          <w:szCs w:val="22"/>
        </w:rPr>
      </w:pPr>
      <w:r w:rsidRPr="003D0681">
        <w:rPr>
          <w:rFonts w:asciiTheme="minorHAnsi" w:hAnsiTheme="minorHAnsi" w:cstheme="minorHAnsi"/>
          <w:sz w:val="22"/>
          <w:szCs w:val="22"/>
        </w:rPr>
        <w:t xml:space="preserve"> </w:t>
      </w:r>
      <w:r w:rsidRPr="003D0681">
        <w:rPr>
          <w:rFonts w:asciiTheme="minorHAnsi" w:hAnsiTheme="minorHAnsi" w:cstheme="minorHAnsi"/>
          <w:bCs/>
          <w:sz w:val="22"/>
          <w:szCs w:val="22"/>
        </w:rPr>
        <w:t>A cessão de crédito, de qualquer natureza, a ser feita mediante celebração de termo aditivo, dependerá de comprovação da regularidade fiscal e trabalhista da cessionária, bem como da certificação de que a cessionária não se encontra impedida de licitar e contratar com o Poder Público, conforme a legislação em vigor, nos termos do Parecer JL-01, de 18 de maio de 2020.</w:t>
      </w:r>
    </w:p>
    <w:p w14:paraId="656CF6C5" w14:textId="2E6394D4" w:rsidR="007D07E2" w:rsidRPr="003D0681" w:rsidRDefault="007D07E2" w:rsidP="00F26459">
      <w:pPr>
        <w:pStyle w:val="PargrafodaLista"/>
        <w:numPr>
          <w:ilvl w:val="2"/>
          <w:numId w:val="8"/>
        </w:numPr>
        <w:spacing w:before="120"/>
        <w:ind w:hanging="505"/>
        <w:jc w:val="both"/>
        <w:rPr>
          <w:rFonts w:asciiTheme="minorHAnsi" w:hAnsiTheme="minorHAnsi" w:cstheme="minorHAnsi"/>
          <w:sz w:val="22"/>
          <w:szCs w:val="22"/>
        </w:rPr>
      </w:pPr>
      <w:r w:rsidRPr="003D0681">
        <w:rPr>
          <w:rFonts w:asciiTheme="minorHAnsi" w:hAnsiTheme="minorHAnsi" w:cstheme="minorHAnsi"/>
          <w:sz w:val="22"/>
          <w:szCs w:val="22"/>
        </w:rPr>
        <w:t xml:space="preserve"> O crédito a ser pago à cessionária é exatamente aquele que seria destinado à cedente (contratada) pela execução do objeto contratual, com o desconto de eventuais multas, glosas e prejuízos causados à Administração, sem prejuízo da utilização de institutos tais como os da conta vinculada e do pagamento direto previstos na IN SEGES/ME nº 5, de 2017, caso aplicáveis.</w:t>
      </w:r>
    </w:p>
    <w:p w14:paraId="3D516182" w14:textId="77777777" w:rsidR="00F26459" w:rsidRPr="003D0681" w:rsidRDefault="00F26459" w:rsidP="00F26459">
      <w:pPr>
        <w:pStyle w:val="PargrafodaLista"/>
        <w:spacing w:before="120"/>
        <w:ind w:left="930"/>
        <w:jc w:val="both"/>
        <w:rPr>
          <w:rFonts w:asciiTheme="minorHAnsi" w:hAnsiTheme="minorHAnsi" w:cstheme="minorHAnsi"/>
          <w:sz w:val="22"/>
          <w:szCs w:val="22"/>
        </w:rPr>
      </w:pPr>
    </w:p>
    <w:p w14:paraId="70855092" w14:textId="6C10A1AD" w:rsidR="00A26FF0" w:rsidRPr="003D0681" w:rsidRDefault="00A26FF0" w:rsidP="00356CF5">
      <w:pPr>
        <w:pStyle w:val="Nivel01Titulo"/>
        <w:numPr>
          <w:ilvl w:val="0"/>
          <w:numId w:val="8"/>
        </w:numPr>
        <w:tabs>
          <w:tab w:val="num" w:pos="1492"/>
        </w:tabs>
        <w:spacing w:before="120"/>
        <w:ind w:left="431" w:hanging="431"/>
        <w:contextualSpacing/>
        <w:rPr>
          <w:rFonts w:asciiTheme="minorHAnsi" w:hAnsiTheme="minorHAnsi" w:cstheme="minorHAnsi"/>
          <w:sz w:val="22"/>
          <w:szCs w:val="22"/>
        </w:rPr>
      </w:pPr>
      <w:r w:rsidRPr="003D0681">
        <w:rPr>
          <w:rFonts w:asciiTheme="minorHAnsi" w:hAnsiTheme="minorHAnsi" w:cstheme="minorHAnsi"/>
          <w:sz w:val="22"/>
          <w:szCs w:val="22"/>
        </w:rPr>
        <w:t>OBRIGAÇÕES DO CONTRATANTE (art. 92, X, XI e XIV</w:t>
      </w:r>
      <w:r w:rsidR="00F26459" w:rsidRPr="003D0681">
        <w:rPr>
          <w:rFonts w:asciiTheme="minorHAnsi" w:hAnsiTheme="minorHAnsi" w:cstheme="minorHAnsi"/>
          <w:sz w:val="22"/>
          <w:szCs w:val="22"/>
        </w:rPr>
        <w:t>,</w:t>
      </w:r>
      <w:r w:rsidR="00F26459" w:rsidRPr="003D0681">
        <w:rPr>
          <w:rFonts w:asciiTheme="minorHAnsi" w:eastAsia="MS Gothic" w:hAnsiTheme="minorHAnsi" w:cstheme="minorHAnsi"/>
          <w:bCs w:val="0"/>
          <w:sz w:val="22"/>
          <w:szCs w:val="22"/>
        </w:rPr>
        <w:t xml:space="preserve"> da Lei nº 14.133/2021</w:t>
      </w:r>
      <w:r w:rsidRPr="003D0681">
        <w:rPr>
          <w:rFonts w:asciiTheme="minorHAnsi" w:hAnsiTheme="minorHAnsi" w:cstheme="minorHAnsi"/>
          <w:sz w:val="22"/>
          <w:szCs w:val="22"/>
        </w:rPr>
        <w:t>)</w:t>
      </w:r>
    </w:p>
    <w:p w14:paraId="4570E5C7" w14:textId="77777777" w:rsidR="00A26FF0" w:rsidRPr="003D0681" w:rsidRDefault="00A26FF0" w:rsidP="00356CF5">
      <w:pPr>
        <w:pStyle w:val="PargrafodaLista"/>
        <w:numPr>
          <w:ilvl w:val="1"/>
          <w:numId w:val="8"/>
        </w:numPr>
        <w:spacing w:before="120"/>
        <w:ind w:left="431" w:hanging="431"/>
        <w:jc w:val="both"/>
        <w:rPr>
          <w:rFonts w:asciiTheme="minorHAnsi" w:hAnsiTheme="minorHAnsi" w:cstheme="minorHAnsi"/>
          <w:bCs/>
          <w:sz w:val="22"/>
          <w:szCs w:val="22"/>
        </w:rPr>
      </w:pPr>
      <w:r w:rsidRPr="003D0681">
        <w:rPr>
          <w:rFonts w:asciiTheme="minorHAnsi" w:hAnsiTheme="minorHAnsi" w:cstheme="minorHAnsi"/>
          <w:bCs/>
          <w:sz w:val="22"/>
          <w:szCs w:val="22"/>
        </w:rPr>
        <w:t>São obrigações do Contratante:</w:t>
      </w:r>
    </w:p>
    <w:p w14:paraId="172BDD23" w14:textId="00B61388" w:rsidR="00A26FF0" w:rsidRPr="003D0681" w:rsidRDefault="007D07E2" w:rsidP="00356CF5">
      <w:pPr>
        <w:pStyle w:val="PargrafodaLista"/>
        <w:numPr>
          <w:ilvl w:val="2"/>
          <w:numId w:val="8"/>
        </w:numPr>
        <w:spacing w:before="120"/>
        <w:ind w:hanging="505"/>
        <w:jc w:val="both"/>
        <w:rPr>
          <w:rFonts w:asciiTheme="minorHAnsi" w:hAnsiTheme="minorHAnsi" w:cstheme="minorHAnsi"/>
          <w:bCs/>
          <w:sz w:val="22"/>
          <w:szCs w:val="22"/>
        </w:rPr>
      </w:pPr>
      <w:r w:rsidRPr="003D0681">
        <w:rPr>
          <w:rFonts w:asciiTheme="minorHAnsi" w:hAnsiTheme="minorHAnsi" w:cstheme="minorHAnsi"/>
          <w:bCs/>
          <w:sz w:val="22"/>
          <w:szCs w:val="22"/>
        </w:rPr>
        <w:t xml:space="preserve"> </w:t>
      </w:r>
      <w:r w:rsidR="00A26FF0" w:rsidRPr="003D0681">
        <w:rPr>
          <w:rFonts w:asciiTheme="minorHAnsi" w:hAnsiTheme="minorHAnsi" w:cstheme="minorHAnsi"/>
          <w:bCs/>
          <w:sz w:val="22"/>
          <w:szCs w:val="22"/>
        </w:rPr>
        <w:t>Exigir o cumprimento de todas as obrigações assumidas pelo Contratado, de acordo com o contrato e seus anexos;</w:t>
      </w:r>
    </w:p>
    <w:p w14:paraId="08CF3307" w14:textId="641805C5" w:rsidR="00A26FF0" w:rsidRPr="003D0681" w:rsidRDefault="007D07E2" w:rsidP="00356CF5">
      <w:pPr>
        <w:pStyle w:val="PargrafodaLista"/>
        <w:numPr>
          <w:ilvl w:val="2"/>
          <w:numId w:val="8"/>
        </w:numPr>
        <w:spacing w:before="120"/>
        <w:ind w:hanging="505"/>
        <w:jc w:val="both"/>
        <w:rPr>
          <w:rFonts w:asciiTheme="minorHAnsi" w:hAnsiTheme="minorHAnsi" w:cstheme="minorHAnsi"/>
          <w:bCs/>
          <w:sz w:val="22"/>
          <w:szCs w:val="22"/>
        </w:rPr>
      </w:pPr>
      <w:r w:rsidRPr="003D0681">
        <w:rPr>
          <w:rFonts w:asciiTheme="minorHAnsi" w:hAnsiTheme="minorHAnsi" w:cstheme="minorHAnsi"/>
          <w:bCs/>
          <w:sz w:val="22"/>
          <w:szCs w:val="22"/>
        </w:rPr>
        <w:t xml:space="preserve"> </w:t>
      </w:r>
      <w:r w:rsidR="00A26FF0" w:rsidRPr="003D0681">
        <w:rPr>
          <w:rFonts w:asciiTheme="minorHAnsi" w:hAnsiTheme="minorHAnsi" w:cstheme="minorHAnsi"/>
          <w:bCs/>
          <w:sz w:val="22"/>
          <w:szCs w:val="22"/>
        </w:rPr>
        <w:t>Receber o objeto no prazo e condições estabelecidas no Termo de Referência;</w:t>
      </w:r>
    </w:p>
    <w:p w14:paraId="0FE54693" w14:textId="50100D3C" w:rsidR="00A26FF0" w:rsidRPr="003D0681" w:rsidRDefault="007D07E2" w:rsidP="00356CF5">
      <w:pPr>
        <w:pStyle w:val="PargrafodaLista"/>
        <w:numPr>
          <w:ilvl w:val="2"/>
          <w:numId w:val="8"/>
        </w:numPr>
        <w:spacing w:before="120"/>
        <w:ind w:hanging="505"/>
        <w:jc w:val="both"/>
        <w:rPr>
          <w:rFonts w:asciiTheme="minorHAnsi" w:hAnsiTheme="minorHAnsi" w:cstheme="minorHAnsi"/>
          <w:bCs/>
          <w:sz w:val="22"/>
          <w:szCs w:val="22"/>
        </w:rPr>
      </w:pPr>
      <w:r w:rsidRPr="003D0681">
        <w:rPr>
          <w:rFonts w:asciiTheme="minorHAnsi" w:hAnsiTheme="minorHAnsi" w:cstheme="minorHAnsi"/>
          <w:bCs/>
          <w:sz w:val="22"/>
          <w:szCs w:val="22"/>
        </w:rPr>
        <w:lastRenderedPageBreak/>
        <w:t xml:space="preserve"> </w:t>
      </w:r>
      <w:r w:rsidR="00A26FF0" w:rsidRPr="003D0681">
        <w:rPr>
          <w:rFonts w:asciiTheme="minorHAnsi" w:hAnsiTheme="minorHAnsi" w:cstheme="minorHAnsi"/>
          <w:bCs/>
          <w:sz w:val="22"/>
          <w:szCs w:val="22"/>
        </w:rPr>
        <w:t>Notificar o Contratado, por escrito, sobre vícios, defeitos ou incorreções verificadas no objeto fornecido, para que seja por ele substituído, reparado ou corrigido, no total ou em parte, às suas expensas;</w:t>
      </w:r>
    </w:p>
    <w:p w14:paraId="69D11D43" w14:textId="12D89B5B" w:rsidR="00A26FF0" w:rsidRPr="003D0681" w:rsidRDefault="007D07E2" w:rsidP="00356CF5">
      <w:pPr>
        <w:pStyle w:val="PargrafodaLista"/>
        <w:numPr>
          <w:ilvl w:val="2"/>
          <w:numId w:val="8"/>
        </w:numPr>
        <w:spacing w:before="120"/>
        <w:ind w:hanging="505"/>
        <w:jc w:val="both"/>
        <w:rPr>
          <w:rFonts w:asciiTheme="minorHAnsi" w:hAnsiTheme="minorHAnsi" w:cstheme="minorHAnsi"/>
          <w:bCs/>
          <w:sz w:val="22"/>
          <w:szCs w:val="22"/>
        </w:rPr>
      </w:pPr>
      <w:r w:rsidRPr="003D0681">
        <w:rPr>
          <w:rFonts w:asciiTheme="minorHAnsi" w:hAnsiTheme="minorHAnsi" w:cstheme="minorHAnsi"/>
          <w:bCs/>
          <w:sz w:val="22"/>
          <w:szCs w:val="22"/>
        </w:rPr>
        <w:t xml:space="preserve"> </w:t>
      </w:r>
      <w:r w:rsidR="00A26FF0" w:rsidRPr="003D0681">
        <w:rPr>
          <w:rFonts w:asciiTheme="minorHAnsi" w:hAnsiTheme="minorHAnsi" w:cstheme="minorHAnsi"/>
          <w:bCs/>
          <w:sz w:val="22"/>
          <w:szCs w:val="22"/>
        </w:rPr>
        <w:t>Acompanhar e fiscalizar a execução do contrato e o cumprimento das obrigações pelo Contratado;</w:t>
      </w:r>
    </w:p>
    <w:p w14:paraId="165C8575" w14:textId="1ACC9C65" w:rsidR="00A26FF0" w:rsidRPr="003D0681" w:rsidRDefault="007D07E2" w:rsidP="00356CF5">
      <w:pPr>
        <w:pStyle w:val="PargrafodaLista"/>
        <w:numPr>
          <w:ilvl w:val="2"/>
          <w:numId w:val="8"/>
        </w:numPr>
        <w:spacing w:before="120"/>
        <w:ind w:hanging="505"/>
        <w:jc w:val="both"/>
        <w:rPr>
          <w:rFonts w:asciiTheme="minorHAnsi" w:hAnsiTheme="minorHAnsi" w:cstheme="minorHAnsi"/>
          <w:bCs/>
          <w:sz w:val="22"/>
          <w:szCs w:val="22"/>
        </w:rPr>
      </w:pPr>
      <w:r w:rsidRPr="003D0681">
        <w:rPr>
          <w:rFonts w:asciiTheme="minorHAnsi" w:hAnsiTheme="minorHAnsi" w:cstheme="minorHAnsi"/>
          <w:bCs/>
          <w:sz w:val="22"/>
          <w:szCs w:val="22"/>
        </w:rPr>
        <w:t xml:space="preserve"> </w:t>
      </w:r>
      <w:r w:rsidR="00A26FF0" w:rsidRPr="003D0681">
        <w:rPr>
          <w:rFonts w:asciiTheme="minorHAnsi" w:hAnsiTheme="minorHAnsi" w:cstheme="minorHAnsi"/>
          <w:bCs/>
          <w:sz w:val="22"/>
          <w:szCs w:val="22"/>
        </w:rPr>
        <w:t>Efetuar o pagamento ao Contratado do valor correspondente ao fornecimento do objeto, no prazo, forma e condições estabelecidos no presente Contrato;</w:t>
      </w:r>
    </w:p>
    <w:p w14:paraId="7678A57A" w14:textId="36989A38" w:rsidR="00A26FF0" w:rsidRPr="003D0681" w:rsidRDefault="007D07E2" w:rsidP="00356CF5">
      <w:pPr>
        <w:pStyle w:val="PargrafodaLista"/>
        <w:numPr>
          <w:ilvl w:val="2"/>
          <w:numId w:val="8"/>
        </w:numPr>
        <w:spacing w:before="120"/>
        <w:ind w:hanging="505"/>
        <w:jc w:val="both"/>
        <w:rPr>
          <w:rFonts w:asciiTheme="minorHAnsi" w:hAnsiTheme="minorHAnsi" w:cstheme="minorHAnsi"/>
          <w:bCs/>
          <w:sz w:val="22"/>
          <w:szCs w:val="22"/>
        </w:rPr>
      </w:pPr>
      <w:r w:rsidRPr="003D0681">
        <w:rPr>
          <w:rFonts w:asciiTheme="minorHAnsi" w:hAnsiTheme="minorHAnsi" w:cstheme="minorHAnsi"/>
          <w:bCs/>
          <w:sz w:val="22"/>
          <w:szCs w:val="22"/>
        </w:rPr>
        <w:t xml:space="preserve"> </w:t>
      </w:r>
      <w:r w:rsidR="00A26FF0" w:rsidRPr="003D0681">
        <w:rPr>
          <w:rFonts w:asciiTheme="minorHAnsi" w:hAnsiTheme="minorHAnsi" w:cstheme="minorHAnsi"/>
          <w:bCs/>
          <w:sz w:val="22"/>
          <w:szCs w:val="22"/>
        </w:rPr>
        <w:t>Aplicar ao Contratado sanções motivadas pela inexecução total ou parcial do Contrato;</w:t>
      </w:r>
    </w:p>
    <w:p w14:paraId="0D714092" w14:textId="176133C8" w:rsidR="00A26FF0" w:rsidRPr="003D0681" w:rsidRDefault="007D07E2" w:rsidP="00356CF5">
      <w:pPr>
        <w:pStyle w:val="PargrafodaLista"/>
        <w:numPr>
          <w:ilvl w:val="2"/>
          <w:numId w:val="8"/>
        </w:numPr>
        <w:spacing w:before="120"/>
        <w:ind w:hanging="505"/>
        <w:jc w:val="both"/>
        <w:rPr>
          <w:rFonts w:asciiTheme="minorHAnsi" w:hAnsiTheme="minorHAnsi" w:cstheme="minorHAnsi"/>
          <w:bCs/>
          <w:sz w:val="22"/>
          <w:szCs w:val="22"/>
        </w:rPr>
      </w:pPr>
      <w:r w:rsidRPr="003D0681">
        <w:rPr>
          <w:rFonts w:asciiTheme="minorHAnsi" w:hAnsiTheme="minorHAnsi" w:cstheme="minorHAnsi"/>
          <w:bCs/>
          <w:sz w:val="22"/>
          <w:szCs w:val="22"/>
        </w:rPr>
        <w:t xml:space="preserve"> </w:t>
      </w:r>
      <w:r w:rsidR="00A26FF0" w:rsidRPr="003D0681">
        <w:rPr>
          <w:rFonts w:asciiTheme="minorHAnsi" w:hAnsiTheme="minorHAnsi" w:cstheme="minorHAnsi"/>
          <w:bCs/>
          <w:sz w:val="22"/>
          <w:szCs w:val="22"/>
        </w:rPr>
        <w:t>Cientificar o órgão de representação judicial da Advocacia-Geral da União para adoção das medidas cabíveis quando do descumprimento de obrigações pelo Contratado;</w:t>
      </w:r>
    </w:p>
    <w:p w14:paraId="4CC6CF45" w14:textId="6600356F" w:rsidR="00A26FF0" w:rsidRPr="003D0681" w:rsidRDefault="00924E94" w:rsidP="00356CF5">
      <w:pPr>
        <w:pStyle w:val="PargrafodaLista"/>
        <w:numPr>
          <w:ilvl w:val="2"/>
          <w:numId w:val="8"/>
        </w:numPr>
        <w:spacing w:before="120"/>
        <w:ind w:hanging="505"/>
        <w:jc w:val="both"/>
        <w:rPr>
          <w:rFonts w:asciiTheme="minorHAnsi" w:hAnsiTheme="minorHAnsi" w:cstheme="minorHAnsi"/>
          <w:bCs/>
          <w:sz w:val="22"/>
          <w:szCs w:val="22"/>
        </w:rPr>
      </w:pPr>
      <w:r w:rsidRPr="003D0681">
        <w:rPr>
          <w:rFonts w:asciiTheme="minorHAnsi" w:hAnsiTheme="minorHAnsi" w:cstheme="minorHAnsi"/>
          <w:bCs/>
          <w:sz w:val="22"/>
          <w:szCs w:val="22"/>
        </w:rPr>
        <w:t xml:space="preserve"> </w:t>
      </w:r>
      <w:r w:rsidR="00A26FF0" w:rsidRPr="003D0681">
        <w:rPr>
          <w:rFonts w:asciiTheme="minorHAnsi" w:hAnsiTheme="minorHAnsi" w:cstheme="minorHAnsi"/>
          <w:bCs/>
          <w:sz w:val="22"/>
          <w:szCs w:val="22"/>
        </w:rPr>
        <w:t>Explicitamente emitir decisão sobre todas as solicitações e reclamações relacionadas à execução do presente Contrato, ressalvados os requerimentos manifestamente impertinentes, meramente protelatórios ou de nenhum interesse para a boa execução do ajuste.</w:t>
      </w:r>
    </w:p>
    <w:p w14:paraId="30AE1DA3" w14:textId="3442722A" w:rsidR="00A26FF0" w:rsidRPr="003D0681" w:rsidRDefault="00A26FF0" w:rsidP="00356CF5">
      <w:pPr>
        <w:pStyle w:val="PargrafodaLista"/>
        <w:numPr>
          <w:ilvl w:val="3"/>
          <w:numId w:val="8"/>
        </w:numPr>
        <w:spacing w:before="120"/>
        <w:ind w:left="1639" w:hanging="505"/>
        <w:jc w:val="both"/>
        <w:rPr>
          <w:rFonts w:asciiTheme="minorHAnsi" w:hAnsiTheme="minorHAnsi" w:cstheme="minorHAnsi"/>
          <w:bCs/>
          <w:sz w:val="22"/>
          <w:szCs w:val="22"/>
        </w:rPr>
      </w:pPr>
      <w:r w:rsidRPr="003D0681">
        <w:rPr>
          <w:rFonts w:asciiTheme="minorHAnsi" w:hAnsiTheme="minorHAnsi" w:cstheme="minorHAnsi"/>
          <w:bCs/>
          <w:sz w:val="22"/>
          <w:szCs w:val="22"/>
        </w:rPr>
        <w:t>Concluída a instrução do requerimento, a Administração terá o prazo de 30 dias para decidir, admitida a prorrogação motivada por igual período.</w:t>
      </w:r>
    </w:p>
    <w:p w14:paraId="22B3D00E" w14:textId="279DAC9E" w:rsidR="00A26FF0" w:rsidRPr="003D0681" w:rsidRDefault="00A26FF0" w:rsidP="00356CF5">
      <w:pPr>
        <w:numPr>
          <w:ilvl w:val="1"/>
          <w:numId w:val="8"/>
        </w:numPr>
        <w:suppressAutoHyphens w:val="0"/>
        <w:spacing w:before="120"/>
        <w:ind w:left="431" w:hanging="431"/>
        <w:contextualSpacing/>
        <w:jc w:val="both"/>
        <w:rPr>
          <w:rFonts w:asciiTheme="minorHAnsi" w:hAnsiTheme="minorHAnsi" w:cstheme="minorHAnsi"/>
          <w:sz w:val="22"/>
          <w:szCs w:val="22"/>
        </w:rPr>
      </w:pPr>
      <w:r w:rsidRPr="003D0681">
        <w:rPr>
          <w:rFonts w:asciiTheme="minorHAnsi" w:hAnsiTheme="minorHAnsi" w:cstheme="minorHAnsi"/>
          <w:sz w:val="22"/>
          <w:szCs w:val="22"/>
        </w:rPr>
        <w:t>A Administração não responderá por quaisquer compromissos assumidos pelo Contratado com terceiros, ainda que vinculados à execução do contrato, bem como por qualquer dano causado a terceiros em decorrência de ato do Contratado, de seus empregados, prepostos ou subordinados.</w:t>
      </w:r>
    </w:p>
    <w:p w14:paraId="66F3FFA4" w14:textId="77777777" w:rsidR="00356CF5" w:rsidRPr="003D0681" w:rsidRDefault="00356CF5" w:rsidP="00356CF5">
      <w:pPr>
        <w:suppressAutoHyphens w:val="0"/>
        <w:spacing w:before="120"/>
        <w:ind w:left="431"/>
        <w:contextualSpacing/>
        <w:jc w:val="both"/>
        <w:rPr>
          <w:rFonts w:asciiTheme="minorHAnsi" w:hAnsiTheme="minorHAnsi" w:cstheme="minorHAnsi"/>
          <w:sz w:val="22"/>
          <w:szCs w:val="22"/>
        </w:rPr>
      </w:pPr>
    </w:p>
    <w:p w14:paraId="4C041459" w14:textId="6F1BE841" w:rsidR="00A26FF0" w:rsidRPr="003D0681" w:rsidRDefault="00A26FF0" w:rsidP="00356CF5">
      <w:pPr>
        <w:pStyle w:val="Nivel01Titulo"/>
        <w:numPr>
          <w:ilvl w:val="0"/>
          <w:numId w:val="8"/>
        </w:numPr>
        <w:spacing w:before="120"/>
        <w:ind w:left="431" w:hanging="431"/>
        <w:outlineLvl w:val="9"/>
        <w:rPr>
          <w:rFonts w:asciiTheme="minorHAnsi" w:hAnsiTheme="minorHAnsi" w:cstheme="minorHAnsi"/>
          <w:sz w:val="22"/>
          <w:szCs w:val="22"/>
        </w:rPr>
      </w:pPr>
      <w:r w:rsidRPr="003D0681">
        <w:rPr>
          <w:rFonts w:asciiTheme="minorHAnsi" w:hAnsiTheme="minorHAnsi" w:cstheme="minorHAnsi"/>
          <w:sz w:val="22"/>
          <w:szCs w:val="22"/>
        </w:rPr>
        <w:t>OBRIGAÇÕES DO CONTRATADO (art. 92, XIV, XVI e XVII</w:t>
      </w:r>
      <w:r w:rsidR="00F26459" w:rsidRPr="003D0681">
        <w:rPr>
          <w:rFonts w:asciiTheme="minorHAnsi" w:hAnsiTheme="minorHAnsi" w:cstheme="minorHAnsi"/>
          <w:sz w:val="22"/>
          <w:szCs w:val="22"/>
        </w:rPr>
        <w:t xml:space="preserve">, </w:t>
      </w:r>
      <w:r w:rsidR="00F26459" w:rsidRPr="003D0681">
        <w:rPr>
          <w:rFonts w:asciiTheme="minorHAnsi" w:eastAsia="MS Gothic" w:hAnsiTheme="minorHAnsi" w:cstheme="minorHAnsi"/>
          <w:bCs w:val="0"/>
          <w:sz w:val="22"/>
          <w:szCs w:val="22"/>
        </w:rPr>
        <w:t>da Lei nº 14.133/2021</w:t>
      </w:r>
      <w:r w:rsidRPr="003D0681">
        <w:rPr>
          <w:rFonts w:asciiTheme="minorHAnsi" w:hAnsiTheme="minorHAnsi" w:cstheme="minorHAnsi"/>
          <w:sz w:val="22"/>
          <w:szCs w:val="22"/>
        </w:rPr>
        <w:t>)</w:t>
      </w:r>
    </w:p>
    <w:p w14:paraId="538D6748" w14:textId="77777777" w:rsidR="00A26FF0" w:rsidRPr="003D0681" w:rsidRDefault="00A26FF0" w:rsidP="00356CF5">
      <w:pPr>
        <w:numPr>
          <w:ilvl w:val="1"/>
          <w:numId w:val="8"/>
        </w:numPr>
        <w:suppressAutoHyphens w:val="0"/>
        <w:spacing w:before="120"/>
        <w:ind w:left="431" w:hanging="431"/>
        <w:jc w:val="both"/>
        <w:rPr>
          <w:rFonts w:asciiTheme="minorHAnsi" w:hAnsiTheme="minorHAnsi" w:cstheme="minorHAnsi"/>
          <w:sz w:val="22"/>
          <w:szCs w:val="22"/>
        </w:rPr>
      </w:pPr>
      <w:r w:rsidRPr="003D0681">
        <w:rPr>
          <w:rFonts w:asciiTheme="minorHAnsi" w:hAnsiTheme="minorHAnsi" w:cstheme="minorHAnsi"/>
          <w:sz w:val="22"/>
          <w:szCs w:val="22"/>
        </w:rPr>
        <w:t>O Contratado deve cumprir todas as obrigações constantes deste Contrato e em seus anexos, assumindo como exclusivamente seus os riscos e as despesas decorrentes da boa e perfeita execução do objeto, observando, ainda, as obrigações a seguir dispostas:</w:t>
      </w:r>
    </w:p>
    <w:p w14:paraId="72C023E6" w14:textId="6B3EEEE6" w:rsidR="00A26FF0" w:rsidRPr="003D0681" w:rsidRDefault="00F26459" w:rsidP="00356CF5">
      <w:pPr>
        <w:numPr>
          <w:ilvl w:val="2"/>
          <w:numId w:val="8"/>
        </w:numPr>
        <w:suppressAutoHyphens w:val="0"/>
        <w:spacing w:before="120"/>
        <w:ind w:hanging="505"/>
        <w:contextualSpacing/>
        <w:jc w:val="both"/>
        <w:rPr>
          <w:rFonts w:asciiTheme="minorHAnsi" w:hAnsiTheme="minorHAnsi" w:cstheme="minorHAnsi"/>
          <w:iCs/>
          <w:color w:val="FF0000"/>
          <w:sz w:val="22"/>
          <w:szCs w:val="22"/>
        </w:rPr>
      </w:pPr>
      <w:r w:rsidRPr="003D0681">
        <w:rPr>
          <w:rFonts w:asciiTheme="minorHAnsi" w:hAnsiTheme="minorHAnsi" w:cstheme="minorHAnsi"/>
          <w:iCs/>
          <w:color w:val="FF0000"/>
          <w:sz w:val="22"/>
          <w:szCs w:val="22"/>
        </w:rPr>
        <w:t xml:space="preserve"> </w:t>
      </w:r>
      <w:r w:rsidR="00A26FF0" w:rsidRPr="003D0681">
        <w:rPr>
          <w:rFonts w:asciiTheme="minorHAnsi" w:hAnsiTheme="minorHAnsi" w:cstheme="minorHAnsi"/>
          <w:iCs/>
          <w:color w:val="FF0000"/>
          <w:sz w:val="22"/>
          <w:szCs w:val="22"/>
        </w:rPr>
        <w:t>Entregar o objeto acompanhado do manual do usuário, com uma versão em português, e da relação da rede de assistência técnica autorizada;</w:t>
      </w:r>
    </w:p>
    <w:p w14:paraId="502E1A3A" w14:textId="685FCB83" w:rsidR="00A26FF0" w:rsidRPr="003D0681" w:rsidRDefault="00F26459" w:rsidP="00356CF5">
      <w:pPr>
        <w:numPr>
          <w:ilvl w:val="2"/>
          <w:numId w:val="8"/>
        </w:numPr>
        <w:suppressAutoHyphens w:val="0"/>
        <w:spacing w:before="120"/>
        <w:ind w:hanging="505"/>
        <w:contextualSpacing/>
        <w:jc w:val="both"/>
        <w:rPr>
          <w:rFonts w:asciiTheme="minorHAnsi" w:hAnsiTheme="minorHAnsi" w:cstheme="minorHAnsi"/>
          <w:color w:val="000000" w:themeColor="text1"/>
          <w:sz w:val="22"/>
          <w:szCs w:val="22"/>
        </w:rPr>
      </w:pPr>
      <w:r w:rsidRPr="003D0681">
        <w:rPr>
          <w:rFonts w:asciiTheme="minorHAnsi" w:hAnsiTheme="minorHAnsi" w:cstheme="minorHAnsi"/>
          <w:sz w:val="22"/>
          <w:szCs w:val="22"/>
        </w:rPr>
        <w:t xml:space="preserve"> </w:t>
      </w:r>
      <w:r w:rsidR="00A26FF0" w:rsidRPr="003D0681">
        <w:rPr>
          <w:rFonts w:asciiTheme="minorHAnsi" w:hAnsiTheme="minorHAnsi" w:cstheme="minorHAnsi"/>
          <w:sz w:val="22"/>
          <w:szCs w:val="22"/>
        </w:rPr>
        <w:t>Responsabilizar-se pelos vícios e danos decorrentes do objeto, de acordo com os artigos 12, 13 e 17 a 27, do Código de Defesa do Consumidor (Lei nº 8.078, de 1990);</w:t>
      </w:r>
    </w:p>
    <w:p w14:paraId="13B0FDA9" w14:textId="3E0F5867" w:rsidR="00A26FF0" w:rsidRPr="003D0681" w:rsidRDefault="00F26459" w:rsidP="00356CF5">
      <w:pPr>
        <w:numPr>
          <w:ilvl w:val="2"/>
          <w:numId w:val="8"/>
        </w:numPr>
        <w:suppressAutoHyphens w:val="0"/>
        <w:spacing w:before="120"/>
        <w:ind w:hanging="505"/>
        <w:contextualSpacing/>
        <w:jc w:val="both"/>
        <w:rPr>
          <w:rFonts w:asciiTheme="minorHAnsi" w:hAnsiTheme="minorHAnsi" w:cstheme="minorHAnsi"/>
          <w:color w:val="000000" w:themeColor="text1"/>
          <w:sz w:val="22"/>
          <w:szCs w:val="22"/>
        </w:rPr>
      </w:pPr>
      <w:r w:rsidRPr="003D0681">
        <w:rPr>
          <w:rFonts w:asciiTheme="minorHAnsi" w:hAnsiTheme="minorHAnsi" w:cstheme="minorHAnsi"/>
          <w:color w:val="000000" w:themeColor="text1"/>
          <w:sz w:val="22"/>
          <w:szCs w:val="22"/>
        </w:rPr>
        <w:t xml:space="preserve"> </w:t>
      </w:r>
      <w:r w:rsidR="00A26FF0" w:rsidRPr="003D0681">
        <w:rPr>
          <w:rFonts w:asciiTheme="minorHAnsi" w:hAnsiTheme="minorHAnsi" w:cstheme="minorHAnsi"/>
          <w:color w:val="000000" w:themeColor="text1"/>
          <w:sz w:val="22"/>
          <w:szCs w:val="22"/>
        </w:rPr>
        <w:t>Comunicar ao Contratante, no prazo máximo de 24 (vinte e quatro) horas que antecede a data da entrega, os motivos que impossibilitem o cumprimento do prazo previsto, com a devida comprovação;</w:t>
      </w:r>
    </w:p>
    <w:p w14:paraId="08000707" w14:textId="6DBF2BE6" w:rsidR="00A26FF0" w:rsidRPr="003D0681" w:rsidRDefault="00F26459" w:rsidP="00356CF5">
      <w:pPr>
        <w:numPr>
          <w:ilvl w:val="2"/>
          <w:numId w:val="8"/>
        </w:numPr>
        <w:suppressAutoHyphens w:val="0"/>
        <w:spacing w:before="120"/>
        <w:ind w:hanging="505"/>
        <w:contextualSpacing/>
        <w:jc w:val="both"/>
        <w:rPr>
          <w:rFonts w:asciiTheme="minorHAnsi" w:hAnsiTheme="minorHAnsi" w:cstheme="minorHAnsi"/>
          <w:color w:val="000000" w:themeColor="text1"/>
          <w:sz w:val="22"/>
          <w:szCs w:val="22"/>
        </w:rPr>
      </w:pPr>
      <w:r w:rsidRPr="003D0681">
        <w:rPr>
          <w:rFonts w:asciiTheme="minorHAnsi" w:hAnsiTheme="minorHAnsi" w:cstheme="minorHAnsi"/>
          <w:color w:val="000000" w:themeColor="text1"/>
          <w:sz w:val="22"/>
          <w:szCs w:val="22"/>
        </w:rPr>
        <w:t xml:space="preserve"> </w:t>
      </w:r>
      <w:r w:rsidR="00A26FF0" w:rsidRPr="003D0681">
        <w:rPr>
          <w:rFonts w:asciiTheme="minorHAnsi" w:hAnsiTheme="minorHAnsi" w:cstheme="minorHAnsi"/>
          <w:color w:val="000000" w:themeColor="text1"/>
          <w:sz w:val="22"/>
          <w:szCs w:val="22"/>
        </w:rPr>
        <w:t xml:space="preserve">Atender às determinações regulares emitidas pelo fiscal ou gestor do contrato ou autoridade superior (art. 137, II) e </w:t>
      </w:r>
      <w:r w:rsidR="00A26FF0" w:rsidRPr="003D0681">
        <w:rPr>
          <w:rFonts w:asciiTheme="minorHAnsi" w:hAnsiTheme="minorHAnsi" w:cstheme="minorHAnsi"/>
          <w:sz w:val="22"/>
          <w:szCs w:val="22"/>
        </w:rPr>
        <w:t>prestar todo esclarecimento ou informação por eles solicitados</w:t>
      </w:r>
      <w:r w:rsidR="00A26FF0" w:rsidRPr="003D0681">
        <w:rPr>
          <w:rFonts w:asciiTheme="minorHAnsi" w:hAnsiTheme="minorHAnsi" w:cstheme="minorHAnsi"/>
          <w:color w:val="000000" w:themeColor="text1"/>
          <w:sz w:val="22"/>
          <w:szCs w:val="22"/>
        </w:rPr>
        <w:t>;</w:t>
      </w:r>
    </w:p>
    <w:p w14:paraId="041A47BA" w14:textId="5A041781" w:rsidR="00A26FF0" w:rsidRPr="003D0681" w:rsidRDefault="00F26459" w:rsidP="00356CF5">
      <w:pPr>
        <w:numPr>
          <w:ilvl w:val="2"/>
          <w:numId w:val="8"/>
        </w:numPr>
        <w:suppressAutoHyphens w:val="0"/>
        <w:spacing w:before="120"/>
        <w:ind w:hanging="505"/>
        <w:contextualSpacing/>
        <w:jc w:val="both"/>
        <w:rPr>
          <w:rFonts w:asciiTheme="minorHAnsi" w:hAnsiTheme="minorHAnsi" w:cstheme="minorHAnsi"/>
          <w:color w:val="000000" w:themeColor="text1"/>
          <w:sz w:val="22"/>
          <w:szCs w:val="22"/>
        </w:rPr>
      </w:pPr>
      <w:r w:rsidRPr="003D0681">
        <w:rPr>
          <w:rFonts w:asciiTheme="minorHAnsi" w:hAnsiTheme="minorHAnsi" w:cstheme="minorHAnsi"/>
          <w:color w:val="000000" w:themeColor="text1"/>
          <w:sz w:val="22"/>
          <w:szCs w:val="22"/>
        </w:rPr>
        <w:t xml:space="preserve"> </w:t>
      </w:r>
      <w:r w:rsidR="00A26FF0" w:rsidRPr="003D0681">
        <w:rPr>
          <w:rFonts w:asciiTheme="minorHAnsi" w:hAnsiTheme="minorHAnsi" w:cstheme="minorHAnsi"/>
          <w:color w:val="000000" w:themeColor="text1"/>
          <w:sz w:val="22"/>
          <w:szCs w:val="22"/>
        </w:rPr>
        <w:t>Reparar, corrigir, remover, reconstruir ou substituir, às suas expensas, no total ou em parte, no prazo fixado pelo fiscal do contrato, os bens nos quais se verificarem vícios, defeitos ou incorreções resultantes da execução ou dos materiais empregados;</w:t>
      </w:r>
    </w:p>
    <w:p w14:paraId="7F3E562D" w14:textId="6A06A0EE" w:rsidR="00A26FF0" w:rsidRPr="003D0681" w:rsidRDefault="00F26459" w:rsidP="00356CF5">
      <w:pPr>
        <w:numPr>
          <w:ilvl w:val="2"/>
          <w:numId w:val="8"/>
        </w:numPr>
        <w:suppressAutoHyphens w:val="0"/>
        <w:spacing w:before="120"/>
        <w:ind w:hanging="505"/>
        <w:contextualSpacing/>
        <w:jc w:val="both"/>
        <w:rPr>
          <w:rFonts w:asciiTheme="minorHAnsi" w:hAnsiTheme="minorHAnsi" w:cstheme="minorHAnsi"/>
          <w:color w:val="000000" w:themeColor="text1"/>
          <w:sz w:val="22"/>
          <w:szCs w:val="22"/>
        </w:rPr>
      </w:pPr>
      <w:r w:rsidRPr="003D0681">
        <w:rPr>
          <w:rFonts w:asciiTheme="minorHAnsi" w:hAnsiTheme="minorHAnsi" w:cstheme="minorHAnsi"/>
          <w:color w:val="000000" w:themeColor="text1"/>
          <w:sz w:val="22"/>
          <w:szCs w:val="22"/>
        </w:rPr>
        <w:t xml:space="preserve"> </w:t>
      </w:r>
      <w:r w:rsidR="00A26FF0" w:rsidRPr="003D0681">
        <w:rPr>
          <w:rFonts w:asciiTheme="minorHAnsi" w:hAnsiTheme="minorHAnsi" w:cstheme="minorHAnsi"/>
          <w:color w:val="000000" w:themeColor="text1"/>
          <w:sz w:val="22"/>
          <w:szCs w:val="22"/>
        </w:rPr>
        <w:t>Responsabilizar-se pelos vícios e danos decorrentes da execução do objeto, bem como por todo e qualquer dano causado à Administração ou terceiros, não reduzindo essa responsabilidade a fiscalização ou o acompanhamento da execução contratual pelo Contratante, que ficará autorizado a descontar dos pagamentos devidos ou da garantia, caso exigida, o valor correspondente aos danos sofridos;</w:t>
      </w:r>
    </w:p>
    <w:p w14:paraId="157CF19D" w14:textId="1B58A7F9" w:rsidR="00A26FF0" w:rsidRPr="003D0681" w:rsidRDefault="00F26459" w:rsidP="00356CF5">
      <w:pPr>
        <w:numPr>
          <w:ilvl w:val="2"/>
          <w:numId w:val="8"/>
        </w:numPr>
        <w:suppressAutoHyphens w:val="0"/>
        <w:spacing w:before="120"/>
        <w:ind w:hanging="505"/>
        <w:contextualSpacing/>
        <w:jc w:val="both"/>
        <w:rPr>
          <w:rFonts w:asciiTheme="minorHAnsi" w:hAnsiTheme="minorHAnsi" w:cstheme="minorHAnsi"/>
          <w:color w:val="000000" w:themeColor="text1"/>
          <w:sz w:val="22"/>
          <w:szCs w:val="22"/>
        </w:rPr>
      </w:pPr>
      <w:r w:rsidRPr="003D0681">
        <w:rPr>
          <w:rFonts w:asciiTheme="minorHAnsi" w:hAnsiTheme="minorHAnsi" w:cstheme="minorHAnsi"/>
          <w:color w:val="000000" w:themeColor="text1"/>
          <w:sz w:val="22"/>
          <w:szCs w:val="22"/>
        </w:rPr>
        <w:t xml:space="preserve"> </w:t>
      </w:r>
      <w:r w:rsidR="00A26FF0" w:rsidRPr="003D0681">
        <w:rPr>
          <w:rFonts w:asciiTheme="minorHAnsi" w:hAnsiTheme="minorHAnsi" w:cstheme="minorHAnsi"/>
          <w:color w:val="000000" w:themeColor="text1"/>
          <w:sz w:val="22"/>
          <w:szCs w:val="22"/>
        </w:rPr>
        <w:t xml:space="preserve">Quando não for possível a verificação da regularidade no Sistema de Cadastro de Fornecedores – SICAF, a empresa contratada deverá entregar ao setor responsável pela fiscalização do contrato, junto com a Nota Fiscal para fins de pagamento, os seguintes documentos: 1) prova de regularidade relativa à Seguridade Social; 2) certidão conjunta relativa aos tributos federais e à Dívida Ativa da União; 3) certidões que comprovem a regularidade perante a Fazenda Estadual ou Distrital do domicílio ou sede do contratado; 4) Certidão de Regularidade do FGTS – CRF; e 5) Certidão Negativa de Débitos Trabalhistas – CNDT; </w:t>
      </w:r>
    </w:p>
    <w:p w14:paraId="754DD1D9" w14:textId="5B1CF419" w:rsidR="00A26FF0" w:rsidRPr="003D0681" w:rsidRDefault="00356CF5" w:rsidP="00356CF5">
      <w:pPr>
        <w:numPr>
          <w:ilvl w:val="2"/>
          <w:numId w:val="8"/>
        </w:numPr>
        <w:suppressAutoHyphens w:val="0"/>
        <w:spacing w:before="120"/>
        <w:ind w:hanging="505"/>
        <w:contextualSpacing/>
        <w:jc w:val="both"/>
        <w:rPr>
          <w:rFonts w:asciiTheme="minorHAnsi" w:hAnsiTheme="minorHAnsi" w:cstheme="minorHAnsi"/>
          <w:color w:val="000000" w:themeColor="text1"/>
          <w:sz w:val="22"/>
          <w:szCs w:val="22"/>
        </w:rPr>
      </w:pPr>
      <w:r w:rsidRPr="003D0681">
        <w:rPr>
          <w:rFonts w:asciiTheme="minorHAnsi" w:hAnsiTheme="minorHAnsi" w:cstheme="minorHAnsi"/>
          <w:color w:val="000000" w:themeColor="text1"/>
          <w:sz w:val="22"/>
          <w:szCs w:val="22"/>
        </w:rPr>
        <w:t xml:space="preserve"> </w:t>
      </w:r>
      <w:r w:rsidR="00A26FF0" w:rsidRPr="003D0681">
        <w:rPr>
          <w:rFonts w:asciiTheme="minorHAnsi" w:hAnsiTheme="minorHAnsi" w:cstheme="minorHAnsi"/>
          <w:color w:val="000000" w:themeColor="text1"/>
          <w:sz w:val="22"/>
          <w:szCs w:val="22"/>
        </w:rPr>
        <w:t xml:space="preserve">Responsabilizar-se pelo cumprimento das obrigações previstas em Acordo, Convenção, Dissídio Coletivo de Trabalho ou equivalentes das categorias abrangidas pelo contrato, por todas as obrigações trabalhistas, sociais, previdenciárias, tributárias e as demais previstas em legislação específica, cuja inadimplência não transfere a responsabilidade ao Contratante; </w:t>
      </w:r>
    </w:p>
    <w:p w14:paraId="45786C6A" w14:textId="2FA153EA" w:rsidR="00A26FF0" w:rsidRPr="003D0681" w:rsidRDefault="00356CF5" w:rsidP="00356CF5">
      <w:pPr>
        <w:numPr>
          <w:ilvl w:val="2"/>
          <w:numId w:val="8"/>
        </w:numPr>
        <w:suppressAutoHyphens w:val="0"/>
        <w:spacing w:before="120"/>
        <w:ind w:hanging="505"/>
        <w:contextualSpacing/>
        <w:jc w:val="both"/>
        <w:rPr>
          <w:rFonts w:asciiTheme="minorHAnsi" w:hAnsiTheme="minorHAnsi" w:cstheme="minorHAnsi"/>
          <w:color w:val="000000" w:themeColor="text1"/>
          <w:sz w:val="22"/>
          <w:szCs w:val="22"/>
        </w:rPr>
      </w:pPr>
      <w:r w:rsidRPr="003D0681">
        <w:rPr>
          <w:rFonts w:asciiTheme="minorHAnsi" w:hAnsiTheme="minorHAnsi" w:cstheme="minorHAnsi"/>
          <w:color w:val="000000" w:themeColor="text1"/>
          <w:sz w:val="22"/>
          <w:szCs w:val="22"/>
        </w:rPr>
        <w:lastRenderedPageBreak/>
        <w:t xml:space="preserve"> </w:t>
      </w:r>
      <w:r w:rsidR="00A26FF0" w:rsidRPr="003D0681">
        <w:rPr>
          <w:rFonts w:asciiTheme="minorHAnsi" w:hAnsiTheme="minorHAnsi" w:cstheme="minorHAnsi"/>
          <w:color w:val="000000" w:themeColor="text1"/>
          <w:sz w:val="22"/>
          <w:szCs w:val="22"/>
        </w:rPr>
        <w:t>Comunicar ao Fiscal do contrato, no prazo de 24 (vinte e quatro) horas, qualquer ocorrência anormal ou acidente que se verifique no local da execução do objeto contratual.</w:t>
      </w:r>
    </w:p>
    <w:p w14:paraId="37E3FEA4" w14:textId="77777777" w:rsidR="00A26FF0" w:rsidRPr="003D0681" w:rsidRDefault="00A26FF0" w:rsidP="00356CF5">
      <w:pPr>
        <w:numPr>
          <w:ilvl w:val="2"/>
          <w:numId w:val="8"/>
        </w:numPr>
        <w:suppressAutoHyphens w:val="0"/>
        <w:spacing w:before="120"/>
        <w:ind w:hanging="505"/>
        <w:contextualSpacing/>
        <w:jc w:val="both"/>
        <w:rPr>
          <w:rFonts w:asciiTheme="minorHAnsi" w:hAnsiTheme="minorHAnsi" w:cstheme="minorHAnsi"/>
          <w:color w:val="000000" w:themeColor="text1"/>
          <w:sz w:val="22"/>
          <w:szCs w:val="22"/>
        </w:rPr>
      </w:pPr>
      <w:r w:rsidRPr="003D0681">
        <w:rPr>
          <w:rFonts w:asciiTheme="minorHAnsi" w:hAnsiTheme="minorHAnsi" w:cstheme="minorHAnsi"/>
          <w:color w:val="000000" w:themeColor="text1"/>
          <w:sz w:val="22"/>
          <w:szCs w:val="22"/>
        </w:rPr>
        <w:t>Paralisar, por determinação do Contratante, qualquer atividade que não esteja sendo executada de acordo com a boa técnica ou que ponha em risco a segurança de pessoas ou bens de terceiros.</w:t>
      </w:r>
    </w:p>
    <w:p w14:paraId="40ACB524" w14:textId="77777777" w:rsidR="00A26FF0" w:rsidRPr="003D0681" w:rsidRDefault="00A26FF0" w:rsidP="00356CF5">
      <w:pPr>
        <w:numPr>
          <w:ilvl w:val="2"/>
          <w:numId w:val="8"/>
        </w:numPr>
        <w:suppressAutoHyphens w:val="0"/>
        <w:spacing w:before="120"/>
        <w:ind w:hanging="505"/>
        <w:contextualSpacing/>
        <w:jc w:val="both"/>
        <w:rPr>
          <w:rFonts w:asciiTheme="minorHAnsi" w:hAnsiTheme="minorHAnsi" w:cstheme="minorHAnsi"/>
          <w:color w:val="000000" w:themeColor="text1"/>
          <w:sz w:val="22"/>
          <w:szCs w:val="22"/>
        </w:rPr>
      </w:pPr>
      <w:r w:rsidRPr="003D0681">
        <w:rPr>
          <w:rFonts w:asciiTheme="minorHAnsi" w:hAnsiTheme="minorHAnsi" w:cstheme="minorHAnsi"/>
          <w:color w:val="000000" w:themeColor="text1"/>
          <w:sz w:val="22"/>
          <w:szCs w:val="22"/>
        </w:rPr>
        <w:t xml:space="preserve">Manter durante toda a vigência do contrato, em compatibilidade com as obrigações assumidas, todas as condições exigidas para habilitação na licitação, ou para qualificação, na contratação direta; </w:t>
      </w:r>
    </w:p>
    <w:p w14:paraId="3CADFE92" w14:textId="77777777" w:rsidR="00A26FF0" w:rsidRPr="003D0681" w:rsidRDefault="00A26FF0" w:rsidP="00356CF5">
      <w:pPr>
        <w:numPr>
          <w:ilvl w:val="2"/>
          <w:numId w:val="8"/>
        </w:numPr>
        <w:suppressAutoHyphens w:val="0"/>
        <w:spacing w:before="120"/>
        <w:ind w:hanging="505"/>
        <w:contextualSpacing/>
        <w:jc w:val="both"/>
        <w:rPr>
          <w:rFonts w:asciiTheme="minorHAnsi" w:hAnsiTheme="minorHAnsi" w:cstheme="minorHAnsi"/>
          <w:color w:val="000000" w:themeColor="text1"/>
          <w:sz w:val="22"/>
          <w:szCs w:val="22"/>
        </w:rPr>
      </w:pPr>
      <w:r w:rsidRPr="003D0681">
        <w:rPr>
          <w:rFonts w:asciiTheme="minorHAnsi" w:hAnsiTheme="minorHAnsi" w:cstheme="minorHAnsi"/>
          <w:color w:val="000000" w:themeColor="text1"/>
          <w:sz w:val="22"/>
          <w:szCs w:val="22"/>
        </w:rPr>
        <w:t>Cumprir, durante todo o período de execução do contrato, a reserva de cargos prevista em lei para pessoa com deficiência, para reabilitado da Previdência Social ou para aprendiz, bem como as reservas de cargos previstas na legislação (art. 116);</w:t>
      </w:r>
    </w:p>
    <w:p w14:paraId="7A0BEE5E" w14:textId="77777777" w:rsidR="00A26FF0" w:rsidRPr="003D0681" w:rsidRDefault="00A26FF0" w:rsidP="00356CF5">
      <w:pPr>
        <w:numPr>
          <w:ilvl w:val="2"/>
          <w:numId w:val="8"/>
        </w:numPr>
        <w:suppressAutoHyphens w:val="0"/>
        <w:spacing w:before="120"/>
        <w:ind w:hanging="505"/>
        <w:contextualSpacing/>
        <w:jc w:val="both"/>
        <w:rPr>
          <w:rFonts w:asciiTheme="minorHAnsi" w:hAnsiTheme="minorHAnsi" w:cstheme="minorHAnsi"/>
          <w:color w:val="000000" w:themeColor="text1"/>
          <w:sz w:val="22"/>
          <w:szCs w:val="22"/>
        </w:rPr>
      </w:pPr>
      <w:r w:rsidRPr="003D0681">
        <w:rPr>
          <w:rFonts w:asciiTheme="minorHAnsi" w:hAnsiTheme="minorHAnsi" w:cstheme="minorHAnsi"/>
          <w:color w:val="000000" w:themeColor="text1"/>
          <w:sz w:val="22"/>
          <w:szCs w:val="22"/>
        </w:rPr>
        <w:t>Comprovar a reserva de cargos a que se refere a cláusula acima, no prazo fixado pelo fiscal do contrato, com a indicação dos empregados que preencheram as referidas vagas (art. 116, parágrafo único);</w:t>
      </w:r>
    </w:p>
    <w:p w14:paraId="36C4895B" w14:textId="77777777" w:rsidR="00A26FF0" w:rsidRPr="003D0681" w:rsidRDefault="00A26FF0" w:rsidP="00356CF5">
      <w:pPr>
        <w:numPr>
          <w:ilvl w:val="2"/>
          <w:numId w:val="8"/>
        </w:numPr>
        <w:suppressAutoHyphens w:val="0"/>
        <w:spacing w:before="120"/>
        <w:ind w:hanging="505"/>
        <w:contextualSpacing/>
        <w:jc w:val="both"/>
        <w:rPr>
          <w:rFonts w:asciiTheme="minorHAnsi" w:hAnsiTheme="minorHAnsi" w:cstheme="minorHAnsi"/>
          <w:color w:val="000000" w:themeColor="text1"/>
          <w:sz w:val="22"/>
          <w:szCs w:val="22"/>
        </w:rPr>
      </w:pPr>
      <w:r w:rsidRPr="003D0681">
        <w:rPr>
          <w:rFonts w:asciiTheme="minorHAnsi" w:hAnsiTheme="minorHAnsi" w:cstheme="minorHAnsi"/>
          <w:color w:val="000000" w:themeColor="text1"/>
          <w:sz w:val="22"/>
          <w:szCs w:val="22"/>
        </w:rPr>
        <w:t xml:space="preserve">  Guardar sigilo sobre todas as informações obtidas em decorrência do cumprimento do contrato; </w:t>
      </w:r>
    </w:p>
    <w:p w14:paraId="04856AA6" w14:textId="77777777" w:rsidR="00A26FF0" w:rsidRPr="003D0681" w:rsidRDefault="00A26FF0" w:rsidP="00356CF5">
      <w:pPr>
        <w:numPr>
          <w:ilvl w:val="2"/>
          <w:numId w:val="8"/>
        </w:numPr>
        <w:suppressAutoHyphens w:val="0"/>
        <w:spacing w:before="120"/>
        <w:ind w:hanging="505"/>
        <w:contextualSpacing/>
        <w:jc w:val="both"/>
        <w:rPr>
          <w:rFonts w:asciiTheme="minorHAnsi" w:hAnsiTheme="minorHAnsi" w:cstheme="minorHAnsi"/>
          <w:color w:val="000000" w:themeColor="text1"/>
          <w:sz w:val="22"/>
          <w:szCs w:val="22"/>
        </w:rPr>
      </w:pPr>
      <w:r w:rsidRPr="003D0681">
        <w:rPr>
          <w:rFonts w:asciiTheme="minorHAnsi" w:hAnsiTheme="minorHAnsi" w:cstheme="minorHAnsi"/>
          <w:color w:val="000000" w:themeColor="text1"/>
          <w:sz w:val="22"/>
          <w:szCs w:val="22"/>
        </w:rPr>
        <w:t>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do objeto da contratação, exceto quando ocorrer algum dos eventos arrolados no art. 124, II, d, da Lei nº 14.133, de 2021.</w:t>
      </w:r>
    </w:p>
    <w:p w14:paraId="263DE598" w14:textId="6DD59829" w:rsidR="00A26FF0" w:rsidRPr="003D0681" w:rsidRDefault="00A26FF0" w:rsidP="00356CF5">
      <w:pPr>
        <w:numPr>
          <w:ilvl w:val="2"/>
          <w:numId w:val="8"/>
        </w:numPr>
        <w:suppressAutoHyphens w:val="0"/>
        <w:spacing w:before="120"/>
        <w:ind w:hanging="505"/>
        <w:contextualSpacing/>
        <w:jc w:val="both"/>
        <w:rPr>
          <w:rFonts w:asciiTheme="minorHAnsi" w:hAnsiTheme="minorHAnsi" w:cstheme="minorHAnsi"/>
          <w:color w:val="000000" w:themeColor="text1"/>
          <w:sz w:val="22"/>
          <w:szCs w:val="22"/>
        </w:rPr>
      </w:pPr>
      <w:r w:rsidRPr="003D0681">
        <w:rPr>
          <w:rFonts w:asciiTheme="minorHAnsi" w:hAnsiTheme="minorHAnsi" w:cstheme="minorHAnsi"/>
          <w:color w:val="000000" w:themeColor="text1"/>
          <w:sz w:val="22"/>
          <w:szCs w:val="22"/>
        </w:rPr>
        <w:t>Cumprir, além dos postulados legais vigentes de âmbito federal, estadual ou municipal, as normas de segurança do Contratante</w:t>
      </w:r>
      <w:r w:rsidR="00356CF5" w:rsidRPr="003D0681">
        <w:rPr>
          <w:rFonts w:asciiTheme="minorHAnsi" w:hAnsiTheme="minorHAnsi" w:cstheme="minorHAnsi"/>
          <w:color w:val="000000" w:themeColor="text1"/>
          <w:sz w:val="22"/>
          <w:szCs w:val="22"/>
        </w:rPr>
        <w:t>.</w:t>
      </w:r>
    </w:p>
    <w:p w14:paraId="3E4F280E" w14:textId="77777777" w:rsidR="00767DD7" w:rsidRPr="003D0681" w:rsidRDefault="00767DD7" w:rsidP="00767DD7">
      <w:pPr>
        <w:numPr>
          <w:ilvl w:val="2"/>
          <w:numId w:val="8"/>
        </w:numPr>
        <w:suppressAutoHyphens w:val="0"/>
        <w:spacing w:before="120"/>
        <w:contextualSpacing/>
        <w:jc w:val="both"/>
        <w:rPr>
          <w:rFonts w:asciiTheme="minorHAnsi" w:hAnsiTheme="minorHAnsi" w:cstheme="minorHAnsi"/>
          <w:color w:val="FF0000"/>
          <w:sz w:val="22"/>
          <w:szCs w:val="22"/>
        </w:rPr>
      </w:pPr>
      <w:commentRangeStart w:id="17"/>
      <w:r w:rsidRPr="003D0681">
        <w:rPr>
          <w:rFonts w:asciiTheme="minorHAnsi" w:hAnsiTheme="minorHAnsi" w:cstheme="minorHAnsi"/>
          <w:color w:val="FF0000"/>
          <w:sz w:val="22"/>
          <w:szCs w:val="22"/>
        </w:rPr>
        <w:t>Alocar os empregados necessários, com habilitação e conhecimento adequados, ao perfeito cumprimento das cláusulas deste contrato, fornecendo os materiais, equipamentos, ferramentas e utensílios demandados, cuja quantidade, qualidade e tecnologia deverão atender às recomendações de boa técnica e a legislação de regência;</w:t>
      </w:r>
    </w:p>
    <w:p w14:paraId="7DC0687D" w14:textId="77777777" w:rsidR="00767DD7" w:rsidRPr="003D0681" w:rsidRDefault="00767DD7" w:rsidP="00767DD7">
      <w:pPr>
        <w:numPr>
          <w:ilvl w:val="2"/>
          <w:numId w:val="8"/>
        </w:numPr>
        <w:suppressAutoHyphens w:val="0"/>
        <w:spacing w:before="120"/>
        <w:contextualSpacing/>
        <w:jc w:val="both"/>
        <w:rPr>
          <w:rFonts w:asciiTheme="minorHAnsi" w:hAnsiTheme="minorHAnsi" w:cstheme="minorHAnsi"/>
          <w:color w:val="FF0000"/>
          <w:sz w:val="22"/>
          <w:szCs w:val="22"/>
        </w:rPr>
      </w:pPr>
      <w:r w:rsidRPr="003D0681">
        <w:rPr>
          <w:rFonts w:asciiTheme="minorHAnsi" w:hAnsiTheme="minorHAnsi" w:cstheme="minorHAnsi"/>
          <w:color w:val="FF0000"/>
          <w:sz w:val="22"/>
          <w:szCs w:val="22"/>
        </w:rPr>
        <w:t>Orientar e treinar seus empregados sobre os deveres previstos na Lei nº 13.709, de 14 de agosto de 2018, adotando medidas eficazes para proteção de dados pessoais a que tenha acesso por força da execução deste contrato;</w:t>
      </w:r>
    </w:p>
    <w:p w14:paraId="59758795" w14:textId="77777777" w:rsidR="00767DD7" w:rsidRPr="003D0681" w:rsidRDefault="00767DD7" w:rsidP="00767DD7">
      <w:pPr>
        <w:numPr>
          <w:ilvl w:val="2"/>
          <w:numId w:val="8"/>
        </w:numPr>
        <w:suppressAutoHyphens w:val="0"/>
        <w:spacing w:before="120"/>
        <w:contextualSpacing/>
        <w:jc w:val="both"/>
        <w:rPr>
          <w:rFonts w:asciiTheme="minorHAnsi" w:hAnsiTheme="minorHAnsi" w:cstheme="minorHAnsi"/>
          <w:color w:val="FF0000"/>
          <w:sz w:val="22"/>
          <w:szCs w:val="22"/>
        </w:rPr>
      </w:pPr>
      <w:r w:rsidRPr="003D0681">
        <w:rPr>
          <w:rFonts w:asciiTheme="minorHAnsi" w:hAnsiTheme="minorHAnsi" w:cstheme="minorHAnsi"/>
          <w:color w:val="FF0000"/>
          <w:sz w:val="22"/>
          <w:szCs w:val="22"/>
        </w:rPr>
        <w:t>Conduzir os trabalhos com estrita observância às normas da legislação pertinente, cumprindo as determinações dos Poderes Públicos, mantendo sempre limpo o local dos serviços e nas melhores condições de segurança, higiene e disciplina.</w:t>
      </w:r>
    </w:p>
    <w:p w14:paraId="0CDF48DB" w14:textId="77777777" w:rsidR="00767DD7" w:rsidRPr="003D0681" w:rsidRDefault="00767DD7" w:rsidP="00767DD7">
      <w:pPr>
        <w:numPr>
          <w:ilvl w:val="2"/>
          <w:numId w:val="8"/>
        </w:numPr>
        <w:suppressAutoHyphens w:val="0"/>
        <w:spacing w:before="120"/>
        <w:contextualSpacing/>
        <w:jc w:val="both"/>
        <w:rPr>
          <w:rFonts w:asciiTheme="minorHAnsi" w:hAnsiTheme="minorHAnsi" w:cstheme="minorHAnsi"/>
          <w:color w:val="FF0000"/>
          <w:sz w:val="22"/>
          <w:szCs w:val="22"/>
        </w:rPr>
      </w:pPr>
      <w:r w:rsidRPr="003D0681">
        <w:rPr>
          <w:rFonts w:asciiTheme="minorHAnsi" w:hAnsiTheme="minorHAnsi" w:cstheme="minorHAnsi"/>
          <w:color w:val="FF0000"/>
          <w:sz w:val="22"/>
          <w:szCs w:val="22"/>
        </w:rPr>
        <w:t>Submeter previamente, por escrito, ao Contratante, para análise e aprovação, quaisquer mudanças nos métodos executivos que fujam às especificações do memorial descritivo ou instrumento congênere.</w:t>
      </w:r>
    </w:p>
    <w:p w14:paraId="363B3C94" w14:textId="2E706CD1" w:rsidR="00767DD7" w:rsidRPr="003D0681" w:rsidRDefault="00767DD7" w:rsidP="00767DD7">
      <w:pPr>
        <w:numPr>
          <w:ilvl w:val="2"/>
          <w:numId w:val="8"/>
        </w:numPr>
        <w:suppressAutoHyphens w:val="0"/>
        <w:spacing w:before="120"/>
        <w:contextualSpacing/>
        <w:jc w:val="both"/>
        <w:rPr>
          <w:rFonts w:asciiTheme="minorHAnsi" w:hAnsiTheme="minorHAnsi" w:cstheme="minorHAnsi"/>
          <w:color w:val="FF0000"/>
          <w:sz w:val="22"/>
          <w:szCs w:val="22"/>
        </w:rPr>
      </w:pPr>
      <w:r w:rsidRPr="003D0681">
        <w:rPr>
          <w:rFonts w:asciiTheme="minorHAnsi" w:hAnsiTheme="minorHAnsi" w:cstheme="minorHAnsi"/>
          <w:color w:val="FF0000"/>
          <w:sz w:val="22"/>
          <w:szCs w:val="22"/>
        </w:rPr>
        <w:t>Não permitir a utilização de qualquer trabalho do menor de dezesseis anos, exceto na condição de aprendiz para os maiores de quatorze anos, nem permitir a utilização do trabalho do menor de dezoito anos em trabalho noturno, perigoso ou insalubre.</w:t>
      </w:r>
      <w:commentRangeEnd w:id="17"/>
      <w:r w:rsidRPr="003D0681">
        <w:rPr>
          <w:rStyle w:val="Refdecomentrio"/>
          <w:rFonts w:asciiTheme="minorHAnsi" w:hAnsiTheme="minorHAnsi" w:cstheme="minorHAnsi"/>
          <w:sz w:val="22"/>
          <w:szCs w:val="22"/>
        </w:rPr>
        <w:commentReference w:id="17"/>
      </w:r>
    </w:p>
    <w:p w14:paraId="6D703DD4" w14:textId="77777777" w:rsidR="00356CF5" w:rsidRPr="003D0681" w:rsidRDefault="00356CF5" w:rsidP="00356CF5">
      <w:pPr>
        <w:suppressAutoHyphens w:val="0"/>
        <w:spacing w:before="120"/>
        <w:contextualSpacing/>
        <w:jc w:val="both"/>
        <w:rPr>
          <w:rFonts w:asciiTheme="minorHAnsi" w:hAnsiTheme="minorHAnsi" w:cstheme="minorHAnsi"/>
          <w:color w:val="000000" w:themeColor="text1"/>
          <w:sz w:val="22"/>
          <w:szCs w:val="22"/>
        </w:rPr>
      </w:pPr>
    </w:p>
    <w:p w14:paraId="10C716D6" w14:textId="4217CDC5" w:rsidR="00F672B1" w:rsidRPr="003D0681" w:rsidRDefault="00F672B1" w:rsidP="00497182">
      <w:pPr>
        <w:pStyle w:val="Nivel10"/>
        <w:numPr>
          <w:ilvl w:val="0"/>
          <w:numId w:val="8"/>
        </w:numPr>
        <w:spacing w:before="120" w:line="240" w:lineRule="auto"/>
        <w:ind w:left="431" w:hanging="431"/>
        <w:outlineLvl w:val="9"/>
        <w:rPr>
          <w:rFonts w:asciiTheme="minorHAnsi" w:hAnsiTheme="minorHAnsi" w:cstheme="minorHAnsi"/>
          <w:color w:val="FF0000"/>
          <w:sz w:val="22"/>
          <w:szCs w:val="22"/>
        </w:rPr>
      </w:pPr>
      <w:commentRangeStart w:id="18"/>
      <w:r w:rsidRPr="003D0681">
        <w:rPr>
          <w:rFonts w:asciiTheme="minorHAnsi" w:hAnsiTheme="minorHAnsi" w:cstheme="minorHAnsi"/>
          <w:sz w:val="22"/>
          <w:szCs w:val="22"/>
        </w:rPr>
        <w:t xml:space="preserve">ESPECIFICAÇÃO DA GARANTIA CONTRATUAL EXIGIDA E DAS CONDIÇÕES DE MANUTENÇÃO E ASSISTÊNCIA TÉCNICA (art. 40, §1º, inciso III, da Lei nº 14.133/2021) </w:t>
      </w:r>
      <w:commentRangeEnd w:id="18"/>
      <w:r w:rsidR="009922ED" w:rsidRPr="003D0681">
        <w:rPr>
          <w:rStyle w:val="Refdecomentrio"/>
          <w:rFonts w:asciiTheme="minorHAnsi" w:eastAsia="Times New Roman" w:hAnsiTheme="minorHAnsi" w:cstheme="minorHAnsi"/>
          <w:b w:val="0"/>
          <w:color w:val="auto"/>
          <w:sz w:val="22"/>
          <w:szCs w:val="22"/>
        </w:rPr>
        <w:commentReference w:id="18"/>
      </w:r>
    </w:p>
    <w:p w14:paraId="25EAAC28" w14:textId="77777777" w:rsidR="00F672B1" w:rsidRPr="003D0681" w:rsidRDefault="00F672B1" w:rsidP="00497182">
      <w:pPr>
        <w:pStyle w:val="PargrafodaLista"/>
        <w:numPr>
          <w:ilvl w:val="1"/>
          <w:numId w:val="21"/>
        </w:numPr>
        <w:suppressAutoHyphens w:val="0"/>
        <w:spacing w:before="120"/>
        <w:ind w:left="431" w:hanging="431"/>
        <w:jc w:val="both"/>
        <w:rPr>
          <w:rFonts w:asciiTheme="minorHAnsi" w:hAnsiTheme="minorHAnsi" w:cstheme="minorHAnsi"/>
          <w:bCs/>
          <w:iCs/>
          <w:color w:val="FF0000"/>
          <w:sz w:val="22"/>
          <w:szCs w:val="22"/>
        </w:rPr>
      </w:pPr>
      <w:commentRangeStart w:id="19"/>
      <w:r w:rsidRPr="003D0681">
        <w:rPr>
          <w:rFonts w:asciiTheme="minorHAnsi" w:hAnsiTheme="minorHAnsi" w:cstheme="minorHAnsi"/>
          <w:bCs/>
          <w:iCs/>
          <w:color w:val="FF0000"/>
          <w:sz w:val="22"/>
          <w:szCs w:val="22"/>
        </w:rPr>
        <w:t xml:space="preserve">O prazo de garantia contratual dos bens, complementar à garantia legal, será de, no mínimo, ___ (____) meses, contado a partir do primeiro dia útil subsequente à data do recebimento definitivo do objeto. </w:t>
      </w:r>
    </w:p>
    <w:p w14:paraId="3ADFE99F" w14:textId="43CB41E8" w:rsidR="00F672B1" w:rsidRPr="003D0681" w:rsidRDefault="00F672B1" w:rsidP="00497182">
      <w:pPr>
        <w:pStyle w:val="PargrafodaLista"/>
        <w:numPr>
          <w:ilvl w:val="1"/>
          <w:numId w:val="8"/>
        </w:numPr>
        <w:suppressAutoHyphens w:val="0"/>
        <w:spacing w:before="120"/>
        <w:ind w:left="431" w:hanging="431"/>
        <w:jc w:val="both"/>
        <w:rPr>
          <w:rFonts w:asciiTheme="minorHAnsi" w:hAnsiTheme="minorHAnsi" w:cstheme="minorHAnsi"/>
          <w:bCs/>
          <w:iCs/>
          <w:color w:val="FF0000"/>
          <w:sz w:val="22"/>
          <w:szCs w:val="22"/>
        </w:rPr>
      </w:pPr>
      <w:r w:rsidRPr="003D0681">
        <w:rPr>
          <w:rFonts w:asciiTheme="minorHAnsi" w:hAnsiTheme="minorHAnsi" w:cstheme="minorHAnsi"/>
          <w:bCs/>
          <w:iCs/>
          <w:color w:val="FF0000"/>
          <w:sz w:val="22"/>
          <w:szCs w:val="22"/>
        </w:rPr>
        <w:t xml:space="preserve">Caso o prazo da garantia oferecida pelo fabricante seja inferior ao estabelecido nesta cláusula, o fornecedor deverá complementar a garantia do bem ofertado pelo período restante. </w:t>
      </w:r>
      <w:commentRangeEnd w:id="19"/>
      <w:r w:rsidR="005731A4" w:rsidRPr="003D0681">
        <w:rPr>
          <w:rStyle w:val="Refdecomentrio"/>
          <w:rFonts w:asciiTheme="minorHAnsi" w:hAnsiTheme="minorHAnsi" w:cstheme="minorHAnsi"/>
          <w:sz w:val="22"/>
          <w:szCs w:val="22"/>
        </w:rPr>
        <w:commentReference w:id="19"/>
      </w:r>
    </w:p>
    <w:p w14:paraId="4939E3A5" w14:textId="2B2B080A" w:rsidR="00F672B1" w:rsidRPr="003D0681" w:rsidRDefault="00F672B1" w:rsidP="00497182">
      <w:pPr>
        <w:spacing w:before="120"/>
        <w:jc w:val="center"/>
        <w:rPr>
          <w:rFonts w:asciiTheme="minorHAnsi" w:hAnsiTheme="minorHAnsi" w:cstheme="minorHAnsi"/>
          <w:b/>
          <w:bCs/>
          <w:iCs/>
          <w:color w:val="FF0000"/>
          <w:sz w:val="22"/>
          <w:szCs w:val="22"/>
          <w:u w:val="single"/>
        </w:rPr>
      </w:pPr>
      <w:r w:rsidRPr="003D0681">
        <w:rPr>
          <w:rFonts w:asciiTheme="minorHAnsi" w:hAnsiTheme="minorHAnsi" w:cstheme="minorHAnsi"/>
          <w:b/>
          <w:bCs/>
          <w:iCs/>
          <w:color w:val="FF0000"/>
          <w:sz w:val="22"/>
          <w:szCs w:val="22"/>
          <w:u w:val="single"/>
        </w:rPr>
        <w:t>OU</w:t>
      </w:r>
    </w:p>
    <w:p w14:paraId="56BD3C29" w14:textId="77777777" w:rsidR="00F672B1" w:rsidRPr="003D0681" w:rsidRDefault="00F672B1" w:rsidP="00497182">
      <w:pPr>
        <w:pStyle w:val="PargrafodaLista"/>
        <w:numPr>
          <w:ilvl w:val="1"/>
          <w:numId w:val="11"/>
        </w:numPr>
        <w:suppressAutoHyphens w:val="0"/>
        <w:spacing w:before="120"/>
        <w:ind w:left="431" w:hanging="431"/>
        <w:jc w:val="both"/>
        <w:rPr>
          <w:rFonts w:asciiTheme="minorHAnsi" w:hAnsiTheme="minorHAnsi" w:cstheme="minorHAnsi"/>
          <w:b/>
          <w:iCs/>
          <w:color w:val="FF0000"/>
          <w:sz w:val="22"/>
          <w:szCs w:val="22"/>
        </w:rPr>
      </w:pPr>
      <w:commentRangeStart w:id="20"/>
      <w:r w:rsidRPr="003D0681">
        <w:rPr>
          <w:rFonts w:asciiTheme="minorHAnsi" w:hAnsiTheme="minorHAnsi" w:cstheme="minorHAnsi"/>
          <w:iCs/>
          <w:color w:val="FF0000"/>
          <w:sz w:val="22"/>
          <w:szCs w:val="22"/>
        </w:rPr>
        <w:t xml:space="preserve">O prazo de garantia contratual dos bens, complementar à garantia legal, é de, no mínimo, __ (____) </w:t>
      </w:r>
      <w:r w:rsidRPr="003D0681">
        <w:rPr>
          <w:rFonts w:asciiTheme="minorHAnsi" w:hAnsiTheme="minorHAnsi" w:cstheme="minorHAnsi"/>
          <w:bCs/>
          <w:iCs/>
          <w:color w:val="FF0000"/>
          <w:sz w:val="22"/>
          <w:szCs w:val="22"/>
        </w:rPr>
        <w:t>meses</w:t>
      </w:r>
      <w:r w:rsidRPr="003D0681">
        <w:rPr>
          <w:rFonts w:asciiTheme="minorHAnsi" w:hAnsiTheme="minorHAnsi" w:cstheme="minorHAnsi"/>
          <w:iCs/>
          <w:color w:val="FF0000"/>
          <w:sz w:val="22"/>
          <w:szCs w:val="22"/>
        </w:rPr>
        <w:t xml:space="preserve">, ou pelo prazo fornecido pelo fabricante, se superior, contado a partir do primeiro dia útil subsequente à data do recebimento definitivo do objeto. </w:t>
      </w:r>
    </w:p>
    <w:p w14:paraId="573BB91D" w14:textId="77777777" w:rsidR="00F672B1" w:rsidRPr="003D0681" w:rsidRDefault="00F672B1" w:rsidP="00497182">
      <w:pPr>
        <w:pStyle w:val="PargrafodaLista"/>
        <w:numPr>
          <w:ilvl w:val="1"/>
          <w:numId w:val="11"/>
        </w:numPr>
        <w:suppressAutoHyphens w:val="0"/>
        <w:spacing w:before="120"/>
        <w:ind w:left="431" w:hanging="431"/>
        <w:jc w:val="both"/>
        <w:rPr>
          <w:rFonts w:asciiTheme="minorHAnsi" w:hAnsiTheme="minorHAnsi" w:cstheme="minorHAnsi"/>
          <w:iCs/>
          <w:color w:val="FF0000"/>
          <w:sz w:val="22"/>
          <w:szCs w:val="22"/>
        </w:rPr>
      </w:pPr>
      <w:r w:rsidRPr="003D0681">
        <w:rPr>
          <w:rFonts w:asciiTheme="minorHAnsi" w:hAnsiTheme="minorHAnsi" w:cstheme="minorHAnsi"/>
          <w:iCs/>
          <w:color w:val="FF0000"/>
          <w:sz w:val="22"/>
          <w:szCs w:val="22"/>
        </w:rPr>
        <w:lastRenderedPageBreak/>
        <w:t xml:space="preserve">A garantia será prestada com vistas a manter os equipamentos fornecidos em perfeitas condições de uso, sem qualquer ônus ou custo adicional para o Contratante. </w:t>
      </w:r>
    </w:p>
    <w:p w14:paraId="293972B1" w14:textId="77777777" w:rsidR="00F672B1" w:rsidRPr="003D0681" w:rsidRDefault="00F672B1" w:rsidP="00497182">
      <w:pPr>
        <w:pStyle w:val="PargrafodaLista"/>
        <w:numPr>
          <w:ilvl w:val="1"/>
          <w:numId w:val="11"/>
        </w:numPr>
        <w:suppressAutoHyphens w:val="0"/>
        <w:spacing w:before="120"/>
        <w:ind w:left="431" w:hanging="431"/>
        <w:jc w:val="both"/>
        <w:rPr>
          <w:rFonts w:asciiTheme="minorHAnsi" w:hAnsiTheme="minorHAnsi" w:cstheme="minorHAnsi"/>
          <w:iCs/>
          <w:color w:val="FF0000"/>
          <w:sz w:val="22"/>
          <w:szCs w:val="22"/>
        </w:rPr>
      </w:pPr>
      <w:r w:rsidRPr="003D0681">
        <w:rPr>
          <w:rFonts w:asciiTheme="minorHAnsi" w:hAnsiTheme="minorHAnsi" w:cstheme="minorHAnsi"/>
          <w:iCs/>
          <w:color w:val="FF0000"/>
          <w:sz w:val="22"/>
          <w:szCs w:val="22"/>
        </w:rPr>
        <w:t xml:space="preserve">A garantia abrange a realização da manutenção corretiva dos bens pelo próprio Contratado, ou, se for o caso, por meio de assistência técnica autorizada, de acordo com as normas técnicas específicas. </w:t>
      </w:r>
    </w:p>
    <w:p w14:paraId="1BF1AC05" w14:textId="77777777" w:rsidR="00F672B1" w:rsidRPr="003D0681" w:rsidRDefault="00F672B1" w:rsidP="00497182">
      <w:pPr>
        <w:pStyle w:val="PargrafodaLista"/>
        <w:numPr>
          <w:ilvl w:val="1"/>
          <w:numId w:val="11"/>
        </w:numPr>
        <w:suppressAutoHyphens w:val="0"/>
        <w:spacing w:before="120"/>
        <w:ind w:left="431" w:hanging="431"/>
        <w:jc w:val="both"/>
        <w:rPr>
          <w:rFonts w:asciiTheme="minorHAnsi" w:hAnsiTheme="minorHAnsi" w:cstheme="minorHAnsi"/>
          <w:iCs/>
          <w:color w:val="FF0000"/>
          <w:sz w:val="22"/>
          <w:szCs w:val="22"/>
        </w:rPr>
      </w:pPr>
      <w:r w:rsidRPr="003D0681">
        <w:rPr>
          <w:rFonts w:asciiTheme="minorHAnsi" w:hAnsiTheme="minorHAnsi" w:cstheme="minorHAnsi"/>
          <w:iCs/>
          <w:color w:val="FF0000"/>
          <w:sz w:val="22"/>
          <w:szCs w:val="22"/>
        </w:rPr>
        <w:t xml:space="preserve">Entende-se por manutenção corretiva aquela destinada a corrigir os defeitos apresentados pelos bens, compreendendo a substituição de peças, a realização de ajustes, reparos e correções necessárias. </w:t>
      </w:r>
    </w:p>
    <w:p w14:paraId="21610CBE" w14:textId="77777777" w:rsidR="00F672B1" w:rsidRPr="003D0681" w:rsidRDefault="00F672B1" w:rsidP="00497182">
      <w:pPr>
        <w:pStyle w:val="PargrafodaLista"/>
        <w:numPr>
          <w:ilvl w:val="1"/>
          <w:numId w:val="11"/>
        </w:numPr>
        <w:suppressAutoHyphens w:val="0"/>
        <w:spacing w:before="120"/>
        <w:ind w:left="431" w:hanging="431"/>
        <w:jc w:val="both"/>
        <w:rPr>
          <w:rFonts w:asciiTheme="minorHAnsi" w:hAnsiTheme="minorHAnsi" w:cstheme="minorHAnsi"/>
          <w:iCs/>
          <w:color w:val="FF0000"/>
          <w:sz w:val="22"/>
          <w:szCs w:val="22"/>
        </w:rPr>
      </w:pPr>
      <w:r w:rsidRPr="003D0681">
        <w:rPr>
          <w:rFonts w:asciiTheme="minorHAnsi" w:hAnsiTheme="minorHAnsi" w:cstheme="minorHAnsi"/>
          <w:iCs/>
          <w:color w:val="FF0000"/>
          <w:sz w:val="22"/>
          <w:szCs w:val="22"/>
        </w:rPr>
        <w:t xml:space="preserve">As peças que apresentarem vício ou defeito no período de vigência da garantia deverão ser substituídas por outras novas, de primeiro uso, e originais, que apresentem padrões de qualidade e desempenho iguais ou superiores aos das peças utilizadas na fabricação do equipamento. </w:t>
      </w:r>
    </w:p>
    <w:p w14:paraId="23328F18" w14:textId="77777777" w:rsidR="00F672B1" w:rsidRPr="003D0681" w:rsidRDefault="00F672B1" w:rsidP="00497182">
      <w:pPr>
        <w:pStyle w:val="PargrafodaLista"/>
        <w:numPr>
          <w:ilvl w:val="1"/>
          <w:numId w:val="11"/>
        </w:numPr>
        <w:suppressAutoHyphens w:val="0"/>
        <w:spacing w:before="120"/>
        <w:ind w:left="431" w:hanging="431"/>
        <w:jc w:val="both"/>
        <w:rPr>
          <w:rFonts w:asciiTheme="minorHAnsi" w:hAnsiTheme="minorHAnsi" w:cstheme="minorHAnsi"/>
          <w:iCs/>
          <w:color w:val="FF0000"/>
          <w:sz w:val="22"/>
          <w:szCs w:val="22"/>
        </w:rPr>
      </w:pPr>
      <w:r w:rsidRPr="003D0681">
        <w:rPr>
          <w:rFonts w:asciiTheme="minorHAnsi" w:hAnsiTheme="minorHAnsi" w:cstheme="minorHAnsi"/>
          <w:iCs/>
          <w:color w:val="FF0000"/>
          <w:sz w:val="22"/>
          <w:szCs w:val="22"/>
        </w:rPr>
        <w:t xml:space="preserve">Uma vez notificado, o Contratado realizará a reparação ou substituição dos bens que apresentarem vício ou defeito no prazo de até ___ (_____) dias úteis, contados a partir da data de retirada do equipamento das dependências da Administração pelo Contratado ou pela assistência técnica autorizada. </w:t>
      </w:r>
    </w:p>
    <w:p w14:paraId="65A85CCA" w14:textId="77777777" w:rsidR="00F672B1" w:rsidRPr="003D0681" w:rsidRDefault="00F672B1" w:rsidP="00497182">
      <w:pPr>
        <w:pStyle w:val="PargrafodaLista"/>
        <w:numPr>
          <w:ilvl w:val="1"/>
          <w:numId w:val="11"/>
        </w:numPr>
        <w:suppressAutoHyphens w:val="0"/>
        <w:spacing w:before="120"/>
        <w:ind w:left="431" w:hanging="431"/>
        <w:jc w:val="both"/>
        <w:rPr>
          <w:rFonts w:asciiTheme="minorHAnsi" w:hAnsiTheme="minorHAnsi" w:cstheme="minorHAnsi"/>
          <w:iCs/>
          <w:color w:val="FF0000"/>
          <w:sz w:val="22"/>
          <w:szCs w:val="22"/>
        </w:rPr>
      </w:pPr>
      <w:r w:rsidRPr="003D0681">
        <w:rPr>
          <w:rFonts w:asciiTheme="minorHAnsi" w:hAnsiTheme="minorHAnsi" w:cstheme="minorHAnsi"/>
          <w:iCs/>
          <w:color w:val="FF0000"/>
          <w:sz w:val="22"/>
          <w:szCs w:val="22"/>
        </w:rPr>
        <w:t xml:space="preserve">O prazo indicado no subitem anterior, durante seu transcurso, poderá ser prorrogado uma única vez, por igual período, mediante solicitação escrita e justificada do Contratado, aceita pelo Contratante. </w:t>
      </w:r>
    </w:p>
    <w:p w14:paraId="06FC9FC2" w14:textId="77777777" w:rsidR="00F672B1" w:rsidRPr="003D0681" w:rsidRDefault="00F672B1" w:rsidP="00497182">
      <w:pPr>
        <w:pStyle w:val="PargrafodaLista"/>
        <w:numPr>
          <w:ilvl w:val="1"/>
          <w:numId w:val="11"/>
        </w:numPr>
        <w:suppressAutoHyphens w:val="0"/>
        <w:spacing w:before="120"/>
        <w:ind w:left="431" w:hanging="431"/>
        <w:jc w:val="both"/>
        <w:rPr>
          <w:rFonts w:asciiTheme="minorHAnsi" w:hAnsiTheme="minorHAnsi" w:cstheme="minorHAnsi"/>
          <w:iCs/>
          <w:color w:val="FF0000"/>
          <w:sz w:val="22"/>
          <w:szCs w:val="22"/>
        </w:rPr>
      </w:pPr>
      <w:r w:rsidRPr="003D0681">
        <w:rPr>
          <w:rFonts w:asciiTheme="minorHAnsi" w:hAnsiTheme="minorHAnsi" w:cstheme="minorHAnsi"/>
          <w:iCs/>
          <w:color w:val="FF0000"/>
          <w:sz w:val="22"/>
          <w:szCs w:val="22"/>
        </w:rPr>
        <w:t xml:space="preserve">Na hipótese do subitem acima, o Contratado deverá disponibilizar equipamento equivalente, de especificação igual ou superior ao anteriormente fornecido, para utilização em caráter provisório pelo Contratante, de modo a garantir a continuidade dos trabalhos administrativos durante a execução dos reparos. </w:t>
      </w:r>
    </w:p>
    <w:p w14:paraId="530358AF" w14:textId="77777777" w:rsidR="0024388C" w:rsidRPr="003D0681" w:rsidRDefault="00F672B1" w:rsidP="00497182">
      <w:pPr>
        <w:pStyle w:val="PargrafodaLista"/>
        <w:numPr>
          <w:ilvl w:val="1"/>
          <w:numId w:val="11"/>
        </w:numPr>
        <w:suppressAutoHyphens w:val="0"/>
        <w:spacing w:before="120"/>
        <w:ind w:left="431" w:hanging="431"/>
        <w:jc w:val="both"/>
        <w:rPr>
          <w:rFonts w:asciiTheme="minorHAnsi" w:hAnsiTheme="minorHAnsi" w:cstheme="minorHAnsi"/>
          <w:bCs/>
          <w:iCs/>
          <w:color w:val="FF0000"/>
          <w:sz w:val="22"/>
          <w:szCs w:val="22"/>
        </w:rPr>
      </w:pPr>
      <w:r w:rsidRPr="003D0681">
        <w:rPr>
          <w:rFonts w:asciiTheme="minorHAnsi" w:hAnsiTheme="minorHAnsi" w:cstheme="minorHAnsi"/>
          <w:bCs/>
          <w:iCs/>
          <w:color w:val="FF0000"/>
          <w:sz w:val="22"/>
          <w:szCs w:val="22"/>
        </w:rPr>
        <w:t xml:space="preserve">Decorrido o prazo para reparos e substituições sem o atendimento da solicitação do Contratante ou a apresentação de justificativas pelo Contratado, fica o Contratante autorizado a contratar empresa diversa para executar os reparos, ajustes ou a substituição do bem ou de seus componentes, bem como a exigir do Contratado o reembolso pelos custos respectivos, sem que tal fato acarrete a perda da garantia dos equipamentos. </w:t>
      </w:r>
    </w:p>
    <w:p w14:paraId="48CB47AB" w14:textId="1AB9551F" w:rsidR="00F672B1" w:rsidRPr="003D0681" w:rsidRDefault="00F672B1" w:rsidP="00497182">
      <w:pPr>
        <w:pStyle w:val="PargrafodaLista"/>
        <w:numPr>
          <w:ilvl w:val="1"/>
          <w:numId w:val="11"/>
        </w:numPr>
        <w:suppressAutoHyphens w:val="0"/>
        <w:spacing w:before="120"/>
        <w:ind w:left="431" w:hanging="431"/>
        <w:jc w:val="both"/>
        <w:rPr>
          <w:rFonts w:asciiTheme="minorHAnsi" w:hAnsiTheme="minorHAnsi" w:cstheme="minorHAnsi"/>
          <w:bCs/>
          <w:iCs/>
          <w:color w:val="FF0000"/>
          <w:sz w:val="22"/>
          <w:szCs w:val="22"/>
        </w:rPr>
      </w:pPr>
      <w:r w:rsidRPr="003D0681">
        <w:rPr>
          <w:rFonts w:asciiTheme="minorHAnsi" w:hAnsiTheme="minorHAnsi" w:cstheme="minorHAnsi"/>
          <w:bCs/>
          <w:iCs/>
          <w:color w:val="FF0000"/>
          <w:sz w:val="22"/>
          <w:szCs w:val="22"/>
        </w:rPr>
        <w:t xml:space="preserve">O custo referente ao transporte dos equipamentos cobertos pela garantia será de responsabilidade do Contratado. </w:t>
      </w:r>
    </w:p>
    <w:p w14:paraId="39895346" w14:textId="77777777" w:rsidR="00F672B1" w:rsidRPr="003D0681" w:rsidRDefault="00F672B1" w:rsidP="00497182">
      <w:pPr>
        <w:pStyle w:val="PargrafodaLista"/>
        <w:numPr>
          <w:ilvl w:val="1"/>
          <w:numId w:val="11"/>
        </w:numPr>
        <w:suppressAutoHyphens w:val="0"/>
        <w:spacing w:before="120"/>
        <w:ind w:left="431" w:hanging="431"/>
        <w:jc w:val="both"/>
        <w:rPr>
          <w:rFonts w:asciiTheme="minorHAnsi" w:hAnsiTheme="minorHAnsi" w:cstheme="minorHAnsi"/>
          <w:iCs/>
          <w:color w:val="FF0000"/>
          <w:sz w:val="22"/>
          <w:szCs w:val="22"/>
        </w:rPr>
      </w:pPr>
      <w:r w:rsidRPr="003D0681">
        <w:rPr>
          <w:rFonts w:asciiTheme="minorHAnsi" w:hAnsiTheme="minorHAnsi" w:cstheme="minorHAnsi"/>
          <w:bCs/>
          <w:iCs/>
          <w:color w:val="FF0000"/>
          <w:sz w:val="22"/>
          <w:szCs w:val="22"/>
        </w:rPr>
        <w:t>A garantia legal ou contratual do objeto tem prazo de vigência próprio e desvinculado daquele fixado no contrato, permitindo eventual aplicação de penalidades em caso de descumprimento de alguma de suas condições, mesmo depois de expirada a vigência contratual.</w:t>
      </w:r>
      <w:commentRangeEnd w:id="20"/>
      <w:r w:rsidR="005731A4" w:rsidRPr="003D0681">
        <w:rPr>
          <w:rStyle w:val="Refdecomentrio"/>
          <w:rFonts w:asciiTheme="minorHAnsi" w:hAnsiTheme="minorHAnsi" w:cstheme="minorHAnsi"/>
          <w:sz w:val="22"/>
          <w:szCs w:val="22"/>
        </w:rPr>
        <w:commentReference w:id="20"/>
      </w:r>
    </w:p>
    <w:p w14:paraId="62985123" w14:textId="77777777" w:rsidR="00F672B1" w:rsidRPr="003D0681" w:rsidRDefault="00F672B1" w:rsidP="00BA7B8E">
      <w:pPr>
        <w:spacing w:before="120"/>
        <w:rPr>
          <w:rFonts w:asciiTheme="minorHAnsi" w:hAnsiTheme="minorHAnsi" w:cstheme="minorHAnsi"/>
          <w:sz w:val="22"/>
          <w:szCs w:val="22"/>
        </w:rPr>
      </w:pPr>
    </w:p>
    <w:p w14:paraId="6FE54502" w14:textId="7F9498C7" w:rsidR="00F672B1" w:rsidRPr="003D0681" w:rsidRDefault="00F672B1" w:rsidP="00497182">
      <w:pPr>
        <w:pStyle w:val="Nivel10"/>
        <w:numPr>
          <w:ilvl w:val="0"/>
          <w:numId w:val="8"/>
        </w:numPr>
        <w:spacing w:before="120" w:line="240" w:lineRule="auto"/>
        <w:ind w:left="431" w:hanging="431"/>
        <w:outlineLvl w:val="9"/>
        <w:rPr>
          <w:rFonts w:asciiTheme="minorHAnsi" w:hAnsiTheme="minorHAnsi" w:cstheme="minorHAnsi"/>
          <w:sz w:val="22"/>
          <w:szCs w:val="22"/>
        </w:rPr>
      </w:pPr>
      <w:r w:rsidRPr="003D0681">
        <w:rPr>
          <w:rFonts w:asciiTheme="minorHAnsi" w:hAnsiTheme="minorHAnsi" w:cstheme="minorHAnsi"/>
          <w:sz w:val="22"/>
          <w:szCs w:val="22"/>
        </w:rPr>
        <w:t>MODELO DE GESTÃO DO CONTRATO (art. 6º, XXIII, alínea “f”, da Lei nº 14.133/21)</w:t>
      </w:r>
    </w:p>
    <w:p w14:paraId="49955FE0" w14:textId="77777777" w:rsidR="00F672B1" w:rsidRPr="003D0681" w:rsidRDefault="00F672B1" w:rsidP="00304E88">
      <w:pPr>
        <w:pStyle w:val="Nivel2"/>
        <w:numPr>
          <w:ilvl w:val="1"/>
          <w:numId w:val="22"/>
        </w:numPr>
        <w:spacing w:after="0" w:line="240" w:lineRule="auto"/>
        <w:ind w:left="431" w:hanging="431"/>
        <w:contextualSpacing/>
        <w:rPr>
          <w:rFonts w:asciiTheme="minorHAnsi" w:hAnsiTheme="minorHAnsi" w:cstheme="minorHAnsi"/>
          <w:sz w:val="22"/>
          <w:szCs w:val="22"/>
        </w:rPr>
      </w:pPr>
      <w:r w:rsidRPr="003D0681">
        <w:rPr>
          <w:rFonts w:asciiTheme="minorHAnsi" w:hAnsiTheme="minorHAnsi" w:cstheme="minorHAnsi"/>
          <w:sz w:val="22"/>
          <w:szCs w:val="22"/>
        </w:rPr>
        <w:t xml:space="preserve">O contrato deverá ser executado fielmente pelas partes, de acordo com as cláusulas avençadas e as normas da Lei nº 14.133, de 2021, e cada parte responderá pelas consequências de sua inexecução total ou parcial (Lei nº 14.133/2021, art. 115, </w:t>
      </w:r>
      <w:r w:rsidRPr="003D0681">
        <w:rPr>
          <w:rFonts w:asciiTheme="minorHAnsi" w:hAnsiTheme="minorHAnsi" w:cstheme="minorHAnsi"/>
          <w:i/>
          <w:iCs/>
          <w:sz w:val="22"/>
          <w:szCs w:val="22"/>
        </w:rPr>
        <w:t>caput</w:t>
      </w:r>
      <w:r w:rsidRPr="003D0681">
        <w:rPr>
          <w:rFonts w:asciiTheme="minorHAnsi" w:hAnsiTheme="minorHAnsi" w:cstheme="minorHAnsi"/>
          <w:sz w:val="22"/>
          <w:szCs w:val="22"/>
        </w:rPr>
        <w:t>).</w:t>
      </w:r>
    </w:p>
    <w:p w14:paraId="028C01D9" w14:textId="77777777" w:rsidR="00F672B1" w:rsidRPr="003D0681" w:rsidRDefault="00F672B1" w:rsidP="00304E88">
      <w:pPr>
        <w:pStyle w:val="Nivel2"/>
        <w:numPr>
          <w:ilvl w:val="1"/>
          <w:numId w:val="8"/>
        </w:numPr>
        <w:spacing w:after="0" w:line="240" w:lineRule="auto"/>
        <w:ind w:left="431" w:hanging="431"/>
        <w:contextualSpacing/>
        <w:rPr>
          <w:rFonts w:asciiTheme="minorHAnsi" w:hAnsiTheme="minorHAnsi" w:cstheme="minorHAnsi"/>
          <w:sz w:val="22"/>
          <w:szCs w:val="22"/>
        </w:rPr>
      </w:pPr>
      <w:bookmarkStart w:id="21" w:name="art115§1"/>
      <w:bookmarkStart w:id="22" w:name="art115§5"/>
      <w:bookmarkEnd w:id="21"/>
      <w:bookmarkEnd w:id="22"/>
      <w:r w:rsidRPr="003D0681">
        <w:rPr>
          <w:rFonts w:asciiTheme="minorHAnsi" w:hAnsiTheme="minorHAnsi" w:cstheme="minorHAnsi"/>
          <w:sz w:val="22"/>
          <w:szCs w:val="22"/>
        </w:rPr>
        <w:t>Em caso de impedimento, ordem de paralisação ou suspensão do contrato, o cronograma de execução será prorrogado automaticamente pelo tempo correspondente, anotadas tais circunstâncias mediante simples apostila (Lei nº 14.133/2021, art. 115, §5º).</w:t>
      </w:r>
    </w:p>
    <w:p w14:paraId="502FA3C5" w14:textId="7DEA829C" w:rsidR="00F672B1" w:rsidRPr="003D0681" w:rsidRDefault="00F672B1" w:rsidP="00304E88">
      <w:pPr>
        <w:pStyle w:val="Nivel2"/>
        <w:numPr>
          <w:ilvl w:val="1"/>
          <w:numId w:val="8"/>
        </w:numPr>
        <w:spacing w:after="0" w:line="240" w:lineRule="auto"/>
        <w:ind w:left="431" w:hanging="431"/>
        <w:contextualSpacing/>
        <w:rPr>
          <w:rFonts w:asciiTheme="minorHAnsi" w:hAnsiTheme="minorHAnsi" w:cstheme="minorHAnsi"/>
          <w:sz w:val="22"/>
          <w:szCs w:val="22"/>
        </w:rPr>
      </w:pPr>
      <w:bookmarkStart w:id="23" w:name="art116"/>
      <w:bookmarkEnd w:id="23"/>
      <w:r w:rsidRPr="003D0681">
        <w:rPr>
          <w:rFonts w:asciiTheme="minorHAnsi" w:hAnsiTheme="minorHAnsi" w:cstheme="minorHAnsi"/>
          <w:sz w:val="22"/>
          <w:szCs w:val="22"/>
        </w:rPr>
        <w:t xml:space="preserve">A execução do contrato deverá ser acompanhada e fiscalizada pelo(s) fiscal(is) do contrato, ou pelos respectivos substitutos (Lei nº 14.133/2021, art. 117, </w:t>
      </w:r>
      <w:r w:rsidRPr="003D0681">
        <w:rPr>
          <w:rFonts w:asciiTheme="minorHAnsi" w:hAnsiTheme="minorHAnsi" w:cstheme="minorHAnsi"/>
          <w:i/>
          <w:iCs/>
          <w:sz w:val="22"/>
          <w:szCs w:val="22"/>
        </w:rPr>
        <w:t>caput</w:t>
      </w:r>
      <w:r w:rsidRPr="003D0681">
        <w:rPr>
          <w:rFonts w:asciiTheme="minorHAnsi" w:hAnsiTheme="minorHAnsi" w:cstheme="minorHAnsi"/>
          <w:sz w:val="22"/>
          <w:szCs w:val="22"/>
        </w:rPr>
        <w:t>).</w:t>
      </w:r>
    </w:p>
    <w:p w14:paraId="28A1A943" w14:textId="1E72D292" w:rsidR="00304E88" w:rsidRPr="003D0681" w:rsidRDefault="00304E88" w:rsidP="00304E88">
      <w:pPr>
        <w:pStyle w:val="Nivel2"/>
        <w:numPr>
          <w:ilvl w:val="2"/>
          <w:numId w:val="8"/>
        </w:numPr>
        <w:spacing w:after="0" w:line="240" w:lineRule="auto"/>
        <w:ind w:hanging="505"/>
        <w:contextualSpacing/>
        <w:rPr>
          <w:rFonts w:asciiTheme="minorHAnsi" w:hAnsiTheme="minorHAnsi" w:cstheme="minorHAnsi"/>
          <w:sz w:val="22"/>
          <w:szCs w:val="22"/>
        </w:rPr>
      </w:pPr>
      <w:r w:rsidRPr="003D0681">
        <w:rPr>
          <w:rFonts w:asciiTheme="minorHAnsi" w:hAnsiTheme="minorHAnsi" w:cstheme="minorHAnsi"/>
          <w:sz w:val="22"/>
          <w:szCs w:val="22"/>
        </w:rPr>
        <w:t>O fiscal do contrato anotará em registro próprio todas as ocorrências relacionadas à execução do contrato, determinando o que for necessário para a regularização das faltas ou dos defeitos observados (Lei nº 14.133/2021, art. 117, §1º).</w:t>
      </w:r>
    </w:p>
    <w:p w14:paraId="57D8CD93" w14:textId="5642CD1F" w:rsidR="00F672B1" w:rsidRPr="003D0681" w:rsidRDefault="00304E88" w:rsidP="00304E88">
      <w:pPr>
        <w:pStyle w:val="Nivel2"/>
        <w:numPr>
          <w:ilvl w:val="2"/>
          <w:numId w:val="8"/>
        </w:numPr>
        <w:spacing w:after="0" w:line="240" w:lineRule="auto"/>
        <w:ind w:hanging="505"/>
        <w:contextualSpacing/>
        <w:rPr>
          <w:rFonts w:asciiTheme="minorHAnsi" w:hAnsiTheme="minorHAnsi" w:cstheme="minorHAnsi"/>
          <w:sz w:val="22"/>
          <w:szCs w:val="22"/>
        </w:rPr>
      </w:pPr>
      <w:r w:rsidRPr="003D0681">
        <w:rPr>
          <w:rFonts w:asciiTheme="minorHAnsi" w:hAnsiTheme="minorHAnsi" w:cstheme="minorHAnsi"/>
          <w:sz w:val="22"/>
          <w:szCs w:val="22"/>
        </w:rPr>
        <w:t>O fiscal do contrato informará a seus superiores, em tempo hábil para a adoção das medidas convenientes, a situação que demandar decisão ou providência que ultrapasse sua competência (Lei nº 14.133/2021, art. 117, §2º).</w:t>
      </w:r>
      <w:bookmarkStart w:id="24" w:name="art117§2"/>
      <w:bookmarkEnd w:id="24"/>
    </w:p>
    <w:p w14:paraId="335357D9" w14:textId="77777777" w:rsidR="00F672B1" w:rsidRPr="003D0681" w:rsidRDefault="00F672B1" w:rsidP="00304E88">
      <w:pPr>
        <w:pStyle w:val="Nivel2"/>
        <w:numPr>
          <w:ilvl w:val="1"/>
          <w:numId w:val="8"/>
        </w:numPr>
        <w:spacing w:after="0" w:line="240" w:lineRule="auto"/>
        <w:ind w:left="431" w:hanging="431"/>
        <w:contextualSpacing/>
        <w:rPr>
          <w:rFonts w:asciiTheme="minorHAnsi" w:hAnsiTheme="minorHAnsi" w:cstheme="minorHAnsi"/>
          <w:sz w:val="22"/>
          <w:szCs w:val="22"/>
        </w:rPr>
      </w:pPr>
      <w:r w:rsidRPr="003D0681">
        <w:rPr>
          <w:rFonts w:asciiTheme="minorHAnsi" w:hAnsiTheme="minorHAnsi" w:cstheme="minorHAnsi"/>
          <w:sz w:val="22"/>
          <w:szCs w:val="22"/>
        </w:rPr>
        <w:t>O contratado será obrigado a reparar, corrigir, remover, reconstruir ou substituir, a suas expensas, no total ou em parte, o objeto do contrato em que se verificarem vícios, defeitos ou incorreções resultantes de sua execução ou de materiais nela empregados (Lei nº 14.133/2021, art. 119).</w:t>
      </w:r>
    </w:p>
    <w:p w14:paraId="1F5DDDCD" w14:textId="77777777" w:rsidR="00F672B1" w:rsidRPr="003D0681" w:rsidRDefault="00F672B1" w:rsidP="00304E88">
      <w:pPr>
        <w:pStyle w:val="Nivel2"/>
        <w:numPr>
          <w:ilvl w:val="1"/>
          <w:numId w:val="8"/>
        </w:numPr>
        <w:spacing w:after="0" w:line="240" w:lineRule="auto"/>
        <w:ind w:left="431" w:hanging="431"/>
        <w:contextualSpacing/>
        <w:rPr>
          <w:rFonts w:asciiTheme="minorHAnsi" w:hAnsiTheme="minorHAnsi" w:cstheme="minorHAnsi"/>
          <w:sz w:val="22"/>
          <w:szCs w:val="22"/>
        </w:rPr>
      </w:pPr>
      <w:bookmarkStart w:id="25" w:name="art120"/>
      <w:bookmarkEnd w:id="25"/>
      <w:r w:rsidRPr="003D0681">
        <w:rPr>
          <w:rFonts w:asciiTheme="minorHAnsi" w:hAnsiTheme="minorHAnsi" w:cstheme="minorHAnsi"/>
          <w:sz w:val="22"/>
          <w:szCs w:val="22"/>
        </w:rPr>
        <w:t>O contratado será responsável pelos danos causados diretamente à Administração ou a terceiros em razão da execução do contrato, e não excluirá nem reduzirá essa responsabilidade a fiscalização ou o acompanhamento pelo contratante (Lei nº 14.133/2021, art. 120).</w:t>
      </w:r>
    </w:p>
    <w:p w14:paraId="6F12BD43" w14:textId="092D5B51" w:rsidR="00F672B1" w:rsidRPr="003D0681" w:rsidRDefault="00F672B1" w:rsidP="00304E88">
      <w:pPr>
        <w:pStyle w:val="Nivel2"/>
        <w:numPr>
          <w:ilvl w:val="1"/>
          <w:numId w:val="8"/>
        </w:numPr>
        <w:spacing w:after="0" w:line="240" w:lineRule="auto"/>
        <w:ind w:left="431" w:hanging="431"/>
        <w:contextualSpacing/>
        <w:rPr>
          <w:rFonts w:asciiTheme="minorHAnsi" w:hAnsiTheme="minorHAnsi" w:cstheme="minorHAnsi"/>
          <w:sz w:val="22"/>
          <w:szCs w:val="22"/>
        </w:rPr>
      </w:pPr>
      <w:bookmarkStart w:id="26" w:name="art121"/>
      <w:bookmarkEnd w:id="26"/>
      <w:r w:rsidRPr="003D0681">
        <w:rPr>
          <w:rFonts w:asciiTheme="minorHAnsi" w:hAnsiTheme="minorHAnsi" w:cstheme="minorHAnsi"/>
          <w:sz w:val="22"/>
          <w:szCs w:val="22"/>
        </w:rPr>
        <w:lastRenderedPageBreak/>
        <w:t xml:space="preserve">Somente o contratado será responsável pelos encargos trabalhistas, previdenciários, fiscais e comerciais resultantes da execução do contrato (Lei nº 14.133/2021, art. 121, </w:t>
      </w:r>
      <w:r w:rsidRPr="003D0681">
        <w:rPr>
          <w:rFonts w:asciiTheme="minorHAnsi" w:hAnsiTheme="minorHAnsi" w:cstheme="minorHAnsi"/>
          <w:i/>
          <w:iCs/>
          <w:sz w:val="22"/>
          <w:szCs w:val="22"/>
        </w:rPr>
        <w:t>caput</w:t>
      </w:r>
      <w:r w:rsidRPr="003D0681">
        <w:rPr>
          <w:rFonts w:asciiTheme="minorHAnsi" w:hAnsiTheme="minorHAnsi" w:cstheme="minorHAnsi"/>
          <w:sz w:val="22"/>
          <w:szCs w:val="22"/>
        </w:rPr>
        <w:t>).</w:t>
      </w:r>
    </w:p>
    <w:p w14:paraId="3CF3B198" w14:textId="7E445328" w:rsidR="00F672B1" w:rsidRPr="003D0681" w:rsidRDefault="00304E88" w:rsidP="00304E88">
      <w:pPr>
        <w:pStyle w:val="Nivel2"/>
        <w:numPr>
          <w:ilvl w:val="2"/>
          <w:numId w:val="8"/>
        </w:numPr>
        <w:spacing w:after="0" w:line="240" w:lineRule="auto"/>
        <w:ind w:hanging="505"/>
        <w:contextualSpacing/>
        <w:rPr>
          <w:rFonts w:asciiTheme="minorHAnsi" w:hAnsiTheme="minorHAnsi" w:cstheme="minorHAnsi"/>
          <w:sz w:val="22"/>
          <w:szCs w:val="22"/>
        </w:rPr>
      </w:pPr>
      <w:r w:rsidRPr="003D0681">
        <w:rPr>
          <w:rFonts w:asciiTheme="minorHAnsi" w:hAnsiTheme="minorHAnsi" w:cstheme="minorHAnsi"/>
          <w:sz w:val="22"/>
          <w:szCs w:val="22"/>
        </w:rPr>
        <w:t>A inadimplência do contratado em relação aos encargos trabalhistas, fiscais e comerciais não transferirá à Administração a responsabilidade pelo seu pagamento e não poderá onerar o objeto do contrato (Lei nº 14.133/2021, art. 121, §1º).</w:t>
      </w:r>
      <w:bookmarkStart w:id="27" w:name="art121§1"/>
      <w:bookmarkEnd w:id="27"/>
    </w:p>
    <w:p w14:paraId="6BF0F09A" w14:textId="77777777" w:rsidR="00F672B1" w:rsidRPr="003D0681" w:rsidRDefault="00F672B1" w:rsidP="00304E88">
      <w:pPr>
        <w:pStyle w:val="Nivel2"/>
        <w:numPr>
          <w:ilvl w:val="1"/>
          <w:numId w:val="8"/>
        </w:numPr>
        <w:spacing w:after="0" w:line="240" w:lineRule="auto"/>
        <w:ind w:left="431" w:hanging="431"/>
        <w:contextualSpacing/>
        <w:rPr>
          <w:rFonts w:asciiTheme="minorHAnsi" w:hAnsiTheme="minorHAnsi" w:cstheme="minorHAnsi"/>
          <w:sz w:val="22"/>
          <w:szCs w:val="22"/>
        </w:rPr>
      </w:pPr>
      <w:bookmarkStart w:id="28" w:name="art122"/>
      <w:bookmarkStart w:id="29" w:name="art122§1"/>
      <w:bookmarkStart w:id="30" w:name="art122§2"/>
      <w:bookmarkStart w:id="31" w:name="art122§3"/>
      <w:bookmarkStart w:id="32" w:name="art123"/>
      <w:bookmarkEnd w:id="28"/>
      <w:bookmarkEnd w:id="29"/>
      <w:bookmarkEnd w:id="30"/>
      <w:bookmarkEnd w:id="31"/>
      <w:bookmarkEnd w:id="32"/>
      <w:r w:rsidRPr="003D0681">
        <w:rPr>
          <w:rFonts w:asciiTheme="minorHAnsi" w:hAnsiTheme="minorHAnsi" w:cstheme="minorHAnsi"/>
          <w:sz w:val="22"/>
          <w:szCs w:val="22"/>
        </w:rPr>
        <w:t>As comunicações entre o órgão ou entidade e a contratada devem ser realizadas por escrito sempre que o ato exigir tal formalidade, admitindo-se, excepcionalmente, o uso de mensagem eletrônica para esse fim (IN 5/2017, art. 44, §2º).</w:t>
      </w:r>
    </w:p>
    <w:p w14:paraId="154B42BA" w14:textId="77777777" w:rsidR="00F672B1" w:rsidRPr="003D0681" w:rsidRDefault="00F672B1" w:rsidP="00304E88">
      <w:pPr>
        <w:pStyle w:val="Nivel2"/>
        <w:numPr>
          <w:ilvl w:val="1"/>
          <w:numId w:val="8"/>
        </w:numPr>
        <w:spacing w:after="0" w:line="240" w:lineRule="auto"/>
        <w:ind w:left="431" w:hanging="431"/>
        <w:contextualSpacing/>
        <w:rPr>
          <w:rFonts w:asciiTheme="minorHAnsi" w:hAnsiTheme="minorHAnsi" w:cstheme="minorHAnsi"/>
          <w:sz w:val="22"/>
          <w:szCs w:val="22"/>
        </w:rPr>
      </w:pPr>
      <w:r w:rsidRPr="003D0681">
        <w:rPr>
          <w:rFonts w:asciiTheme="minorHAnsi" w:hAnsiTheme="minorHAnsi" w:cstheme="minorHAnsi"/>
          <w:sz w:val="22"/>
          <w:szCs w:val="22"/>
        </w:rPr>
        <w:t>O órgão ou entidade poderá convocar representante da empresa para adoção de providências que devam ser cumpridas de imediato (IN 5/2017, art. 44, 31º).</w:t>
      </w:r>
    </w:p>
    <w:p w14:paraId="034B99F0" w14:textId="7F904842" w:rsidR="00F672B1" w:rsidRPr="003D0681" w:rsidRDefault="00F672B1" w:rsidP="00304E88">
      <w:pPr>
        <w:pStyle w:val="Nivel2"/>
        <w:numPr>
          <w:ilvl w:val="1"/>
          <w:numId w:val="8"/>
        </w:numPr>
        <w:spacing w:after="0" w:line="240" w:lineRule="auto"/>
        <w:ind w:left="431" w:hanging="431"/>
        <w:contextualSpacing/>
        <w:rPr>
          <w:rFonts w:asciiTheme="minorHAnsi" w:hAnsiTheme="minorHAnsi" w:cstheme="minorHAnsi"/>
          <w:color w:val="FF0000"/>
          <w:sz w:val="22"/>
          <w:szCs w:val="22"/>
        </w:rPr>
      </w:pPr>
      <w:commentRangeStart w:id="33"/>
      <w:r w:rsidRPr="003D0681">
        <w:rPr>
          <w:rFonts w:asciiTheme="minorHAnsi" w:hAnsiTheme="minorHAnsi" w:cstheme="minorHAnsi"/>
          <w:color w:val="FF0000"/>
          <w:sz w:val="22"/>
          <w:szCs w:val="22"/>
        </w:rPr>
        <w:t>Após a assinatura do contrato</w:t>
      </w:r>
      <w:r w:rsidR="00994962" w:rsidRPr="003D0681">
        <w:rPr>
          <w:rFonts w:asciiTheme="minorHAnsi" w:hAnsiTheme="minorHAnsi" w:cstheme="minorHAnsi"/>
          <w:color w:val="FF0000"/>
          <w:sz w:val="22"/>
          <w:szCs w:val="22"/>
        </w:rPr>
        <w:t>,</w:t>
      </w:r>
      <w:r w:rsidRPr="003D0681">
        <w:rPr>
          <w:rFonts w:asciiTheme="minorHAnsi" w:hAnsiTheme="minorHAnsi" w:cstheme="minorHAnsi"/>
          <w:color w:val="FF0000"/>
          <w:sz w:val="22"/>
          <w:szCs w:val="22"/>
        </w:rPr>
        <w:t xml:space="preserve"> o órgão ou entidade convocará o representante da empresa contratada para reunião inicial para apresentação do plano de fiscalização, que conterá informações acerca das obrigações contratuais, dos mecanismos de fiscalização, das estratégias para execução do objeto, do plano complementar de execução da contratada, quando houver, do método de aferição dos resultados e das sanções aplicáveis, dentre outros (IN 5/2017, art. 44, 31º).</w:t>
      </w:r>
      <w:commentRangeEnd w:id="33"/>
      <w:r w:rsidR="00994962" w:rsidRPr="003D0681">
        <w:rPr>
          <w:rStyle w:val="Refdecomentrio"/>
          <w:rFonts w:asciiTheme="minorHAnsi" w:eastAsia="Times New Roman" w:hAnsiTheme="minorHAnsi" w:cstheme="minorHAnsi"/>
          <w:sz w:val="22"/>
          <w:szCs w:val="22"/>
        </w:rPr>
        <w:commentReference w:id="33"/>
      </w:r>
    </w:p>
    <w:p w14:paraId="065D40CA" w14:textId="77777777" w:rsidR="00F672B1" w:rsidRPr="003D0681" w:rsidRDefault="00F672B1" w:rsidP="00304E88">
      <w:pPr>
        <w:pStyle w:val="Nivel2"/>
        <w:numPr>
          <w:ilvl w:val="1"/>
          <w:numId w:val="8"/>
        </w:numPr>
        <w:spacing w:after="0" w:line="240" w:lineRule="auto"/>
        <w:ind w:left="431" w:hanging="431"/>
        <w:contextualSpacing/>
        <w:rPr>
          <w:rFonts w:asciiTheme="minorHAnsi" w:hAnsiTheme="minorHAnsi" w:cstheme="minorHAnsi"/>
          <w:sz w:val="22"/>
          <w:szCs w:val="22"/>
        </w:rPr>
      </w:pPr>
      <w:r w:rsidRPr="003D0681">
        <w:rPr>
          <w:rFonts w:asciiTheme="minorHAnsi" w:hAnsiTheme="minorHAnsi" w:cstheme="minorHAnsi"/>
          <w:sz w:val="22"/>
          <w:szCs w:val="22"/>
        </w:rPr>
        <w:t>Antes do pagamento da nota fiscal ou da fatura, deverá ser consultada a situação da empresa junto ao SICAF.</w:t>
      </w:r>
    </w:p>
    <w:p w14:paraId="428B4C7E" w14:textId="77777777" w:rsidR="00F672B1" w:rsidRPr="003D0681" w:rsidRDefault="00F672B1" w:rsidP="00304E88">
      <w:pPr>
        <w:pStyle w:val="Nivel2"/>
        <w:numPr>
          <w:ilvl w:val="1"/>
          <w:numId w:val="8"/>
        </w:numPr>
        <w:spacing w:after="0" w:line="240" w:lineRule="auto"/>
        <w:ind w:left="431" w:hanging="431"/>
        <w:contextualSpacing/>
        <w:rPr>
          <w:rFonts w:asciiTheme="minorHAnsi" w:hAnsiTheme="minorHAnsi" w:cstheme="minorHAnsi"/>
          <w:sz w:val="22"/>
          <w:szCs w:val="22"/>
        </w:rPr>
      </w:pPr>
      <w:r w:rsidRPr="003D0681">
        <w:rPr>
          <w:rFonts w:asciiTheme="minorHAnsi" w:hAnsiTheme="minorHAnsi" w:cstheme="minorHAnsi"/>
          <w:sz w:val="22"/>
          <w:szCs w:val="22"/>
        </w:rPr>
        <w:t>Serão exigidos a Certidão Negativa de Débito (CND) relativa a Créditos Tributários Federais e à Dívida Ativa da União, o Certificado de Regularidade do FGTS (CRF) e a Certidão Negativa de Débitos Trabalhistas (CNDT), caso esses documentos não estejam regularizados no SICAF.</w:t>
      </w:r>
    </w:p>
    <w:p w14:paraId="750256B3" w14:textId="77777777" w:rsidR="00F672B1" w:rsidRPr="003D0681" w:rsidRDefault="00F672B1" w:rsidP="00304E88">
      <w:pPr>
        <w:pStyle w:val="Nivel2"/>
        <w:numPr>
          <w:ilvl w:val="1"/>
          <w:numId w:val="8"/>
        </w:numPr>
        <w:spacing w:after="0" w:line="240" w:lineRule="auto"/>
        <w:ind w:left="431" w:hanging="431"/>
        <w:contextualSpacing/>
        <w:rPr>
          <w:rFonts w:asciiTheme="minorHAnsi" w:hAnsiTheme="minorHAnsi" w:cstheme="minorHAnsi"/>
          <w:sz w:val="22"/>
          <w:szCs w:val="22"/>
        </w:rPr>
      </w:pPr>
      <w:commentRangeStart w:id="34"/>
      <w:r w:rsidRPr="003D0681">
        <w:rPr>
          <w:rFonts w:asciiTheme="minorHAnsi" w:hAnsiTheme="minorHAnsi" w:cstheme="minorHAnsi"/>
          <w:sz w:val="22"/>
          <w:szCs w:val="22"/>
        </w:rPr>
        <w:t>Além do disposto acima, a fiscalização contratual obedecerá às seguintes rotinas:</w:t>
      </w:r>
    </w:p>
    <w:p w14:paraId="75C5193E" w14:textId="77777777" w:rsidR="00F672B1" w:rsidRPr="003D0681" w:rsidRDefault="00F672B1" w:rsidP="00304E88">
      <w:pPr>
        <w:pStyle w:val="Nivel2"/>
        <w:numPr>
          <w:ilvl w:val="2"/>
          <w:numId w:val="8"/>
        </w:numPr>
        <w:spacing w:after="0" w:line="240" w:lineRule="auto"/>
        <w:ind w:hanging="505"/>
        <w:contextualSpacing/>
        <w:rPr>
          <w:rFonts w:asciiTheme="minorHAnsi" w:hAnsiTheme="minorHAnsi" w:cstheme="minorHAnsi"/>
          <w:i/>
          <w:iCs/>
          <w:color w:val="FF0000"/>
          <w:sz w:val="22"/>
          <w:szCs w:val="22"/>
        </w:rPr>
      </w:pPr>
      <w:r w:rsidRPr="003D0681">
        <w:rPr>
          <w:rFonts w:asciiTheme="minorHAnsi" w:hAnsiTheme="minorHAnsi" w:cstheme="minorHAnsi"/>
          <w:i/>
          <w:iCs/>
          <w:color w:val="FF0000"/>
          <w:sz w:val="22"/>
          <w:szCs w:val="22"/>
        </w:rPr>
        <w:t>(...)</w:t>
      </w:r>
      <w:commentRangeEnd w:id="34"/>
      <w:r w:rsidR="00994962" w:rsidRPr="003D0681">
        <w:rPr>
          <w:rStyle w:val="Refdecomentrio"/>
          <w:rFonts w:asciiTheme="minorHAnsi" w:eastAsia="Times New Roman" w:hAnsiTheme="minorHAnsi" w:cstheme="minorHAnsi"/>
          <w:sz w:val="22"/>
          <w:szCs w:val="22"/>
        </w:rPr>
        <w:commentReference w:id="34"/>
      </w:r>
    </w:p>
    <w:p w14:paraId="64C0A550" w14:textId="77777777" w:rsidR="00F672B1" w:rsidRPr="003D0681" w:rsidRDefault="00F672B1" w:rsidP="00497182">
      <w:pPr>
        <w:spacing w:before="120"/>
        <w:jc w:val="both"/>
        <w:rPr>
          <w:rFonts w:asciiTheme="minorHAnsi" w:hAnsiTheme="minorHAnsi" w:cstheme="minorHAnsi"/>
          <w:sz w:val="22"/>
          <w:szCs w:val="22"/>
        </w:rPr>
      </w:pPr>
    </w:p>
    <w:p w14:paraId="399ED908" w14:textId="657913A9" w:rsidR="00F672B1" w:rsidRPr="003D0681" w:rsidRDefault="00F672B1" w:rsidP="003D0681">
      <w:pPr>
        <w:pStyle w:val="Nivel10"/>
        <w:numPr>
          <w:ilvl w:val="0"/>
          <w:numId w:val="8"/>
        </w:numPr>
        <w:spacing w:before="120" w:line="240" w:lineRule="auto"/>
        <w:ind w:left="431" w:hanging="431"/>
        <w:contextualSpacing/>
        <w:rPr>
          <w:rFonts w:asciiTheme="minorHAnsi" w:hAnsiTheme="minorHAnsi" w:cstheme="minorHAnsi"/>
          <w:sz w:val="22"/>
          <w:szCs w:val="22"/>
        </w:rPr>
      </w:pPr>
      <w:r w:rsidRPr="003D0681">
        <w:rPr>
          <w:rFonts w:asciiTheme="minorHAnsi" w:hAnsiTheme="minorHAnsi" w:cstheme="minorHAnsi"/>
          <w:color w:val="auto"/>
          <w:sz w:val="22"/>
          <w:szCs w:val="22"/>
        </w:rPr>
        <w:t>FORMA E CRITÉRIOS DE SELEÇÃO DO FORNECEDOR (art. 6º, inciso XXIII, alínea ‘h’, da Lei nº 14.133/2021)</w:t>
      </w:r>
      <w:r w:rsidRPr="003D0681">
        <w:rPr>
          <w:rFonts w:asciiTheme="minorHAnsi" w:hAnsiTheme="minorHAnsi" w:cstheme="minorHAnsi"/>
          <w:sz w:val="22"/>
          <w:szCs w:val="22"/>
        </w:rPr>
        <w:t xml:space="preserve"> </w:t>
      </w:r>
    </w:p>
    <w:p w14:paraId="6DB56901" w14:textId="77777777" w:rsidR="003D0681" w:rsidRPr="008401A6" w:rsidRDefault="003D0681" w:rsidP="003D0681">
      <w:pPr>
        <w:pStyle w:val="Nivel2"/>
        <w:numPr>
          <w:ilvl w:val="1"/>
          <w:numId w:val="23"/>
        </w:numPr>
        <w:spacing w:after="0" w:line="240" w:lineRule="auto"/>
        <w:ind w:left="431" w:hanging="431"/>
        <w:contextualSpacing/>
        <w:rPr>
          <w:rFonts w:asciiTheme="minorHAnsi" w:hAnsiTheme="minorHAnsi" w:cstheme="minorHAnsi"/>
          <w:sz w:val="22"/>
          <w:szCs w:val="22"/>
        </w:rPr>
      </w:pPr>
      <w:r w:rsidRPr="008401A6">
        <w:rPr>
          <w:rFonts w:asciiTheme="minorHAnsi" w:hAnsiTheme="minorHAnsi" w:cstheme="minorHAnsi"/>
          <w:sz w:val="22"/>
          <w:szCs w:val="22"/>
        </w:rPr>
        <w:t xml:space="preserve">O fornecedor será selecionado por meio da realização de procedimento de </w:t>
      </w:r>
      <w:r>
        <w:rPr>
          <w:rFonts w:asciiTheme="minorHAnsi" w:hAnsiTheme="minorHAnsi" w:cstheme="minorHAnsi"/>
          <w:sz w:val="22"/>
          <w:szCs w:val="22"/>
        </w:rPr>
        <w:t>inexigibilidade</w:t>
      </w:r>
      <w:r w:rsidRPr="008401A6">
        <w:rPr>
          <w:rFonts w:asciiTheme="minorHAnsi" w:hAnsiTheme="minorHAnsi" w:cstheme="minorHAnsi"/>
          <w:sz w:val="22"/>
          <w:szCs w:val="22"/>
        </w:rPr>
        <w:t xml:space="preserve"> de licitação, com fundamento na hipótese do art. 7</w:t>
      </w:r>
      <w:r>
        <w:rPr>
          <w:rFonts w:asciiTheme="minorHAnsi" w:hAnsiTheme="minorHAnsi" w:cstheme="minorHAnsi"/>
          <w:sz w:val="22"/>
          <w:szCs w:val="22"/>
        </w:rPr>
        <w:t>4</w:t>
      </w:r>
      <w:r w:rsidRPr="008401A6">
        <w:rPr>
          <w:rFonts w:asciiTheme="minorHAnsi" w:hAnsiTheme="minorHAnsi" w:cstheme="minorHAnsi"/>
          <w:sz w:val="22"/>
          <w:szCs w:val="22"/>
        </w:rPr>
        <w:t>, inciso I</w:t>
      </w:r>
      <w:r>
        <w:rPr>
          <w:rFonts w:asciiTheme="minorHAnsi" w:hAnsiTheme="minorHAnsi" w:cstheme="minorHAnsi"/>
          <w:sz w:val="22"/>
          <w:szCs w:val="22"/>
        </w:rPr>
        <w:t>,</w:t>
      </w:r>
      <w:r w:rsidRPr="008401A6">
        <w:rPr>
          <w:rFonts w:asciiTheme="minorHAnsi" w:hAnsiTheme="minorHAnsi" w:cstheme="minorHAnsi"/>
          <w:sz w:val="22"/>
          <w:szCs w:val="22"/>
        </w:rPr>
        <w:t xml:space="preserve"> da Lei n.º 14.133/2021.</w:t>
      </w:r>
    </w:p>
    <w:p w14:paraId="638A4917" w14:textId="77777777" w:rsidR="003D0681" w:rsidRPr="008064F2" w:rsidRDefault="003D0681" w:rsidP="003D0681">
      <w:pPr>
        <w:pStyle w:val="Nivel2"/>
        <w:numPr>
          <w:ilvl w:val="1"/>
          <w:numId w:val="8"/>
        </w:numPr>
        <w:spacing w:after="0" w:line="240" w:lineRule="auto"/>
        <w:ind w:left="431" w:hanging="431"/>
        <w:contextualSpacing/>
        <w:rPr>
          <w:rFonts w:asciiTheme="minorHAnsi" w:eastAsia="Times New Roman" w:hAnsiTheme="minorHAnsi" w:cstheme="minorHAnsi"/>
          <w:sz w:val="22"/>
          <w:szCs w:val="22"/>
        </w:rPr>
      </w:pPr>
      <w:r w:rsidRPr="008064F2">
        <w:rPr>
          <w:rFonts w:asciiTheme="minorHAnsi" w:eastAsia="Times New Roman" w:hAnsiTheme="minorHAnsi" w:cstheme="minorHAnsi"/>
          <w:sz w:val="22"/>
          <w:szCs w:val="22"/>
        </w:rPr>
        <w:t xml:space="preserve">Previamente à celebração do contrato, a Administração verificará o eventual descumprimento das condições para contratação, especialmente quanto à existência de sanção que a impeça, mediante a consulta a cadastros informativos oficiais, tais como:  </w:t>
      </w:r>
    </w:p>
    <w:p w14:paraId="4B22EFC4" w14:textId="77777777" w:rsidR="003D0681" w:rsidRPr="008064F2" w:rsidRDefault="003D0681" w:rsidP="003D0681">
      <w:pPr>
        <w:pStyle w:val="Nivel2"/>
        <w:numPr>
          <w:ilvl w:val="0"/>
          <w:numId w:val="34"/>
        </w:numPr>
        <w:spacing w:after="0" w:line="240" w:lineRule="auto"/>
        <w:ind w:left="930" w:hanging="505"/>
        <w:contextualSpacing/>
        <w:rPr>
          <w:rFonts w:asciiTheme="minorHAnsi" w:eastAsia="Times New Roman" w:hAnsiTheme="minorHAnsi" w:cstheme="minorHAnsi"/>
          <w:sz w:val="22"/>
          <w:szCs w:val="22"/>
        </w:rPr>
      </w:pPr>
      <w:r w:rsidRPr="008064F2">
        <w:rPr>
          <w:rFonts w:asciiTheme="minorHAnsi" w:eastAsia="Times New Roman" w:hAnsiTheme="minorHAnsi" w:cstheme="minorHAnsi"/>
          <w:sz w:val="22"/>
          <w:szCs w:val="22"/>
        </w:rPr>
        <w:t xml:space="preserve">SICAF;  </w:t>
      </w:r>
    </w:p>
    <w:p w14:paraId="16550813" w14:textId="77777777" w:rsidR="003D0681" w:rsidRPr="008064F2" w:rsidRDefault="003D0681" w:rsidP="003D0681">
      <w:pPr>
        <w:pStyle w:val="Nivel2"/>
        <w:numPr>
          <w:ilvl w:val="0"/>
          <w:numId w:val="34"/>
        </w:numPr>
        <w:spacing w:after="0" w:line="240" w:lineRule="auto"/>
        <w:ind w:left="930" w:hanging="505"/>
        <w:contextualSpacing/>
        <w:rPr>
          <w:rFonts w:asciiTheme="minorHAnsi" w:eastAsia="Times New Roman" w:hAnsiTheme="minorHAnsi" w:cstheme="minorHAnsi"/>
          <w:sz w:val="22"/>
          <w:szCs w:val="22"/>
        </w:rPr>
      </w:pPr>
      <w:r w:rsidRPr="008064F2">
        <w:rPr>
          <w:rFonts w:asciiTheme="minorHAnsi" w:eastAsia="Times New Roman" w:hAnsiTheme="minorHAnsi" w:cstheme="minorHAnsi"/>
          <w:sz w:val="22"/>
          <w:szCs w:val="22"/>
        </w:rPr>
        <w:t xml:space="preserve">Cadastro Nacional de Empresas Inidôneas e Suspensas - CEIS, mantido pela Controladoria-Geral da União (www.portaldatransparencia.gov.br/ceis);  </w:t>
      </w:r>
    </w:p>
    <w:p w14:paraId="57237A85" w14:textId="77777777" w:rsidR="003D0681" w:rsidRDefault="003D0681" w:rsidP="003D0681">
      <w:pPr>
        <w:pStyle w:val="Nivel2"/>
        <w:numPr>
          <w:ilvl w:val="0"/>
          <w:numId w:val="34"/>
        </w:numPr>
        <w:spacing w:after="0" w:line="240" w:lineRule="auto"/>
        <w:ind w:left="930" w:hanging="505"/>
        <w:contextualSpacing/>
        <w:rPr>
          <w:rFonts w:asciiTheme="minorHAnsi" w:eastAsia="Times New Roman" w:hAnsiTheme="minorHAnsi" w:cstheme="minorHAnsi"/>
          <w:sz w:val="22"/>
          <w:szCs w:val="22"/>
        </w:rPr>
      </w:pPr>
      <w:r w:rsidRPr="008064F2">
        <w:rPr>
          <w:rFonts w:asciiTheme="minorHAnsi" w:eastAsia="Times New Roman" w:hAnsiTheme="minorHAnsi" w:cstheme="minorHAnsi"/>
          <w:sz w:val="22"/>
          <w:szCs w:val="22"/>
        </w:rPr>
        <w:t>Cadastro Nacional de Empresas Punidas – CNEP, mantido pela Controladoria-Geral da União (https://www.portaltransparencia.gov.br/sancoes/cnep)</w:t>
      </w:r>
    </w:p>
    <w:p w14:paraId="0720344F" w14:textId="77777777" w:rsidR="003D0681" w:rsidRPr="008064F2" w:rsidRDefault="003D0681" w:rsidP="003D0681">
      <w:pPr>
        <w:pStyle w:val="Nivel2"/>
        <w:numPr>
          <w:ilvl w:val="1"/>
          <w:numId w:val="8"/>
        </w:numPr>
        <w:spacing w:after="0" w:line="240" w:lineRule="auto"/>
        <w:ind w:left="431" w:hanging="431"/>
        <w:contextualSpacing/>
        <w:rPr>
          <w:rFonts w:asciiTheme="minorHAnsi" w:eastAsia="Times New Roman" w:hAnsiTheme="minorHAnsi" w:cstheme="minorHAnsi"/>
          <w:sz w:val="22"/>
          <w:szCs w:val="22"/>
        </w:rPr>
      </w:pPr>
      <w:r w:rsidRPr="008064F2">
        <w:rPr>
          <w:rFonts w:asciiTheme="minorHAnsi" w:eastAsia="Times New Roman" w:hAnsiTheme="minorHAnsi" w:cstheme="minorHAnsi"/>
          <w:sz w:val="22"/>
          <w:szCs w:val="22"/>
        </w:rPr>
        <w:t>A consulta aos cadastros será realizada em nome da empresa fornecedora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14:paraId="79837511" w14:textId="77777777" w:rsidR="003D0681" w:rsidRPr="008064F2" w:rsidRDefault="003D0681" w:rsidP="003D0681">
      <w:pPr>
        <w:pStyle w:val="Nivel2"/>
        <w:numPr>
          <w:ilvl w:val="1"/>
          <w:numId w:val="8"/>
        </w:numPr>
        <w:spacing w:after="0" w:line="240" w:lineRule="auto"/>
        <w:ind w:left="431" w:hanging="431"/>
        <w:contextualSpacing/>
        <w:rPr>
          <w:rFonts w:asciiTheme="minorHAnsi" w:eastAsia="Times New Roman" w:hAnsiTheme="minorHAnsi" w:cstheme="minorHAnsi"/>
          <w:sz w:val="22"/>
          <w:szCs w:val="22"/>
        </w:rPr>
      </w:pPr>
      <w:r w:rsidRPr="008064F2">
        <w:rPr>
          <w:rFonts w:asciiTheme="minorHAnsi" w:eastAsia="Times New Roman" w:hAnsiTheme="minorHAnsi" w:cstheme="minorHAnsi"/>
          <w:sz w:val="22"/>
          <w:szCs w:val="22"/>
        </w:rPr>
        <w:t>Caso conste na Consulta de Situação do Fornecedor a existência de Ocorrências Impeditivas Indiretas, o gestor diligenciará para verificar se houve fraude por parte das empresas apontadas no Relatório de Ocorrências Impeditivas Indiretas.</w:t>
      </w:r>
    </w:p>
    <w:p w14:paraId="432EFA1F" w14:textId="77777777" w:rsidR="003D0681" w:rsidRDefault="003D0681" w:rsidP="003D0681">
      <w:pPr>
        <w:pStyle w:val="Nivel2"/>
        <w:numPr>
          <w:ilvl w:val="1"/>
          <w:numId w:val="8"/>
        </w:numPr>
        <w:spacing w:after="0" w:line="240" w:lineRule="auto"/>
        <w:ind w:left="431" w:hanging="431"/>
        <w:contextualSpacing/>
        <w:rPr>
          <w:rFonts w:asciiTheme="minorHAnsi" w:eastAsia="Times New Roman" w:hAnsiTheme="minorHAnsi" w:cstheme="minorHAnsi"/>
          <w:sz w:val="22"/>
          <w:szCs w:val="22"/>
        </w:rPr>
      </w:pPr>
      <w:r w:rsidRPr="008064F2">
        <w:rPr>
          <w:rFonts w:asciiTheme="minorHAnsi" w:eastAsia="Times New Roman" w:hAnsiTheme="minorHAnsi" w:cstheme="minorHAnsi"/>
          <w:sz w:val="22"/>
          <w:szCs w:val="22"/>
        </w:rPr>
        <w:t>A tentativa de burla será verificada por meio dos vínculos societários, linhas de fornecimento similares, dentre outros.</w:t>
      </w:r>
    </w:p>
    <w:p w14:paraId="7C3E554B" w14:textId="77777777" w:rsidR="003D0681" w:rsidRPr="008064F2" w:rsidRDefault="003D0681" w:rsidP="003D0681">
      <w:pPr>
        <w:pStyle w:val="Nivel2"/>
        <w:numPr>
          <w:ilvl w:val="1"/>
          <w:numId w:val="8"/>
        </w:numPr>
        <w:spacing w:after="0" w:line="240" w:lineRule="auto"/>
        <w:ind w:left="431" w:hanging="431"/>
        <w:contextualSpacing/>
        <w:rPr>
          <w:rFonts w:asciiTheme="minorHAnsi" w:eastAsia="Times New Roman" w:hAnsiTheme="minorHAnsi" w:cstheme="minorHAnsi"/>
          <w:sz w:val="22"/>
          <w:szCs w:val="22"/>
        </w:rPr>
      </w:pPr>
      <w:r w:rsidRPr="008064F2">
        <w:rPr>
          <w:rFonts w:asciiTheme="minorHAnsi" w:eastAsia="Times New Roman" w:hAnsiTheme="minorHAnsi" w:cstheme="minorHAnsi"/>
          <w:sz w:val="22"/>
          <w:szCs w:val="22"/>
        </w:rPr>
        <w:t>O fornecedor será convocado para manifestação previamente a uma eventual negativa de contratação.</w:t>
      </w:r>
    </w:p>
    <w:p w14:paraId="7E5B1CDF" w14:textId="77777777" w:rsidR="003D0681" w:rsidRPr="008064F2" w:rsidRDefault="003D0681" w:rsidP="003D0681">
      <w:pPr>
        <w:pStyle w:val="Nivel2"/>
        <w:numPr>
          <w:ilvl w:val="1"/>
          <w:numId w:val="8"/>
        </w:numPr>
        <w:spacing w:after="0" w:line="240" w:lineRule="auto"/>
        <w:ind w:left="431" w:hanging="431"/>
        <w:contextualSpacing/>
        <w:rPr>
          <w:rFonts w:asciiTheme="minorHAnsi" w:eastAsia="Times New Roman" w:hAnsiTheme="minorHAnsi" w:cstheme="minorHAnsi"/>
          <w:sz w:val="22"/>
          <w:szCs w:val="22"/>
        </w:rPr>
      </w:pPr>
      <w:r w:rsidRPr="008064F2">
        <w:rPr>
          <w:rFonts w:asciiTheme="minorHAnsi" w:eastAsia="Times New Roman" w:hAnsiTheme="minorHAnsi" w:cstheme="minorHAnsi"/>
          <w:sz w:val="22"/>
          <w:szCs w:val="22"/>
        </w:rPr>
        <w:t>Caso atendidas as condições para contratação, a habilitação do fornecedor será verificada por meio do SICAF, nos documentos por ele abrangidos.</w:t>
      </w:r>
    </w:p>
    <w:p w14:paraId="086F9652" w14:textId="77777777" w:rsidR="003D0681" w:rsidRPr="008064F2" w:rsidRDefault="003D0681" w:rsidP="003D0681">
      <w:pPr>
        <w:pStyle w:val="Nivel2"/>
        <w:numPr>
          <w:ilvl w:val="1"/>
          <w:numId w:val="8"/>
        </w:numPr>
        <w:spacing w:after="0" w:line="240" w:lineRule="auto"/>
        <w:ind w:left="431" w:hanging="431"/>
        <w:contextualSpacing/>
        <w:rPr>
          <w:rFonts w:asciiTheme="minorHAnsi" w:eastAsia="Times New Roman" w:hAnsiTheme="minorHAnsi" w:cstheme="minorHAnsi"/>
          <w:sz w:val="22"/>
          <w:szCs w:val="22"/>
        </w:rPr>
      </w:pPr>
      <w:r w:rsidRPr="008064F2">
        <w:rPr>
          <w:rFonts w:asciiTheme="minorHAnsi" w:eastAsia="Times New Roman" w:hAnsiTheme="minorHAnsi" w:cstheme="minorHAnsi"/>
          <w:sz w:val="22"/>
          <w:szCs w:val="22"/>
        </w:rPr>
        <w:t>É dever do fornecedor manter atualizada a respectiva documentação constante do SICAF, ou encaminhar, quando solicitado pela Administração, a respectiva documentação atualizada.</w:t>
      </w:r>
    </w:p>
    <w:p w14:paraId="3BE66C48" w14:textId="77777777" w:rsidR="003D0681" w:rsidRPr="008064F2" w:rsidRDefault="003D0681" w:rsidP="003D0681">
      <w:pPr>
        <w:pStyle w:val="Nivel2"/>
        <w:numPr>
          <w:ilvl w:val="1"/>
          <w:numId w:val="8"/>
        </w:numPr>
        <w:spacing w:after="0" w:line="240" w:lineRule="auto"/>
        <w:ind w:left="431" w:hanging="431"/>
        <w:contextualSpacing/>
        <w:rPr>
          <w:rFonts w:asciiTheme="minorHAnsi" w:eastAsia="Times New Roman" w:hAnsiTheme="minorHAnsi" w:cstheme="minorHAnsi"/>
          <w:sz w:val="22"/>
          <w:szCs w:val="22"/>
        </w:rPr>
      </w:pPr>
      <w:r w:rsidRPr="008064F2">
        <w:rPr>
          <w:rFonts w:asciiTheme="minorHAnsi" w:eastAsia="Times New Roman" w:hAnsiTheme="minorHAnsi" w:cstheme="minorHAnsi"/>
          <w:sz w:val="22"/>
          <w:szCs w:val="22"/>
        </w:rPr>
        <w:lastRenderedPageBreak/>
        <w:t>Não serão aceitos documentos de habilitação com indicação de CNPJ/CPF diferentes, salvo aqueles legalmente permitidos.</w:t>
      </w:r>
    </w:p>
    <w:p w14:paraId="11D4CB3E" w14:textId="77777777" w:rsidR="003D0681" w:rsidRPr="008064F2" w:rsidRDefault="003D0681" w:rsidP="003D0681">
      <w:pPr>
        <w:pStyle w:val="Nivel2"/>
        <w:numPr>
          <w:ilvl w:val="1"/>
          <w:numId w:val="8"/>
        </w:numPr>
        <w:spacing w:after="0" w:line="240" w:lineRule="auto"/>
        <w:ind w:left="431" w:hanging="431"/>
        <w:contextualSpacing/>
        <w:rPr>
          <w:rFonts w:asciiTheme="minorHAnsi" w:eastAsia="Times New Roman" w:hAnsiTheme="minorHAnsi" w:cstheme="minorHAnsi"/>
          <w:sz w:val="22"/>
          <w:szCs w:val="22"/>
        </w:rPr>
      </w:pPr>
      <w:r w:rsidRPr="008064F2">
        <w:rPr>
          <w:rFonts w:asciiTheme="minorHAnsi" w:eastAsia="Times New Roman" w:hAnsiTheme="minorHAnsi" w:cstheme="minorHAnsi"/>
          <w:sz w:val="22"/>
          <w:szCs w:val="22"/>
        </w:rPr>
        <w:t>Se o fornecedor for a matriz, todos os documentos deverão estar em nome da matriz, e se o fornecedor for a filial, todos os documentos deverão estar em nome da filial, exceto para atestados de capacidade técnica, caso exigidos, e no caso daqueles documentos que, pela própria natureza, comprovadamente, forem emitidos somente em nome da matriz.</w:t>
      </w:r>
    </w:p>
    <w:p w14:paraId="2B85CF22" w14:textId="77777777" w:rsidR="003D0681" w:rsidRPr="008064F2" w:rsidRDefault="003D0681" w:rsidP="003D0681">
      <w:pPr>
        <w:pStyle w:val="Nivel2"/>
        <w:numPr>
          <w:ilvl w:val="1"/>
          <w:numId w:val="8"/>
        </w:numPr>
        <w:spacing w:after="0" w:line="240" w:lineRule="auto"/>
        <w:ind w:left="431" w:hanging="431"/>
        <w:contextualSpacing/>
        <w:rPr>
          <w:rFonts w:asciiTheme="minorHAnsi" w:eastAsia="Times New Roman" w:hAnsiTheme="minorHAnsi" w:cstheme="minorHAnsi"/>
          <w:sz w:val="22"/>
          <w:szCs w:val="22"/>
        </w:rPr>
      </w:pPr>
      <w:r w:rsidRPr="008064F2">
        <w:rPr>
          <w:rFonts w:asciiTheme="minorHAnsi" w:eastAsia="Times New Roman" w:hAnsiTheme="minorHAnsi" w:cstheme="minorHAnsi"/>
          <w:sz w:val="22"/>
          <w:szCs w:val="22"/>
        </w:rPr>
        <w:t>Serão aceitos registros de CNPJ de fornecedor matriz e filial com diferenças de números de documentos pertinentes ao CND e ao CRF/FGTS, quando for comprovada a centralização do recolhimento dessas contribuições.</w:t>
      </w:r>
    </w:p>
    <w:p w14:paraId="47681B60" w14:textId="77777777" w:rsidR="003D0681" w:rsidRPr="004D7244" w:rsidRDefault="003D0681" w:rsidP="003D0681">
      <w:pPr>
        <w:pStyle w:val="Nivel2"/>
        <w:numPr>
          <w:ilvl w:val="1"/>
          <w:numId w:val="8"/>
        </w:numPr>
        <w:spacing w:after="0" w:line="240" w:lineRule="auto"/>
        <w:ind w:left="431" w:hanging="431"/>
        <w:contextualSpacing/>
        <w:rPr>
          <w:rFonts w:asciiTheme="minorHAnsi" w:eastAsia="Times New Roman" w:hAnsiTheme="minorHAnsi" w:cstheme="minorHAnsi"/>
          <w:sz w:val="22"/>
          <w:szCs w:val="22"/>
        </w:rPr>
      </w:pPr>
      <w:r w:rsidRPr="008064F2">
        <w:rPr>
          <w:rFonts w:asciiTheme="minorHAnsi" w:eastAsia="Times New Roman" w:hAnsiTheme="minorHAnsi" w:cstheme="minorHAnsi"/>
          <w:sz w:val="22"/>
          <w:szCs w:val="22"/>
        </w:rPr>
        <w:t>Para fins de contratação, deverá o fornecedor comprovar os seguintes requisitos de habilitação</w:t>
      </w:r>
      <w:r w:rsidRPr="004D7244">
        <w:rPr>
          <w:rFonts w:asciiTheme="minorHAnsi" w:eastAsia="Times New Roman" w:hAnsiTheme="minorHAnsi" w:cstheme="minorHAnsi"/>
          <w:sz w:val="22"/>
          <w:szCs w:val="22"/>
        </w:rPr>
        <w:t>:</w:t>
      </w:r>
    </w:p>
    <w:p w14:paraId="7FEF0B69" w14:textId="77777777" w:rsidR="003D0681" w:rsidRPr="004D7244" w:rsidRDefault="003D0681" w:rsidP="003D0681">
      <w:pPr>
        <w:pStyle w:val="Nivel2"/>
        <w:numPr>
          <w:ilvl w:val="1"/>
          <w:numId w:val="8"/>
        </w:numPr>
        <w:spacing w:after="0" w:line="240" w:lineRule="auto"/>
        <w:ind w:left="431" w:hanging="431"/>
        <w:contextualSpacing/>
        <w:rPr>
          <w:rFonts w:asciiTheme="minorHAnsi" w:eastAsia="Times New Roman" w:hAnsiTheme="minorHAnsi" w:cstheme="minorHAnsi"/>
          <w:color w:val="FF0000"/>
          <w:sz w:val="22"/>
          <w:szCs w:val="22"/>
        </w:rPr>
      </w:pPr>
      <w:r>
        <w:rPr>
          <w:rFonts w:asciiTheme="minorHAnsi" w:eastAsia="WenQuanYi Micro Hei" w:hAnsiTheme="minorHAnsi" w:cstheme="minorHAnsi"/>
          <w:b/>
          <w:bCs/>
          <w:color w:val="000000"/>
          <w:sz w:val="22"/>
          <w:szCs w:val="22"/>
          <w:lang w:eastAsia="zh-CN" w:bidi="hi-IN"/>
        </w:rPr>
        <w:t xml:space="preserve"> </w:t>
      </w:r>
      <w:commentRangeStart w:id="35"/>
      <w:r w:rsidRPr="004D7244">
        <w:rPr>
          <w:rFonts w:asciiTheme="minorHAnsi" w:eastAsia="WenQuanYi Micro Hei" w:hAnsiTheme="minorHAnsi" w:cstheme="minorHAnsi"/>
          <w:b/>
          <w:bCs/>
          <w:color w:val="000000"/>
          <w:sz w:val="22"/>
          <w:szCs w:val="22"/>
          <w:lang w:eastAsia="zh-CN" w:bidi="hi-IN"/>
        </w:rPr>
        <w:t>Habilitação jurídica</w:t>
      </w:r>
      <w:commentRangeEnd w:id="35"/>
      <w:r>
        <w:rPr>
          <w:rStyle w:val="Refdecomentrio"/>
          <w:rFonts w:ascii="Arial" w:eastAsia="Times New Roman" w:hAnsi="Arial" w:cs="Tahoma"/>
        </w:rPr>
        <w:commentReference w:id="35"/>
      </w:r>
    </w:p>
    <w:p w14:paraId="1095BDAC" w14:textId="77777777" w:rsidR="003D0681" w:rsidRDefault="003D0681" w:rsidP="003D0681">
      <w:pPr>
        <w:pStyle w:val="PargrafodaLista"/>
        <w:numPr>
          <w:ilvl w:val="2"/>
          <w:numId w:val="8"/>
        </w:numPr>
        <w:tabs>
          <w:tab w:val="left" w:pos="1440"/>
        </w:tabs>
        <w:snapToGrid w:val="0"/>
        <w:spacing w:before="120" w:after="100" w:afterAutospacing="1"/>
        <w:ind w:hanging="505"/>
        <w:jc w:val="both"/>
        <w:rPr>
          <w:rFonts w:asciiTheme="minorHAnsi" w:hAnsiTheme="minorHAnsi" w:cstheme="minorHAnsi"/>
          <w:iCs/>
          <w:color w:val="FF0000"/>
          <w:sz w:val="22"/>
          <w:szCs w:val="22"/>
        </w:rPr>
      </w:pPr>
      <w:r w:rsidRPr="008064F2">
        <w:rPr>
          <w:rFonts w:asciiTheme="minorHAnsi" w:hAnsiTheme="minorHAnsi" w:cstheme="minorHAnsi"/>
          <w:b/>
          <w:iCs/>
          <w:color w:val="FF0000"/>
          <w:sz w:val="22"/>
          <w:szCs w:val="22"/>
        </w:rPr>
        <w:t>Pessoa física:</w:t>
      </w:r>
      <w:r w:rsidRPr="008064F2">
        <w:rPr>
          <w:rFonts w:asciiTheme="minorHAnsi" w:hAnsiTheme="minorHAnsi" w:cstheme="minorHAnsi"/>
          <w:iCs/>
          <w:color w:val="FF0000"/>
          <w:sz w:val="22"/>
          <w:szCs w:val="22"/>
        </w:rPr>
        <w:t xml:space="preserve"> cédula de identidade (RG) ou documento equivalente que, por força de lei, tenha validade para fins de identificação em todo o território nacional;  </w:t>
      </w:r>
    </w:p>
    <w:p w14:paraId="5B9A3325" w14:textId="77777777" w:rsidR="003D0681" w:rsidRPr="00912AA4" w:rsidRDefault="003D0681" w:rsidP="003D0681">
      <w:pPr>
        <w:pStyle w:val="PargrafodaLista"/>
        <w:tabs>
          <w:tab w:val="left" w:pos="1440"/>
        </w:tabs>
        <w:snapToGrid w:val="0"/>
        <w:spacing w:before="120" w:after="100" w:afterAutospacing="1"/>
        <w:ind w:left="930"/>
        <w:jc w:val="center"/>
        <w:rPr>
          <w:rFonts w:asciiTheme="minorHAnsi" w:hAnsiTheme="minorHAnsi" w:cstheme="minorHAnsi"/>
          <w:iCs/>
          <w:color w:val="FF0000"/>
          <w:sz w:val="22"/>
          <w:szCs w:val="22"/>
          <w:u w:val="single"/>
        </w:rPr>
      </w:pPr>
      <w:r w:rsidRPr="00912AA4">
        <w:rPr>
          <w:rFonts w:asciiTheme="minorHAnsi" w:hAnsiTheme="minorHAnsi" w:cstheme="minorHAnsi"/>
          <w:b/>
          <w:iCs/>
          <w:color w:val="FF0000"/>
          <w:sz w:val="22"/>
          <w:szCs w:val="22"/>
          <w:u w:val="single"/>
        </w:rPr>
        <w:t>OU</w:t>
      </w:r>
    </w:p>
    <w:p w14:paraId="31340502" w14:textId="77777777" w:rsidR="003D0681" w:rsidRPr="003D0681" w:rsidRDefault="003D0681" w:rsidP="003D0681">
      <w:pPr>
        <w:pStyle w:val="PargrafodaLista"/>
        <w:numPr>
          <w:ilvl w:val="0"/>
          <w:numId w:val="35"/>
        </w:numPr>
        <w:tabs>
          <w:tab w:val="left" w:pos="1440"/>
        </w:tabs>
        <w:snapToGrid w:val="0"/>
        <w:spacing w:before="120" w:after="100" w:afterAutospacing="1"/>
        <w:jc w:val="both"/>
        <w:rPr>
          <w:rFonts w:asciiTheme="minorHAnsi" w:hAnsiTheme="minorHAnsi" w:cstheme="minorHAnsi"/>
          <w:b/>
          <w:iCs/>
          <w:vanish/>
          <w:color w:val="FF0000"/>
          <w:sz w:val="22"/>
          <w:szCs w:val="22"/>
        </w:rPr>
      </w:pPr>
    </w:p>
    <w:p w14:paraId="235ED228" w14:textId="77777777" w:rsidR="003D0681" w:rsidRPr="003D0681" w:rsidRDefault="003D0681" w:rsidP="003D0681">
      <w:pPr>
        <w:pStyle w:val="PargrafodaLista"/>
        <w:numPr>
          <w:ilvl w:val="0"/>
          <w:numId w:val="35"/>
        </w:numPr>
        <w:tabs>
          <w:tab w:val="left" w:pos="1440"/>
        </w:tabs>
        <w:snapToGrid w:val="0"/>
        <w:spacing w:before="120" w:after="100" w:afterAutospacing="1"/>
        <w:jc w:val="both"/>
        <w:rPr>
          <w:rFonts w:asciiTheme="minorHAnsi" w:hAnsiTheme="minorHAnsi" w:cstheme="minorHAnsi"/>
          <w:b/>
          <w:iCs/>
          <w:vanish/>
          <w:color w:val="FF0000"/>
          <w:sz w:val="22"/>
          <w:szCs w:val="22"/>
        </w:rPr>
      </w:pPr>
    </w:p>
    <w:p w14:paraId="2EE2A651" w14:textId="77777777" w:rsidR="003D0681" w:rsidRPr="003D0681" w:rsidRDefault="003D0681" w:rsidP="003D0681">
      <w:pPr>
        <w:pStyle w:val="PargrafodaLista"/>
        <w:numPr>
          <w:ilvl w:val="0"/>
          <w:numId w:val="35"/>
        </w:numPr>
        <w:tabs>
          <w:tab w:val="left" w:pos="1440"/>
        </w:tabs>
        <w:snapToGrid w:val="0"/>
        <w:spacing w:before="120" w:after="100" w:afterAutospacing="1"/>
        <w:jc w:val="both"/>
        <w:rPr>
          <w:rFonts w:asciiTheme="minorHAnsi" w:hAnsiTheme="minorHAnsi" w:cstheme="minorHAnsi"/>
          <w:b/>
          <w:iCs/>
          <w:vanish/>
          <w:color w:val="FF0000"/>
          <w:sz w:val="22"/>
          <w:szCs w:val="22"/>
        </w:rPr>
      </w:pPr>
    </w:p>
    <w:p w14:paraId="27552036" w14:textId="77777777" w:rsidR="003D0681" w:rsidRPr="003D0681" w:rsidRDefault="003D0681" w:rsidP="003D0681">
      <w:pPr>
        <w:pStyle w:val="PargrafodaLista"/>
        <w:numPr>
          <w:ilvl w:val="0"/>
          <w:numId w:val="35"/>
        </w:numPr>
        <w:tabs>
          <w:tab w:val="left" w:pos="1440"/>
        </w:tabs>
        <w:snapToGrid w:val="0"/>
        <w:spacing w:before="120" w:after="100" w:afterAutospacing="1"/>
        <w:jc w:val="both"/>
        <w:rPr>
          <w:rFonts w:asciiTheme="minorHAnsi" w:hAnsiTheme="minorHAnsi" w:cstheme="minorHAnsi"/>
          <w:b/>
          <w:iCs/>
          <w:vanish/>
          <w:color w:val="FF0000"/>
          <w:sz w:val="22"/>
          <w:szCs w:val="22"/>
        </w:rPr>
      </w:pPr>
    </w:p>
    <w:p w14:paraId="2815A5C1" w14:textId="77777777" w:rsidR="003D0681" w:rsidRPr="003D0681" w:rsidRDefault="003D0681" w:rsidP="003D0681">
      <w:pPr>
        <w:pStyle w:val="PargrafodaLista"/>
        <w:numPr>
          <w:ilvl w:val="1"/>
          <w:numId w:val="35"/>
        </w:numPr>
        <w:tabs>
          <w:tab w:val="left" w:pos="1440"/>
        </w:tabs>
        <w:snapToGrid w:val="0"/>
        <w:spacing w:before="120" w:after="100" w:afterAutospacing="1"/>
        <w:jc w:val="both"/>
        <w:rPr>
          <w:rFonts w:asciiTheme="minorHAnsi" w:hAnsiTheme="minorHAnsi" w:cstheme="minorHAnsi"/>
          <w:b/>
          <w:iCs/>
          <w:vanish/>
          <w:color w:val="FF0000"/>
          <w:sz w:val="22"/>
          <w:szCs w:val="22"/>
        </w:rPr>
      </w:pPr>
    </w:p>
    <w:p w14:paraId="45A8ED1B" w14:textId="07C19249" w:rsidR="003D0681" w:rsidRDefault="003D0681" w:rsidP="003D0681">
      <w:pPr>
        <w:pStyle w:val="PargrafodaLista"/>
        <w:numPr>
          <w:ilvl w:val="2"/>
          <w:numId w:val="35"/>
        </w:numPr>
        <w:tabs>
          <w:tab w:val="left" w:pos="1440"/>
        </w:tabs>
        <w:snapToGrid w:val="0"/>
        <w:spacing w:before="120" w:after="100" w:afterAutospacing="1"/>
        <w:jc w:val="both"/>
        <w:rPr>
          <w:rFonts w:asciiTheme="minorHAnsi" w:hAnsiTheme="minorHAnsi" w:cstheme="minorHAnsi"/>
          <w:iCs/>
          <w:color w:val="FF0000"/>
          <w:sz w:val="22"/>
          <w:szCs w:val="22"/>
        </w:rPr>
      </w:pPr>
      <w:r w:rsidRPr="008064F2">
        <w:rPr>
          <w:rFonts w:asciiTheme="minorHAnsi" w:hAnsiTheme="minorHAnsi" w:cstheme="minorHAnsi"/>
          <w:b/>
          <w:iCs/>
          <w:color w:val="FF0000"/>
          <w:sz w:val="22"/>
          <w:szCs w:val="22"/>
        </w:rPr>
        <w:t>Empresário individual</w:t>
      </w:r>
      <w:r w:rsidRPr="008064F2">
        <w:rPr>
          <w:rFonts w:asciiTheme="minorHAnsi" w:hAnsiTheme="minorHAnsi" w:cstheme="minorHAnsi"/>
          <w:iCs/>
          <w:color w:val="FF0000"/>
          <w:sz w:val="22"/>
          <w:szCs w:val="22"/>
        </w:rPr>
        <w:t xml:space="preserve">: inscrição no Registro Público de Empresas Mercantis, a cargo da Junta Comercial da respectiva sede; </w:t>
      </w:r>
    </w:p>
    <w:p w14:paraId="7C9CF667" w14:textId="77777777" w:rsidR="003D0681" w:rsidRPr="00912AA4" w:rsidRDefault="003D0681" w:rsidP="003D0681">
      <w:pPr>
        <w:pStyle w:val="PargrafodaLista"/>
        <w:tabs>
          <w:tab w:val="left" w:pos="1440"/>
        </w:tabs>
        <w:snapToGrid w:val="0"/>
        <w:spacing w:before="120" w:after="100" w:afterAutospacing="1"/>
        <w:ind w:left="930"/>
        <w:jc w:val="center"/>
        <w:rPr>
          <w:rFonts w:asciiTheme="minorHAnsi" w:hAnsiTheme="minorHAnsi" w:cstheme="minorHAnsi"/>
          <w:b/>
          <w:bCs/>
          <w:iCs/>
          <w:color w:val="FF0000"/>
          <w:sz w:val="22"/>
          <w:szCs w:val="22"/>
          <w:u w:val="single"/>
        </w:rPr>
      </w:pPr>
      <w:r w:rsidRPr="00912AA4">
        <w:rPr>
          <w:rFonts w:asciiTheme="minorHAnsi" w:hAnsiTheme="minorHAnsi" w:cstheme="minorHAnsi"/>
          <w:b/>
          <w:bCs/>
          <w:iCs/>
          <w:color w:val="FF0000"/>
          <w:sz w:val="22"/>
          <w:szCs w:val="22"/>
          <w:u w:val="single"/>
        </w:rPr>
        <w:t>OU</w:t>
      </w:r>
    </w:p>
    <w:p w14:paraId="365DDA7A" w14:textId="77777777" w:rsidR="003D0681" w:rsidRPr="003D0681" w:rsidRDefault="003D0681" w:rsidP="003D0681">
      <w:pPr>
        <w:pStyle w:val="PargrafodaLista"/>
        <w:numPr>
          <w:ilvl w:val="0"/>
          <w:numId w:val="36"/>
        </w:numPr>
        <w:tabs>
          <w:tab w:val="left" w:pos="1440"/>
        </w:tabs>
        <w:snapToGrid w:val="0"/>
        <w:spacing w:before="120" w:after="100" w:afterAutospacing="1"/>
        <w:jc w:val="both"/>
        <w:rPr>
          <w:rFonts w:asciiTheme="minorHAnsi" w:hAnsiTheme="minorHAnsi" w:cstheme="minorHAnsi"/>
          <w:b/>
          <w:vanish/>
          <w:color w:val="FF0000"/>
          <w:sz w:val="22"/>
          <w:szCs w:val="22"/>
        </w:rPr>
      </w:pPr>
    </w:p>
    <w:p w14:paraId="31E2D3A8" w14:textId="77777777" w:rsidR="003D0681" w:rsidRPr="003D0681" w:rsidRDefault="003D0681" w:rsidP="003D0681">
      <w:pPr>
        <w:pStyle w:val="PargrafodaLista"/>
        <w:numPr>
          <w:ilvl w:val="0"/>
          <w:numId w:val="36"/>
        </w:numPr>
        <w:tabs>
          <w:tab w:val="left" w:pos="1440"/>
        </w:tabs>
        <w:snapToGrid w:val="0"/>
        <w:spacing w:before="120" w:after="100" w:afterAutospacing="1"/>
        <w:jc w:val="both"/>
        <w:rPr>
          <w:rFonts w:asciiTheme="minorHAnsi" w:hAnsiTheme="minorHAnsi" w:cstheme="minorHAnsi"/>
          <w:b/>
          <w:vanish/>
          <w:color w:val="FF0000"/>
          <w:sz w:val="22"/>
          <w:szCs w:val="22"/>
        </w:rPr>
      </w:pPr>
    </w:p>
    <w:p w14:paraId="29C42111" w14:textId="77777777" w:rsidR="003D0681" w:rsidRPr="003D0681" w:rsidRDefault="003D0681" w:rsidP="003D0681">
      <w:pPr>
        <w:pStyle w:val="PargrafodaLista"/>
        <w:numPr>
          <w:ilvl w:val="0"/>
          <w:numId w:val="36"/>
        </w:numPr>
        <w:tabs>
          <w:tab w:val="left" w:pos="1440"/>
        </w:tabs>
        <w:snapToGrid w:val="0"/>
        <w:spacing w:before="120" w:after="100" w:afterAutospacing="1"/>
        <w:jc w:val="both"/>
        <w:rPr>
          <w:rFonts w:asciiTheme="minorHAnsi" w:hAnsiTheme="minorHAnsi" w:cstheme="minorHAnsi"/>
          <w:b/>
          <w:vanish/>
          <w:color w:val="FF0000"/>
          <w:sz w:val="22"/>
          <w:szCs w:val="22"/>
        </w:rPr>
      </w:pPr>
    </w:p>
    <w:p w14:paraId="6BEE471C" w14:textId="77777777" w:rsidR="003D0681" w:rsidRPr="003D0681" w:rsidRDefault="003D0681" w:rsidP="003D0681">
      <w:pPr>
        <w:pStyle w:val="PargrafodaLista"/>
        <w:numPr>
          <w:ilvl w:val="0"/>
          <w:numId w:val="36"/>
        </w:numPr>
        <w:tabs>
          <w:tab w:val="left" w:pos="1440"/>
        </w:tabs>
        <w:snapToGrid w:val="0"/>
        <w:spacing w:before="120" w:after="100" w:afterAutospacing="1"/>
        <w:jc w:val="both"/>
        <w:rPr>
          <w:rFonts w:asciiTheme="minorHAnsi" w:hAnsiTheme="minorHAnsi" w:cstheme="minorHAnsi"/>
          <w:b/>
          <w:vanish/>
          <w:color w:val="FF0000"/>
          <w:sz w:val="22"/>
          <w:szCs w:val="22"/>
        </w:rPr>
      </w:pPr>
    </w:p>
    <w:p w14:paraId="1D9DB0C4" w14:textId="77777777" w:rsidR="003D0681" w:rsidRPr="003D0681" w:rsidRDefault="003D0681" w:rsidP="003D0681">
      <w:pPr>
        <w:pStyle w:val="PargrafodaLista"/>
        <w:numPr>
          <w:ilvl w:val="1"/>
          <w:numId w:val="36"/>
        </w:numPr>
        <w:tabs>
          <w:tab w:val="left" w:pos="1440"/>
        </w:tabs>
        <w:snapToGrid w:val="0"/>
        <w:spacing w:before="120" w:after="100" w:afterAutospacing="1"/>
        <w:jc w:val="both"/>
        <w:rPr>
          <w:rFonts w:asciiTheme="minorHAnsi" w:hAnsiTheme="minorHAnsi" w:cstheme="minorHAnsi"/>
          <w:b/>
          <w:vanish/>
          <w:color w:val="FF0000"/>
          <w:sz w:val="22"/>
          <w:szCs w:val="22"/>
        </w:rPr>
      </w:pPr>
    </w:p>
    <w:p w14:paraId="2CA5C634" w14:textId="2F2AF249" w:rsidR="003D0681" w:rsidRPr="00912AA4" w:rsidRDefault="003D0681" w:rsidP="003D0681">
      <w:pPr>
        <w:pStyle w:val="PargrafodaLista"/>
        <w:numPr>
          <w:ilvl w:val="2"/>
          <w:numId w:val="36"/>
        </w:numPr>
        <w:tabs>
          <w:tab w:val="left" w:pos="1440"/>
        </w:tabs>
        <w:snapToGrid w:val="0"/>
        <w:spacing w:before="120" w:after="100" w:afterAutospacing="1"/>
        <w:jc w:val="both"/>
        <w:rPr>
          <w:rFonts w:asciiTheme="minorHAnsi" w:hAnsiTheme="minorHAnsi" w:cstheme="minorHAnsi"/>
          <w:strike/>
          <w:color w:val="FF0000"/>
          <w:sz w:val="22"/>
          <w:szCs w:val="22"/>
        </w:rPr>
      </w:pPr>
      <w:r w:rsidRPr="008064F2">
        <w:rPr>
          <w:rFonts w:asciiTheme="minorHAnsi" w:hAnsiTheme="minorHAnsi" w:cstheme="minorHAnsi"/>
          <w:b/>
          <w:color w:val="FF0000"/>
          <w:sz w:val="22"/>
          <w:szCs w:val="22"/>
        </w:rPr>
        <w:t>Microempreendedor Individual - MEI</w:t>
      </w:r>
      <w:r w:rsidRPr="008064F2">
        <w:rPr>
          <w:rFonts w:asciiTheme="minorHAnsi" w:hAnsiTheme="minorHAnsi" w:cstheme="minorHAnsi"/>
          <w:color w:val="FF0000"/>
          <w:sz w:val="22"/>
          <w:szCs w:val="22"/>
        </w:rPr>
        <w:t xml:space="preserve">: Certificado da Condição de </w:t>
      </w:r>
      <w:r w:rsidRPr="00912AA4">
        <w:rPr>
          <w:rFonts w:asciiTheme="minorHAnsi" w:hAnsiTheme="minorHAnsi" w:cstheme="minorHAnsi"/>
          <w:bCs/>
          <w:iCs/>
          <w:color w:val="FF0000"/>
          <w:sz w:val="22"/>
          <w:szCs w:val="22"/>
        </w:rPr>
        <w:t>Microempreendedor</w:t>
      </w:r>
      <w:r w:rsidRPr="008064F2">
        <w:rPr>
          <w:rFonts w:asciiTheme="minorHAnsi" w:hAnsiTheme="minorHAnsi" w:cstheme="minorHAnsi"/>
          <w:color w:val="FF0000"/>
          <w:sz w:val="22"/>
          <w:szCs w:val="22"/>
        </w:rPr>
        <w:t xml:space="preserve"> Individual - CCMEI, cuja aceitação ficará condicionada à verificação da autenticidade no sítio </w:t>
      </w:r>
      <w:hyperlink r:id="rId14" w:history="1">
        <w:r w:rsidRPr="008064F2">
          <w:rPr>
            <w:rStyle w:val="Hyperlink"/>
            <w:rFonts w:asciiTheme="minorHAnsi" w:hAnsiTheme="minorHAnsi" w:cstheme="minorHAnsi"/>
            <w:color w:val="FF0000"/>
            <w:sz w:val="22"/>
            <w:szCs w:val="22"/>
          </w:rPr>
          <w:t>https://www.gov.br/empresas-e-negocios/pt-br/empreendedor</w:t>
        </w:r>
      </w:hyperlink>
      <w:r w:rsidRPr="008064F2">
        <w:rPr>
          <w:rFonts w:asciiTheme="minorHAnsi" w:hAnsiTheme="minorHAnsi" w:cstheme="minorHAnsi"/>
          <w:color w:val="FF0000"/>
          <w:sz w:val="22"/>
          <w:szCs w:val="22"/>
        </w:rPr>
        <w:t>;</w:t>
      </w:r>
    </w:p>
    <w:p w14:paraId="6EB18B3C" w14:textId="77777777" w:rsidR="003D0681" w:rsidRPr="00912AA4" w:rsidRDefault="003D0681" w:rsidP="003D0681">
      <w:pPr>
        <w:pStyle w:val="PargrafodaLista"/>
        <w:tabs>
          <w:tab w:val="left" w:pos="1440"/>
        </w:tabs>
        <w:snapToGrid w:val="0"/>
        <w:spacing w:before="120" w:after="100" w:afterAutospacing="1"/>
        <w:ind w:left="930"/>
        <w:jc w:val="center"/>
        <w:rPr>
          <w:rFonts w:asciiTheme="minorHAnsi" w:hAnsiTheme="minorHAnsi" w:cstheme="minorHAnsi"/>
          <w:strike/>
          <w:color w:val="FF0000"/>
          <w:sz w:val="22"/>
          <w:szCs w:val="22"/>
          <w:u w:val="single"/>
        </w:rPr>
      </w:pPr>
      <w:r w:rsidRPr="00912AA4">
        <w:rPr>
          <w:rFonts w:asciiTheme="minorHAnsi" w:hAnsiTheme="minorHAnsi" w:cstheme="minorHAnsi"/>
          <w:b/>
          <w:color w:val="FF0000"/>
          <w:sz w:val="22"/>
          <w:szCs w:val="22"/>
          <w:u w:val="single"/>
        </w:rPr>
        <w:t>OU</w:t>
      </w:r>
    </w:p>
    <w:p w14:paraId="47553CAE" w14:textId="77777777" w:rsidR="003D0681" w:rsidRPr="003D0681" w:rsidRDefault="003D0681" w:rsidP="003D0681">
      <w:pPr>
        <w:pStyle w:val="PargrafodaLista"/>
        <w:numPr>
          <w:ilvl w:val="0"/>
          <w:numId w:val="37"/>
        </w:numPr>
        <w:tabs>
          <w:tab w:val="left" w:pos="1440"/>
        </w:tabs>
        <w:snapToGrid w:val="0"/>
        <w:spacing w:before="120" w:after="100" w:afterAutospacing="1"/>
        <w:jc w:val="both"/>
        <w:rPr>
          <w:rFonts w:asciiTheme="minorHAnsi" w:hAnsiTheme="minorHAnsi" w:cstheme="minorHAnsi"/>
          <w:b/>
          <w:vanish/>
          <w:color w:val="FF0000"/>
          <w:sz w:val="22"/>
          <w:szCs w:val="22"/>
        </w:rPr>
      </w:pPr>
    </w:p>
    <w:p w14:paraId="7453A57A" w14:textId="77777777" w:rsidR="003D0681" w:rsidRPr="003D0681" w:rsidRDefault="003D0681" w:rsidP="003D0681">
      <w:pPr>
        <w:pStyle w:val="PargrafodaLista"/>
        <w:numPr>
          <w:ilvl w:val="0"/>
          <w:numId w:val="37"/>
        </w:numPr>
        <w:tabs>
          <w:tab w:val="left" w:pos="1440"/>
        </w:tabs>
        <w:snapToGrid w:val="0"/>
        <w:spacing w:before="120" w:after="100" w:afterAutospacing="1"/>
        <w:jc w:val="both"/>
        <w:rPr>
          <w:rFonts w:asciiTheme="minorHAnsi" w:hAnsiTheme="minorHAnsi" w:cstheme="minorHAnsi"/>
          <w:b/>
          <w:vanish/>
          <w:color w:val="FF0000"/>
          <w:sz w:val="22"/>
          <w:szCs w:val="22"/>
        </w:rPr>
      </w:pPr>
    </w:p>
    <w:p w14:paraId="487B4028" w14:textId="77777777" w:rsidR="003D0681" w:rsidRPr="003D0681" w:rsidRDefault="003D0681" w:rsidP="003D0681">
      <w:pPr>
        <w:pStyle w:val="PargrafodaLista"/>
        <w:numPr>
          <w:ilvl w:val="0"/>
          <w:numId w:val="37"/>
        </w:numPr>
        <w:tabs>
          <w:tab w:val="left" w:pos="1440"/>
        </w:tabs>
        <w:snapToGrid w:val="0"/>
        <w:spacing w:before="120" w:after="100" w:afterAutospacing="1"/>
        <w:jc w:val="both"/>
        <w:rPr>
          <w:rFonts w:asciiTheme="minorHAnsi" w:hAnsiTheme="minorHAnsi" w:cstheme="minorHAnsi"/>
          <w:b/>
          <w:vanish/>
          <w:color w:val="FF0000"/>
          <w:sz w:val="22"/>
          <w:szCs w:val="22"/>
        </w:rPr>
      </w:pPr>
    </w:p>
    <w:p w14:paraId="622E7B85" w14:textId="77777777" w:rsidR="003D0681" w:rsidRPr="003D0681" w:rsidRDefault="003D0681" w:rsidP="003D0681">
      <w:pPr>
        <w:pStyle w:val="PargrafodaLista"/>
        <w:numPr>
          <w:ilvl w:val="0"/>
          <w:numId w:val="37"/>
        </w:numPr>
        <w:tabs>
          <w:tab w:val="left" w:pos="1440"/>
        </w:tabs>
        <w:snapToGrid w:val="0"/>
        <w:spacing w:before="120" w:after="100" w:afterAutospacing="1"/>
        <w:jc w:val="both"/>
        <w:rPr>
          <w:rFonts w:asciiTheme="minorHAnsi" w:hAnsiTheme="minorHAnsi" w:cstheme="minorHAnsi"/>
          <w:b/>
          <w:vanish/>
          <w:color w:val="FF0000"/>
          <w:sz w:val="22"/>
          <w:szCs w:val="22"/>
        </w:rPr>
      </w:pPr>
    </w:p>
    <w:p w14:paraId="04123C01" w14:textId="77777777" w:rsidR="003D0681" w:rsidRPr="003D0681" w:rsidRDefault="003D0681" w:rsidP="003D0681">
      <w:pPr>
        <w:pStyle w:val="PargrafodaLista"/>
        <w:numPr>
          <w:ilvl w:val="1"/>
          <w:numId w:val="37"/>
        </w:numPr>
        <w:tabs>
          <w:tab w:val="left" w:pos="1440"/>
        </w:tabs>
        <w:snapToGrid w:val="0"/>
        <w:spacing w:before="120" w:after="100" w:afterAutospacing="1"/>
        <w:jc w:val="both"/>
        <w:rPr>
          <w:rFonts w:asciiTheme="minorHAnsi" w:hAnsiTheme="minorHAnsi" w:cstheme="minorHAnsi"/>
          <w:b/>
          <w:vanish/>
          <w:color w:val="FF0000"/>
          <w:sz w:val="22"/>
          <w:szCs w:val="22"/>
        </w:rPr>
      </w:pPr>
    </w:p>
    <w:p w14:paraId="2C376E8A" w14:textId="2C459281" w:rsidR="003D0681" w:rsidRDefault="003D0681" w:rsidP="003D0681">
      <w:pPr>
        <w:pStyle w:val="PargrafodaLista"/>
        <w:numPr>
          <w:ilvl w:val="2"/>
          <w:numId w:val="37"/>
        </w:numPr>
        <w:tabs>
          <w:tab w:val="left" w:pos="1440"/>
        </w:tabs>
        <w:snapToGrid w:val="0"/>
        <w:spacing w:before="120" w:after="100" w:afterAutospacing="1"/>
        <w:jc w:val="both"/>
        <w:rPr>
          <w:rFonts w:asciiTheme="minorHAnsi" w:hAnsiTheme="minorHAnsi" w:cstheme="minorHAnsi"/>
          <w:color w:val="FF0000"/>
          <w:sz w:val="22"/>
          <w:szCs w:val="22"/>
        </w:rPr>
      </w:pPr>
      <w:r w:rsidRPr="008064F2">
        <w:rPr>
          <w:rFonts w:asciiTheme="minorHAnsi" w:hAnsiTheme="minorHAnsi" w:cstheme="minorHAnsi"/>
          <w:b/>
          <w:color w:val="FF0000"/>
          <w:sz w:val="22"/>
          <w:szCs w:val="22"/>
        </w:rPr>
        <w:t>Sociedade empresária, sociedade limitada unipessoal – SLU ou sociedade identificada como empresa individual de responsabilidade limitada - EIRELI</w:t>
      </w:r>
      <w:r w:rsidRPr="008064F2">
        <w:rPr>
          <w:rFonts w:asciiTheme="minorHAnsi" w:hAnsiTheme="minorHAnsi" w:cstheme="minorHAnsi"/>
          <w:color w:val="FF0000"/>
          <w:sz w:val="22"/>
          <w:szCs w:val="22"/>
        </w:rPr>
        <w:t>: inscrição do ato constitutivo, estatuto ou contrato social no Registro Público de Empresas Mercantis, a cargo da Junta Comercial da respectiva sede, acompanhada de documento comprobatório de seus administradores;</w:t>
      </w:r>
    </w:p>
    <w:p w14:paraId="659873C8" w14:textId="77777777" w:rsidR="003D0681" w:rsidRPr="00912AA4" w:rsidRDefault="003D0681" w:rsidP="003D0681">
      <w:pPr>
        <w:pStyle w:val="PargrafodaLista"/>
        <w:tabs>
          <w:tab w:val="left" w:pos="1440"/>
        </w:tabs>
        <w:snapToGrid w:val="0"/>
        <w:spacing w:before="120" w:after="100" w:afterAutospacing="1"/>
        <w:ind w:left="930"/>
        <w:jc w:val="center"/>
        <w:rPr>
          <w:rFonts w:asciiTheme="minorHAnsi" w:hAnsiTheme="minorHAnsi" w:cstheme="minorHAnsi"/>
          <w:color w:val="FF0000"/>
          <w:sz w:val="22"/>
          <w:szCs w:val="22"/>
          <w:u w:val="single"/>
        </w:rPr>
      </w:pPr>
      <w:r w:rsidRPr="00912AA4">
        <w:rPr>
          <w:rFonts w:asciiTheme="minorHAnsi" w:hAnsiTheme="minorHAnsi" w:cstheme="minorHAnsi"/>
          <w:b/>
          <w:color w:val="FF0000"/>
          <w:sz w:val="22"/>
          <w:szCs w:val="22"/>
          <w:u w:val="single"/>
        </w:rPr>
        <w:t>OU</w:t>
      </w:r>
    </w:p>
    <w:p w14:paraId="5E09F394" w14:textId="77777777" w:rsidR="003D0681" w:rsidRPr="003D0681" w:rsidRDefault="003D0681" w:rsidP="003D0681">
      <w:pPr>
        <w:pStyle w:val="PargrafodaLista"/>
        <w:numPr>
          <w:ilvl w:val="0"/>
          <w:numId w:val="38"/>
        </w:numPr>
        <w:tabs>
          <w:tab w:val="left" w:pos="1440"/>
        </w:tabs>
        <w:snapToGrid w:val="0"/>
        <w:spacing w:before="120" w:after="100" w:afterAutospacing="1"/>
        <w:jc w:val="both"/>
        <w:rPr>
          <w:rFonts w:asciiTheme="minorHAnsi" w:hAnsiTheme="minorHAnsi" w:cstheme="minorHAnsi"/>
          <w:b/>
          <w:vanish/>
          <w:color w:val="FF0000"/>
          <w:sz w:val="22"/>
          <w:szCs w:val="22"/>
        </w:rPr>
      </w:pPr>
    </w:p>
    <w:p w14:paraId="2834DE6B" w14:textId="77777777" w:rsidR="003D0681" w:rsidRPr="003D0681" w:rsidRDefault="003D0681" w:rsidP="003D0681">
      <w:pPr>
        <w:pStyle w:val="PargrafodaLista"/>
        <w:numPr>
          <w:ilvl w:val="0"/>
          <w:numId w:val="38"/>
        </w:numPr>
        <w:tabs>
          <w:tab w:val="left" w:pos="1440"/>
        </w:tabs>
        <w:snapToGrid w:val="0"/>
        <w:spacing w:before="120" w:after="100" w:afterAutospacing="1"/>
        <w:jc w:val="both"/>
        <w:rPr>
          <w:rFonts w:asciiTheme="minorHAnsi" w:hAnsiTheme="minorHAnsi" w:cstheme="minorHAnsi"/>
          <w:b/>
          <w:vanish/>
          <w:color w:val="FF0000"/>
          <w:sz w:val="22"/>
          <w:szCs w:val="22"/>
        </w:rPr>
      </w:pPr>
    </w:p>
    <w:p w14:paraId="766D0463" w14:textId="77777777" w:rsidR="003D0681" w:rsidRPr="003D0681" w:rsidRDefault="003D0681" w:rsidP="003D0681">
      <w:pPr>
        <w:pStyle w:val="PargrafodaLista"/>
        <w:numPr>
          <w:ilvl w:val="0"/>
          <w:numId w:val="38"/>
        </w:numPr>
        <w:tabs>
          <w:tab w:val="left" w:pos="1440"/>
        </w:tabs>
        <w:snapToGrid w:val="0"/>
        <w:spacing w:before="120" w:after="100" w:afterAutospacing="1"/>
        <w:jc w:val="both"/>
        <w:rPr>
          <w:rFonts w:asciiTheme="minorHAnsi" w:hAnsiTheme="minorHAnsi" w:cstheme="minorHAnsi"/>
          <w:b/>
          <w:vanish/>
          <w:color w:val="FF0000"/>
          <w:sz w:val="22"/>
          <w:szCs w:val="22"/>
        </w:rPr>
      </w:pPr>
    </w:p>
    <w:p w14:paraId="05FC6DED" w14:textId="77777777" w:rsidR="003D0681" w:rsidRPr="003D0681" w:rsidRDefault="003D0681" w:rsidP="003D0681">
      <w:pPr>
        <w:pStyle w:val="PargrafodaLista"/>
        <w:numPr>
          <w:ilvl w:val="0"/>
          <w:numId w:val="38"/>
        </w:numPr>
        <w:tabs>
          <w:tab w:val="left" w:pos="1440"/>
        </w:tabs>
        <w:snapToGrid w:val="0"/>
        <w:spacing w:before="120" w:after="100" w:afterAutospacing="1"/>
        <w:jc w:val="both"/>
        <w:rPr>
          <w:rFonts w:asciiTheme="minorHAnsi" w:hAnsiTheme="minorHAnsi" w:cstheme="minorHAnsi"/>
          <w:b/>
          <w:vanish/>
          <w:color w:val="FF0000"/>
          <w:sz w:val="22"/>
          <w:szCs w:val="22"/>
        </w:rPr>
      </w:pPr>
    </w:p>
    <w:p w14:paraId="06560AC2" w14:textId="77777777" w:rsidR="003D0681" w:rsidRPr="003D0681" w:rsidRDefault="003D0681" w:rsidP="003D0681">
      <w:pPr>
        <w:pStyle w:val="PargrafodaLista"/>
        <w:numPr>
          <w:ilvl w:val="1"/>
          <w:numId w:val="38"/>
        </w:numPr>
        <w:tabs>
          <w:tab w:val="left" w:pos="1440"/>
        </w:tabs>
        <w:snapToGrid w:val="0"/>
        <w:spacing w:before="120" w:after="100" w:afterAutospacing="1"/>
        <w:jc w:val="both"/>
        <w:rPr>
          <w:rFonts w:asciiTheme="minorHAnsi" w:hAnsiTheme="minorHAnsi" w:cstheme="minorHAnsi"/>
          <w:b/>
          <w:vanish/>
          <w:color w:val="FF0000"/>
          <w:sz w:val="22"/>
          <w:szCs w:val="22"/>
        </w:rPr>
      </w:pPr>
    </w:p>
    <w:p w14:paraId="249E9CB8" w14:textId="4011CF9A" w:rsidR="003D0681" w:rsidRDefault="003D0681" w:rsidP="003D0681">
      <w:pPr>
        <w:pStyle w:val="PargrafodaLista"/>
        <w:numPr>
          <w:ilvl w:val="2"/>
          <w:numId w:val="38"/>
        </w:numPr>
        <w:tabs>
          <w:tab w:val="left" w:pos="1440"/>
        </w:tabs>
        <w:snapToGrid w:val="0"/>
        <w:spacing w:before="120" w:after="100" w:afterAutospacing="1"/>
        <w:jc w:val="both"/>
        <w:rPr>
          <w:rFonts w:asciiTheme="minorHAnsi" w:hAnsiTheme="minorHAnsi" w:cstheme="minorHAnsi"/>
          <w:color w:val="FF0000"/>
          <w:sz w:val="22"/>
          <w:szCs w:val="22"/>
        </w:rPr>
      </w:pPr>
      <w:r w:rsidRPr="008064F2">
        <w:rPr>
          <w:rFonts w:asciiTheme="minorHAnsi" w:hAnsiTheme="minorHAnsi" w:cstheme="minorHAnsi"/>
          <w:b/>
          <w:color w:val="FF0000"/>
          <w:sz w:val="22"/>
          <w:szCs w:val="22"/>
        </w:rPr>
        <w:t>Sociedade empresária estrangeira com atuação permanente no País</w:t>
      </w:r>
      <w:r w:rsidRPr="008064F2">
        <w:rPr>
          <w:rFonts w:asciiTheme="minorHAnsi" w:hAnsiTheme="minorHAnsi" w:cstheme="minorHAnsi"/>
          <w:color w:val="FF0000"/>
          <w:sz w:val="22"/>
          <w:szCs w:val="22"/>
        </w:rPr>
        <w:t xml:space="preserve">: </w:t>
      </w:r>
      <w:r w:rsidRPr="00912AA4">
        <w:rPr>
          <w:rFonts w:asciiTheme="minorHAnsi" w:hAnsiTheme="minorHAnsi" w:cstheme="minorHAnsi"/>
          <w:color w:val="FF0000"/>
          <w:sz w:val="22"/>
          <w:szCs w:val="22"/>
        </w:rPr>
        <w:t>decreto de autorização para funcionamento no Brasil</w:t>
      </w:r>
      <w:r w:rsidRPr="008064F2">
        <w:rPr>
          <w:rFonts w:asciiTheme="minorHAnsi" w:hAnsiTheme="minorHAnsi" w:cstheme="minorHAnsi"/>
          <w:color w:val="FF0000"/>
          <w:sz w:val="22"/>
          <w:szCs w:val="22"/>
        </w:rPr>
        <w:t>;</w:t>
      </w:r>
    </w:p>
    <w:p w14:paraId="73EF093F" w14:textId="77777777" w:rsidR="003D0681" w:rsidRPr="00912AA4" w:rsidRDefault="003D0681" w:rsidP="003D0681">
      <w:pPr>
        <w:pStyle w:val="PargrafodaLista"/>
        <w:tabs>
          <w:tab w:val="left" w:pos="1440"/>
        </w:tabs>
        <w:snapToGrid w:val="0"/>
        <w:spacing w:before="120" w:after="100" w:afterAutospacing="1"/>
        <w:ind w:left="930"/>
        <w:jc w:val="center"/>
        <w:rPr>
          <w:rFonts w:asciiTheme="minorHAnsi" w:hAnsiTheme="minorHAnsi" w:cstheme="minorHAnsi"/>
          <w:color w:val="FF0000"/>
          <w:sz w:val="22"/>
          <w:szCs w:val="22"/>
          <w:u w:val="single"/>
        </w:rPr>
      </w:pPr>
      <w:r w:rsidRPr="00912AA4">
        <w:rPr>
          <w:rFonts w:asciiTheme="minorHAnsi" w:hAnsiTheme="minorHAnsi" w:cstheme="minorHAnsi"/>
          <w:b/>
          <w:color w:val="FF0000"/>
          <w:sz w:val="22"/>
          <w:szCs w:val="22"/>
          <w:u w:val="single"/>
        </w:rPr>
        <w:t>OU</w:t>
      </w:r>
    </w:p>
    <w:p w14:paraId="50358BF4" w14:textId="77777777" w:rsidR="003D0681" w:rsidRPr="003D0681" w:rsidRDefault="003D0681" w:rsidP="003D0681">
      <w:pPr>
        <w:pStyle w:val="PargrafodaLista"/>
        <w:numPr>
          <w:ilvl w:val="0"/>
          <w:numId w:val="39"/>
        </w:numPr>
        <w:tabs>
          <w:tab w:val="left" w:pos="1440"/>
        </w:tabs>
        <w:snapToGrid w:val="0"/>
        <w:spacing w:before="120" w:after="100" w:afterAutospacing="1"/>
        <w:jc w:val="both"/>
        <w:rPr>
          <w:rFonts w:asciiTheme="minorHAnsi" w:hAnsiTheme="minorHAnsi" w:cstheme="minorHAnsi"/>
          <w:b/>
          <w:vanish/>
          <w:color w:val="FF0000"/>
          <w:sz w:val="22"/>
          <w:szCs w:val="22"/>
        </w:rPr>
      </w:pPr>
    </w:p>
    <w:p w14:paraId="09314CFB" w14:textId="77777777" w:rsidR="003D0681" w:rsidRPr="003D0681" w:rsidRDefault="003D0681" w:rsidP="003D0681">
      <w:pPr>
        <w:pStyle w:val="PargrafodaLista"/>
        <w:numPr>
          <w:ilvl w:val="0"/>
          <w:numId w:val="39"/>
        </w:numPr>
        <w:tabs>
          <w:tab w:val="left" w:pos="1440"/>
        </w:tabs>
        <w:snapToGrid w:val="0"/>
        <w:spacing w:before="120" w:after="100" w:afterAutospacing="1"/>
        <w:jc w:val="both"/>
        <w:rPr>
          <w:rFonts w:asciiTheme="minorHAnsi" w:hAnsiTheme="minorHAnsi" w:cstheme="minorHAnsi"/>
          <w:b/>
          <w:vanish/>
          <w:color w:val="FF0000"/>
          <w:sz w:val="22"/>
          <w:szCs w:val="22"/>
        </w:rPr>
      </w:pPr>
    </w:p>
    <w:p w14:paraId="44EFE323" w14:textId="77777777" w:rsidR="003D0681" w:rsidRPr="003D0681" w:rsidRDefault="003D0681" w:rsidP="003D0681">
      <w:pPr>
        <w:pStyle w:val="PargrafodaLista"/>
        <w:numPr>
          <w:ilvl w:val="0"/>
          <w:numId w:val="39"/>
        </w:numPr>
        <w:tabs>
          <w:tab w:val="left" w:pos="1440"/>
        </w:tabs>
        <w:snapToGrid w:val="0"/>
        <w:spacing w:before="120" w:after="100" w:afterAutospacing="1"/>
        <w:jc w:val="both"/>
        <w:rPr>
          <w:rFonts w:asciiTheme="minorHAnsi" w:hAnsiTheme="minorHAnsi" w:cstheme="minorHAnsi"/>
          <w:b/>
          <w:vanish/>
          <w:color w:val="FF0000"/>
          <w:sz w:val="22"/>
          <w:szCs w:val="22"/>
        </w:rPr>
      </w:pPr>
    </w:p>
    <w:p w14:paraId="3685DFA8" w14:textId="77777777" w:rsidR="003D0681" w:rsidRPr="003D0681" w:rsidRDefault="003D0681" w:rsidP="003D0681">
      <w:pPr>
        <w:pStyle w:val="PargrafodaLista"/>
        <w:numPr>
          <w:ilvl w:val="0"/>
          <w:numId w:val="39"/>
        </w:numPr>
        <w:tabs>
          <w:tab w:val="left" w:pos="1440"/>
        </w:tabs>
        <w:snapToGrid w:val="0"/>
        <w:spacing w:before="120" w:after="100" w:afterAutospacing="1"/>
        <w:jc w:val="both"/>
        <w:rPr>
          <w:rFonts w:asciiTheme="minorHAnsi" w:hAnsiTheme="minorHAnsi" w:cstheme="minorHAnsi"/>
          <w:b/>
          <w:vanish/>
          <w:color w:val="FF0000"/>
          <w:sz w:val="22"/>
          <w:szCs w:val="22"/>
        </w:rPr>
      </w:pPr>
    </w:p>
    <w:p w14:paraId="2336FAF6" w14:textId="77777777" w:rsidR="003D0681" w:rsidRPr="003D0681" w:rsidRDefault="003D0681" w:rsidP="003D0681">
      <w:pPr>
        <w:pStyle w:val="PargrafodaLista"/>
        <w:numPr>
          <w:ilvl w:val="1"/>
          <w:numId w:val="39"/>
        </w:numPr>
        <w:tabs>
          <w:tab w:val="left" w:pos="1440"/>
        </w:tabs>
        <w:snapToGrid w:val="0"/>
        <w:spacing w:before="120" w:after="100" w:afterAutospacing="1"/>
        <w:jc w:val="both"/>
        <w:rPr>
          <w:rFonts w:asciiTheme="minorHAnsi" w:hAnsiTheme="minorHAnsi" w:cstheme="minorHAnsi"/>
          <w:b/>
          <w:vanish/>
          <w:color w:val="FF0000"/>
          <w:sz w:val="22"/>
          <w:szCs w:val="22"/>
        </w:rPr>
      </w:pPr>
    </w:p>
    <w:p w14:paraId="34429DE3" w14:textId="48E20DC4" w:rsidR="003D0681" w:rsidRDefault="003D0681" w:rsidP="003D0681">
      <w:pPr>
        <w:pStyle w:val="PargrafodaLista"/>
        <w:numPr>
          <w:ilvl w:val="2"/>
          <w:numId w:val="39"/>
        </w:numPr>
        <w:tabs>
          <w:tab w:val="left" w:pos="1440"/>
        </w:tabs>
        <w:snapToGrid w:val="0"/>
        <w:spacing w:before="120" w:after="100" w:afterAutospacing="1"/>
        <w:jc w:val="both"/>
        <w:rPr>
          <w:rFonts w:asciiTheme="minorHAnsi" w:hAnsiTheme="minorHAnsi" w:cstheme="minorHAnsi"/>
          <w:color w:val="FF0000"/>
          <w:sz w:val="22"/>
          <w:szCs w:val="22"/>
        </w:rPr>
      </w:pPr>
      <w:r w:rsidRPr="008064F2">
        <w:rPr>
          <w:rFonts w:asciiTheme="minorHAnsi" w:hAnsiTheme="minorHAnsi" w:cstheme="minorHAnsi"/>
          <w:b/>
          <w:color w:val="FF0000"/>
          <w:sz w:val="22"/>
          <w:szCs w:val="22"/>
        </w:rPr>
        <w:t>Sociedade simples</w:t>
      </w:r>
      <w:r w:rsidRPr="008064F2">
        <w:rPr>
          <w:rFonts w:asciiTheme="minorHAnsi" w:hAnsiTheme="minorHAnsi" w:cstheme="minorHAnsi"/>
          <w:color w:val="FF0000"/>
          <w:sz w:val="22"/>
          <w:szCs w:val="22"/>
        </w:rPr>
        <w:t>: inscrição do ato constitutivo no Registro Civil de Pessoas Jurídicas do local de sua sede, acompanhada de documento comprobatório de seus administradores;</w:t>
      </w:r>
    </w:p>
    <w:p w14:paraId="7AAFEBCC" w14:textId="77777777" w:rsidR="003D0681" w:rsidRPr="00912AA4" w:rsidRDefault="003D0681" w:rsidP="003D0681">
      <w:pPr>
        <w:pStyle w:val="PargrafodaLista"/>
        <w:tabs>
          <w:tab w:val="left" w:pos="1440"/>
        </w:tabs>
        <w:snapToGrid w:val="0"/>
        <w:spacing w:before="120" w:after="100" w:afterAutospacing="1"/>
        <w:ind w:left="930"/>
        <w:jc w:val="center"/>
        <w:rPr>
          <w:rFonts w:asciiTheme="minorHAnsi" w:hAnsiTheme="minorHAnsi" w:cstheme="minorHAnsi"/>
          <w:color w:val="FF0000"/>
          <w:sz w:val="22"/>
          <w:szCs w:val="22"/>
          <w:u w:val="single"/>
        </w:rPr>
      </w:pPr>
      <w:r w:rsidRPr="00912AA4">
        <w:rPr>
          <w:rFonts w:asciiTheme="minorHAnsi" w:hAnsiTheme="minorHAnsi" w:cstheme="minorHAnsi"/>
          <w:b/>
          <w:color w:val="FF0000"/>
          <w:sz w:val="22"/>
          <w:szCs w:val="22"/>
          <w:u w:val="single"/>
        </w:rPr>
        <w:t>OU</w:t>
      </w:r>
    </w:p>
    <w:p w14:paraId="7142B884" w14:textId="77777777" w:rsidR="003D0681" w:rsidRPr="003D0681" w:rsidRDefault="003D0681" w:rsidP="003D0681">
      <w:pPr>
        <w:pStyle w:val="PargrafodaLista"/>
        <w:numPr>
          <w:ilvl w:val="0"/>
          <w:numId w:val="40"/>
        </w:numPr>
        <w:tabs>
          <w:tab w:val="left" w:pos="1440"/>
        </w:tabs>
        <w:snapToGrid w:val="0"/>
        <w:spacing w:before="120" w:after="100" w:afterAutospacing="1"/>
        <w:jc w:val="both"/>
        <w:rPr>
          <w:rFonts w:asciiTheme="minorHAnsi" w:hAnsiTheme="minorHAnsi" w:cstheme="minorHAnsi"/>
          <w:b/>
          <w:vanish/>
          <w:color w:val="FF0000"/>
          <w:sz w:val="22"/>
          <w:szCs w:val="22"/>
        </w:rPr>
      </w:pPr>
    </w:p>
    <w:p w14:paraId="4AC93192" w14:textId="77777777" w:rsidR="003D0681" w:rsidRPr="003D0681" w:rsidRDefault="003D0681" w:rsidP="003D0681">
      <w:pPr>
        <w:pStyle w:val="PargrafodaLista"/>
        <w:numPr>
          <w:ilvl w:val="0"/>
          <w:numId w:val="40"/>
        </w:numPr>
        <w:tabs>
          <w:tab w:val="left" w:pos="1440"/>
        </w:tabs>
        <w:snapToGrid w:val="0"/>
        <w:spacing w:before="120" w:after="100" w:afterAutospacing="1"/>
        <w:jc w:val="both"/>
        <w:rPr>
          <w:rFonts w:asciiTheme="minorHAnsi" w:hAnsiTheme="minorHAnsi" w:cstheme="minorHAnsi"/>
          <w:b/>
          <w:vanish/>
          <w:color w:val="FF0000"/>
          <w:sz w:val="22"/>
          <w:szCs w:val="22"/>
        </w:rPr>
      </w:pPr>
    </w:p>
    <w:p w14:paraId="6FF3E43E" w14:textId="77777777" w:rsidR="003D0681" w:rsidRPr="003D0681" w:rsidRDefault="003D0681" w:rsidP="003D0681">
      <w:pPr>
        <w:pStyle w:val="PargrafodaLista"/>
        <w:numPr>
          <w:ilvl w:val="0"/>
          <w:numId w:val="40"/>
        </w:numPr>
        <w:tabs>
          <w:tab w:val="left" w:pos="1440"/>
        </w:tabs>
        <w:snapToGrid w:val="0"/>
        <w:spacing w:before="120" w:after="100" w:afterAutospacing="1"/>
        <w:jc w:val="both"/>
        <w:rPr>
          <w:rFonts w:asciiTheme="minorHAnsi" w:hAnsiTheme="minorHAnsi" w:cstheme="minorHAnsi"/>
          <w:b/>
          <w:vanish/>
          <w:color w:val="FF0000"/>
          <w:sz w:val="22"/>
          <w:szCs w:val="22"/>
        </w:rPr>
      </w:pPr>
    </w:p>
    <w:p w14:paraId="5088D47D" w14:textId="77777777" w:rsidR="003D0681" w:rsidRPr="003D0681" w:rsidRDefault="003D0681" w:rsidP="003D0681">
      <w:pPr>
        <w:pStyle w:val="PargrafodaLista"/>
        <w:numPr>
          <w:ilvl w:val="0"/>
          <w:numId w:val="40"/>
        </w:numPr>
        <w:tabs>
          <w:tab w:val="left" w:pos="1440"/>
        </w:tabs>
        <w:snapToGrid w:val="0"/>
        <w:spacing w:before="120" w:after="100" w:afterAutospacing="1"/>
        <w:jc w:val="both"/>
        <w:rPr>
          <w:rFonts w:asciiTheme="minorHAnsi" w:hAnsiTheme="minorHAnsi" w:cstheme="minorHAnsi"/>
          <w:b/>
          <w:vanish/>
          <w:color w:val="FF0000"/>
          <w:sz w:val="22"/>
          <w:szCs w:val="22"/>
        </w:rPr>
      </w:pPr>
    </w:p>
    <w:p w14:paraId="14A25B44" w14:textId="77777777" w:rsidR="003D0681" w:rsidRPr="003D0681" w:rsidRDefault="003D0681" w:rsidP="003D0681">
      <w:pPr>
        <w:pStyle w:val="PargrafodaLista"/>
        <w:numPr>
          <w:ilvl w:val="1"/>
          <w:numId w:val="40"/>
        </w:numPr>
        <w:tabs>
          <w:tab w:val="left" w:pos="1440"/>
        </w:tabs>
        <w:snapToGrid w:val="0"/>
        <w:spacing w:before="120" w:after="100" w:afterAutospacing="1"/>
        <w:jc w:val="both"/>
        <w:rPr>
          <w:rFonts w:asciiTheme="minorHAnsi" w:hAnsiTheme="minorHAnsi" w:cstheme="minorHAnsi"/>
          <w:b/>
          <w:vanish/>
          <w:color w:val="FF0000"/>
          <w:sz w:val="22"/>
          <w:szCs w:val="22"/>
        </w:rPr>
      </w:pPr>
    </w:p>
    <w:p w14:paraId="49F5E53F" w14:textId="2C4CAD55" w:rsidR="003D0681" w:rsidRDefault="003D0681" w:rsidP="003D0681">
      <w:pPr>
        <w:pStyle w:val="PargrafodaLista"/>
        <w:numPr>
          <w:ilvl w:val="2"/>
          <w:numId w:val="40"/>
        </w:numPr>
        <w:tabs>
          <w:tab w:val="left" w:pos="1440"/>
        </w:tabs>
        <w:snapToGrid w:val="0"/>
        <w:spacing w:before="120" w:after="100" w:afterAutospacing="1"/>
        <w:jc w:val="both"/>
        <w:rPr>
          <w:rFonts w:asciiTheme="minorHAnsi" w:hAnsiTheme="minorHAnsi" w:cstheme="minorHAnsi"/>
          <w:color w:val="FF0000"/>
          <w:sz w:val="22"/>
          <w:szCs w:val="22"/>
        </w:rPr>
      </w:pPr>
      <w:r w:rsidRPr="008064F2">
        <w:rPr>
          <w:rFonts w:asciiTheme="minorHAnsi" w:hAnsiTheme="minorHAnsi" w:cstheme="minorHAnsi"/>
          <w:b/>
          <w:color w:val="FF0000"/>
          <w:sz w:val="22"/>
          <w:szCs w:val="22"/>
        </w:rPr>
        <w:t>Filial, sucursal ou agência</w:t>
      </w:r>
      <w:r w:rsidRPr="008064F2">
        <w:rPr>
          <w:rFonts w:asciiTheme="minorHAnsi" w:hAnsiTheme="minorHAnsi" w:cstheme="minorHAnsi"/>
          <w:color w:val="FF0000"/>
          <w:sz w:val="22"/>
          <w:szCs w:val="22"/>
        </w:rPr>
        <w:t xml:space="preserve"> </w:t>
      </w:r>
      <w:r w:rsidRPr="008064F2">
        <w:rPr>
          <w:rFonts w:asciiTheme="minorHAnsi" w:hAnsiTheme="minorHAnsi" w:cstheme="minorHAnsi"/>
          <w:b/>
          <w:color w:val="FF0000"/>
          <w:sz w:val="22"/>
          <w:szCs w:val="22"/>
        </w:rPr>
        <w:t>de sociedade simples ou empresária</w:t>
      </w:r>
      <w:r w:rsidRPr="008064F2">
        <w:rPr>
          <w:rFonts w:asciiTheme="minorHAnsi" w:hAnsiTheme="minorHAnsi" w:cstheme="minorHAnsi"/>
          <w:color w:val="FF0000"/>
          <w:sz w:val="22"/>
          <w:szCs w:val="22"/>
        </w:rPr>
        <w:t xml:space="preserve"> - inscrição do ato constitutivo da filial, sucursal ou agência da sociedade simples ou empresária, respectivamente, no Registro Civil das Pessoas Jurídicas ou no Registro Público de Empresas Mercantis onde opera, com averbação no Registro onde tem sede a matriz;</w:t>
      </w:r>
    </w:p>
    <w:p w14:paraId="796890B4" w14:textId="77777777" w:rsidR="003D0681" w:rsidRPr="00912AA4" w:rsidRDefault="003D0681" w:rsidP="003D0681">
      <w:pPr>
        <w:pStyle w:val="PargrafodaLista"/>
        <w:tabs>
          <w:tab w:val="left" w:pos="1440"/>
        </w:tabs>
        <w:snapToGrid w:val="0"/>
        <w:spacing w:before="120" w:after="100" w:afterAutospacing="1"/>
        <w:ind w:left="930"/>
        <w:jc w:val="center"/>
        <w:rPr>
          <w:rFonts w:asciiTheme="minorHAnsi" w:hAnsiTheme="minorHAnsi" w:cstheme="minorHAnsi"/>
          <w:color w:val="FF0000"/>
          <w:sz w:val="22"/>
          <w:szCs w:val="22"/>
          <w:u w:val="single"/>
        </w:rPr>
      </w:pPr>
      <w:r w:rsidRPr="00912AA4">
        <w:rPr>
          <w:rFonts w:asciiTheme="minorHAnsi" w:hAnsiTheme="minorHAnsi" w:cstheme="minorHAnsi"/>
          <w:b/>
          <w:color w:val="FF0000"/>
          <w:sz w:val="22"/>
          <w:szCs w:val="22"/>
          <w:u w:val="single"/>
        </w:rPr>
        <w:t>OU</w:t>
      </w:r>
    </w:p>
    <w:p w14:paraId="4F66E8C4" w14:textId="77777777" w:rsidR="003D0681" w:rsidRPr="003D0681" w:rsidRDefault="003D0681" w:rsidP="003D0681">
      <w:pPr>
        <w:pStyle w:val="PargrafodaLista"/>
        <w:numPr>
          <w:ilvl w:val="0"/>
          <w:numId w:val="41"/>
        </w:numPr>
        <w:tabs>
          <w:tab w:val="left" w:pos="1440"/>
        </w:tabs>
        <w:snapToGrid w:val="0"/>
        <w:spacing w:before="120" w:after="100" w:afterAutospacing="1"/>
        <w:jc w:val="both"/>
        <w:rPr>
          <w:rFonts w:asciiTheme="minorHAnsi" w:hAnsiTheme="minorHAnsi" w:cstheme="minorHAnsi"/>
          <w:b/>
          <w:vanish/>
          <w:color w:val="FF0000"/>
          <w:sz w:val="22"/>
          <w:szCs w:val="22"/>
        </w:rPr>
      </w:pPr>
    </w:p>
    <w:p w14:paraId="25AD6328" w14:textId="77777777" w:rsidR="003D0681" w:rsidRPr="003D0681" w:rsidRDefault="003D0681" w:rsidP="003D0681">
      <w:pPr>
        <w:pStyle w:val="PargrafodaLista"/>
        <w:numPr>
          <w:ilvl w:val="0"/>
          <w:numId w:val="41"/>
        </w:numPr>
        <w:tabs>
          <w:tab w:val="left" w:pos="1440"/>
        </w:tabs>
        <w:snapToGrid w:val="0"/>
        <w:spacing w:before="120" w:after="100" w:afterAutospacing="1"/>
        <w:jc w:val="both"/>
        <w:rPr>
          <w:rFonts w:asciiTheme="minorHAnsi" w:hAnsiTheme="minorHAnsi" w:cstheme="minorHAnsi"/>
          <w:b/>
          <w:vanish/>
          <w:color w:val="FF0000"/>
          <w:sz w:val="22"/>
          <w:szCs w:val="22"/>
        </w:rPr>
      </w:pPr>
    </w:p>
    <w:p w14:paraId="2B9A421B" w14:textId="77777777" w:rsidR="003D0681" w:rsidRPr="003D0681" w:rsidRDefault="003D0681" w:rsidP="003D0681">
      <w:pPr>
        <w:pStyle w:val="PargrafodaLista"/>
        <w:numPr>
          <w:ilvl w:val="0"/>
          <w:numId w:val="41"/>
        </w:numPr>
        <w:tabs>
          <w:tab w:val="left" w:pos="1440"/>
        </w:tabs>
        <w:snapToGrid w:val="0"/>
        <w:spacing w:before="120" w:after="100" w:afterAutospacing="1"/>
        <w:jc w:val="both"/>
        <w:rPr>
          <w:rFonts w:asciiTheme="minorHAnsi" w:hAnsiTheme="minorHAnsi" w:cstheme="minorHAnsi"/>
          <w:b/>
          <w:vanish/>
          <w:color w:val="FF0000"/>
          <w:sz w:val="22"/>
          <w:szCs w:val="22"/>
        </w:rPr>
      </w:pPr>
    </w:p>
    <w:p w14:paraId="4EA03AAB" w14:textId="77777777" w:rsidR="003D0681" w:rsidRPr="003D0681" w:rsidRDefault="003D0681" w:rsidP="003D0681">
      <w:pPr>
        <w:pStyle w:val="PargrafodaLista"/>
        <w:numPr>
          <w:ilvl w:val="0"/>
          <w:numId w:val="41"/>
        </w:numPr>
        <w:tabs>
          <w:tab w:val="left" w:pos="1440"/>
        </w:tabs>
        <w:snapToGrid w:val="0"/>
        <w:spacing w:before="120" w:after="100" w:afterAutospacing="1"/>
        <w:jc w:val="both"/>
        <w:rPr>
          <w:rFonts w:asciiTheme="minorHAnsi" w:hAnsiTheme="minorHAnsi" w:cstheme="minorHAnsi"/>
          <w:b/>
          <w:vanish/>
          <w:color w:val="FF0000"/>
          <w:sz w:val="22"/>
          <w:szCs w:val="22"/>
        </w:rPr>
      </w:pPr>
    </w:p>
    <w:p w14:paraId="791D80EB" w14:textId="77777777" w:rsidR="003D0681" w:rsidRPr="003D0681" w:rsidRDefault="003D0681" w:rsidP="003D0681">
      <w:pPr>
        <w:pStyle w:val="PargrafodaLista"/>
        <w:numPr>
          <w:ilvl w:val="1"/>
          <w:numId w:val="41"/>
        </w:numPr>
        <w:tabs>
          <w:tab w:val="left" w:pos="1440"/>
        </w:tabs>
        <w:snapToGrid w:val="0"/>
        <w:spacing w:before="120" w:after="100" w:afterAutospacing="1"/>
        <w:jc w:val="both"/>
        <w:rPr>
          <w:rFonts w:asciiTheme="minorHAnsi" w:hAnsiTheme="minorHAnsi" w:cstheme="minorHAnsi"/>
          <w:b/>
          <w:vanish/>
          <w:color w:val="FF0000"/>
          <w:sz w:val="22"/>
          <w:szCs w:val="22"/>
        </w:rPr>
      </w:pPr>
    </w:p>
    <w:p w14:paraId="3B843C08" w14:textId="73F78105" w:rsidR="003D0681" w:rsidRPr="008064F2" w:rsidRDefault="003D0681" w:rsidP="003D0681">
      <w:pPr>
        <w:pStyle w:val="PargrafodaLista"/>
        <w:numPr>
          <w:ilvl w:val="2"/>
          <w:numId w:val="41"/>
        </w:numPr>
        <w:tabs>
          <w:tab w:val="left" w:pos="1440"/>
        </w:tabs>
        <w:snapToGrid w:val="0"/>
        <w:spacing w:before="120" w:after="100" w:afterAutospacing="1"/>
        <w:jc w:val="both"/>
        <w:rPr>
          <w:rFonts w:asciiTheme="minorHAnsi" w:hAnsiTheme="minorHAnsi" w:cstheme="minorHAnsi"/>
          <w:color w:val="FF0000"/>
          <w:sz w:val="22"/>
          <w:szCs w:val="22"/>
        </w:rPr>
      </w:pPr>
      <w:r w:rsidRPr="008064F2">
        <w:rPr>
          <w:rFonts w:asciiTheme="minorHAnsi" w:hAnsiTheme="minorHAnsi" w:cstheme="minorHAnsi"/>
          <w:b/>
          <w:color w:val="FF0000"/>
          <w:sz w:val="22"/>
          <w:szCs w:val="22"/>
        </w:rPr>
        <w:t>Sociedade cooperativa</w:t>
      </w:r>
      <w:r w:rsidRPr="008064F2">
        <w:rPr>
          <w:rFonts w:asciiTheme="minorHAnsi" w:hAnsiTheme="minorHAnsi" w:cstheme="minorHAnsi"/>
          <w:color w:val="FF0000"/>
          <w:sz w:val="22"/>
          <w:szCs w:val="22"/>
        </w:rPr>
        <w:t xml:space="preserve">: ata de fundação e estatuto social, com a ata da assembleia que o aprovou, devidamente arquivado na Junta Comercial ou inscrito no Registro Civil das Pessoas Jurídicas da respectiva sede, além do registro de que trata o </w:t>
      </w:r>
      <w:hyperlink r:id="rId15" w:anchor="art107" w:history="1">
        <w:r w:rsidRPr="008064F2">
          <w:rPr>
            <w:rStyle w:val="Hyperlink"/>
            <w:rFonts w:asciiTheme="minorHAnsi" w:hAnsiTheme="minorHAnsi" w:cstheme="minorHAnsi"/>
            <w:color w:val="FF0000"/>
            <w:sz w:val="22"/>
            <w:szCs w:val="22"/>
          </w:rPr>
          <w:t>art. 107 da Lei nº 5.764, de 1971</w:t>
        </w:r>
      </w:hyperlink>
      <w:r w:rsidRPr="008064F2">
        <w:rPr>
          <w:rFonts w:asciiTheme="minorHAnsi" w:hAnsiTheme="minorHAnsi" w:cstheme="minorHAnsi"/>
          <w:color w:val="FF0000"/>
          <w:sz w:val="22"/>
          <w:szCs w:val="22"/>
        </w:rPr>
        <w:t>.</w:t>
      </w:r>
    </w:p>
    <w:p w14:paraId="5AFFD572" w14:textId="77777777" w:rsidR="003D0681" w:rsidRPr="004D7244" w:rsidRDefault="003D0681" w:rsidP="003D0681">
      <w:pPr>
        <w:pStyle w:val="PargrafodaLista"/>
        <w:numPr>
          <w:ilvl w:val="2"/>
          <w:numId w:val="41"/>
        </w:numPr>
        <w:tabs>
          <w:tab w:val="left" w:pos="1440"/>
        </w:tabs>
        <w:snapToGrid w:val="0"/>
        <w:spacing w:before="120" w:after="100" w:afterAutospacing="1"/>
        <w:ind w:hanging="505"/>
        <w:jc w:val="both"/>
        <w:rPr>
          <w:rFonts w:asciiTheme="minorHAnsi" w:hAnsiTheme="minorHAnsi" w:cstheme="minorHAnsi"/>
          <w:sz w:val="22"/>
          <w:szCs w:val="22"/>
        </w:rPr>
      </w:pPr>
      <w:commentRangeStart w:id="36"/>
      <w:r w:rsidRPr="004D7244">
        <w:rPr>
          <w:rFonts w:asciiTheme="minorHAnsi" w:hAnsiTheme="minorHAnsi" w:cstheme="minorHAnsi"/>
          <w:b/>
          <w:color w:val="FF0000"/>
          <w:sz w:val="22"/>
          <w:szCs w:val="22"/>
        </w:rPr>
        <w:t>Ato de autorização</w:t>
      </w:r>
      <w:r w:rsidRPr="004D7244">
        <w:rPr>
          <w:rFonts w:asciiTheme="minorHAnsi" w:hAnsiTheme="minorHAnsi" w:cstheme="minorHAnsi"/>
          <w:color w:val="FF0000"/>
          <w:sz w:val="22"/>
          <w:szCs w:val="22"/>
        </w:rPr>
        <w:t xml:space="preserve"> para o exercício da atividade de ............ (especificar a atividade contratada sujeita à autorização), expedido por ....... (especificar o órgão competente) nos termos do art. ..... da (Lei/Decreto) n° ........</w:t>
      </w:r>
      <w:commentRangeEnd w:id="36"/>
      <w:r w:rsidRPr="004D7244">
        <w:rPr>
          <w:rStyle w:val="Refdecomentrio"/>
          <w:rFonts w:asciiTheme="minorHAnsi" w:eastAsia="Calibri" w:hAnsiTheme="minorHAnsi" w:cstheme="minorHAnsi"/>
          <w:sz w:val="22"/>
          <w:szCs w:val="22"/>
        </w:rPr>
        <w:commentReference w:id="36"/>
      </w:r>
    </w:p>
    <w:p w14:paraId="23AC6EC0" w14:textId="77777777" w:rsidR="003D0681" w:rsidRPr="004D7244" w:rsidRDefault="003D0681" w:rsidP="003D0681">
      <w:pPr>
        <w:pStyle w:val="PargrafodaLista"/>
        <w:numPr>
          <w:ilvl w:val="2"/>
          <w:numId w:val="41"/>
        </w:numPr>
        <w:tabs>
          <w:tab w:val="left" w:pos="1440"/>
        </w:tabs>
        <w:snapToGrid w:val="0"/>
        <w:spacing w:before="120" w:after="100" w:afterAutospacing="1"/>
        <w:jc w:val="both"/>
        <w:rPr>
          <w:rFonts w:asciiTheme="minorHAnsi" w:hAnsiTheme="minorHAnsi" w:cstheme="minorHAnsi"/>
          <w:bCs/>
          <w:color w:val="000000"/>
          <w:sz w:val="22"/>
          <w:szCs w:val="22"/>
        </w:rPr>
      </w:pPr>
      <w:r w:rsidRPr="004D7244">
        <w:rPr>
          <w:rFonts w:asciiTheme="minorHAnsi" w:hAnsiTheme="minorHAnsi" w:cstheme="minorHAnsi"/>
          <w:bCs/>
          <w:color w:val="000000"/>
          <w:sz w:val="22"/>
          <w:szCs w:val="22"/>
        </w:rPr>
        <w:t>Os documentos apresentados deverão estar acompanhados de todas as alterações ou da consolidação respectiva.</w:t>
      </w:r>
    </w:p>
    <w:p w14:paraId="29218AA7" w14:textId="77777777" w:rsidR="003D0681" w:rsidRPr="004621FE" w:rsidRDefault="003D0681" w:rsidP="003D0681">
      <w:pPr>
        <w:pStyle w:val="PargrafodaLista"/>
        <w:numPr>
          <w:ilvl w:val="1"/>
          <w:numId w:val="41"/>
        </w:numPr>
        <w:spacing w:before="120" w:after="100" w:afterAutospacing="1"/>
        <w:ind w:left="431" w:hanging="431"/>
        <w:jc w:val="both"/>
        <w:rPr>
          <w:rFonts w:asciiTheme="minorHAnsi" w:eastAsia="WenQuanYi Micro Hei" w:hAnsiTheme="minorHAnsi" w:cstheme="minorHAnsi"/>
          <w:b/>
          <w:bCs/>
          <w:sz w:val="22"/>
          <w:szCs w:val="22"/>
          <w:lang w:eastAsia="zh-CN" w:bidi="hi-IN"/>
        </w:rPr>
      </w:pPr>
      <w:r w:rsidRPr="004D7244">
        <w:rPr>
          <w:rFonts w:asciiTheme="minorHAnsi" w:eastAsia="WenQuanYi Micro Hei" w:hAnsiTheme="minorHAnsi" w:cstheme="minorHAnsi"/>
          <w:b/>
          <w:bCs/>
          <w:color w:val="000000"/>
          <w:sz w:val="22"/>
          <w:szCs w:val="22"/>
          <w:lang w:eastAsia="zh-CN" w:bidi="hi-IN"/>
        </w:rPr>
        <w:t xml:space="preserve"> </w:t>
      </w:r>
      <w:r w:rsidRPr="004621FE">
        <w:rPr>
          <w:rFonts w:asciiTheme="minorHAnsi" w:eastAsia="WenQuanYi Micro Hei" w:hAnsiTheme="minorHAnsi" w:cstheme="minorHAnsi"/>
          <w:b/>
          <w:bCs/>
          <w:sz w:val="22"/>
          <w:szCs w:val="22"/>
          <w:lang w:eastAsia="zh-CN" w:bidi="hi-IN"/>
        </w:rPr>
        <w:t>Habilitações fiscal, social e trabalhista:</w:t>
      </w:r>
    </w:p>
    <w:p w14:paraId="06D0E66A" w14:textId="77777777" w:rsidR="003D0681" w:rsidRPr="002D16ED" w:rsidRDefault="003D0681" w:rsidP="003D0681">
      <w:pPr>
        <w:pStyle w:val="PargrafodaLista"/>
        <w:numPr>
          <w:ilvl w:val="2"/>
          <w:numId w:val="41"/>
        </w:numPr>
        <w:tabs>
          <w:tab w:val="left" w:pos="1440"/>
        </w:tabs>
        <w:snapToGrid w:val="0"/>
        <w:spacing w:before="120" w:after="100" w:afterAutospacing="1"/>
        <w:ind w:hanging="505"/>
        <w:jc w:val="both"/>
        <w:rPr>
          <w:rFonts w:asciiTheme="minorHAnsi" w:eastAsia="Calibri" w:hAnsiTheme="minorHAnsi" w:cstheme="minorHAnsi"/>
          <w:color w:val="FF0000"/>
          <w:sz w:val="22"/>
          <w:szCs w:val="22"/>
          <w:lang w:eastAsia="en-US"/>
        </w:rPr>
      </w:pPr>
      <w:r w:rsidRPr="002D16ED">
        <w:rPr>
          <w:rFonts w:asciiTheme="minorHAnsi" w:hAnsiTheme="minorHAnsi" w:cstheme="minorHAnsi"/>
          <w:sz w:val="22"/>
          <w:szCs w:val="22"/>
        </w:rPr>
        <w:t xml:space="preserve">Prova de inscrição </w:t>
      </w:r>
      <w:r w:rsidRPr="00912AA4">
        <w:rPr>
          <w:rFonts w:asciiTheme="minorHAnsi" w:hAnsiTheme="minorHAnsi" w:cstheme="minorHAnsi"/>
          <w:color w:val="FF0000"/>
          <w:sz w:val="22"/>
          <w:szCs w:val="22"/>
        </w:rPr>
        <w:t>no</w:t>
      </w:r>
      <w:r w:rsidRPr="002D16ED">
        <w:rPr>
          <w:rFonts w:asciiTheme="minorHAnsi" w:hAnsiTheme="minorHAnsi" w:cstheme="minorHAnsi"/>
          <w:sz w:val="22"/>
          <w:szCs w:val="22"/>
        </w:rPr>
        <w:t xml:space="preserve"> </w:t>
      </w:r>
      <w:r w:rsidRPr="00912AA4">
        <w:rPr>
          <w:rFonts w:asciiTheme="minorHAnsi" w:hAnsiTheme="minorHAnsi" w:cstheme="minorHAnsi"/>
          <w:color w:val="FF0000"/>
          <w:sz w:val="22"/>
          <w:szCs w:val="22"/>
        </w:rPr>
        <w:t xml:space="preserve">Cadastro Nacional da Pessoas Jurídicas (CNPJ) </w:t>
      </w:r>
      <w:r>
        <w:rPr>
          <w:rFonts w:asciiTheme="minorHAnsi" w:hAnsiTheme="minorHAnsi" w:cstheme="minorHAnsi"/>
          <w:b/>
          <w:bCs/>
          <w:color w:val="FF0000"/>
          <w:sz w:val="22"/>
          <w:szCs w:val="22"/>
          <w:u w:val="single"/>
        </w:rPr>
        <w:t>OU</w:t>
      </w:r>
      <w:r w:rsidRPr="00912AA4">
        <w:rPr>
          <w:rFonts w:asciiTheme="minorHAnsi" w:hAnsiTheme="minorHAnsi" w:cstheme="minorHAnsi"/>
          <w:color w:val="FF0000"/>
          <w:sz w:val="22"/>
          <w:szCs w:val="22"/>
        </w:rPr>
        <w:t xml:space="preserve"> no Cadastro de Pessoas Físicas (CPF)</w:t>
      </w:r>
      <w:r w:rsidRPr="002D16ED">
        <w:rPr>
          <w:rFonts w:asciiTheme="minorHAnsi" w:hAnsiTheme="minorHAnsi" w:cstheme="minorHAnsi"/>
          <w:sz w:val="22"/>
          <w:szCs w:val="22"/>
        </w:rPr>
        <w:t>;</w:t>
      </w:r>
    </w:p>
    <w:p w14:paraId="17241766" w14:textId="77777777" w:rsidR="003D0681" w:rsidRPr="004D7244" w:rsidRDefault="003D0681" w:rsidP="003D0681">
      <w:pPr>
        <w:pStyle w:val="PargrafodaLista"/>
        <w:numPr>
          <w:ilvl w:val="2"/>
          <w:numId w:val="41"/>
        </w:numPr>
        <w:tabs>
          <w:tab w:val="left" w:pos="1440"/>
        </w:tabs>
        <w:snapToGrid w:val="0"/>
        <w:spacing w:before="120" w:after="100" w:afterAutospacing="1"/>
        <w:ind w:hanging="505"/>
        <w:jc w:val="both"/>
        <w:rPr>
          <w:rFonts w:asciiTheme="minorHAnsi" w:hAnsiTheme="minorHAnsi" w:cstheme="minorHAnsi"/>
          <w:sz w:val="22"/>
          <w:szCs w:val="22"/>
        </w:rPr>
      </w:pPr>
      <w:r>
        <w:rPr>
          <w:rFonts w:asciiTheme="minorHAnsi" w:hAnsiTheme="minorHAnsi" w:cstheme="minorHAnsi"/>
          <w:sz w:val="22"/>
          <w:szCs w:val="22"/>
        </w:rPr>
        <w:t>P</w:t>
      </w:r>
      <w:r w:rsidRPr="004D7244">
        <w:rPr>
          <w:rFonts w:asciiTheme="minorHAnsi" w:hAnsiTheme="minorHAnsi" w:cstheme="minorHAnsi"/>
          <w:sz w:val="22"/>
          <w:szCs w:val="22"/>
        </w:rPr>
        <w:t xml:space="preserve">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w:t>
      </w:r>
      <w:r w:rsidRPr="004D7244">
        <w:rPr>
          <w:rFonts w:asciiTheme="minorHAnsi" w:hAnsiTheme="minorHAnsi" w:cstheme="minorHAnsi"/>
          <w:sz w:val="22"/>
          <w:szCs w:val="22"/>
        </w:rPr>
        <w:lastRenderedPageBreak/>
        <w:t>da União (DAU) por elas administrados, inclusive aqueles relativos à Seguridade Social, nos termos da Portaria Conjunta nº 1.751, de 02/10/2014, do Secretário da Receita Federal do Brasil e da Procuradora-Geral da Fazenda Nacional.</w:t>
      </w:r>
    </w:p>
    <w:p w14:paraId="5EA261F2" w14:textId="77777777" w:rsidR="003D0681" w:rsidRPr="004D7244" w:rsidRDefault="003D0681" w:rsidP="003D0681">
      <w:pPr>
        <w:pStyle w:val="PargrafodaLista"/>
        <w:numPr>
          <w:ilvl w:val="2"/>
          <w:numId w:val="41"/>
        </w:numPr>
        <w:tabs>
          <w:tab w:val="left" w:pos="1440"/>
        </w:tabs>
        <w:snapToGrid w:val="0"/>
        <w:spacing w:before="120" w:after="100" w:afterAutospacing="1"/>
        <w:ind w:hanging="505"/>
        <w:jc w:val="both"/>
        <w:rPr>
          <w:rFonts w:asciiTheme="minorHAnsi" w:hAnsiTheme="minorHAnsi" w:cstheme="minorHAnsi"/>
          <w:color w:val="000000"/>
          <w:sz w:val="22"/>
          <w:szCs w:val="22"/>
        </w:rPr>
      </w:pPr>
      <w:r>
        <w:rPr>
          <w:rFonts w:asciiTheme="minorHAnsi" w:hAnsiTheme="minorHAnsi" w:cstheme="minorHAnsi"/>
          <w:color w:val="000000"/>
          <w:sz w:val="22"/>
          <w:szCs w:val="22"/>
        </w:rPr>
        <w:t>P</w:t>
      </w:r>
      <w:r w:rsidRPr="004D7244">
        <w:rPr>
          <w:rFonts w:asciiTheme="minorHAnsi" w:hAnsiTheme="minorHAnsi" w:cstheme="minorHAnsi"/>
          <w:color w:val="000000"/>
          <w:sz w:val="22"/>
          <w:szCs w:val="22"/>
        </w:rPr>
        <w:t xml:space="preserve">rova </w:t>
      </w:r>
      <w:r w:rsidRPr="004D7244">
        <w:rPr>
          <w:rFonts w:asciiTheme="minorHAnsi" w:hAnsiTheme="minorHAnsi" w:cstheme="minorHAnsi"/>
          <w:sz w:val="22"/>
          <w:szCs w:val="22"/>
        </w:rPr>
        <w:t>de</w:t>
      </w:r>
      <w:r w:rsidRPr="004D7244">
        <w:rPr>
          <w:rFonts w:asciiTheme="minorHAnsi" w:hAnsiTheme="minorHAnsi" w:cstheme="minorHAnsi"/>
          <w:color w:val="000000"/>
          <w:sz w:val="22"/>
          <w:szCs w:val="22"/>
        </w:rPr>
        <w:t xml:space="preserve"> regularidade com o Fundo de Garantia do Tempo de Serviço (FGTS);</w:t>
      </w:r>
    </w:p>
    <w:p w14:paraId="16945C1B" w14:textId="77777777" w:rsidR="003D0681" w:rsidRPr="004D7244" w:rsidRDefault="003D0681" w:rsidP="003D0681">
      <w:pPr>
        <w:pStyle w:val="PargrafodaLista"/>
        <w:numPr>
          <w:ilvl w:val="2"/>
          <w:numId w:val="41"/>
        </w:numPr>
        <w:tabs>
          <w:tab w:val="left" w:pos="1440"/>
        </w:tabs>
        <w:snapToGrid w:val="0"/>
        <w:spacing w:before="120" w:after="100" w:afterAutospacing="1"/>
        <w:ind w:hanging="505"/>
        <w:jc w:val="both"/>
        <w:rPr>
          <w:rFonts w:asciiTheme="minorHAnsi" w:hAnsiTheme="minorHAnsi" w:cstheme="minorHAnsi"/>
          <w:bCs/>
          <w:sz w:val="22"/>
          <w:szCs w:val="22"/>
        </w:rPr>
      </w:pPr>
      <w:r>
        <w:rPr>
          <w:rFonts w:asciiTheme="minorHAnsi" w:hAnsiTheme="minorHAnsi" w:cstheme="minorHAnsi"/>
          <w:bCs/>
          <w:sz w:val="22"/>
          <w:szCs w:val="22"/>
        </w:rPr>
        <w:t>D</w:t>
      </w:r>
      <w:r w:rsidRPr="004D7244">
        <w:rPr>
          <w:rFonts w:asciiTheme="minorHAnsi" w:hAnsiTheme="minorHAnsi" w:cstheme="minorHAnsi"/>
          <w:bCs/>
          <w:sz w:val="22"/>
          <w:szCs w:val="22"/>
        </w:rPr>
        <w:t>eclaração de que não emprega menor de 18 anos em trabalho noturno, perigoso ou insalubre e não emprega menor de 16 anos, salvo menor, a partir de 14 anos, na condição de aprendiz, nos termos do artigo 7°, XXXIII, da Constituição;</w:t>
      </w:r>
    </w:p>
    <w:p w14:paraId="549E2D75" w14:textId="77777777" w:rsidR="003D0681" w:rsidRPr="004621FE" w:rsidRDefault="003D0681" w:rsidP="003D0681">
      <w:pPr>
        <w:pStyle w:val="PargrafodaLista"/>
        <w:numPr>
          <w:ilvl w:val="2"/>
          <w:numId w:val="41"/>
        </w:numPr>
        <w:tabs>
          <w:tab w:val="left" w:pos="1440"/>
        </w:tabs>
        <w:snapToGrid w:val="0"/>
        <w:spacing w:before="120" w:after="100" w:afterAutospacing="1"/>
        <w:ind w:hanging="505"/>
        <w:jc w:val="both"/>
        <w:rPr>
          <w:rFonts w:asciiTheme="minorHAnsi" w:hAnsiTheme="minorHAnsi" w:cstheme="minorHAnsi"/>
          <w:sz w:val="22"/>
          <w:szCs w:val="22"/>
        </w:rPr>
      </w:pPr>
      <w:r>
        <w:rPr>
          <w:rFonts w:asciiTheme="minorHAnsi" w:hAnsiTheme="minorHAnsi" w:cstheme="minorHAnsi"/>
          <w:sz w:val="22"/>
          <w:szCs w:val="22"/>
        </w:rPr>
        <w:t>P</w:t>
      </w:r>
      <w:r w:rsidRPr="004D7244">
        <w:rPr>
          <w:rFonts w:asciiTheme="minorHAnsi" w:hAnsiTheme="minorHAnsi" w:cstheme="minorHAnsi"/>
          <w:sz w:val="22"/>
          <w:szCs w:val="22"/>
        </w:rPr>
        <w:t>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14:paraId="5342BD71" w14:textId="77777777" w:rsidR="003D0681" w:rsidRPr="00261648" w:rsidRDefault="003D0681" w:rsidP="003D0681">
      <w:pPr>
        <w:pStyle w:val="PargrafodaLista"/>
        <w:numPr>
          <w:ilvl w:val="2"/>
          <w:numId w:val="41"/>
        </w:numPr>
        <w:tabs>
          <w:tab w:val="left" w:pos="1440"/>
        </w:tabs>
        <w:snapToGrid w:val="0"/>
        <w:spacing w:before="120" w:after="100" w:afterAutospacing="1"/>
        <w:ind w:hanging="505"/>
        <w:jc w:val="both"/>
        <w:rPr>
          <w:rFonts w:asciiTheme="minorHAnsi" w:hAnsiTheme="minorHAnsi" w:cstheme="minorHAnsi"/>
          <w:sz w:val="22"/>
          <w:szCs w:val="22"/>
        </w:rPr>
      </w:pPr>
      <w:r w:rsidRPr="00261648">
        <w:rPr>
          <w:rFonts w:asciiTheme="minorHAnsi" w:hAnsiTheme="minorHAnsi" w:cstheme="minorHAnsi"/>
          <w:bCs/>
          <w:sz w:val="22"/>
          <w:szCs w:val="22"/>
        </w:rPr>
        <w:t xml:space="preserve">Prova de </w:t>
      </w:r>
      <w:r w:rsidRPr="00261648">
        <w:rPr>
          <w:rFonts w:asciiTheme="minorHAnsi" w:hAnsiTheme="minorHAnsi" w:cstheme="minorHAnsi"/>
          <w:sz w:val="22"/>
          <w:szCs w:val="22"/>
        </w:rPr>
        <w:t xml:space="preserve">inscrição no cadastro de contribuintes </w:t>
      </w:r>
      <w:r w:rsidRPr="00261648">
        <w:rPr>
          <w:rFonts w:asciiTheme="minorHAnsi" w:hAnsiTheme="minorHAnsi" w:cstheme="minorHAnsi"/>
          <w:iCs/>
          <w:sz w:val="22"/>
          <w:szCs w:val="22"/>
        </w:rPr>
        <w:t>estadual, se houver,</w:t>
      </w:r>
      <w:r w:rsidRPr="00261648">
        <w:rPr>
          <w:rFonts w:asciiTheme="minorHAnsi" w:hAnsiTheme="minorHAnsi" w:cstheme="minorHAnsi"/>
          <w:sz w:val="22"/>
          <w:szCs w:val="22"/>
        </w:rPr>
        <w:t xml:space="preserve"> relativo ao domicílio ou sede do fornecedor, pertinente ao seu ramo de atividade e compatível com o objeto contratual</w:t>
      </w:r>
      <w:r w:rsidRPr="00261648">
        <w:rPr>
          <w:rFonts w:asciiTheme="minorHAnsi" w:hAnsiTheme="minorHAnsi" w:cstheme="minorHAnsi"/>
          <w:bCs/>
          <w:sz w:val="22"/>
          <w:szCs w:val="22"/>
        </w:rPr>
        <w:t xml:space="preserve">; </w:t>
      </w:r>
    </w:p>
    <w:p w14:paraId="426A6D05" w14:textId="77777777" w:rsidR="003D0681" w:rsidRPr="00261648" w:rsidRDefault="003D0681" w:rsidP="003D0681">
      <w:pPr>
        <w:pStyle w:val="PargrafodaLista"/>
        <w:numPr>
          <w:ilvl w:val="3"/>
          <w:numId w:val="41"/>
        </w:numPr>
        <w:spacing w:before="120" w:after="100" w:afterAutospacing="1"/>
        <w:ind w:left="1639" w:hanging="505"/>
        <w:jc w:val="both"/>
        <w:rPr>
          <w:rFonts w:asciiTheme="minorHAnsi" w:hAnsiTheme="minorHAnsi" w:cstheme="minorHAnsi"/>
          <w:bCs/>
          <w:sz w:val="22"/>
          <w:szCs w:val="22"/>
        </w:rPr>
      </w:pPr>
      <w:r w:rsidRPr="00261648">
        <w:rPr>
          <w:rFonts w:asciiTheme="minorHAnsi" w:hAnsiTheme="minorHAnsi" w:cstheme="minorHAnsi"/>
          <w:bCs/>
          <w:sz w:val="22"/>
          <w:szCs w:val="22"/>
        </w:rPr>
        <w:t xml:space="preserve">O fornecedor enquadrado como microempreendedor individual que pretenda auferir os benefícios do tratamento diferenciado previstos na </w:t>
      </w:r>
      <w:hyperlink r:id="rId16" w:history="1">
        <w:r w:rsidRPr="00261648">
          <w:rPr>
            <w:rStyle w:val="Hyperlink"/>
            <w:rFonts w:asciiTheme="minorHAnsi" w:hAnsiTheme="minorHAnsi" w:cstheme="minorHAnsi"/>
            <w:bCs/>
            <w:color w:val="auto"/>
            <w:sz w:val="22"/>
            <w:szCs w:val="22"/>
          </w:rPr>
          <w:t>Lei Complementar n. 123, de 2006</w:t>
        </w:r>
      </w:hyperlink>
      <w:r w:rsidRPr="00261648">
        <w:rPr>
          <w:rFonts w:asciiTheme="minorHAnsi" w:hAnsiTheme="minorHAnsi" w:cstheme="minorHAnsi"/>
          <w:bCs/>
          <w:sz w:val="22"/>
          <w:szCs w:val="22"/>
        </w:rPr>
        <w:t>, estará dispensado da prova de inscrição nos cadastros de contribuintes estadual e municipal.</w:t>
      </w:r>
    </w:p>
    <w:p w14:paraId="07E531E9" w14:textId="77777777" w:rsidR="003D0681" w:rsidRPr="00261648" w:rsidRDefault="003D0681" w:rsidP="003D0681">
      <w:pPr>
        <w:pStyle w:val="PargrafodaLista"/>
        <w:numPr>
          <w:ilvl w:val="2"/>
          <w:numId w:val="41"/>
        </w:numPr>
        <w:tabs>
          <w:tab w:val="left" w:pos="1440"/>
        </w:tabs>
        <w:snapToGrid w:val="0"/>
        <w:spacing w:before="120" w:after="100" w:afterAutospacing="1"/>
        <w:ind w:hanging="505"/>
        <w:jc w:val="both"/>
        <w:rPr>
          <w:rFonts w:asciiTheme="minorHAnsi" w:hAnsiTheme="minorHAnsi" w:cstheme="minorHAnsi"/>
          <w:sz w:val="22"/>
          <w:szCs w:val="22"/>
        </w:rPr>
      </w:pPr>
      <w:r w:rsidRPr="00261648">
        <w:rPr>
          <w:rFonts w:asciiTheme="minorHAnsi" w:hAnsiTheme="minorHAnsi" w:cstheme="minorHAnsi"/>
          <w:sz w:val="22"/>
          <w:szCs w:val="22"/>
        </w:rPr>
        <w:t xml:space="preserve">Prova de </w:t>
      </w:r>
      <w:r w:rsidRPr="00261648">
        <w:rPr>
          <w:rFonts w:asciiTheme="minorHAnsi" w:hAnsiTheme="minorHAnsi" w:cstheme="minorHAnsi"/>
          <w:bCs/>
          <w:sz w:val="22"/>
          <w:szCs w:val="22"/>
        </w:rPr>
        <w:t>regularidade</w:t>
      </w:r>
      <w:r w:rsidRPr="00261648">
        <w:rPr>
          <w:rFonts w:asciiTheme="minorHAnsi" w:hAnsiTheme="minorHAnsi" w:cstheme="minorHAnsi"/>
          <w:sz w:val="22"/>
          <w:szCs w:val="22"/>
        </w:rPr>
        <w:t xml:space="preserve"> com a Fazenda </w:t>
      </w:r>
      <w:r w:rsidRPr="00261648">
        <w:rPr>
          <w:rFonts w:asciiTheme="minorHAnsi" w:hAnsiTheme="minorHAnsi" w:cstheme="minorHAnsi"/>
          <w:iCs/>
          <w:sz w:val="22"/>
          <w:szCs w:val="22"/>
        </w:rPr>
        <w:t>Estadual</w:t>
      </w:r>
      <w:r w:rsidRPr="00261648">
        <w:rPr>
          <w:rFonts w:asciiTheme="minorHAnsi" w:hAnsiTheme="minorHAnsi" w:cstheme="minorHAnsi"/>
          <w:sz w:val="22"/>
          <w:szCs w:val="22"/>
        </w:rPr>
        <w:t xml:space="preserve"> ou Distrital</w:t>
      </w:r>
      <w:r w:rsidRPr="00261648">
        <w:rPr>
          <w:rFonts w:asciiTheme="minorHAnsi" w:hAnsiTheme="minorHAnsi" w:cstheme="minorHAnsi"/>
          <w:i/>
          <w:iCs/>
          <w:sz w:val="22"/>
          <w:szCs w:val="22"/>
        </w:rPr>
        <w:t xml:space="preserve"> </w:t>
      </w:r>
      <w:r w:rsidRPr="00261648">
        <w:rPr>
          <w:rFonts w:asciiTheme="minorHAnsi" w:hAnsiTheme="minorHAnsi" w:cstheme="minorHAnsi"/>
          <w:sz w:val="22"/>
          <w:szCs w:val="22"/>
        </w:rPr>
        <w:t xml:space="preserve">do domicílio ou sede do fornecedor, relativa à </w:t>
      </w:r>
      <w:r w:rsidRPr="00261648">
        <w:rPr>
          <w:rFonts w:asciiTheme="minorHAnsi" w:hAnsiTheme="minorHAnsi" w:cstheme="minorHAnsi"/>
          <w:bCs/>
          <w:sz w:val="22"/>
          <w:szCs w:val="22"/>
        </w:rPr>
        <w:t>atividade</w:t>
      </w:r>
      <w:r w:rsidRPr="00261648">
        <w:rPr>
          <w:rFonts w:asciiTheme="minorHAnsi" w:hAnsiTheme="minorHAnsi" w:cstheme="minorHAnsi"/>
          <w:sz w:val="22"/>
          <w:szCs w:val="22"/>
        </w:rPr>
        <w:t xml:space="preserve"> em cujo exercício contrata ou concorre; </w:t>
      </w:r>
    </w:p>
    <w:p w14:paraId="7EB869FE" w14:textId="77777777" w:rsidR="003D0681" w:rsidRPr="00261648" w:rsidRDefault="003D0681" w:rsidP="003D0681">
      <w:pPr>
        <w:pStyle w:val="PargrafodaLista"/>
        <w:numPr>
          <w:ilvl w:val="3"/>
          <w:numId w:val="41"/>
        </w:numPr>
        <w:spacing w:before="120" w:after="100" w:afterAutospacing="1"/>
        <w:ind w:left="1639" w:hanging="505"/>
        <w:jc w:val="both"/>
        <w:rPr>
          <w:rFonts w:asciiTheme="minorHAnsi" w:hAnsiTheme="minorHAnsi" w:cstheme="minorHAnsi"/>
          <w:sz w:val="22"/>
          <w:szCs w:val="22"/>
        </w:rPr>
      </w:pPr>
      <w:r w:rsidRPr="00261648">
        <w:rPr>
          <w:rFonts w:asciiTheme="minorHAnsi" w:hAnsiTheme="minorHAnsi" w:cstheme="minorHAnsi"/>
          <w:sz w:val="22"/>
          <w:szCs w:val="22"/>
        </w:rPr>
        <w:t xml:space="preserve">Caso o fornecedor seja considerado isento dos tributos </w:t>
      </w:r>
      <w:r w:rsidRPr="00261648">
        <w:rPr>
          <w:rFonts w:asciiTheme="minorHAnsi" w:hAnsiTheme="minorHAnsi" w:cstheme="minorHAnsi"/>
          <w:iCs/>
          <w:sz w:val="22"/>
          <w:szCs w:val="22"/>
        </w:rPr>
        <w:t>estaduais ou distritais</w:t>
      </w:r>
      <w:r w:rsidRPr="00261648">
        <w:rPr>
          <w:rFonts w:asciiTheme="minorHAnsi" w:hAnsiTheme="minorHAnsi" w:cstheme="minorHAnsi"/>
          <w:sz w:val="22"/>
          <w:szCs w:val="22"/>
        </w:rPr>
        <w:t xml:space="preserve"> </w:t>
      </w:r>
      <w:r w:rsidRPr="00261648">
        <w:rPr>
          <w:rFonts w:asciiTheme="minorHAnsi" w:hAnsiTheme="minorHAnsi" w:cstheme="minorHAnsi"/>
          <w:bCs/>
          <w:sz w:val="22"/>
          <w:szCs w:val="22"/>
        </w:rPr>
        <w:t>relacionados</w:t>
      </w:r>
      <w:r w:rsidRPr="00261648">
        <w:rPr>
          <w:rFonts w:asciiTheme="minorHAnsi" w:hAnsiTheme="minorHAnsi" w:cstheme="minorHAnsi"/>
          <w:sz w:val="22"/>
          <w:szCs w:val="22"/>
        </w:rPr>
        <w:t xml:space="preserve"> ao objeto, deverá comprovar tal condição mediante a apresentação de certidão ou declaração da Fazenda respectiva do seu domicílio ou sede, ou por meio de outro documento equivalente, na forma da respectiva legislação de regência.</w:t>
      </w:r>
    </w:p>
    <w:p w14:paraId="03C737E1" w14:textId="77777777" w:rsidR="003D0681" w:rsidRPr="00261648" w:rsidRDefault="003D0681" w:rsidP="00384E5D">
      <w:pPr>
        <w:pStyle w:val="PADRO"/>
        <w:keepNext w:val="0"/>
        <w:widowControl/>
        <w:numPr>
          <w:ilvl w:val="1"/>
          <w:numId w:val="41"/>
        </w:numPr>
        <w:spacing w:before="120" w:after="0" w:line="240" w:lineRule="auto"/>
        <w:ind w:left="431" w:hanging="431"/>
        <w:textAlignment w:val="auto"/>
        <w:rPr>
          <w:rFonts w:asciiTheme="minorHAnsi" w:eastAsia="Times New Roman" w:hAnsiTheme="minorHAnsi" w:cstheme="minorHAnsi"/>
          <w:color w:val="FF0000"/>
          <w:sz w:val="22"/>
          <w:szCs w:val="22"/>
          <w:lang w:eastAsia="pt-BR" w:bidi="ar-SA"/>
        </w:rPr>
      </w:pPr>
      <w:commentRangeStart w:id="37"/>
      <w:r w:rsidRPr="00261648">
        <w:rPr>
          <w:rFonts w:asciiTheme="minorHAnsi" w:eastAsia="Times New Roman" w:hAnsiTheme="minorHAnsi" w:cstheme="minorHAnsi"/>
          <w:color w:val="FF0000"/>
          <w:sz w:val="22"/>
          <w:szCs w:val="22"/>
          <w:lang w:eastAsia="pt-BR" w:bidi="ar-SA"/>
        </w:rPr>
        <w:t>Será exigida do fornecedor, ainda, a seguinte documentação complementar:</w:t>
      </w:r>
    </w:p>
    <w:p w14:paraId="0CB756EF" w14:textId="77777777" w:rsidR="003D0681" w:rsidRPr="00261648" w:rsidRDefault="003D0681" w:rsidP="00384E5D">
      <w:pPr>
        <w:pStyle w:val="PADRO"/>
        <w:keepNext w:val="0"/>
        <w:widowControl/>
        <w:numPr>
          <w:ilvl w:val="2"/>
          <w:numId w:val="41"/>
        </w:numPr>
        <w:spacing w:before="120" w:after="0" w:line="240" w:lineRule="auto"/>
        <w:ind w:hanging="505"/>
        <w:textAlignment w:val="auto"/>
        <w:rPr>
          <w:rFonts w:asciiTheme="minorHAnsi" w:eastAsia="Times New Roman" w:hAnsiTheme="minorHAnsi" w:cstheme="minorHAnsi"/>
          <w:color w:val="FF0000"/>
          <w:sz w:val="22"/>
          <w:szCs w:val="22"/>
          <w:lang w:eastAsia="pt-BR" w:bidi="ar-SA"/>
        </w:rPr>
      </w:pPr>
      <w:r w:rsidRPr="00261648">
        <w:rPr>
          <w:rFonts w:asciiTheme="minorHAnsi" w:eastAsia="Times New Roman" w:hAnsiTheme="minorHAnsi" w:cstheme="minorHAnsi"/>
          <w:color w:val="FF0000"/>
          <w:sz w:val="22"/>
          <w:szCs w:val="22"/>
          <w:lang w:eastAsia="pt-BR" w:bidi="ar-SA"/>
        </w:rPr>
        <w:t xml:space="preserve"> A relação dos cooperados que atendem aos requisitos técnicos exigidos para a contratação e que executarão o contrato, com as respectivas atas de inscrição e a comprovação de que estão domiciliados na localidade da sede da cooperativa, respeitado o disposto nos </w:t>
      </w:r>
      <w:hyperlink r:id="rId17" w:anchor=":~:text=LEI%20N%C2%BA%205.764%2C%20DE%2016,cooperativas%2C%20e%20d%C3%A1%20outras%20provid%C3%AAncias" w:history="1">
        <w:r w:rsidRPr="00261648">
          <w:rPr>
            <w:rFonts w:asciiTheme="minorHAnsi" w:eastAsia="Times New Roman" w:hAnsiTheme="minorHAnsi" w:cstheme="minorHAnsi"/>
            <w:color w:val="FF0000"/>
            <w:sz w:val="22"/>
            <w:szCs w:val="22"/>
            <w:lang w:eastAsia="pt-BR" w:bidi="ar-SA"/>
          </w:rPr>
          <w:t>arts. 4º, inciso XI, 21, inciso I e 42, §§2º a 6º da Lei n. 5.764 de 1971</w:t>
        </w:r>
      </w:hyperlink>
      <w:r w:rsidRPr="00261648">
        <w:rPr>
          <w:rFonts w:asciiTheme="minorHAnsi" w:eastAsia="Times New Roman" w:hAnsiTheme="minorHAnsi" w:cstheme="minorHAnsi"/>
          <w:color w:val="FF0000"/>
          <w:sz w:val="22"/>
          <w:szCs w:val="22"/>
          <w:lang w:eastAsia="pt-BR" w:bidi="ar-SA"/>
        </w:rPr>
        <w:t>;</w:t>
      </w:r>
    </w:p>
    <w:p w14:paraId="708EB808" w14:textId="77777777" w:rsidR="003D0681" w:rsidRPr="00261648" w:rsidRDefault="003D0681" w:rsidP="00384E5D">
      <w:pPr>
        <w:pStyle w:val="PADRO"/>
        <w:keepNext w:val="0"/>
        <w:widowControl/>
        <w:numPr>
          <w:ilvl w:val="2"/>
          <w:numId w:val="41"/>
        </w:numPr>
        <w:spacing w:before="120" w:after="0" w:line="240" w:lineRule="auto"/>
        <w:ind w:hanging="505"/>
        <w:textAlignment w:val="auto"/>
        <w:rPr>
          <w:rFonts w:asciiTheme="minorHAnsi" w:eastAsia="Times New Roman" w:hAnsiTheme="minorHAnsi" w:cstheme="minorHAnsi"/>
          <w:color w:val="FF0000"/>
          <w:sz w:val="22"/>
          <w:szCs w:val="22"/>
          <w:lang w:eastAsia="pt-BR" w:bidi="ar-SA"/>
        </w:rPr>
      </w:pPr>
      <w:r w:rsidRPr="00261648">
        <w:rPr>
          <w:rFonts w:asciiTheme="minorHAnsi" w:eastAsia="Times New Roman" w:hAnsiTheme="minorHAnsi" w:cstheme="minorHAnsi"/>
          <w:color w:val="FF0000"/>
          <w:sz w:val="22"/>
          <w:szCs w:val="22"/>
          <w:lang w:eastAsia="pt-BR" w:bidi="ar-SA"/>
        </w:rPr>
        <w:t xml:space="preserve"> A declaração de regularidade de situação do contribuinte individual – DRSCI, para cada um dos cooperados indicados;</w:t>
      </w:r>
    </w:p>
    <w:p w14:paraId="2E37075D" w14:textId="77777777" w:rsidR="003D0681" w:rsidRPr="00261648" w:rsidRDefault="003D0681" w:rsidP="00384E5D">
      <w:pPr>
        <w:pStyle w:val="PADRO"/>
        <w:keepNext w:val="0"/>
        <w:widowControl/>
        <w:numPr>
          <w:ilvl w:val="2"/>
          <w:numId w:val="41"/>
        </w:numPr>
        <w:spacing w:before="120" w:after="0" w:line="240" w:lineRule="auto"/>
        <w:ind w:hanging="505"/>
        <w:textAlignment w:val="auto"/>
        <w:rPr>
          <w:rFonts w:asciiTheme="minorHAnsi" w:eastAsia="Times New Roman" w:hAnsiTheme="minorHAnsi" w:cstheme="minorHAnsi"/>
          <w:color w:val="FF0000"/>
          <w:sz w:val="22"/>
          <w:szCs w:val="22"/>
          <w:lang w:eastAsia="pt-BR" w:bidi="ar-SA"/>
        </w:rPr>
      </w:pPr>
      <w:r w:rsidRPr="00261648">
        <w:rPr>
          <w:rFonts w:asciiTheme="minorHAnsi" w:eastAsia="Times New Roman" w:hAnsiTheme="minorHAnsi" w:cstheme="minorHAnsi"/>
          <w:color w:val="FF0000"/>
          <w:sz w:val="22"/>
          <w:szCs w:val="22"/>
          <w:lang w:eastAsia="pt-BR" w:bidi="ar-SA"/>
        </w:rPr>
        <w:t xml:space="preserve"> A comprovação do capital social proporcional ao número de cooperados necessários à prestação do serviço; </w:t>
      </w:r>
    </w:p>
    <w:p w14:paraId="10224963" w14:textId="77777777" w:rsidR="003D0681" w:rsidRPr="00261648" w:rsidRDefault="003D0681" w:rsidP="00384E5D">
      <w:pPr>
        <w:pStyle w:val="PADRO"/>
        <w:keepNext w:val="0"/>
        <w:widowControl/>
        <w:numPr>
          <w:ilvl w:val="2"/>
          <w:numId w:val="41"/>
        </w:numPr>
        <w:spacing w:before="120" w:after="0" w:line="240" w:lineRule="auto"/>
        <w:ind w:hanging="505"/>
        <w:textAlignment w:val="auto"/>
        <w:rPr>
          <w:rFonts w:asciiTheme="minorHAnsi" w:eastAsia="Times New Roman" w:hAnsiTheme="minorHAnsi" w:cstheme="minorHAnsi"/>
          <w:color w:val="FF0000"/>
          <w:sz w:val="22"/>
          <w:szCs w:val="22"/>
          <w:lang w:eastAsia="pt-BR" w:bidi="ar-SA"/>
        </w:rPr>
      </w:pPr>
      <w:r w:rsidRPr="00261648">
        <w:rPr>
          <w:rFonts w:asciiTheme="minorHAnsi" w:eastAsia="Times New Roman" w:hAnsiTheme="minorHAnsi" w:cstheme="minorHAnsi"/>
          <w:color w:val="FF0000"/>
          <w:sz w:val="22"/>
          <w:szCs w:val="22"/>
          <w:lang w:eastAsia="pt-BR" w:bidi="ar-SA"/>
        </w:rPr>
        <w:t xml:space="preserve"> O registro previsto na </w:t>
      </w:r>
      <w:hyperlink r:id="rId18" w:anchor=":~:text=LEI%20N%C2%BA%205.764%2C%20DE%2016,cooperativas%2C%20e%20d%C3%A1%20outras%20provid%C3%AAncias" w:history="1">
        <w:r w:rsidRPr="00261648">
          <w:rPr>
            <w:rFonts w:asciiTheme="minorHAnsi" w:eastAsia="Times New Roman" w:hAnsiTheme="minorHAnsi" w:cstheme="minorHAnsi"/>
            <w:color w:val="FF0000"/>
            <w:sz w:val="22"/>
            <w:szCs w:val="22"/>
            <w:lang w:eastAsia="pt-BR" w:bidi="ar-SA"/>
          </w:rPr>
          <w:t>Lei nº 5.764, de 1971, art. 107</w:t>
        </w:r>
      </w:hyperlink>
      <w:r w:rsidRPr="00261648">
        <w:rPr>
          <w:rFonts w:asciiTheme="minorHAnsi" w:eastAsia="Times New Roman" w:hAnsiTheme="minorHAnsi" w:cstheme="minorHAnsi"/>
          <w:color w:val="FF0000"/>
          <w:sz w:val="22"/>
          <w:szCs w:val="22"/>
          <w:lang w:eastAsia="pt-BR" w:bidi="ar-SA"/>
        </w:rPr>
        <w:t>;</w:t>
      </w:r>
    </w:p>
    <w:p w14:paraId="0E662333" w14:textId="77777777" w:rsidR="003D0681" w:rsidRPr="00261648" w:rsidRDefault="003D0681" w:rsidP="00384E5D">
      <w:pPr>
        <w:pStyle w:val="PADRO"/>
        <w:keepNext w:val="0"/>
        <w:widowControl/>
        <w:numPr>
          <w:ilvl w:val="2"/>
          <w:numId w:val="41"/>
        </w:numPr>
        <w:spacing w:before="120" w:after="0" w:line="240" w:lineRule="auto"/>
        <w:ind w:hanging="505"/>
        <w:textAlignment w:val="auto"/>
        <w:rPr>
          <w:rFonts w:asciiTheme="minorHAnsi" w:eastAsia="Times New Roman" w:hAnsiTheme="minorHAnsi" w:cstheme="minorHAnsi"/>
          <w:color w:val="FF0000"/>
          <w:sz w:val="22"/>
          <w:szCs w:val="22"/>
          <w:lang w:eastAsia="pt-BR" w:bidi="ar-SA"/>
        </w:rPr>
      </w:pPr>
      <w:r w:rsidRPr="00261648">
        <w:rPr>
          <w:rFonts w:asciiTheme="minorHAnsi" w:eastAsia="Times New Roman" w:hAnsiTheme="minorHAnsi" w:cstheme="minorHAnsi"/>
          <w:color w:val="FF0000"/>
          <w:sz w:val="22"/>
          <w:szCs w:val="22"/>
          <w:lang w:eastAsia="pt-BR" w:bidi="ar-SA"/>
        </w:rPr>
        <w:t xml:space="preserve"> A comprovação de integração das respectivas quotas-partes por parte dos cooperados que executarão o contrato; e</w:t>
      </w:r>
    </w:p>
    <w:p w14:paraId="7F6112E5" w14:textId="4CF4FACB" w:rsidR="003D0681" w:rsidRPr="00261648" w:rsidRDefault="003D0681" w:rsidP="00384E5D">
      <w:pPr>
        <w:pStyle w:val="PADRO"/>
        <w:keepNext w:val="0"/>
        <w:widowControl/>
        <w:numPr>
          <w:ilvl w:val="2"/>
          <w:numId w:val="41"/>
        </w:numPr>
        <w:spacing w:before="120" w:after="0" w:line="240" w:lineRule="auto"/>
        <w:ind w:hanging="505"/>
        <w:textAlignment w:val="auto"/>
        <w:rPr>
          <w:rFonts w:asciiTheme="minorHAnsi" w:eastAsia="Times New Roman" w:hAnsiTheme="minorHAnsi" w:cstheme="minorHAnsi"/>
          <w:color w:val="FF0000"/>
          <w:sz w:val="22"/>
          <w:szCs w:val="22"/>
          <w:lang w:eastAsia="pt-BR" w:bidi="ar-SA"/>
        </w:rPr>
      </w:pPr>
      <w:r w:rsidRPr="00261648">
        <w:rPr>
          <w:rFonts w:asciiTheme="minorHAnsi" w:eastAsia="Times New Roman" w:hAnsiTheme="minorHAnsi" w:cstheme="minorHAnsi"/>
          <w:color w:val="FF0000"/>
          <w:sz w:val="22"/>
          <w:szCs w:val="22"/>
          <w:lang w:eastAsia="pt-BR" w:bidi="ar-SA"/>
        </w:rPr>
        <w:t xml:space="preserve"> Os seguintes documentos para a comprovação da regularidade jurídica da cooperativa: a) ata de fundação; b) estatuto social com a ata da assembleia que o aprovou; c) regimento dos fundos instituídos pelos cooperados, com a ata da assembleia; d) editais de convocação das três últimas assembleias gerais extraordinárias; e) três registros de presença dos cooperados que executarão o contrato em assembleias gerais ou nas reuniões seccionais; e f) ata da sessão que os cooperados autorizaram a cooperativa a contratar o objeto;</w:t>
      </w:r>
    </w:p>
    <w:p w14:paraId="66125845" w14:textId="77777777" w:rsidR="00384E5D" w:rsidRPr="00384E5D" w:rsidRDefault="00384E5D" w:rsidP="00384E5D">
      <w:pPr>
        <w:pStyle w:val="PargrafodaLista"/>
        <w:numPr>
          <w:ilvl w:val="1"/>
          <w:numId w:val="8"/>
        </w:numPr>
        <w:shd w:val="clear" w:color="auto" w:fill="FFFFFF"/>
        <w:spacing w:before="120"/>
        <w:jc w:val="both"/>
        <w:rPr>
          <w:rFonts w:asciiTheme="minorHAnsi" w:hAnsiTheme="minorHAnsi" w:cstheme="minorHAnsi"/>
          <w:vanish/>
          <w:color w:val="FF0000"/>
          <w:sz w:val="22"/>
          <w:szCs w:val="22"/>
        </w:rPr>
      </w:pPr>
    </w:p>
    <w:p w14:paraId="3EB2F492" w14:textId="77777777" w:rsidR="00384E5D" w:rsidRPr="00384E5D" w:rsidRDefault="00384E5D" w:rsidP="00384E5D">
      <w:pPr>
        <w:pStyle w:val="PargrafodaLista"/>
        <w:numPr>
          <w:ilvl w:val="1"/>
          <w:numId w:val="8"/>
        </w:numPr>
        <w:shd w:val="clear" w:color="auto" w:fill="FFFFFF"/>
        <w:spacing w:before="120"/>
        <w:jc w:val="both"/>
        <w:rPr>
          <w:rFonts w:asciiTheme="minorHAnsi" w:hAnsiTheme="minorHAnsi" w:cstheme="minorHAnsi"/>
          <w:vanish/>
          <w:color w:val="FF0000"/>
          <w:sz w:val="22"/>
          <w:szCs w:val="22"/>
        </w:rPr>
      </w:pPr>
    </w:p>
    <w:p w14:paraId="00D48905" w14:textId="77777777" w:rsidR="00384E5D" w:rsidRPr="00384E5D" w:rsidRDefault="00384E5D" w:rsidP="00384E5D">
      <w:pPr>
        <w:pStyle w:val="PargrafodaLista"/>
        <w:numPr>
          <w:ilvl w:val="2"/>
          <w:numId w:val="8"/>
        </w:numPr>
        <w:shd w:val="clear" w:color="auto" w:fill="FFFFFF"/>
        <w:spacing w:before="120"/>
        <w:jc w:val="both"/>
        <w:rPr>
          <w:rFonts w:asciiTheme="minorHAnsi" w:hAnsiTheme="minorHAnsi" w:cstheme="minorHAnsi"/>
          <w:vanish/>
          <w:color w:val="FF0000"/>
          <w:sz w:val="22"/>
          <w:szCs w:val="22"/>
        </w:rPr>
      </w:pPr>
    </w:p>
    <w:p w14:paraId="368CD5D9" w14:textId="77777777" w:rsidR="00384E5D" w:rsidRPr="00384E5D" w:rsidRDefault="00384E5D" w:rsidP="00384E5D">
      <w:pPr>
        <w:pStyle w:val="PargrafodaLista"/>
        <w:numPr>
          <w:ilvl w:val="2"/>
          <w:numId w:val="8"/>
        </w:numPr>
        <w:shd w:val="clear" w:color="auto" w:fill="FFFFFF"/>
        <w:spacing w:before="120"/>
        <w:jc w:val="both"/>
        <w:rPr>
          <w:rFonts w:asciiTheme="minorHAnsi" w:hAnsiTheme="minorHAnsi" w:cstheme="minorHAnsi"/>
          <w:vanish/>
          <w:color w:val="FF0000"/>
          <w:sz w:val="22"/>
          <w:szCs w:val="22"/>
        </w:rPr>
      </w:pPr>
    </w:p>
    <w:p w14:paraId="700AF3E9" w14:textId="77777777" w:rsidR="00384E5D" w:rsidRPr="00384E5D" w:rsidRDefault="00384E5D" w:rsidP="00384E5D">
      <w:pPr>
        <w:pStyle w:val="PargrafodaLista"/>
        <w:numPr>
          <w:ilvl w:val="2"/>
          <w:numId w:val="8"/>
        </w:numPr>
        <w:shd w:val="clear" w:color="auto" w:fill="FFFFFF"/>
        <w:spacing w:before="120"/>
        <w:jc w:val="both"/>
        <w:rPr>
          <w:rFonts w:asciiTheme="minorHAnsi" w:hAnsiTheme="minorHAnsi" w:cstheme="minorHAnsi"/>
          <w:vanish/>
          <w:color w:val="FF0000"/>
          <w:sz w:val="22"/>
          <w:szCs w:val="22"/>
        </w:rPr>
      </w:pPr>
    </w:p>
    <w:p w14:paraId="7328E563" w14:textId="77777777" w:rsidR="00384E5D" w:rsidRPr="00384E5D" w:rsidRDefault="00384E5D" w:rsidP="00384E5D">
      <w:pPr>
        <w:pStyle w:val="PargrafodaLista"/>
        <w:numPr>
          <w:ilvl w:val="2"/>
          <w:numId w:val="8"/>
        </w:numPr>
        <w:shd w:val="clear" w:color="auto" w:fill="FFFFFF"/>
        <w:spacing w:before="120"/>
        <w:jc w:val="both"/>
        <w:rPr>
          <w:rFonts w:asciiTheme="minorHAnsi" w:hAnsiTheme="minorHAnsi" w:cstheme="minorHAnsi"/>
          <w:vanish/>
          <w:color w:val="FF0000"/>
          <w:sz w:val="22"/>
          <w:szCs w:val="22"/>
        </w:rPr>
      </w:pPr>
    </w:p>
    <w:p w14:paraId="0B43A3D7" w14:textId="77777777" w:rsidR="00384E5D" w:rsidRPr="00384E5D" w:rsidRDefault="00384E5D" w:rsidP="00384E5D">
      <w:pPr>
        <w:pStyle w:val="PargrafodaLista"/>
        <w:numPr>
          <w:ilvl w:val="2"/>
          <w:numId w:val="8"/>
        </w:numPr>
        <w:shd w:val="clear" w:color="auto" w:fill="FFFFFF"/>
        <w:spacing w:before="120"/>
        <w:jc w:val="both"/>
        <w:rPr>
          <w:rFonts w:asciiTheme="minorHAnsi" w:hAnsiTheme="minorHAnsi" w:cstheme="minorHAnsi"/>
          <w:vanish/>
          <w:color w:val="FF0000"/>
          <w:sz w:val="22"/>
          <w:szCs w:val="22"/>
        </w:rPr>
      </w:pPr>
    </w:p>
    <w:p w14:paraId="09CB76AB" w14:textId="77777777" w:rsidR="00384E5D" w:rsidRPr="00384E5D" w:rsidRDefault="00384E5D" w:rsidP="00384E5D">
      <w:pPr>
        <w:pStyle w:val="PargrafodaLista"/>
        <w:numPr>
          <w:ilvl w:val="2"/>
          <w:numId w:val="8"/>
        </w:numPr>
        <w:shd w:val="clear" w:color="auto" w:fill="FFFFFF"/>
        <w:spacing w:before="120"/>
        <w:jc w:val="both"/>
        <w:rPr>
          <w:rFonts w:asciiTheme="minorHAnsi" w:hAnsiTheme="minorHAnsi" w:cstheme="minorHAnsi"/>
          <w:vanish/>
          <w:color w:val="FF0000"/>
          <w:sz w:val="22"/>
          <w:szCs w:val="22"/>
        </w:rPr>
      </w:pPr>
    </w:p>
    <w:p w14:paraId="4BE19EA6" w14:textId="409BD60A" w:rsidR="00F577C9" w:rsidRPr="003D0681" w:rsidRDefault="003D0681" w:rsidP="00384E5D">
      <w:pPr>
        <w:pStyle w:val="PADRO"/>
        <w:keepNext w:val="0"/>
        <w:widowControl/>
        <w:numPr>
          <w:ilvl w:val="2"/>
          <w:numId w:val="8"/>
        </w:numPr>
        <w:spacing w:before="120" w:after="0" w:line="240" w:lineRule="auto"/>
        <w:ind w:left="929"/>
        <w:contextualSpacing/>
        <w:textAlignment w:val="auto"/>
        <w:rPr>
          <w:rFonts w:asciiTheme="minorHAnsi" w:eastAsia="Times New Roman" w:hAnsiTheme="minorHAnsi" w:cstheme="minorHAnsi"/>
          <w:sz w:val="22"/>
          <w:szCs w:val="22"/>
          <w:lang w:eastAsia="pt-BR" w:bidi="ar-SA"/>
        </w:rPr>
      </w:pPr>
      <w:r w:rsidRPr="00261648">
        <w:rPr>
          <w:rFonts w:asciiTheme="minorHAnsi" w:eastAsia="Times New Roman" w:hAnsiTheme="minorHAnsi" w:cstheme="minorHAnsi"/>
          <w:color w:val="FF0000"/>
          <w:sz w:val="22"/>
          <w:szCs w:val="22"/>
          <w:lang w:eastAsia="pt-BR" w:bidi="ar-SA"/>
        </w:rPr>
        <w:t xml:space="preserve"> A última auditoria contábil-financeira da cooperativa, conforme dispõe o </w:t>
      </w:r>
      <w:hyperlink r:id="rId19" w:anchor=":~:text=LEI%20N%C2%BA%205.764%2C%20DE%2016,cooperativas%2C%20e%20d%C3%A1%20outras%20provid%C3%AAncias." w:history="1">
        <w:r w:rsidRPr="00261648">
          <w:rPr>
            <w:rFonts w:asciiTheme="minorHAnsi" w:eastAsia="Times New Roman" w:hAnsiTheme="minorHAnsi" w:cstheme="minorHAnsi"/>
            <w:color w:val="FF0000"/>
            <w:sz w:val="22"/>
            <w:szCs w:val="22"/>
            <w:lang w:eastAsia="pt-BR" w:bidi="ar-SA"/>
          </w:rPr>
          <w:t>art. 112 da Lei n.º 5.764, de 1971</w:t>
        </w:r>
      </w:hyperlink>
      <w:r w:rsidRPr="00261648">
        <w:rPr>
          <w:rFonts w:asciiTheme="minorHAnsi" w:eastAsia="Times New Roman" w:hAnsiTheme="minorHAnsi" w:cstheme="minorHAnsi"/>
          <w:color w:val="FF0000"/>
          <w:sz w:val="22"/>
          <w:szCs w:val="22"/>
          <w:lang w:eastAsia="pt-BR" w:bidi="ar-SA"/>
        </w:rPr>
        <w:t xml:space="preserve"> ou uma declaração, sob as penas da lei, de que tal auditoria não foi exigida pelo órgão fiscalizador</w:t>
      </w:r>
      <w:commentRangeEnd w:id="37"/>
      <w:r>
        <w:rPr>
          <w:rStyle w:val="Refdecomentrio"/>
          <w:rFonts w:ascii="Arial" w:eastAsia="Times New Roman" w:hAnsi="Arial" w:cs="Tahoma"/>
          <w:lang w:eastAsia="pt-BR" w:bidi="ar-SA"/>
        </w:rPr>
        <w:commentReference w:id="37"/>
      </w:r>
      <w:r w:rsidR="00F577C9" w:rsidRPr="003D0681">
        <w:rPr>
          <w:rFonts w:asciiTheme="minorHAnsi" w:eastAsia="Times New Roman" w:hAnsiTheme="minorHAnsi" w:cstheme="minorHAnsi"/>
          <w:sz w:val="22"/>
          <w:szCs w:val="22"/>
          <w:lang w:eastAsia="pt-BR" w:bidi="ar-SA"/>
        </w:rPr>
        <w:t>.</w:t>
      </w:r>
    </w:p>
    <w:p w14:paraId="7C2FD292" w14:textId="16B9F125" w:rsidR="00F672B1" w:rsidRPr="003D0681" w:rsidRDefault="00F672B1" w:rsidP="00480B4F">
      <w:pPr>
        <w:pStyle w:val="Nivel2"/>
        <w:numPr>
          <w:ilvl w:val="0"/>
          <w:numId w:val="0"/>
        </w:numPr>
        <w:spacing w:after="0" w:line="240" w:lineRule="auto"/>
        <w:contextualSpacing/>
        <w:rPr>
          <w:rFonts w:asciiTheme="minorHAnsi" w:hAnsiTheme="minorHAnsi" w:cstheme="minorHAnsi"/>
          <w:bCs/>
          <w:color w:val="FF0000"/>
          <w:sz w:val="22"/>
          <w:szCs w:val="22"/>
        </w:rPr>
      </w:pPr>
    </w:p>
    <w:p w14:paraId="67E6F4BE" w14:textId="1D0EC623" w:rsidR="00384E5D" w:rsidRDefault="00384E5D" w:rsidP="00480B4F">
      <w:pPr>
        <w:pStyle w:val="Nivel10"/>
        <w:numPr>
          <w:ilvl w:val="0"/>
          <w:numId w:val="8"/>
        </w:numPr>
        <w:spacing w:before="120" w:line="240" w:lineRule="auto"/>
        <w:ind w:left="431" w:hanging="431"/>
        <w:outlineLvl w:val="9"/>
        <w:rPr>
          <w:rFonts w:asciiTheme="minorHAnsi" w:hAnsiTheme="minorHAnsi" w:cstheme="minorHAnsi"/>
          <w:sz w:val="22"/>
          <w:szCs w:val="22"/>
        </w:rPr>
      </w:pPr>
      <w:bookmarkStart w:id="38" w:name="_Hlk130410914"/>
      <w:r w:rsidRPr="00384E5D">
        <w:rPr>
          <w:rFonts w:asciiTheme="minorHAnsi" w:hAnsiTheme="minorHAnsi" w:cstheme="minorHAnsi"/>
          <w:sz w:val="22"/>
          <w:szCs w:val="22"/>
        </w:rPr>
        <w:t>INFRAÇÕES E SANÇÕES ADMINISTRATIVAS (art. 92, XIV</w:t>
      </w:r>
      <w:r>
        <w:rPr>
          <w:rFonts w:asciiTheme="minorHAnsi" w:hAnsiTheme="minorHAnsi" w:cstheme="minorHAnsi"/>
          <w:sz w:val="22"/>
          <w:szCs w:val="22"/>
        </w:rPr>
        <w:t xml:space="preserve">, </w:t>
      </w:r>
      <w:r w:rsidRPr="003D0681">
        <w:rPr>
          <w:rFonts w:asciiTheme="minorHAnsi" w:hAnsiTheme="minorHAnsi" w:cstheme="minorHAnsi"/>
          <w:color w:val="auto"/>
          <w:sz w:val="22"/>
          <w:szCs w:val="22"/>
        </w:rPr>
        <w:t>da Lei nº 14.133/2021</w:t>
      </w:r>
      <w:r w:rsidRPr="00384E5D">
        <w:rPr>
          <w:rFonts w:asciiTheme="minorHAnsi" w:hAnsiTheme="minorHAnsi" w:cstheme="minorHAnsi"/>
          <w:sz w:val="22"/>
          <w:szCs w:val="22"/>
        </w:rPr>
        <w:t>)</w:t>
      </w:r>
      <w:bookmarkEnd w:id="38"/>
    </w:p>
    <w:p w14:paraId="0B9319C8" w14:textId="77777777" w:rsidR="00384E5D" w:rsidRPr="00384E5D" w:rsidRDefault="00384E5D" w:rsidP="00384E5D">
      <w:pPr>
        <w:pStyle w:val="PargrafodaLista"/>
        <w:keepNext/>
        <w:keepLines/>
        <w:numPr>
          <w:ilvl w:val="0"/>
          <w:numId w:val="6"/>
        </w:numPr>
        <w:tabs>
          <w:tab w:val="num" w:pos="360"/>
          <w:tab w:val="left" w:pos="567"/>
        </w:tabs>
        <w:suppressAutoHyphens w:val="0"/>
        <w:spacing w:before="240"/>
        <w:contextualSpacing w:val="0"/>
        <w:jc w:val="both"/>
        <w:outlineLvl w:val="0"/>
        <w:rPr>
          <w:rFonts w:ascii="Ecofont_Spranq_eco_Sans" w:eastAsiaTheme="majorEastAsia" w:hAnsi="Ecofont_Spranq_eco_Sans" w:cs="Times New Roman"/>
          <w:b/>
          <w:bCs/>
          <w:vanish/>
          <w:szCs w:val="20"/>
        </w:rPr>
      </w:pPr>
    </w:p>
    <w:p w14:paraId="25A68BAE" w14:textId="77777777" w:rsidR="00384E5D" w:rsidRPr="00384E5D" w:rsidRDefault="00384E5D" w:rsidP="00384E5D">
      <w:pPr>
        <w:pStyle w:val="PargrafodaLista"/>
        <w:keepNext/>
        <w:keepLines/>
        <w:numPr>
          <w:ilvl w:val="0"/>
          <w:numId w:val="6"/>
        </w:numPr>
        <w:tabs>
          <w:tab w:val="num" w:pos="360"/>
          <w:tab w:val="left" w:pos="567"/>
        </w:tabs>
        <w:suppressAutoHyphens w:val="0"/>
        <w:spacing w:before="240"/>
        <w:contextualSpacing w:val="0"/>
        <w:jc w:val="both"/>
        <w:outlineLvl w:val="0"/>
        <w:rPr>
          <w:rFonts w:ascii="Ecofont_Spranq_eco_Sans" w:eastAsiaTheme="majorEastAsia" w:hAnsi="Ecofont_Spranq_eco_Sans" w:cs="Times New Roman"/>
          <w:b/>
          <w:bCs/>
          <w:vanish/>
          <w:szCs w:val="20"/>
        </w:rPr>
      </w:pPr>
    </w:p>
    <w:p w14:paraId="77EE49F6" w14:textId="77777777" w:rsidR="00384E5D" w:rsidRPr="00384E5D" w:rsidRDefault="00384E5D" w:rsidP="00384E5D">
      <w:pPr>
        <w:pStyle w:val="PargrafodaLista"/>
        <w:keepNext/>
        <w:keepLines/>
        <w:numPr>
          <w:ilvl w:val="0"/>
          <w:numId w:val="6"/>
        </w:numPr>
        <w:tabs>
          <w:tab w:val="num" w:pos="360"/>
          <w:tab w:val="left" w:pos="567"/>
        </w:tabs>
        <w:suppressAutoHyphens w:val="0"/>
        <w:spacing w:before="240"/>
        <w:contextualSpacing w:val="0"/>
        <w:jc w:val="both"/>
        <w:outlineLvl w:val="0"/>
        <w:rPr>
          <w:rFonts w:ascii="Ecofont_Spranq_eco_Sans" w:eastAsiaTheme="majorEastAsia" w:hAnsi="Ecofont_Spranq_eco_Sans" w:cs="Times New Roman"/>
          <w:b/>
          <w:bCs/>
          <w:vanish/>
          <w:szCs w:val="20"/>
        </w:rPr>
      </w:pPr>
    </w:p>
    <w:p w14:paraId="6FAE5C76" w14:textId="77777777" w:rsidR="00384E5D" w:rsidRPr="00384E5D" w:rsidRDefault="00384E5D" w:rsidP="00384E5D">
      <w:pPr>
        <w:pStyle w:val="PargrafodaLista"/>
        <w:keepNext/>
        <w:keepLines/>
        <w:numPr>
          <w:ilvl w:val="0"/>
          <w:numId w:val="6"/>
        </w:numPr>
        <w:tabs>
          <w:tab w:val="num" w:pos="360"/>
          <w:tab w:val="left" w:pos="567"/>
        </w:tabs>
        <w:suppressAutoHyphens w:val="0"/>
        <w:spacing w:before="240"/>
        <w:contextualSpacing w:val="0"/>
        <w:jc w:val="both"/>
        <w:outlineLvl w:val="0"/>
        <w:rPr>
          <w:rFonts w:ascii="Ecofont_Spranq_eco_Sans" w:eastAsiaTheme="majorEastAsia" w:hAnsi="Ecofont_Spranq_eco_Sans" w:cs="Times New Roman"/>
          <w:b/>
          <w:bCs/>
          <w:vanish/>
          <w:szCs w:val="20"/>
        </w:rPr>
      </w:pPr>
    </w:p>
    <w:p w14:paraId="0E974F05" w14:textId="77777777" w:rsidR="00384E5D" w:rsidRPr="00384E5D" w:rsidRDefault="00384E5D" w:rsidP="00384E5D">
      <w:pPr>
        <w:pStyle w:val="PargrafodaLista"/>
        <w:keepNext/>
        <w:keepLines/>
        <w:numPr>
          <w:ilvl w:val="0"/>
          <w:numId w:val="6"/>
        </w:numPr>
        <w:tabs>
          <w:tab w:val="num" w:pos="360"/>
          <w:tab w:val="left" w:pos="567"/>
        </w:tabs>
        <w:suppressAutoHyphens w:val="0"/>
        <w:spacing w:before="240"/>
        <w:contextualSpacing w:val="0"/>
        <w:jc w:val="both"/>
        <w:outlineLvl w:val="0"/>
        <w:rPr>
          <w:rFonts w:ascii="Ecofont_Spranq_eco_Sans" w:eastAsiaTheme="majorEastAsia" w:hAnsi="Ecofont_Spranq_eco_Sans" w:cs="Times New Roman"/>
          <w:b/>
          <w:bCs/>
          <w:vanish/>
          <w:szCs w:val="20"/>
        </w:rPr>
      </w:pPr>
    </w:p>
    <w:p w14:paraId="09A8775C" w14:textId="77777777" w:rsidR="00384E5D" w:rsidRPr="00384E5D" w:rsidRDefault="00384E5D" w:rsidP="00384E5D">
      <w:pPr>
        <w:pStyle w:val="PargrafodaLista"/>
        <w:keepNext/>
        <w:keepLines/>
        <w:numPr>
          <w:ilvl w:val="0"/>
          <w:numId w:val="6"/>
        </w:numPr>
        <w:tabs>
          <w:tab w:val="num" w:pos="360"/>
          <w:tab w:val="left" w:pos="567"/>
        </w:tabs>
        <w:suppressAutoHyphens w:val="0"/>
        <w:spacing w:before="240"/>
        <w:contextualSpacing w:val="0"/>
        <w:jc w:val="both"/>
        <w:outlineLvl w:val="0"/>
        <w:rPr>
          <w:rFonts w:ascii="Ecofont_Spranq_eco_Sans" w:eastAsiaTheme="majorEastAsia" w:hAnsi="Ecofont_Spranq_eco_Sans" w:cs="Times New Roman"/>
          <w:b/>
          <w:bCs/>
          <w:vanish/>
          <w:szCs w:val="20"/>
        </w:rPr>
      </w:pPr>
    </w:p>
    <w:p w14:paraId="22760BC9" w14:textId="77777777" w:rsidR="00384E5D" w:rsidRPr="00384E5D" w:rsidRDefault="00384E5D" w:rsidP="00384E5D">
      <w:pPr>
        <w:pStyle w:val="PargrafodaLista"/>
        <w:keepNext/>
        <w:keepLines/>
        <w:numPr>
          <w:ilvl w:val="0"/>
          <w:numId w:val="6"/>
        </w:numPr>
        <w:tabs>
          <w:tab w:val="num" w:pos="360"/>
          <w:tab w:val="left" w:pos="567"/>
        </w:tabs>
        <w:suppressAutoHyphens w:val="0"/>
        <w:spacing w:before="240"/>
        <w:contextualSpacing w:val="0"/>
        <w:jc w:val="both"/>
        <w:outlineLvl w:val="0"/>
        <w:rPr>
          <w:rFonts w:ascii="Ecofont_Spranq_eco_Sans" w:eastAsiaTheme="majorEastAsia" w:hAnsi="Ecofont_Spranq_eco_Sans" w:cs="Times New Roman"/>
          <w:b/>
          <w:bCs/>
          <w:vanish/>
          <w:szCs w:val="20"/>
        </w:rPr>
      </w:pPr>
    </w:p>
    <w:p w14:paraId="4298B96A" w14:textId="77777777" w:rsidR="00384E5D" w:rsidRPr="00384E5D" w:rsidRDefault="00384E5D" w:rsidP="00384E5D">
      <w:pPr>
        <w:pStyle w:val="PargrafodaLista"/>
        <w:keepNext/>
        <w:keepLines/>
        <w:numPr>
          <w:ilvl w:val="0"/>
          <w:numId w:val="6"/>
        </w:numPr>
        <w:tabs>
          <w:tab w:val="num" w:pos="360"/>
          <w:tab w:val="left" w:pos="567"/>
        </w:tabs>
        <w:suppressAutoHyphens w:val="0"/>
        <w:spacing w:before="240"/>
        <w:contextualSpacing w:val="0"/>
        <w:jc w:val="both"/>
        <w:outlineLvl w:val="0"/>
        <w:rPr>
          <w:rFonts w:ascii="Ecofont_Spranq_eco_Sans" w:eastAsiaTheme="majorEastAsia" w:hAnsi="Ecofont_Spranq_eco_Sans" w:cs="Times New Roman"/>
          <w:b/>
          <w:bCs/>
          <w:vanish/>
          <w:szCs w:val="20"/>
        </w:rPr>
      </w:pPr>
    </w:p>
    <w:p w14:paraId="4B918240" w14:textId="77777777" w:rsidR="00384E5D" w:rsidRPr="00384E5D" w:rsidRDefault="00384E5D" w:rsidP="00384E5D">
      <w:pPr>
        <w:pStyle w:val="PargrafodaLista"/>
        <w:keepNext/>
        <w:keepLines/>
        <w:numPr>
          <w:ilvl w:val="0"/>
          <w:numId w:val="6"/>
        </w:numPr>
        <w:tabs>
          <w:tab w:val="num" w:pos="360"/>
          <w:tab w:val="left" w:pos="567"/>
        </w:tabs>
        <w:suppressAutoHyphens w:val="0"/>
        <w:spacing w:before="240"/>
        <w:contextualSpacing w:val="0"/>
        <w:jc w:val="both"/>
        <w:outlineLvl w:val="0"/>
        <w:rPr>
          <w:rFonts w:ascii="Ecofont_Spranq_eco_Sans" w:eastAsiaTheme="majorEastAsia" w:hAnsi="Ecofont_Spranq_eco_Sans" w:cs="Times New Roman"/>
          <w:b/>
          <w:bCs/>
          <w:vanish/>
          <w:szCs w:val="20"/>
        </w:rPr>
      </w:pPr>
    </w:p>
    <w:p w14:paraId="0997C79D" w14:textId="77777777" w:rsidR="00384E5D" w:rsidRPr="00384E5D" w:rsidRDefault="00384E5D" w:rsidP="00384E5D">
      <w:pPr>
        <w:pStyle w:val="PargrafodaLista"/>
        <w:keepNext/>
        <w:keepLines/>
        <w:numPr>
          <w:ilvl w:val="0"/>
          <w:numId w:val="6"/>
        </w:numPr>
        <w:tabs>
          <w:tab w:val="num" w:pos="360"/>
          <w:tab w:val="left" w:pos="567"/>
        </w:tabs>
        <w:suppressAutoHyphens w:val="0"/>
        <w:spacing w:before="240"/>
        <w:contextualSpacing w:val="0"/>
        <w:jc w:val="both"/>
        <w:outlineLvl w:val="0"/>
        <w:rPr>
          <w:rFonts w:ascii="Ecofont_Spranq_eco_Sans" w:eastAsiaTheme="majorEastAsia" w:hAnsi="Ecofont_Spranq_eco_Sans" w:cs="Times New Roman"/>
          <w:b/>
          <w:bCs/>
          <w:vanish/>
          <w:szCs w:val="20"/>
        </w:rPr>
      </w:pPr>
    </w:p>
    <w:p w14:paraId="6837F609" w14:textId="77777777" w:rsidR="00384E5D" w:rsidRPr="00384E5D" w:rsidRDefault="00384E5D" w:rsidP="00384E5D">
      <w:pPr>
        <w:pStyle w:val="PargrafodaLista"/>
        <w:keepNext/>
        <w:keepLines/>
        <w:numPr>
          <w:ilvl w:val="0"/>
          <w:numId w:val="6"/>
        </w:numPr>
        <w:tabs>
          <w:tab w:val="num" w:pos="360"/>
          <w:tab w:val="left" w:pos="567"/>
        </w:tabs>
        <w:suppressAutoHyphens w:val="0"/>
        <w:spacing w:before="240"/>
        <w:contextualSpacing w:val="0"/>
        <w:jc w:val="both"/>
        <w:outlineLvl w:val="0"/>
        <w:rPr>
          <w:rFonts w:ascii="Ecofont_Spranq_eco_Sans" w:eastAsiaTheme="majorEastAsia" w:hAnsi="Ecofont_Spranq_eco_Sans" w:cs="Times New Roman"/>
          <w:b/>
          <w:bCs/>
          <w:vanish/>
          <w:szCs w:val="20"/>
        </w:rPr>
      </w:pPr>
    </w:p>
    <w:p w14:paraId="3A56A577" w14:textId="77777777" w:rsidR="00384E5D" w:rsidRPr="00384E5D" w:rsidRDefault="00384E5D" w:rsidP="00384E5D">
      <w:pPr>
        <w:pStyle w:val="PargrafodaLista"/>
        <w:keepNext/>
        <w:keepLines/>
        <w:numPr>
          <w:ilvl w:val="0"/>
          <w:numId w:val="6"/>
        </w:numPr>
        <w:tabs>
          <w:tab w:val="num" w:pos="360"/>
          <w:tab w:val="left" w:pos="567"/>
        </w:tabs>
        <w:suppressAutoHyphens w:val="0"/>
        <w:spacing w:before="240"/>
        <w:contextualSpacing w:val="0"/>
        <w:jc w:val="both"/>
        <w:outlineLvl w:val="0"/>
        <w:rPr>
          <w:rFonts w:ascii="Ecofont_Spranq_eco_Sans" w:eastAsiaTheme="majorEastAsia" w:hAnsi="Ecofont_Spranq_eco_Sans" w:cs="Times New Roman"/>
          <w:b/>
          <w:bCs/>
          <w:vanish/>
          <w:szCs w:val="20"/>
        </w:rPr>
      </w:pPr>
    </w:p>
    <w:p w14:paraId="68F174BC" w14:textId="45E697B4" w:rsidR="00384E5D" w:rsidRPr="0081569E" w:rsidRDefault="00384E5D" w:rsidP="00384E5D">
      <w:pPr>
        <w:pStyle w:val="PargrafodaLista"/>
        <w:numPr>
          <w:ilvl w:val="1"/>
          <w:numId w:val="27"/>
        </w:numPr>
        <w:spacing w:before="120"/>
        <w:ind w:left="431" w:hanging="431"/>
        <w:rPr>
          <w:rFonts w:asciiTheme="minorHAnsi" w:hAnsiTheme="minorHAnsi" w:cstheme="minorHAnsi"/>
          <w:sz w:val="22"/>
          <w:szCs w:val="22"/>
        </w:rPr>
      </w:pPr>
      <w:bookmarkStart w:id="39" w:name="_Hlk130410934"/>
      <w:r w:rsidRPr="0081569E">
        <w:rPr>
          <w:rFonts w:asciiTheme="minorHAnsi" w:hAnsiTheme="minorHAnsi" w:cstheme="minorHAnsi"/>
          <w:sz w:val="22"/>
          <w:szCs w:val="22"/>
        </w:rPr>
        <w:t>Comete infração administrativa, nos termos da Lei nº 14.133, de 2021, o Contratado que:</w:t>
      </w:r>
    </w:p>
    <w:p w14:paraId="12182E8F" w14:textId="77777777" w:rsidR="00384E5D" w:rsidRPr="0081569E" w:rsidRDefault="00384E5D" w:rsidP="00384E5D">
      <w:pPr>
        <w:pStyle w:val="PargrafodaLista1"/>
        <w:numPr>
          <w:ilvl w:val="2"/>
          <w:numId w:val="42"/>
        </w:numPr>
        <w:spacing w:before="120"/>
        <w:ind w:left="930" w:hanging="505"/>
        <w:contextualSpacing/>
        <w:jc w:val="both"/>
        <w:rPr>
          <w:rFonts w:asciiTheme="minorHAnsi" w:hAnsiTheme="minorHAnsi" w:cstheme="minorHAnsi"/>
          <w:sz w:val="22"/>
          <w:szCs w:val="22"/>
        </w:rPr>
      </w:pPr>
      <w:r w:rsidRPr="0081569E">
        <w:rPr>
          <w:rFonts w:asciiTheme="minorHAnsi" w:hAnsiTheme="minorHAnsi" w:cstheme="minorHAnsi"/>
          <w:sz w:val="22"/>
          <w:szCs w:val="22"/>
        </w:rPr>
        <w:t>der causa à inexecução parcial do contrato;</w:t>
      </w:r>
    </w:p>
    <w:p w14:paraId="44BEEAC2" w14:textId="77777777" w:rsidR="00384E5D" w:rsidRPr="0081569E" w:rsidRDefault="00384E5D" w:rsidP="00384E5D">
      <w:pPr>
        <w:pStyle w:val="PargrafodaLista1"/>
        <w:numPr>
          <w:ilvl w:val="2"/>
          <w:numId w:val="42"/>
        </w:numPr>
        <w:spacing w:before="120"/>
        <w:ind w:left="930" w:hanging="505"/>
        <w:contextualSpacing/>
        <w:jc w:val="both"/>
        <w:rPr>
          <w:rFonts w:asciiTheme="minorHAnsi" w:hAnsiTheme="minorHAnsi" w:cstheme="minorHAnsi"/>
          <w:sz w:val="22"/>
          <w:szCs w:val="22"/>
        </w:rPr>
      </w:pPr>
      <w:r w:rsidRPr="0081569E">
        <w:rPr>
          <w:rFonts w:asciiTheme="minorHAnsi" w:hAnsiTheme="minorHAnsi" w:cstheme="minorHAnsi"/>
          <w:sz w:val="22"/>
          <w:szCs w:val="22"/>
        </w:rPr>
        <w:lastRenderedPageBreak/>
        <w:t>der causa à inexecução parcial do contrato que cause grave dano à Administração ou ao funcionamento dos serviços públicos ou ao interesse coletivo;</w:t>
      </w:r>
    </w:p>
    <w:p w14:paraId="6B40E0E7" w14:textId="77777777" w:rsidR="00384E5D" w:rsidRPr="0081569E" w:rsidRDefault="00384E5D" w:rsidP="00384E5D">
      <w:pPr>
        <w:pStyle w:val="PargrafodaLista1"/>
        <w:numPr>
          <w:ilvl w:val="2"/>
          <w:numId w:val="42"/>
        </w:numPr>
        <w:spacing w:before="120"/>
        <w:ind w:left="930" w:hanging="505"/>
        <w:contextualSpacing/>
        <w:jc w:val="both"/>
        <w:rPr>
          <w:rFonts w:asciiTheme="minorHAnsi" w:hAnsiTheme="minorHAnsi" w:cstheme="minorHAnsi"/>
          <w:sz w:val="22"/>
          <w:szCs w:val="22"/>
        </w:rPr>
      </w:pPr>
      <w:r w:rsidRPr="0081569E">
        <w:rPr>
          <w:rFonts w:asciiTheme="minorHAnsi" w:hAnsiTheme="minorHAnsi" w:cstheme="minorHAnsi"/>
          <w:sz w:val="22"/>
          <w:szCs w:val="22"/>
        </w:rPr>
        <w:t>der causa à inexecução total do contrato;</w:t>
      </w:r>
    </w:p>
    <w:p w14:paraId="3300E240" w14:textId="77777777" w:rsidR="00384E5D" w:rsidRPr="0081569E" w:rsidRDefault="00384E5D" w:rsidP="00384E5D">
      <w:pPr>
        <w:pStyle w:val="PargrafodaLista1"/>
        <w:numPr>
          <w:ilvl w:val="2"/>
          <w:numId w:val="42"/>
        </w:numPr>
        <w:spacing w:before="120"/>
        <w:ind w:left="930" w:hanging="505"/>
        <w:contextualSpacing/>
        <w:jc w:val="both"/>
        <w:rPr>
          <w:rFonts w:asciiTheme="minorHAnsi" w:hAnsiTheme="minorHAnsi" w:cstheme="minorHAnsi"/>
          <w:sz w:val="22"/>
          <w:szCs w:val="22"/>
        </w:rPr>
      </w:pPr>
      <w:r w:rsidRPr="0081569E">
        <w:rPr>
          <w:rFonts w:asciiTheme="minorHAnsi" w:hAnsiTheme="minorHAnsi" w:cstheme="minorHAnsi"/>
          <w:sz w:val="22"/>
          <w:szCs w:val="22"/>
        </w:rPr>
        <w:t>deixar de entregar a documentação exigida para o certame;</w:t>
      </w:r>
    </w:p>
    <w:p w14:paraId="43F46D1E" w14:textId="77777777" w:rsidR="00384E5D" w:rsidRPr="0081569E" w:rsidRDefault="00384E5D" w:rsidP="00384E5D">
      <w:pPr>
        <w:pStyle w:val="PargrafodaLista1"/>
        <w:numPr>
          <w:ilvl w:val="2"/>
          <w:numId w:val="42"/>
        </w:numPr>
        <w:spacing w:before="120"/>
        <w:ind w:left="930" w:hanging="505"/>
        <w:contextualSpacing/>
        <w:jc w:val="both"/>
        <w:rPr>
          <w:rFonts w:asciiTheme="minorHAnsi" w:hAnsiTheme="minorHAnsi" w:cstheme="minorHAnsi"/>
          <w:sz w:val="22"/>
          <w:szCs w:val="22"/>
        </w:rPr>
      </w:pPr>
      <w:r w:rsidRPr="0081569E">
        <w:rPr>
          <w:rFonts w:asciiTheme="minorHAnsi" w:hAnsiTheme="minorHAnsi" w:cstheme="minorHAnsi"/>
          <w:sz w:val="22"/>
          <w:szCs w:val="22"/>
        </w:rPr>
        <w:t>não mantiver a proposta, salvo em decorrência de fato superveniente devidamente justificado;</w:t>
      </w:r>
    </w:p>
    <w:p w14:paraId="130AF6C3" w14:textId="77777777" w:rsidR="00384E5D" w:rsidRPr="0081569E" w:rsidRDefault="00384E5D" w:rsidP="00384E5D">
      <w:pPr>
        <w:pStyle w:val="PargrafodaLista1"/>
        <w:numPr>
          <w:ilvl w:val="2"/>
          <w:numId w:val="42"/>
        </w:numPr>
        <w:spacing w:before="120"/>
        <w:ind w:left="930" w:hanging="505"/>
        <w:contextualSpacing/>
        <w:jc w:val="both"/>
        <w:rPr>
          <w:rFonts w:asciiTheme="minorHAnsi" w:hAnsiTheme="minorHAnsi" w:cstheme="minorHAnsi"/>
          <w:sz w:val="22"/>
          <w:szCs w:val="22"/>
        </w:rPr>
      </w:pPr>
      <w:r w:rsidRPr="0081569E">
        <w:rPr>
          <w:rFonts w:asciiTheme="minorHAnsi" w:hAnsiTheme="minorHAnsi" w:cstheme="minorHAnsi"/>
          <w:sz w:val="22"/>
          <w:szCs w:val="22"/>
        </w:rPr>
        <w:t>não celebrar o contrato ou não entregar a documentação exigida para a contratação, quando convocado dentro do prazo de validade de sua proposta;</w:t>
      </w:r>
    </w:p>
    <w:p w14:paraId="26A948AB" w14:textId="77777777" w:rsidR="00384E5D" w:rsidRPr="0081569E" w:rsidRDefault="00384E5D" w:rsidP="00384E5D">
      <w:pPr>
        <w:pStyle w:val="PargrafodaLista1"/>
        <w:numPr>
          <w:ilvl w:val="2"/>
          <w:numId w:val="42"/>
        </w:numPr>
        <w:spacing w:before="120"/>
        <w:ind w:left="930" w:hanging="505"/>
        <w:contextualSpacing/>
        <w:jc w:val="both"/>
        <w:rPr>
          <w:rFonts w:asciiTheme="minorHAnsi" w:hAnsiTheme="minorHAnsi" w:cstheme="minorHAnsi"/>
          <w:sz w:val="22"/>
          <w:szCs w:val="22"/>
        </w:rPr>
      </w:pPr>
      <w:r w:rsidRPr="0081569E">
        <w:rPr>
          <w:rFonts w:asciiTheme="minorHAnsi" w:hAnsiTheme="minorHAnsi" w:cstheme="minorHAnsi"/>
          <w:sz w:val="22"/>
          <w:szCs w:val="22"/>
        </w:rPr>
        <w:t>ensejar o retardamento da execução ou da entrega do objeto da contratação sem motivo justificado;</w:t>
      </w:r>
    </w:p>
    <w:p w14:paraId="475599F1" w14:textId="686AAC05" w:rsidR="00384E5D" w:rsidRPr="0081569E" w:rsidRDefault="00384E5D" w:rsidP="00384E5D">
      <w:pPr>
        <w:pStyle w:val="PargrafodaLista1"/>
        <w:numPr>
          <w:ilvl w:val="2"/>
          <w:numId w:val="42"/>
        </w:numPr>
        <w:spacing w:before="120"/>
        <w:ind w:left="930" w:hanging="505"/>
        <w:contextualSpacing/>
        <w:jc w:val="both"/>
        <w:rPr>
          <w:rFonts w:asciiTheme="minorHAnsi" w:hAnsiTheme="minorHAnsi" w:cstheme="minorHAnsi"/>
          <w:sz w:val="22"/>
          <w:szCs w:val="22"/>
        </w:rPr>
      </w:pPr>
      <w:r w:rsidRPr="0081569E">
        <w:rPr>
          <w:rFonts w:asciiTheme="minorHAnsi" w:hAnsiTheme="minorHAnsi" w:cstheme="minorHAnsi"/>
          <w:sz w:val="22"/>
          <w:szCs w:val="22"/>
        </w:rPr>
        <w:t xml:space="preserve">apresentar declaração ou documentação falsa exigida para o certame ou prestar declaração falsa durante </w:t>
      </w:r>
      <w:r w:rsidR="00A8178A">
        <w:rPr>
          <w:rFonts w:asciiTheme="minorHAnsi" w:hAnsiTheme="minorHAnsi" w:cstheme="minorHAnsi"/>
          <w:sz w:val="22"/>
          <w:szCs w:val="22"/>
        </w:rPr>
        <w:t>o certame</w:t>
      </w:r>
      <w:r w:rsidRPr="0081569E">
        <w:rPr>
          <w:rFonts w:asciiTheme="minorHAnsi" w:hAnsiTheme="minorHAnsi" w:cstheme="minorHAnsi"/>
          <w:sz w:val="22"/>
          <w:szCs w:val="22"/>
        </w:rPr>
        <w:t xml:space="preserve"> ou execução do contrato;</w:t>
      </w:r>
    </w:p>
    <w:p w14:paraId="39FF99E1" w14:textId="77777777" w:rsidR="00384E5D" w:rsidRPr="0081569E" w:rsidRDefault="00384E5D" w:rsidP="00384E5D">
      <w:pPr>
        <w:pStyle w:val="PargrafodaLista1"/>
        <w:numPr>
          <w:ilvl w:val="2"/>
          <w:numId w:val="42"/>
        </w:numPr>
        <w:spacing w:before="120"/>
        <w:ind w:left="930" w:hanging="505"/>
        <w:contextualSpacing/>
        <w:jc w:val="both"/>
        <w:rPr>
          <w:rFonts w:asciiTheme="minorHAnsi" w:hAnsiTheme="minorHAnsi" w:cstheme="minorHAnsi"/>
          <w:sz w:val="22"/>
          <w:szCs w:val="22"/>
        </w:rPr>
      </w:pPr>
      <w:r w:rsidRPr="0081569E">
        <w:rPr>
          <w:rFonts w:asciiTheme="minorHAnsi" w:hAnsiTheme="minorHAnsi" w:cstheme="minorHAnsi"/>
          <w:sz w:val="22"/>
          <w:szCs w:val="22"/>
        </w:rPr>
        <w:t>fraudar a contratação ou praticar ato fraudulento na execução do contrato;</w:t>
      </w:r>
    </w:p>
    <w:p w14:paraId="1DBF12B9" w14:textId="77777777" w:rsidR="00384E5D" w:rsidRPr="0081569E" w:rsidRDefault="00384E5D" w:rsidP="00384E5D">
      <w:pPr>
        <w:pStyle w:val="PargrafodaLista1"/>
        <w:numPr>
          <w:ilvl w:val="2"/>
          <w:numId w:val="42"/>
        </w:numPr>
        <w:spacing w:before="120"/>
        <w:ind w:left="930" w:hanging="505"/>
        <w:contextualSpacing/>
        <w:jc w:val="both"/>
        <w:rPr>
          <w:rFonts w:asciiTheme="minorHAnsi" w:hAnsiTheme="minorHAnsi" w:cstheme="minorHAnsi"/>
          <w:sz w:val="22"/>
          <w:szCs w:val="22"/>
        </w:rPr>
      </w:pPr>
      <w:r w:rsidRPr="0081569E">
        <w:rPr>
          <w:rFonts w:asciiTheme="minorHAnsi" w:hAnsiTheme="minorHAnsi" w:cstheme="minorHAnsi"/>
          <w:sz w:val="22"/>
          <w:szCs w:val="22"/>
        </w:rPr>
        <w:t>comportar-se de modo inidôneo ou cometer fraude de qualquer natureza;</w:t>
      </w:r>
    </w:p>
    <w:p w14:paraId="463E0FB5" w14:textId="77777777" w:rsidR="00384E5D" w:rsidRPr="0081569E" w:rsidRDefault="00384E5D" w:rsidP="00384E5D">
      <w:pPr>
        <w:pStyle w:val="PargrafodaLista1"/>
        <w:numPr>
          <w:ilvl w:val="2"/>
          <w:numId w:val="42"/>
        </w:numPr>
        <w:spacing w:before="120"/>
        <w:ind w:left="930" w:hanging="505"/>
        <w:contextualSpacing/>
        <w:jc w:val="both"/>
        <w:rPr>
          <w:rFonts w:asciiTheme="minorHAnsi" w:hAnsiTheme="minorHAnsi" w:cstheme="minorHAnsi"/>
          <w:sz w:val="22"/>
          <w:szCs w:val="22"/>
        </w:rPr>
      </w:pPr>
      <w:r w:rsidRPr="0081569E">
        <w:rPr>
          <w:rFonts w:asciiTheme="minorHAnsi" w:hAnsiTheme="minorHAnsi" w:cstheme="minorHAnsi"/>
          <w:sz w:val="22"/>
          <w:szCs w:val="22"/>
        </w:rPr>
        <w:t>praticar atos ilícitos com vistas a frustrar os objetivos do certame;</w:t>
      </w:r>
    </w:p>
    <w:p w14:paraId="55ED7E0D" w14:textId="77777777" w:rsidR="00384E5D" w:rsidRPr="0081569E" w:rsidRDefault="00384E5D" w:rsidP="00384E5D">
      <w:pPr>
        <w:pStyle w:val="PargrafodaLista1"/>
        <w:numPr>
          <w:ilvl w:val="2"/>
          <w:numId w:val="42"/>
        </w:numPr>
        <w:spacing w:before="120"/>
        <w:ind w:left="930" w:hanging="505"/>
        <w:contextualSpacing/>
        <w:jc w:val="both"/>
        <w:rPr>
          <w:rFonts w:asciiTheme="minorHAnsi" w:hAnsiTheme="minorHAnsi" w:cstheme="minorHAnsi"/>
          <w:sz w:val="22"/>
          <w:szCs w:val="22"/>
        </w:rPr>
      </w:pPr>
      <w:r w:rsidRPr="0081569E">
        <w:rPr>
          <w:rFonts w:asciiTheme="minorHAnsi" w:hAnsiTheme="minorHAnsi" w:cstheme="minorHAnsi"/>
          <w:sz w:val="22"/>
          <w:szCs w:val="22"/>
        </w:rPr>
        <w:t>praticar ato lesivo previsto no art. 5º da Lei nº 12.846, de 1º de agosto de 2013.</w:t>
      </w:r>
    </w:p>
    <w:p w14:paraId="130996C3" w14:textId="77777777" w:rsidR="00384E5D" w:rsidRPr="0081569E" w:rsidRDefault="00384E5D" w:rsidP="00384E5D">
      <w:pPr>
        <w:numPr>
          <w:ilvl w:val="1"/>
          <w:numId w:val="27"/>
        </w:numPr>
        <w:suppressAutoHyphens w:val="0"/>
        <w:spacing w:before="120"/>
        <w:ind w:left="431" w:hanging="431"/>
        <w:contextualSpacing/>
        <w:jc w:val="both"/>
        <w:rPr>
          <w:rFonts w:asciiTheme="minorHAnsi" w:hAnsiTheme="minorHAnsi" w:cstheme="minorHAnsi"/>
          <w:sz w:val="22"/>
          <w:szCs w:val="22"/>
        </w:rPr>
      </w:pPr>
      <w:r w:rsidRPr="0081569E">
        <w:rPr>
          <w:rFonts w:asciiTheme="minorHAnsi" w:hAnsiTheme="minorHAnsi" w:cstheme="minorHAnsi"/>
          <w:sz w:val="22"/>
          <w:szCs w:val="22"/>
        </w:rPr>
        <w:t>Serão aplicadas ao responsável pelas infrações administrativas acima descritas as seguintes sanções:</w:t>
      </w:r>
    </w:p>
    <w:p w14:paraId="71E968BD" w14:textId="77777777" w:rsidR="00384E5D" w:rsidRPr="0081569E" w:rsidRDefault="00384E5D" w:rsidP="00384E5D">
      <w:pPr>
        <w:numPr>
          <w:ilvl w:val="2"/>
          <w:numId w:val="43"/>
        </w:numPr>
        <w:suppressAutoHyphens w:val="0"/>
        <w:spacing w:before="120"/>
        <w:ind w:left="930" w:hanging="505"/>
        <w:contextualSpacing/>
        <w:jc w:val="both"/>
        <w:rPr>
          <w:rFonts w:asciiTheme="minorHAnsi" w:hAnsiTheme="minorHAnsi" w:cstheme="minorHAnsi"/>
          <w:sz w:val="22"/>
          <w:szCs w:val="22"/>
        </w:rPr>
      </w:pPr>
      <w:r w:rsidRPr="0081569E">
        <w:rPr>
          <w:rFonts w:asciiTheme="minorHAnsi" w:hAnsiTheme="minorHAnsi" w:cstheme="minorHAnsi"/>
          <w:b/>
          <w:bCs/>
          <w:sz w:val="22"/>
          <w:szCs w:val="22"/>
        </w:rPr>
        <w:t>Advertência</w:t>
      </w:r>
      <w:r w:rsidRPr="0081569E">
        <w:rPr>
          <w:rFonts w:asciiTheme="minorHAnsi" w:hAnsiTheme="minorHAnsi" w:cstheme="minorHAnsi"/>
          <w:sz w:val="22"/>
          <w:szCs w:val="22"/>
        </w:rPr>
        <w:t>, quando o Contratado der causa à inexecução parcial do contrato, sempre que não se justificar a imposição de penalidade mais grave (art. 156, §2º, da Lei);</w:t>
      </w:r>
    </w:p>
    <w:p w14:paraId="226419D1" w14:textId="77777777" w:rsidR="00384E5D" w:rsidRPr="0081569E" w:rsidRDefault="00384E5D" w:rsidP="00384E5D">
      <w:pPr>
        <w:numPr>
          <w:ilvl w:val="2"/>
          <w:numId w:val="43"/>
        </w:numPr>
        <w:suppressAutoHyphens w:val="0"/>
        <w:spacing w:before="120"/>
        <w:ind w:left="930" w:hanging="505"/>
        <w:contextualSpacing/>
        <w:jc w:val="both"/>
        <w:rPr>
          <w:rFonts w:asciiTheme="minorHAnsi" w:hAnsiTheme="minorHAnsi" w:cstheme="minorHAnsi"/>
          <w:sz w:val="22"/>
          <w:szCs w:val="22"/>
        </w:rPr>
      </w:pPr>
      <w:r w:rsidRPr="0081569E">
        <w:rPr>
          <w:rFonts w:asciiTheme="minorHAnsi" w:hAnsiTheme="minorHAnsi" w:cstheme="minorHAnsi"/>
          <w:b/>
          <w:bCs/>
          <w:sz w:val="22"/>
          <w:szCs w:val="22"/>
        </w:rPr>
        <w:t>Impedimento de licitar e contratar</w:t>
      </w:r>
      <w:r w:rsidRPr="0081569E">
        <w:rPr>
          <w:rFonts w:asciiTheme="minorHAnsi" w:hAnsiTheme="minorHAnsi" w:cstheme="minorHAnsi"/>
          <w:sz w:val="22"/>
          <w:szCs w:val="22"/>
        </w:rPr>
        <w:t>, quando praticadas as condutas descritas nas alíneas b, c, d, e, f e g do subitem acima deste Contrato, sempre que não se justificar a imposição de penalidade mais grave (art. 156, §4º, da Lei);</w:t>
      </w:r>
    </w:p>
    <w:p w14:paraId="753F23D7" w14:textId="77777777" w:rsidR="00384E5D" w:rsidRPr="0081569E" w:rsidRDefault="00384E5D" w:rsidP="00384E5D">
      <w:pPr>
        <w:numPr>
          <w:ilvl w:val="2"/>
          <w:numId w:val="43"/>
        </w:numPr>
        <w:suppressAutoHyphens w:val="0"/>
        <w:spacing w:before="120"/>
        <w:ind w:left="930" w:hanging="505"/>
        <w:contextualSpacing/>
        <w:jc w:val="both"/>
        <w:rPr>
          <w:rFonts w:asciiTheme="minorHAnsi" w:hAnsiTheme="minorHAnsi" w:cstheme="minorHAnsi"/>
          <w:sz w:val="22"/>
          <w:szCs w:val="22"/>
        </w:rPr>
      </w:pPr>
      <w:r w:rsidRPr="0081569E">
        <w:rPr>
          <w:rFonts w:asciiTheme="minorHAnsi" w:hAnsiTheme="minorHAnsi" w:cstheme="minorHAnsi"/>
          <w:b/>
          <w:bCs/>
          <w:sz w:val="22"/>
          <w:szCs w:val="22"/>
        </w:rPr>
        <w:t>Declaração de inidoneidade para licitar e contratar</w:t>
      </w:r>
      <w:r w:rsidRPr="0081569E">
        <w:rPr>
          <w:rFonts w:asciiTheme="minorHAnsi" w:hAnsiTheme="minorHAnsi" w:cstheme="minorHAnsi"/>
          <w:sz w:val="22"/>
          <w:szCs w:val="22"/>
        </w:rPr>
        <w:t>, quando praticadas as condutas descritas nas alíneas h, i, j, k e l do subitem acima deste Contrato, bem como nas alíneas b, c, d, e, f e g, que justifiquem a imposição de penalidade mais grave (art. 156, §5º, da Lei)</w:t>
      </w:r>
    </w:p>
    <w:p w14:paraId="124EE2CC" w14:textId="77777777" w:rsidR="00384E5D" w:rsidRPr="0081569E" w:rsidRDefault="00384E5D" w:rsidP="00384E5D">
      <w:pPr>
        <w:numPr>
          <w:ilvl w:val="2"/>
          <w:numId w:val="43"/>
        </w:numPr>
        <w:suppressAutoHyphens w:val="0"/>
        <w:spacing w:before="120"/>
        <w:ind w:left="930" w:hanging="505"/>
        <w:contextualSpacing/>
        <w:jc w:val="both"/>
        <w:rPr>
          <w:rFonts w:asciiTheme="minorHAnsi" w:hAnsiTheme="minorHAnsi" w:cstheme="minorHAnsi"/>
          <w:sz w:val="22"/>
          <w:szCs w:val="22"/>
        </w:rPr>
      </w:pPr>
      <w:r w:rsidRPr="0081569E">
        <w:rPr>
          <w:rFonts w:asciiTheme="minorHAnsi" w:hAnsiTheme="minorHAnsi" w:cstheme="minorHAnsi"/>
          <w:b/>
          <w:bCs/>
          <w:sz w:val="22"/>
          <w:szCs w:val="22"/>
        </w:rPr>
        <w:t>Multa:</w:t>
      </w:r>
    </w:p>
    <w:p w14:paraId="28024E6F" w14:textId="34700595" w:rsidR="00384E5D" w:rsidRPr="0081569E" w:rsidRDefault="00384E5D" w:rsidP="00384E5D">
      <w:pPr>
        <w:numPr>
          <w:ilvl w:val="3"/>
          <w:numId w:val="43"/>
        </w:numPr>
        <w:suppressAutoHyphens w:val="0"/>
        <w:spacing w:before="120"/>
        <w:ind w:left="1639" w:hanging="505"/>
        <w:contextualSpacing/>
        <w:jc w:val="both"/>
        <w:rPr>
          <w:rFonts w:asciiTheme="minorHAnsi" w:hAnsiTheme="minorHAnsi" w:cstheme="minorHAnsi"/>
          <w:sz w:val="22"/>
          <w:szCs w:val="22"/>
        </w:rPr>
      </w:pPr>
      <w:commentRangeStart w:id="40"/>
      <w:r w:rsidRPr="0081569E">
        <w:rPr>
          <w:rFonts w:asciiTheme="minorHAnsi" w:hAnsiTheme="minorHAnsi" w:cstheme="minorHAnsi"/>
          <w:sz w:val="22"/>
          <w:szCs w:val="22"/>
        </w:rPr>
        <w:t xml:space="preserve">moratória de </w:t>
      </w:r>
      <w:r w:rsidRPr="0081569E">
        <w:rPr>
          <w:rFonts w:asciiTheme="minorHAnsi" w:hAnsiTheme="minorHAnsi" w:cstheme="minorHAnsi"/>
          <w:color w:val="FF0000"/>
          <w:sz w:val="22"/>
          <w:szCs w:val="22"/>
        </w:rPr>
        <w:t>.....</w:t>
      </w:r>
      <w:r w:rsidRPr="0081569E">
        <w:rPr>
          <w:rFonts w:asciiTheme="minorHAnsi" w:hAnsiTheme="minorHAnsi" w:cstheme="minorHAnsi"/>
          <w:sz w:val="22"/>
          <w:szCs w:val="22"/>
        </w:rPr>
        <w:t>% (</w:t>
      </w:r>
      <w:r w:rsidRPr="0081569E">
        <w:rPr>
          <w:rFonts w:asciiTheme="minorHAnsi" w:hAnsiTheme="minorHAnsi" w:cstheme="minorHAnsi"/>
          <w:color w:val="FF0000"/>
          <w:sz w:val="22"/>
          <w:szCs w:val="22"/>
        </w:rPr>
        <w:t>.....</w:t>
      </w:r>
      <w:r w:rsidRPr="0081569E">
        <w:rPr>
          <w:rFonts w:asciiTheme="minorHAnsi" w:hAnsiTheme="minorHAnsi" w:cstheme="minorHAnsi"/>
          <w:sz w:val="22"/>
          <w:szCs w:val="22"/>
        </w:rPr>
        <w:t xml:space="preserve"> por cento) por dia de atraso injustificado sobre o valor da parcela inadimplida, até o limite de </w:t>
      </w:r>
      <w:r w:rsidRPr="0081569E">
        <w:rPr>
          <w:rFonts w:asciiTheme="minorHAnsi" w:hAnsiTheme="minorHAnsi" w:cstheme="minorHAnsi"/>
          <w:color w:val="FF0000"/>
          <w:sz w:val="22"/>
          <w:szCs w:val="22"/>
        </w:rPr>
        <w:t>...... (.......)</w:t>
      </w:r>
      <w:r w:rsidRPr="0081569E">
        <w:rPr>
          <w:rFonts w:asciiTheme="minorHAnsi" w:hAnsiTheme="minorHAnsi" w:cstheme="minorHAnsi"/>
          <w:sz w:val="22"/>
          <w:szCs w:val="22"/>
        </w:rPr>
        <w:t xml:space="preserve"> dias;</w:t>
      </w:r>
      <w:commentRangeEnd w:id="40"/>
      <w:r w:rsidRPr="0081569E">
        <w:rPr>
          <w:rStyle w:val="Refdecomentrio"/>
          <w:rFonts w:asciiTheme="minorHAnsi" w:hAnsiTheme="minorHAnsi" w:cstheme="minorHAnsi"/>
          <w:sz w:val="22"/>
          <w:szCs w:val="22"/>
        </w:rPr>
        <w:commentReference w:id="40"/>
      </w:r>
      <w:r w:rsidRPr="0081569E">
        <w:rPr>
          <w:rFonts w:asciiTheme="minorHAnsi" w:hAnsiTheme="minorHAnsi" w:cstheme="minorHAnsi"/>
          <w:i/>
          <w:iCs/>
          <w:color w:val="FF0000"/>
          <w:sz w:val="22"/>
          <w:szCs w:val="22"/>
        </w:rPr>
        <w:t xml:space="preserve"> </w:t>
      </w:r>
    </w:p>
    <w:p w14:paraId="1C12DDA6" w14:textId="77777777" w:rsidR="00384E5D" w:rsidRPr="0081569E" w:rsidRDefault="00384E5D" w:rsidP="00384E5D">
      <w:pPr>
        <w:numPr>
          <w:ilvl w:val="3"/>
          <w:numId w:val="43"/>
        </w:numPr>
        <w:suppressAutoHyphens w:val="0"/>
        <w:spacing w:before="120"/>
        <w:ind w:left="1639" w:hanging="505"/>
        <w:contextualSpacing/>
        <w:jc w:val="both"/>
        <w:rPr>
          <w:rFonts w:asciiTheme="minorHAnsi" w:hAnsiTheme="minorHAnsi" w:cstheme="minorHAnsi"/>
          <w:sz w:val="22"/>
          <w:szCs w:val="22"/>
        </w:rPr>
      </w:pPr>
      <w:r w:rsidRPr="0081569E">
        <w:rPr>
          <w:rFonts w:asciiTheme="minorHAnsi" w:hAnsiTheme="minorHAnsi" w:cstheme="minorHAnsi"/>
          <w:sz w:val="22"/>
          <w:szCs w:val="22"/>
        </w:rPr>
        <w:t xml:space="preserve">compensatória de </w:t>
      </w:r>
      <w:r w:rsidRPr="0081569E">
        <w:rPr>
          <w:rFonts w:asciiTheme="minorHAnsi" w:hAnsiTheme="minorHAnsi" w:cstheme="minorHAnsi"/>
          <w:color w:val="FF0000"/>
          <w:sz w:val="22"/>
          <w:szCs w:val="22"/>
        </w:rPr>
        <w:t>......</w:t>
      </w:r>
      <w:r w:rsidRPr="0081569E">
        <w:rPr>
          <w:rFonts w:asciiTheme="minorHAnsi" w:hAnsiTheme="minorHAnsi" w:cstheme="minorHAnsi"/>
          <w:sz w:val="22"/>
          <w:szCs w:val="22"/>
        </w:rPr>
        <w:t>% (</w:t>
      </w:r>
      <w:r w:rsidRPr="0081569E">
        <w:rPr>
          <w:rFonts w:asciiTheme="minorHAnsi" w:hAnsiTheme="minorHAnsi" w:cstheme="minorHAnsi"/>
          <w:color w:val="FF0000"/>
          <w:sz w:val="22"/>
          <w:szCs w:val="22"/>
        </w:rPr>
        <w:t>.......</w:t>
      </w:r>
      <w:r w:rsidRPr="0081569E">
        <w:rPr>
          <w:rFonts w:asciiTheme="minorHAnsi" w:hAnsiTheme="minorHAnsi" w:cstheme="minorHAnsi"/>
          <w:sz w:val="22"/>
          <w:szCs w:val="22"/>
        </w:rPr>
        <w:t xml:space="preserve"> por cento) sobre o valor total do contrato, no caso de inexecução total do objeto;</w:t>
      </w:r>
    </w:p>
    <w:p w14:paraId="6989F492" w14:textId="77777777" w:rsidR="00384E5D" w:rsidRPr="0081569E" w:rsidRDefault="00384E5D" w:rsidP="00384E5D">
      <w:pPr>
        <w:numPr>
          <w:ilvl w:val="1"/>
          <w:numId w:val="27"/>
        </w:numPr>
        <w:suppressAutoHyphens w:val="0"/>
        <w:spacing w:before="120"/>
        <w:ind w:left="431" w:hanging="431"/>
        <w:contextualSpacing/>
        <w:jc w:val="both"/>
        <w:rPr>
          <w:rFonts w:asciiTheme="minorHAnsi" w:hAnsiTheme="minorHAnsi" w:cstheme="minorHAnsi"/>
          <w:sz w:val="22"/>
          <w:szCs w:val="22"/>
        </w:rPr>
      </w:pPr>
      <w:bookmarkStart w:id="41" w:name="_Hlk78351618"/>
      <w:r w:rsidRPr="0081569E">
        <w:rPr>
          <w:rFonts w:asciiTheme="minorHAnsi" w:hAnsiTheme="minorHAnsi" w:cstheme="minorHAnsi"/>
          <w:sz w:val="22"/>
          <w:szCs w:val="22"/>
        </w:rPr>
        <w:t>A aplicação das sanções previstas neste Contrato não exclui, em hipótese alguma, a obrigação de reparação integral do dano causado ao Contratante (art. 156, §9º)</w:t>
      </w:r>
    </w:p>
    <w:p w14:paraId="6C78835E" w14:textId="77777777" w:rsidR="00384E5D" w:rsidRPr="0081569E" w:rsidRDefault="00384E5D" w:rsidP="00384E5D">
      <w:pPr>
        <w:numPr>
          <w:ilvl w:val="1"/>
          <w:numId w:val="27"/>
        </w:numPr>
        <w:suppressAutoHyphens w:val="0"/>
        <w:spacing w:before="120"/>
        <w:ind w:left="431" w:hanging="431"/>
        <w:contextualSpacing/>
        <w:jc w:val="both"/>
        <w:rPr>
          <w:rFonts w:asciiTheme="minorHAnsi" w:hAnsiTheme="minorHAnsi" w:cstheme="minorHAnsi"/>
          <w:sz w:val="22"/>
          <w:szCs w:val="22"/>
        </w:rPr>
      </w:pPr>
      <w:r w:rsidRPr="0081569E">
        <w:rPr>
          <w:rFonts w:asciiTheme="minorHAnsi" w:hAnsiTheme="minorHAnsi" w:cstheme="minorHAnsi"/>
          <w:sz w:val="22"/>
          <w:szCs w:val="22"/>
        </w:rPr>
        <w:t>Todas as sanções previstas neste Contrato poderão ser aplicadas cumulativamente com a multa (art. 156, §7º).</w:t>
      </w:r>
    </w:p>
    <w:p w14:paraId="6654906D" w14:textId="77777777" w:rsidR="00384E5D" w:rsidRPr="0081569E" w:rsidRDefault="00384E5D" w:rsidP="00384E5D">
      <w:pPr>
        <w:numPr>
          <w:ilvl w:val="2"/>
          <w:numId w:val="27"/>
        </w:numPr>
        <w:suppressAutoHyphens w:val="0"/>
        <w:spacing w:before="120"/>
        <w:ind w:left="930" w:hanging="505"/>
        <w:contextualSpacing/>
        <w:jc w:val="both"/>
        <w:rPr>
          <w:rFonts w:asciiTheme="minorHAnsi" w:hAnsiTheme="minorHAnsi" w:cstheme="minorHAnsi"/>
          <w:sz w:val="22"/>
          <w:szCs w:val="22"/>
        </w:rPr>
      </w:pPr>
      <w:r w:rsidRPr="0081569E">
        <w:rPr>
          <w:rFonts w:asciiTheme="minorHAnsi" w:hAnsiTheme="minorHAnsi" w:cstheme="minorHAnsi"/>
          <w:sz w:val="22"/>
          <w:szCs w:val="22"/>
        </w:rPr>
        <w:t>Antes da aplicação da multa será facultada a defesa do interessado no prazo de 15 (quinze) dias úteis, contado da data de sua intimação (art. 157)</w:t>
      </w:r>
    </w:p>
    <w:p w14:paraId="5535995C" w14:textId="77777777" w:rsidR="00384E5D" w:rsidRPr="0081569E" w:rsidRDefault="00384E5D" w:rsidP="00384E5D">
      <w:pPr>
        <w:numPr>
          <w:ilvl w:val="2"/>
          <w:numId w:val="27"/>
        </w:numPr>
        <w:suppressAutoHyphens w:val="0"/>
        <w:spacing w:before="120"/>
        <w:ind w:left="930" w:hanging="505"/>
        <w:contextualSpacing/>
        <w:jc w:val="both"/>
        <w:rPr>
          <w:rFonts w:asciiTheme="minorHAnsi" w:hAnsiTheme="minorHAnsi" w:cstheme="minorHAnsi"/>
          <w:sz w:val="22"/>
          <w:szCs w:val="22"/>
        </w:rPr>
      </w:pPr>
      <w:r w:rsidRPr="0081569E">
        <w:rPr>
          <w:rFonts w:asciiTheme="minorHAnsi" w:hAnsiTheme="minorHAnsi" w:cstheme="minorHAnsi"/>
          <w:sz w:val="22"/>
          <w:szCs w:val="22"/>
        </w:rPr>
        <w:t>Se a multa aplicada e as indenizações cabíveis forem superiores ao valor do pagamento eventualmente devido pelo Contratante ao Contratado, além da perda desse valor, a diferença será descontada da garantia prestada ou será cobrada judicialmente (art. 156, §8º).</w:t>
      </w:r>
    </w:p>
    <w:p w14:paraId="0449509E" w14:textId="3F6937C6" w:rsidR="00384E5D" w:rsidRPr="0081569E" w:rsidRDefault="00384E5D" w:rsidP="00384E5D">
      <w:pPr>
        <w:numPr>
          <w:ilvl w:val="2"/>
          <w:numId w:val="27"/>
        </w:numPr>
        <w:suppressAutoHyphens w:val="0"/>
        <w:spacing w:before="120"/>
        <w:ind w:left="930" w:hanging="505"/>
        <w:contextualSpacing/>
        <w:jc w:val="both"/>
        <w:rPr>
          <w:rFonts w:asciiTheme="minorHAnsi" w:hAnsiTheme="minorHAnsi" w:cstheme="minorHAnsi"/>
          <w:sz w:val="22"/>
          <w:szCs w:val="22"/>
        </w:rPr>
      </w:pPr>
      <w:r w:rsidRPr="0081569E">
        <w:rPr>
          <w:rFonts w:asciiTheme="minorHAnsi" w:hAnsiTheme="minorHAnsi" w:cstheme="minorHAnsi"/>
          <w:sz w:val="22"/>
          <w:szCs w:val="22"/>
        </w:rPr>
        <w:t xml:space="preserve">Previamente ao encaminhamento à cobrança judicial, a multa poderá ser recolhida administrativamente no prazo máximo de </w:t>
      </w:r>
      <w:r w:rsidR="0081569E" w:rsidRPr="0081569E">
        <w:rPr>
          <w:rFonts w:asciiTheme="minorHAnsi" w:hAnsiTheme="minorHAnsi" w:cstheme="minorHAnsi"/>
          <w:sz w:val="22"/>
          <w:szCs w:val="22"/>
        </w:rPr>
        <w:t>05</w:t>
      </w:r>
      <w:r w:rsidRPr="0081569E">
        <w:rPr>
          <w:rFonts w:asciiTheme="minorHAnsi" w:hAnsiTheme="minorHAnsi" w:cstheme="minorHAnsi"/>
          <w:sz w:val="22"/>
          <w:szCs w:val="22"/>
        </w:rPr>
        <w:t xml:space="preserve"> (</w:t>
      </w:r>
      <w:r w:rsidR="0081569E" w:rsidRPr="0081569E">
        <w:rPr>
          <w:rFonts w:asciiTheme="minorHAnsi" w:hAnsiTheme="minorHAnsi" w:cstheme="minorHAnsi"/>
          <w:sz w:val="22"/>
          <w:szCs w:val="22"/>
        </w:rPr>
        <w:t>cinco</w:t>
      </w:r>
      <w:r w:rsidRPr="0081569E">
        <w:rPr>
          <w:rFonts w:asciiTheme="minorHAnsi" w:hAnsiTheme="minorHAnsi" w:cstheme="minorHAnsi"/>
          <w:sz w:val="22"/>
          <w:szCs w:val="22"/>
        </w:rPr>
        <w:t>)</w:t>
      </w:r>
      <w:r w:rsidRPr="0081569E">
        <w:rPr>
          <w:rFonts w:asciiTheme="minorHAnsi" w:hAnsiTheme="minorHAnsi" w:cstheme="minorHAnsi"/>
          <w:i/>
          <w:iCs/>
          <w:color w:val="FF0000"/>
          <w:sz w:val="22"/>
          <w:szCs w:val="22"/>
        </w:rPr>
        <w:t xml:space="preserve"> </w:t>
      </w:r>
      <w:r w:rsidRPr="0081569E">
        <w:rPr>
          <w:rFonts w:asciiTheme="minorHAnsi" w:hAnsiTheme="minorHAnsi" w:cstheme="minorHAnsi"/>
          <w:sz w:val="22"/>
          <w:szCs w:val="22"/>
        </w:rPr>
        <w:t>dias, a contar da data do recebimento da comunicação enviada pela autoridade competente.</w:t>
      </w:r>
    </w:p>
    <w:bookmarkEnd w:id="41"/>
    <w:p w14:paraId="0BA669FC" w14:textId="77777777" w:rsidR="00384E5D" w:rsidRPr="0081569E" w:rsidRDefault="00384E5D" w:rsidP="0081569E">
      <w:pPr>
        <w:numPr>
          <w:ilvl w:val="1"/>
          <w:numId w:val="27"/>
        </w:numPr>
        <w:suppressAutoHyphens w:val="0"/>
        <w:spacing w:before="120"/>
        <w:ind w:left="431" w:hanging="431"/>
        <w:contextualSpacing/>
        <w:jc w:val="both"/>
        <w:rPr>
          <w:rFonts w:asciiTheme="minorHAnsi" w:hAnsiTheme="minorHAnsi" w:cstheme="minorHAnsi"/>
          <w:sz w:val="22"/>
          <w:szCs w:val="22"/>
        </w:rPr>
      </w:pPr>
      <w:r w:rsidRPr="0081569E">
        <w:rPr>
          <w:rFonts w:asciiTheme="minorHAnsi" w:hAnsiTheme="minorHAnsi" w:cstheme="minorHAnsi"/>
          <w:sz w:val="22"/>
          <w:szCs w:val="22"/>
        </w:rPr>
        <w:t xml:space="preserve">A aplicação das sanções realizar-se-á em processo administrativo que assegure o contraditório e a ampla defesa ao Contratado, observando-se o procedimento previsto no </w:t>
      </w:r>
      <w:r w:rsidRPr="0081569E">
        <w:rPr>
          <w:rFonts w:asciiTheme="minorHAnsi" w:hAnsiTheme="minorHAnsi" w:cstheme="minorHAnsi"/>
          <w:b/>
          <w:bCs/>
          <w:sz w:val="22"/>
          <w:szCs w:val="22"/>
        </w:rPr>
        <w:t xml:space="preserve">caput </w:t>
      </w:r>
      <w:r w:rsidRPr="0081569E">
        <w:rPr>
          <w:rFonts w:asciiTheme="minorHAnsi" w:hAnsiTheme="minorHAnsi" w:cstheme="minorHAnsi"/>
          <w:sz w:val="22"/>
          <w:szCs w:val="22"/>
        </w:rPr>
        <w:t>e parágrafos do art. 158 da Lei nº 14.133, de 2021, para as penalidades de impedimento de licitar e contratar e de declaração de inidoneidade para licitar ou contratar.</w:t>
      </w:r>
    </w:p>
    <w:p w14:paraId="0A3C9EF3" w14:textId="77777777" w:rsidR="00384E5D" w:rsidRPr="0081569E" w:rsidRDefault="00384E5D" w:rsidP="0081569E">
      <w:pPr>
        <w:numPr>
          <w:ilvl w:val="1"/>
          <w:numId w:val="27"/>
        </w:numPr>
        <w:suppressAutoHyphens w:val="0"/>
        <w:spacing w:before="120"/>
        <w:ind w:left="431" w:hanging="431"/>
        <w:contextualSpacing/>
        <w:jc w:val="both"/>
        <w:rPr>
          <w:rFonts w:asciiTheme="minorHAnsi" w:hAnsiTheme="minorHAnsi" w:cstheme="minorHAnsi"/>
          <w:sz w:val="22"/>
          <w:szCs w:val="22"/>
        </w:rPr>
      </w:pPr>
      <w:r w:rsidRPr="0081569E">
        <w:rPr>
          <w:rFonts w:asciiTheme="minorHAnsi" w:hAnsiTheme="minorHAnsi" w:cstheme="minorHAnsi"/>
          <w:sz w:val="22"/>
          <w:szCs w:val="22"/>
        </w:rPr>
        <w:t>Na aplicação das sanções serão considerados (art. 156, §1º) :</w:t>
      </w:r>
    </w:p>
    <w:p w14:paraId="52AA7ECF" w14:textId="77777777" w:rsidR="00384E5D" w:rsidRPr="0081569E" w:rsidRDefault="00384E5D" w:rsidP="0081569E">
      <w:pPr>
        <w:pStyle w:val="PargrafodaLista"/>
        <w:numPr>
          <w:ilvl w:val="0"/>
          <w:numId w:val="44"/>
        </w:numPr>
        <w:suppressAutoHyphens w:val="0"/>
        <w:spacing w:before="120"/>
        <w:ind w:left="930" w:hanging="505"/>
        <w:jc w:val="both"/>
        <w:rPr>
          <w:rFonts w:asciiTheme="minorHAnsi" w:hAnsiTheme="minorHAnsi" w:cstheme="minorHAnsi"/>
          <w:sz w:val="22"/>
          <w:szCs w:val="22"/>
        </w:rPr>
      </w:pPr>
      <w:r w:rsidRPr="0081569E">
        <w:rPr>
          <w:rFonts w:asciiTheme="minorHAnsi" w:hAnsiTheme="minorHAnsi" w:cstheme="minorHAnsi"/>
          <w:sz w:val="22"/>
          <w:szCs w:val="22"/>
        </w:rPr>
        <w:t>a natureza e a gravidade da infração cometida;</w:t>
      </w:r>
    </w:p>
    <w:p w14:paraId="71CF9D51" w14:textId="77777777" w:rsidR="00384E5D" w:rsidRPr="0081569E" w:rsidRDefault="00384E5D" w:rsidP="0081569E">
      <w:pPr>
        <w:pStyle w:val="PargrafodaLista"/>
        <w:numPr>
          <w:ilvl w:val="0"/>
          <w:numId w:val="44"/>
        </w:numPr>
        <w:suppressAutoHyphens w:val="0"/>
        <w:spacing w:before="120"/>
        <w:ind w:left="930" w:hanging="505"/>
        <w:jc w:val="both"/>
        <w:rPr>
          <w:rFonts w:asciiTheme="minorHAnsi" w:hAnsiTheme="minorHAnsi" w:cstheme="minorHAnsi"/>
          <w:sz w:val="22"/>
          <w:szCs w:val="22"/>
        </w:rPr>
      </w:pPr>
      <w:r w:rsidRPr="0081569E">
        <w:rPr>
          <w:rFonts w:asciiTheme="minorHAnsi" w:hAnsiTheme="minorHAnsi" w:cstheme="minorHAnsi"/>
          <w:sz w:val="22"/>
          <w:szCs w:val="22"/>
        </w:rPr>
        <w:t>as peculiaridades do caso concreto;</w:t>
      </w:r>
    </w:p>
    <w:p w14:paraId="44D32FA0" w14:textId="77777777" w:rsidR="00384E5D" w:rsidRPr="0081569E" w:rsidRDefault="00384E5D" w:rsidP="0081569E">
      <w:pPr>
        <w:pStyle w:val="PargrafodaLista"/>
        <w:numPr>
          <w:ilvl w:val="0"/>
          <w:numId w:val="44"/>
        </w:numPr>
        <w:suppressAutoHyphens w:val="0"/>
        <w:spacing w:before="120"/>
        <w:ind w:left="930" w:hanging="505"/>
        <w:jc w:val="both"/>
        <w:rPr>
          <w:rFonts w:asciiTheme="minorHAnsi" w:hAnsiTheme="minorHAnsi" w:cstheme="minorHAnsi"/>
          <w:sz w:val="22"/>
          <w:szCs w:val="22"/>
        </w:rPr>
      </w:pPr>
      <w:r w:rsidRPr="0081569E">
        <w:rPr>
          <w:rFonts w:asciiTheme="minorHAnsi" w:hAnsiTheme="minorHAnsi" w:cstheme="minorHAnsi"/>
          <w:sz w:val="22"/>
          <w:szCs w:val="22"/>
        </w:rPr>
        <w:t>as circunstâncias agravantes ou atenuantes;</w:t>
      </w:r>
    </w:p>
    <w:p w14:paraId="74D6E90F" w14:textId="77777777" w:rsidR="00384E5D" w:rsidRPr="0081569E" w:rsidRDefault="00384E5D" w:rsidP="0081569E">
      <w:pPr>
        <w:pStyle w:val="PargrafodaLista"/>
        <w:numPr>
          <w:ilvl w:val="0"/>
          <w:numId w:val="44"/>
        </w:numPr>
        <w:suppressAutoHyphens w:val="0"/>
        <w:spacing w:before="120"/>
        <w:ind w:left="930" w:hanging="505"/>
        <w:jc w:val="both"/>
        <w:rPr>
          <w:rFonts w:asciiTheme="minorHAnsi" w:hAnsiTheme="minorHAnsi" w:cstheme="minorHAnsi"/>
          <w:sz w:val="22"/>
          <w:szCs w:val="22"/>
        </w:rPr>
      </w:pPr>
      <w:r w:rsidRPr="0081569E">
        <w:rPr>
          <w:rFonts w:asciiTheme="minorHAnsi" w:hAnsiTheme="minorHAnsi" w:cstheme="minorHAnsi"/>
          <w:sz w:val="22"/>
          <w:szCs w:val="22"/>
        </w:rPr>
        <w:t>os danos que dela provierem para o Contratante;</w:t>
      </w:r>
    </w:p>
    <w:p w14:paraId="73B7DFC7" w14:textId="77777777" w:rsidR="00384E5D" w:rsidRPr="0081569E" w:rsidRDefault="00384E5D" w:rsidP="0081569E">
      <w:pPr>
        <w:pStyle w:val="PargrafodaLista"/>
        <w:numPr>
          <w:ilvl w:val="0"/>
          <w:numId w:val="44"/>
        </w:numPr>
        <w:suppressAutoHyphens w:val="0"/>
        <w:spacing w:before="120"/>
        <w:ind w:left="930" w:hanging="505"/>
        <w:jc w:val="both"/>
        <w:rPr>
          <w:rFonts w:asciiTheme="minorHAnsi" w:hAnsiTheme="minorHAnsi" w:cstheme="minorHAnsi"/>
          <w:sz w:val="22"/>
          <w:szCs w:val="22"/>
        </w:rPr>
      </w:pPr>
      <w:r w:rsidRPr="0081569E">
        <w:rPr>
          <w:rFonts w:asciiTheme="minorHAnsi" w:hAnsiTheme="minorHAnsi" w:cstheme="minorHAnsi"/>
          <w:sz w:val="22"/>
          <w:szCs w:val="22"/>
        </w:rPr>
        <w:lastRenderedPageBreak/>
        <w:t>a implantação ou o aperfeiçoamento de programa de integridade, conforme normas e orientações dos órgãos de controle.</w:t>
      </w:r>
    </w:p>
    <w:p w14:paraId="7010D4E5" w14:textId="77777777" w:rsidR="00384E5D" w:rsidRPr="0081569E" w:rsidRDefault="00384E5D" w:rsidP="0081569E">
      <w:pPr>
        <w:numPr>
          <w:ilvl w:val="1"/>
          <w:numId w:val="27"/>
        </w:numPr>
        <w:suppressAutoHyphens w:val="0"/>
        <w:spacing w:before="120"/>
        <w:ind w:left="431" w:hanging="431"/>
        <w:contextualSpacing/>
        <w:jc w:val="both"/>
        <w:rPr>
          <w:rFonts w:asciiTheme="minorHAnsi" w:hAnsiTheme="minorHAnsi" w:cstheme="minorHAnsi"/>
          <w:sz w:val="22"/>
          <w:szCs w:val="22"/>
        </w:rPr>
      </w:pPr>
      <w:r w:rsidRPr="0081569E">
        <w:rPr>
          <w:rFonts w:asciiTheme="minorHAnsi" w:hAnsiTheme="minorHAnsi" w:cstheme="minorHAnsi"/>
          <w:sz w:val="22"/>
          <w:szCs w:val="22"/>
        </w:rPr>
        <w:t>Os atos previstos como infrações administrativas na Lei nº 14.133, de 2021, ou em outras leis de licitações e contratos da Administração Pública que também sejam tipificados como atos lesivos na Lei nº 12.846, de 2013, serão apurados e julgados conjuntamente, nos mesmos autos, observados o rito procedimental e autoridade competente definidos na referida Lei (art. 159)</w:t>
      </w:r>
    </w:p>
    <w:p w14:paraId="50C43BEB" w14:textId="77777777" w:rsidR="00384E5D" w:rsidRPr="0081569E" w:rsidRDefault="00384E5D" w:rsidP="0081569E">
      <w:pPr>
        <w:numPr>
          <w:ilvl w:val="1"/>
          <w:numId w:val="27"/>
        </w:numPr>
        <w:suppressAutoHyphens w:val="0"/>
        <w:spacing w:before="120"/>
        <w:ind w:left="431" w:hanging="431"/>
        <w:contextualSpacing/>
        <w:jc w:val="both"/>
        <w:rPr>
          <w:rFonts w:asciiTheme="minorHAnsi" w:hAnsiTheme="minorHAnsi" w:cstheme="minorHAnsi"/>
          <w:i/>
          <w:sz w:val="22"/>
          <w:szCs w:val="22"/>
        </w:rPr>
      </w:pPr>
      <w:r w:rsidRPr="0081569E">
        <w:rPr>
          <w:rFonts w:asciiTheme="minorHAnsi" w:hAnsiTheme="minorHAnsi" w:cstheme="minorHAnsi"/>
          <w:sz w:val="22"/>
          <w:szCs w:val="22"/>
        </w:rPr>
        <w:t>A personalidade jurídica do Contratado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Contratado, observados, em todos os casos, o contraditório, a ampla defesa e a obrigatoriedade de análise jurídica prévia (art. 160)</w:t>
      </w:r>
    </w:p>
    <w:p w14:paraId="133B8169" w14:textId="77777777" w:rsidR="00384E5D" w:rsidRPr="0081569E" w:rsidRDefault="00384E5D" w:rsidP="0081569E">
      <w:pPr>
        <w:numPr>
          <w:ilvl w:val="1"/>
          <w:numId w:val="27"/>
        </w:numPr>
        <w:suppressAutoHyphens w:val="0"/>
        <w:spacing w:before="120"/>
        <w:ind w:left="431" w:hanging="431"/>
        <w:contextualSpacing/>
        <w:jc w:val="both"/>
        <w:rPr>
          <w:rFonts w:asciiTheme="minorHAnsi" w:hAnsiTheme="minorHAnsi" w:cstheme="minorHAnsi"/>
          <w:i/>
          <w:sz w:val="22"/>
          <w:szCs w:val="22"/>
        </w:rPr>
      </w:pPr>
      <w:r w:rsidRPr="0081569E">
        <w:rPr>
          <w:rFonts w:asciiTheme="minorHAnsi" w:hAnsiTheme="minorHAnsi" w:cstheme="minorHAnsi"/>
          <w:sz w:val="22"/>
          <w:szCs w:val="22"/>
        </w:rPr>
        <w:t xml:space="preserve"> O Contratante deverá, no prazo máximo 15 (quinze) dias úteis, contado da data de aplicação da sanção, informar e manter atualizados os dados relativos às sanções por ela aplicadas, para fins de publicidade no Cadastro Nacional de Empresas Inidôneas e Suspensas (Ceis) e no Cadastro Nacional de Empresas Punidas (Cnep), instituídos no âmbito do Poder Executivo Federal. (Art. 161)</w:t>
      </w:r>
    </w:p>
    <w:p w14:paraId="2E8761CA" w14:textId="77777777" w:rsidR="0081569E" w:rsidRPr="0081569E" w:rsidRDefault="0081569E" w:rsidP="0081569E">
      <w:pPr>
        <w:pStyle w:val="PargrafodaLista"/>
        <w:keepNext/>
        <w:keepLines/>
        <w:numPr>
          <w:ilvl w:val="1"/>
          <w:numId w:val="8"/>
        </w:numPr>
        <w:spacing w:before="120"/>
        <w:contextualSpacing w:val="0"/>
        <w:jc w:val="both"/>
        <w:rPr>
          <w:rFonts w:asciiTheme="minorHAnsi" w:eastAsia="MS Gothic" w:hAnsiTheme="minorHAnsi" w:cstheme="minorHAnsi"/>
          <w:bCs/>
          <w:vanish/>
          <w:color w:val="000000"/>
          <w:sz w:val="22"/>
          <w:szCs w:val="22"/>
        </w:rPr>
      </w:pPr>
    </w:p>
    <w:p w14:paraId="3A056B18" w14:textId="77777777" w:rsidR="0081569E" w:rsidRPr="0081569E" w:rsidRDefault="0081569E" w:rsidP="0081569E">
      <w:pPr>
        <w:pStyle w:val="PargrafodaLista"/>
        <w:keepNext/>
        <w:keepLines/>
        <w:numPr>
          <w:ilvl w:val="1"/>
          <w:numId w:val="8"/>
        </w:numPr>
        <w:spacing w:before="120"/>
        <w:contextualSpacing w:val="0"/>
        <w:jc w:val="both"/>
        <w:rPr>
          <w:rFonts w:asciiTheme="minorHAnsi" w:eastAsia="MS Gothic" w:hAnsiTheme="minorHAnsi" w:cstheme="minorHAnsi"/>
          <w:bCs/>
          <w:vanish/>
          <w:color w:val="000000"/>
          <w:sz w:val="22"/>
          <w:szCs w:val="22"/>
        </w:rPr>
      </w:pPr>
    </w:p>
    <w:p w14:paraId="45AEFC75" w14:textId="77777777" w:rsidR="0081569E" w:rsidRPr="0081569E" w:rsidRDefault="0081569E" w:rsidP="0081569E">
      <w:pPr>
        <w:pStyle w:val="PargrafodaLista"/>
        <w:keepNext/>
        <w:keepLines/>
        <w:numPr>
          <w:ilvl w:val="1"/>
          <w:numId w:val="8"/>
        </w:numPr>
        <w:spacing w:before="120"/>
        <w:contextualSpacing w:val="0"/>
        <w:jc w:val="both"/>
        <w:rPr>
          <w:rFonts w:asciiTheme="minorHAnsi" w:eastAsia="MS Gothic" w:hAnsiTheme="minorHAnsi" w:cstheme="minorHAnsi"/>
          <w:bCs/>
          <w:vanish/>
          <w:color w:val="000000"/>
          <w:sz w:val="22"/>
          <w:szCs w:val="22"/>
        </w:rPr>
      </w:pPr>
    </w:p>
    <w:p w14:paraId="5F9B949C" w14:textId="77777777" w:rsidR="0081569E" w:rsidRPr="0081569E" w:rsidRDefault="0081569E" w:rsidP="0081569E">
      <w:pPr>
        <w:pStyle w:val="PargrafodaLista"/>
        <w:keepNext/>
        <w:keepLines/>
        <w:numPr>
          <w:ilvl w:val="1"/>
          <w:numId w:val="8"/>
        </w:numPr>
        <w:spacing w:before="120"/>
        <w:contextualSpacing w:val="0"/>
        <w:jc w:val="both"/>
        <w:rPr>
          <w:rFonts w:asciiTheme="minorHAnsi" w:eastAsia="MS Gothic" w:hAnsiTheme="minorHAnsi" w:cstheme="minorHAnsi"/>
          <w:bCs/>
          <w:vanish/>
          <w:color w:val="000000"/>
          <w:sz w:val="22"/>
          <w:szCs w:val="22"/>
        </w:rPr>
      </w:pPr>
    </w:p>
    <w:p w14:paraId="319B75E7" w14:textId="77777777" w:rsidR="0081569E" w:rsidRPr="0081569E" w:rsidRDefault="0081569E" w:rsidP="0081569E">
      <w:pPr>
        <w:pStyle w:val="PargrafodaLista"/>
        <w:keepNext/>
        <w:keepLines/>
        <w:numPr>
          <w:ilvl w:val="1"/>
          <w:numId w:val="8"/>
        </w:numPr>
        <w:spacing w:before="120"/>
        <w:contextualSpacing w:val="0"/>
        <w:jc w:val="both"/>
        <w:rPr>
          <w:rFonts w:asciiTheme="minorHAnsi" w:eastAsia="MS Gothic" w:hAnsiTheme="minorHAnsi" w:cstheme="minorHAnsi"/>
          <w:bCs/>
          <w:vanish/>
          <w:color w:val="000000"/>
          <w:sz w:val="22"/>
          <w:szCs w:val="22"/>
        </w:rPr>
      </w:pPr>
    </w:p>
    <w:p w14:paraId="05E1B16F" w14:textId="77777777" w:rsidR="0081569E" w:rsidRPr="0081569E" w:rsidRDefault="0081569E" w:rsidP="0081569E">
      <w:pPr>
        <w:pStyle w:val="PargrafodaLista"/>
        <w:keepNext/>
        <w:keepLines/>
        <w:numPr>
          <w:ilvl w:val="1"/>
          <w:numId w:val="8"/>
        </w:numPr>
        <w:spacing w:before="120"/>
        <w:contextualSpacing w:val="0"/>
        <w:jc w:val="both"/>
        <w:rPr>
          <w:rFonts w:asciiTheme="minorHAnsi" w:eastAsia="MS Gothic" w:hAnsiTheme="minorHAnsi" w:cstheme="minorHAnsi"/>
          <w:bCs/>
          <w:vanish/>
          <w:color w:val="000000"/>
          <w:sz w:val="22"/>
          <w:szCs w:val="22"/>
        </w:rPr>
      </w:pPr>
    </w:p>
    <w:p w14:paraId="1DBC93DA" w14:textId="77777777" w:rsidR="0081569E" w:rsidRPr="0081569E" w:rsidRDefault="0081569E" w:rsidP="0081569E">
      <w:pPr>
        <w:pStyle w:val="PargrafodaLista"/>
        <w:keepNext/>
        <w:keepLines/>
        <w:numPr>
          <w:ilvl w:val="1"/>
          <w:numId w:val="8"/>
        </w:numPr>
        <w:spacing w:before="120"/>
        <w:contextualSpacing w:val="0"/>
        <w:jc w:val="both"/>
        <w:rPr>
          <w:rFonts w:asciiTheme="minorHAnsi" w:eastAsia="MS Gothic" w:hAnsiTheme="minorHAnsi" w:cstheme="minorHAnsi"/>
          <w:bCs/>
          <w:vanish/>
          <w:color w:val="000000"/>
          <w:sz w:val="22"/>
          <w:szCs w:val="22"/>
        </w:rPr>
      </w:pPr>
    </w:p>
    <w:p w14:paraId="77C70B26" w14:textId="77777777" w:rsidR="0081569E" w:rsidRPr="0081569E" w:rsidRDefault="0081569E" w:rsidP="0081569E">
      <w:pPr>
        <w:pStyle w:val="PargrafodaLista"/>
        <w:keepNext/>
        <w:keepLines/>
        <w:numPr>
          <w:ilvl w:val="1"/>
          <w:numId w:val="8"/>
        </w:numPr>
        <w:spacing w:before="120"/>
        <w:contextualSpacing w:val="0"/>
        <w:jc w:val="both"/>
        <w:rPr>
          <w:rFonts w:asciiTheme="minorHAnsi" w:eastAsia="MS Gothic" w:hAnsiTheme="minorHAnsi" w:cstheme="minorHAnsi"/>
          <w:bCs/>
          <w:vanish/>
          <w:color w:val="000000"/>
          <w:sz w:val="22"/>
          <w:szCs w:val="22"/>
        </w:rPr>
      </w:pPr>
    </w:p>
    <w:p w14:paraId="6B0C2713" w14:textId="77777777" w:rsidR="0081569E" w:rsidRPr="0081569E" w:rsidRDefault="0081569E" w:rsidP="0081569E">
      <w:pPr>
        <w:pStyle w:val="PargrafodaLista"/>
        <w:keepNext/>
        <w:keepLines/>
        <w:numPr>
          <w:ilvl w:val="1"/>
          <w:numId w:val="8"/>
        </w:numPr>
        <w:spacing w:before="120"/>
        <w:contextualSpacing w:val="0"/>
        <w:jc w:val="both"/>
        <w:rPr>
          <w:rFonts w:asciiTheme="minorHAnsi" w:eastAsia="MS Gothic" w:hAnsiTheme="minorHAnsi" w:cstheme="minorHAnsi"/>
          <w:bCs/>
          <w:vanish/>
          <w:color w:val="000000"/>
          <w:sz w:val="22"/>
          <w:szCs w:val="22"/>
        </w:rPr>
      </w:pPr>
    </w:p>
    <w:p w14:paraId="5AD3ED14" w14:textId="2A03B38E" w:rsidR="00384E5D" w:rsidRPr="0081569E" w:rsidRDefault="00384E5D" w:rsidP="0081569E">
      <w:pPr>
        <w:pStyle w:val="Nivel10"/>
        <w:numPr>
          <w:ilvl w:val="1"/>
          <w:numId w:val="8"/>
        </w:numPr>
        <w:spacing w:before="120" w:line="240" w:lineRule="auto"/>
        <w:ind w:left="431" w:hanging="431"/>
        <w:contextualSpacing/>
        <w:outlineLvl w:val="9"/>
        <w:rPr>
          <w:rFonts w:asciiTheme="minorHAnsi" w:hAnsiTheme="minorHAnsi" w:cstheme="minorHAnsi"/>
          <w:b w:val="0"/>
          <w:bCs/>
          <w:sz w:val="22"/>
          <w:szCs w:val="22"/>
        </w:rPr>
      </w:pPr>
      <w:r w:rsidRPr="0081569E">
        <w:rPr>
          <w:rFonts w:asciiTheme="minorHAnsi" w:hAnsiTheme="minorHAnsi" w:cstheme="minorHAnsi"/>
          <w:b w:val="0"/>
          <w:bCs/>
          <w:sz w:val="22"/>
          <w:szCs w:val="22"/>
        </w:rPr>
        <w:t>As sanções de impedimento de licitar e contratar e declaração de inidoneidade para licitar ou contratar são passíveis de reabilitação na forma do art. 163 da Lei nº 14.133/21.</w:t>
      </w:r>
      <w:bookmarkEnd w:id="39"/>
    </w:p>
    <w:p w14:paraId="228F91C2" w14:textId="166626B0" w:rsidR="00F672B1" w:rsidRPr="003D0681" w:rsidRDefault="00F672B1" w:rsidP="00480B4F">
      <w:pPr>
        <w:pStyle w:val="Nivel10"/>
        <w:numPr>
          <w:ilvl w:val="0"/>
          <w:numId w:val="8"/>
        </w:numPr>
        <w:spacing w:before="120" w:line="240" w:lineRule="auto"/>
        <w:ind w:left="431" w:hanging="431"/>
        <w:outlineLvl w:val="9"/>
        <w:rPr>
          <w:rFonts w:asciiTheme="minorHAnsi" w:hAnsiTheme="minorHAnsi" w:cstheme="minorHAnsi"/>
          <w:sz w:val="22"/>
          <w:szCs w:val="22"/>
        </w:rPr>
      </w:pPr>
      <w:r w:rsidRPr="003D0681">
        <w:rPr>
          <w:rFonts w:asciiTheme="minorHAnsi" w:hAnsiTheme="minorHAnsi" w:cstheme="minorHAnsi"/>
          <w:sz w:val="22"/>
          <w:szCs w:val="22"/>
        </w:rPr>
        <w:t xml:space="preserve">ADEQUAÇÃO ORÇAMENTÁRIA </w:t>
      </w:r>
    </w:p>
    <w:p w14:paraId="7D39629C" w14:textId="49D7C3DC" w:rsidR="00F672B1" w:rsidRPr="003D0681" w:rsidRDefault="00F672B1" w:rsidP="00480B4F">
      <w:pPr>
        <w:pStyle w:val="PargrafodaLista"/>
        <w:numPr>
          <w:ilvl w:val="1"/>
          <w:numId w:val="24"/>
        </w:numPr>
        <w:suppressAutoHyphens w:val="0"/>
        <w:spacing w:before="120"/>
        <w:ind w:left="431" w:hanging="431"/>
        <w:jc w:val="both"/>
        <w:rPr>
          <w:rFonts w:asciiTheme="minorHAnsi" w:hAnsiTheme="minorHAnsi" w:cstheme="minorHAnsi"/>
          <w:i/>
          <w:iCs/>
          <w:color w:val="FF0000"/>
          <w:sz w:val="22"/>
          <w:szCs w:val="22"/>
        </w:rPr>
      </w:pPr>
      <w:r w:rsidRPr="003D0681">
        <w:rPr>
          <w:rFonts w:asciiTheme="minorHAnsi" w:hAnsiTheme="minorHAnsi" w:cstheme="minorHAnsi"/>
          <w:sz w:val="22"/>
          <w:szCs w:val="22"/>
        </w:rPr>
        <w:t>As despesas decorrentes da presente contratação correrão à conta de recursos específicos consignados no Orçamento Geral da União.</w:t>
      </w:r>
    </w:p>
    <w:p w14:paraId="5E97AA8C" w14:textId="01784A42" w:rsidR="00F672B1" w:rsidRPr="003D0681" w:rsidRDefault="002E69E5" w:rsidP="00480B4F">
      <w:pPr>
        <w:pStyle w:val="PargrafodaLista"/>
        <w:numPr>
          <w:ilvl w:val="2"/>
          <w:numId w:val="8"/>
        </w:numPr>
        <w:suppressAutoHyphens w:val="0"/>
        <w:spacing w:before="120"/>
        <w:ind w:hanging="505"/>
        <w:jc w:val="both"/>
        <w:rPr>
          <w:rFonts w:asciiTheme="minorHAnsi" w:hAnsiTheme="minorHAnsi" w:cstheme="minorHAnsi"/>
          <w:iCs/>
          <w:sz w:val="22"/>
          <w:szCs w:val="22"/>
        </w:rPr>
      </w:pPr>
      <w:r w:rsidRPr="003D0681">
        <w:rPr>
          <w:rFonts w:asciiTheme="minorHAnsi" w:hAnsiTheme="minorHAnsi" w:cstheme="minorHAnsi"/>
          <w:iCs/>
          <w:sz w:val="22"/>
          <w:szCs w:val="22"/>
        </w:rPr>
        <w:t xml:space="preserve"> </w:t>
      </w:r>
      <w:r w:rsidR="00F672B1" w:rsidRPr="003D0681">
        <w:rPr>
          <w:rFonts w:asciiTheme="minorHAnsi" w:hAnsiTheme="minorHAnsi" w:cstheme="minorHAnsi"/>
          <w:iCs/>
          <w:sz w:val="22"/>
          <w:szCs w:val="22"/>
        </w:rPr>
        <w:t xml:space="preserve">A contratação será atendida pela seguinte </w:t>
      </w:r>
      <w:r w:rsidR="00455B5B" w:rsidRPr="003D0681">
        <w:rPr>
          <w:rFonts w:asciiTheme="minorHAnsi" w:hAnsiTheme="minorHAnsi" w:cstheme="minorHAnsi"/>
          <w:iCs/>
          <w:sz w:val="22"/>
          <w:szCs w:val="22"/>
        </w:rPr>
        <w:t>fonte de recurso</w:t>
      </w:r>
      <w:r w:rsidR="00F672B1" w:rsidRPr="003D0681">
        <w:rPr>
          <w:rFonts w:asciiTheme="minorHAnsi" w:hAnsiTheme="minorHAnsi" w:cstheme="minorHAnsi"/>
          <w:iCs/>
          <w:sz w:val="22"/>
          <w:szCs w:val="22"/>
        </w:rPr>
        <w:t>:</w:t>
      </w:r>
      <w:r w:rsidR="00455B5B" w:rsidRPr="003D0681">
        <w:rPr>
          <w:rFonts w:asciiTheme="minorHAnsi" w:hAnsiTheme="minorHAnsi" w:cstheme="minorHAnsi"/>
          <w:iCs/>
          <w:sz w:val="22"/>
          <w:szCs w:val="22"/>
        </w:rPr>
        <w:t xml:space="preserve"> </w:t>
      </w:r>
      <w:r w:rsidR="00455B5B" w:rsidRPr="003D0681">
        <w:rPr>
          <w:rFonts w:asciiTheme="minorHAnsi" w:hAnsiTheme="minorHAnsi" w:cstheme="minorHAnsi"/>
          <w:iCs/>
          <w:color w:val="FF0000"/>
          <w:sz w:val="22"/>
          <w:szCs w:val="22"/>
        </w:rPr>
        <w:t>(..............................)</w:t>
      </w:r>
    </w:p>
    <w:p w14:paraId="7B76B318" w14:textId="77777777" w:rsidR="00F672B1" w:rsidRPr="003D0681" w:rsidRDefault="00F672B1" w:rsidP="00480B4F">
      <w:pPr>
        <w:pStyle w:val="PargrafodaLista"/>
        <w:numPr>
          <w:ilvl w:val="1"/>
          <w:numId w:val="8"/>
        </w:numPr>
        <w:suppressAutoHyphens w:val="0"/>
        <w:spacing w:before="120"/>
        <w:ind w:left="431" w:hanging="431"/>
        <w:jc w:val="both"/>
        <w:rPr>
          <w:rFonts w:asciiTheme="minorHAnsi" w:hAnsiTheme="minorHAnsi" w:cstheme="minorHAnsi"/>
          <w:bCs/>
          <w:color w:val="FF0000"/>
          <w:sz w:val="22"/>
          <w:szCs w:val="22"/>
        </w:rPr>
      </w:pPr>
      <w:commentRangeStart w:id="42"/>
      <w:r w:rsidRPr="003D0681">
        <w:rPr>
          <w:rFonts w:asciiTheme="minorHAnsi" w:hAnsiTheme="minorHAnsi" w:cstheme="minorHAnsi"/>
          <w:color w:val="FF0000"/>
          <w:sz w:val="22"/>
          <w:szCs w:val="22"/>
        </w:rPr>
        <w:t>A dotação relativa aos exercícios financeiros subsequentes será indicada após aprovação da Lei Orçamentária respectiva e liberação dos créditos correspondentes, mediante apostilamento.</w:t>
      </w:r>
      <w:commentRangeEnd w:id="42"/>
      <w:r w:rsidRPr="003D0681">
        <w:rPr>
          <w:rStyle w:val="Refdecomentrio"/>
          <w:rFonts w:asciiTheme="minorHAnsi" w:eastAsia="MS Gothic" w:hAnsiTheme="minorHAnsi" w:cstheme="minorHAnsi"/>
          <w:sz w:val="22"/>
          <w:szCs w:val="22"/>
        </w:rPr>
        <w:commentReference w:id="42"/>
      </w:r>
    </w:p>
    <w:bookmarkEnd w:id="0"/>
    <w:p w14:paraId="13C191B0" w14:textId="77777777" w:rsidR="00F672B1" w:rsidRPr="003D0681" w:rsidRDefault="00F672B1" w:rsidP="00BA7B8E">
      <w:pPr>
        <w:spacing w:before="120"/>
        <w:ind w:left="360"/>
        <w:rPr>
          <w:rFonts w:asciiTheme="minorHAnsi" w:hAnsiTheme="minorHAnsi" w:cstheme="minorHAnsi"/>
          <w:i/>
          <w:iCs/>
          <w:sz w:val="22"/>
          <w:szCs w:val="22"/>
        </w:rPr>
      </w:pPr>
    </w:p>
    <w:p w14:paraId="03FECB0F" w14:textId="77777777" w:rsidR="00F672B1" w:rsidRPr="003D0681" w:rsidRDefault="00F672B1" w:rsidP="00BA7B8E">
      <w:pPr>
        <w:spacing w:before="120"/>
        <w:ind w:left="360"/>
        <w:rPr>
          <w:rFonts w:asciiTheme="minorHAnsi" w:hAnsiTheme="minorHAnsi" w:cstheme="minorHAnsi"/>
          <w:iCs/>
          <w:sz w:val="22"/>
          <w:szCs w:val="22"/>
        </w:rPr>
      </w:pPr>
      <w:r w:rsidRPr="003D0681">
        <w:rPr>
          <w:rFonts w:asciiTheme="minorHAnsi" w:hAnsiTheme="minorHAnsi" w:cstheme="minorHAnsi"/>
          <w:iCs/>
          <w:color w:val="FF0000"/>
          <w:sz w:val="22"/>
          <w:szCs w:val="22"/>
        </w:rPr>
        <w:t>Município de</w:t>
      </w:r>
      <w:r w:rsidRPr="003D0681">
        <w:rPr>
          <w:rFonts w:asciiTheme="minorHAnsi" w:hAnsiTheme="minorHAnsi" w:cstheme="minorHAnsi"/>
          <w:b/>
          <w:bCs/>
          <w:iCs/>
          <w:color w:val="FF0000"/>
          <w:sz w:val="22"/>
          <w:szCs w:val="22"/>
        </w:rPr>
        <w:t xml:space="preserve"> ..............., .......... </w:t>
      </w:r>
      <w:r w:rsidRPr="003D0681">
        <w:rPr>
          <w:rFonts w:asciiTheme="minorHAnsi" w:hAnsiTheme="minorHAnsi" w:cstheme="minorHAnsi"/>
          <w:bCs/>
          <w:iCs/>
          <w:sz w:val="22"/>
          <w:szCs w:val="22"/>
        </w:rPr>
        <w:t>de</w:t>
      </w:r>
      <w:r w:rsidRPr="003D0681">
        <w:rPr>
          <w:rFonts w:asciiTheme="minorHAnsi" w:hAnsiTheme="minorHAnsi" w:cstheme="minorHAnsi"/>
          <w:b/>
          <w:bCs/>
          <w:iCs/>
          <w:color w:val="FF0000"/>
          <w:sz w:val="22"/>
          <w:szCs w:val="22"/>
        </w:rPr>
        <w:t xml:space="preserve"> ................</w:t>
      </w:r>
      <w:r w:rsidRPr="003D0681">
        <w:rPr>
          <w:rFonts w:asciiTheme="minorHAnsi" w:hAnsiTheme="minorHAnsi" w:cstheme="minorHAnsi"/>
          <w:bCs/>
          <w:iCs/>
          <w:sz w:val="22"/>
          <w:szCs w:val="22"/>
        </w:rPr>
        <w:t>de</w:t>
      </w:r>
      <w:r w:rsidRPr="003D0681">
        <w:rPr>
          <w:rFonts w:asciiTheme="minorHAnsi" w:hAnsiTheme="minorHAnsi" w:cstheme="minorHAnsi"/>
          <w:b/>
          <w:bCs/>
          <w:iCs/>
          <w:color w:val="FF0000"/>
          <w:sz w:val="22"/>
          <w:szCs w:val="22"/>
        </w:rPr>
        <w:t xml:space="preserve"> ............</w:t>
      </w:r>
      <w:r w:rsidRPr="003D0681">
        <w:rPr>
          <w:rFonts w:asciiTheme="minorHAnsi" w:hAnsiTheme="minorHAnsi" w:cstheme="minorHAnsi"/>
          <w:iCs/>
          <w:sz w:val="22"/>
          <w:szCs w:val="22"/>
        </w:rPr>
        <w:t xml:space="preserve">. </w:t>
      </w:r>
    </w:p>
    <w:p w14:paraId="60C0A1D0" w14:textId="77777777" w:rsidR="00F672B1" w:rsidRPr="003D0681" w:rsidRDefault="00F672B1" w:rsidP="00BA7B8E">
      <w:pPr>
        <w:spacing w:before="120"/>
        <w:ind w:left="360"/>
        <w:rPr>
          <w:rFonts w:asciiTheme="minorHAnsi" w:hAnsiTheme="minorHAnsi" w:cstheme="minorHAnsi"/>
          <w:iCs/>
          <w:sz w:val="22"/>
          <w:szCs w:val="22"/>
        </w:rPr>
      </w:pPr>
    </w:p>
    <w:p w14:paraId="590C9E93" w14:textId="77777777" w:rsidR="00F672B1" w:rsidRPr="003D0681" w:rsidRDefault="00F672B1" w:rsidP="00BA7B8E">
      <w:pPr>
        <w:spacing w:before="120"/>
        <w:ind w:left="360"/>
        <w:jc w:val="center"/>
        <w:rPr>
          <w:rFonts w:asciiTheme="minorHAnsi" w:hAnsiTheme="minorHAnsi" w:cstheme="minorHAnsi"/>
          <w:sz w:val="22"/>
          <w:szCs w:val="22"/>
        </w:rPr>
      </w:pPr>
      <w:r w:rsidRPr="003D0681">
        <w:rPr>
          <w:rFonts w:asciiTheme="minorHAnsi" w:hAnsiTheme="minorHAnsi" w:cstheme="minorHAnsi"/>
          <w:sz w:val="22"/>
          <w:szCs w:val="22"/>
        </w:rPr>
        <w:t>__________________________________</w:t>
      </w:r>
    </w:p>
    <w:p w14:paraId="542C4A76" w14:textId="77777777" w:rsidR="00F672B1" w:rsidRPr="003D0681" w:rsidRDefault="00F672B1" w:rsidP="00BA7B8E">
      <w:pPr>
        <w:spacing w:before="120"/>
        <w:ind w:left="360"/>
        <w:jc w:val="center"/>
        <w:rPr>
          <w:rFonts w:asciiTheme="minorHAnsi" w:hAnsiTheme="minorHAnsi" w:cstheme="minorHAnsi"/>
          <w:sz w:val="22"/>
          <w:szCs w:val="22"/>
        </w:rPr>
      </w:pPr>
      <w:bookmarkStart w:id="43" w:name="_Hlk128419097"/>
      <w:r w:rsidRPr="003D0681">
        <w:rPr>
          <w:rFonts w:asciiTheme="minorHAnsi" w:hAnsiTheme="minorHAnsi" w:cstheme="minorHAnsi"/>
          <w:sz w:val="22"/>
          <w:szCs w:val="22"/>
        </w:rPr>
        <w:t>Nome completo, CPF e assinatura do servidor (ou equipe) responsável</w:t>
      </w:r>
      <w:bookmarkEnd w:id="43"/>
    </w:p>
    <w:p w14:paraId="4E453598" w14:textId="58FB6262" w:rsidR="000A68A4" w:rsidRDefault="000A68A4" w:rsidP="00180BEF">
      <w:pPr>
        <w:jc w:val="center"/>
        <w:rPr>
          <w:rFonts w:asciiTheme="minorHAnsi" w:hAnsiTheme="minorHAnsi" w:cstheme="minorHAnsi"/>
          <w:b/>
          <w:bCs/>
          <w:iCs/>
          <w:color w:val="000000"/>
          <w:sz w:val="22"/>
          <w:szCs w:val="22"/>
        </w:rPr>
      </w:pPr>
    </w:p>
    <w:p w14:paraId="3EFA3FD7" w14:textId="216FE6B6" w:rsidR="00A8178A" w:rsidRDefault="00A8178A" w:rsidP="00180BEF">
      <w:pPr>
        <w:jc w:val="center"/>
        <w:rPr>
          <w:rFonts w:asciiTheme="minorHAnsi" w:hAnsiTheme="minorHAnsi" w:cstheme="minorHAnsi"/>
          <w:b/>
          <w:bCs/>
          <w:iCs/>
          <w:color w:val="000000"/>
          <w:sz w:val="22"/>
          <w:szCs w:val="22"/>
        </w:rPr>
      </w:pPr>
    </w:p>
    <w:p w14:paraId="5CF29228" w14:textId="60DDF1A7" w:rsidR="00A8178A" w:rsidRDefault="00A8178A" w:rsidP="00180BEF">
      <w:pPr>
        <w:jc w:val="center"/>
        <w:rPr>
          <w:rFonts w:asciiTheme="minorHAnsi" w:hAnsiTheme="minorHAnsi" w:cstheme="minorHAnsi"/>
          <w:b/>
          <w:bCs/>
          <w:iCs/>
          <w:color w:val="000000"/>
          <w:sz w:val="22"/>
          <w:szCs w:val="22"/>
        </w:rPr>
      </w:pPr>
    </w:p>
    <w:p w14:paraId="3D8C8DCD" w14:textId="5428CE28" w:rsidR="00A8178A" w:rsidRDefault="00A8178A" w:rsidP="00180BEF">
      <w:pPr>
        <w:jc w:val="center"/>
        <w:rPr>
          <w:rFonts w:asciiTheme="minorHAnsi" w:hAnsiTheme="minorHAnsi" w:cstheme="minorHAnsi"/>
          <w:b/>
          <w:bCs/>
          <w:iCs/>
          <w:color w:val="000000"/>
          <w:sz w:val="22"/>
          <w:szCs w:val="22"/>
        </w:rPr>
      </w:pPr>
    </w:p>
    <w:p w14:paraId="3C79C8D2" w14:textId="549A2E94" w:rsidR="00A8178A" w:rsidRDefault="00A8178A" w:rsidP="00180BEF">
      <w:pPr>
        <w:jc w:val="center"/>
        <w:rPr>
          <w:rFonts w:asciiTheme="minorHAnsi" w:hAnsiTheme="minorHAnsi" w:cstheme="minorHAnsi"/>
          <w:b/>
          <w:bCs/>
          <w:iCs/>
          <w:color w:val="000000"/>
          <w:sz w:val="22"/>
          <w:szCs w:val="22"/>
        </w:rPr>
      </w:pPr>
    </w:p>
    <w:p w14:paraId="39F9D462" w14:textId="47C4EC18" w:rsidR="00A8178A" w:rsidRPr="00A8178A" w:rsidRDefault="00A8178A" w:rsidP="00180BEF">
      <w:pPr>
        <w:jc w:val="center"/>
        <w:rPr>
          <w:rFonts w:asciiTheme="minorHAnsi" w:hAnsiTheme="minorHAnsi" w:cstheme="minorHAnsi"/>
          <w:iCs/>
          <w:color w:val="000000"/>
          <w:sz w:val="22"/>
          <w:szCs w:val="22"/>
        </w:rPr>
      </w:pPr>
      <w:bookmarkStart w:id="44" w:name="_Hlk130411180"/>
      <w:r w:rsidRPr="00A8178A">
        <w:rPr>
          <w:rFonts w:asciiTheme="minorHAnsi" w:hAnsiTheme="minorHAnsi" w:cstheme="minorHAnsi"/>
          <w:iCs/>
          <w:color w:val="000000"/>
          <w:sz w:val="22"/>
          <w:szCs w:val="22"/>
        </w:rPr>
        <w:t xml:space="preserve">Na condição de representante da empresa a ser contratada para execução do objeto deste instrumento, manifesto ciência e concordância com as condições </w:t>
      </w:r>
      <w:r>
        <w:rPr>
          <w:rFonts w:asciiTheme="minorHAnsi" w:hAnsiTheme="minorHAnsi" w:cstheme="minorHAnsi"/>
          <w:iCs/>
          <w:color w:val="000000"/>
          <w:sz w:val="22"/>
          <w:szCs w:val="22"/>
        </w:rPr>
        <w:t>da contratação.</w:t>
      </w:r>
      <w:r w:rsidRPr="00A8178A">
        <w:rPr>
          <w:rFonts w:asciiTheme="minorHAnsi" w:hAnsiTheme="minorHAnsi" w:cstheme="minorHAnsi"/>
          <w:iCs/>
          <w:color w:val="000000"/>
          <w:sz w:val="22"/>
          <w:szCs w:val="22"/>
        </w:rPr>
        <w:t xml:space="preserve"> </w:t>
      </w:r>
    </w:p>
    <w:p w14:paraId="2D289956" w14:textId="5CDD3830" w:rsidR="00A8178A" w:rsidRDefault="00A8178A" w:rsidP="00180BEF">
      <w:pPr>
        <w:jc w:val="center"/>
        <w:rPr>
          <w:rFonts w:asciiTheme="minorHAnsi" w:hAnsiTheme="minorHAnsi" w:cstheme="minorHAnsi"/>
          <w:iCs/>
          <w:color w:val="000000"/>
          <w:sz w:val="22"/>
          <w:szCs w:val="22"/>
        </w:rPr>
      </w:pPr>
    </w:p>
    <w:p w14:paraId="2DC17483" w14:textId="77777777" w:rsidR="00A8178A" w:rsidRPr="00A8178A" w:rsidRDefault="00A8178A" w:rsidP="00180BEF">
      <w:pPr>
        <w:jc w:val="center"/>
        <w:rPr>
          <w:rFonts w:asciiTheme="minorHAnsi" w:hAnsiTheme="minorHAnsi" w:cstheme="minorHAnsi"/>
          <w:iCs/>
          <w:color w:val="000000"/>
          <w:sz w:val="22"/>
          <w:szCs w:val="22"/>
        </w:rPr>
      </w:pPr>
    </w:p>
    <w:p w14:paraId="2A139BDF" w14:textId="24DF805F" w:rsidR="00A8178A" w:rsidRDefault="00A8178A" w:rsidP="00180BEF">
      <w:pPr>
        <w:jc w:val="center"/>
        <w:rPr>
          <w:rFonts w:asciiTheme="minorHAnsi" w:hAnsiTheme="minorHAnsi" w:cstheme="minorHAnsi"/>
          <w:iCs/>
          <w:color w:val="000000"/>
          <w:sz w:val="22"/>
          <w:szCs w:val="22"/>
        </w:rPr>
      </w:pPr>
      <w:r>
        <w:rPr>
          <w:rFonts w:asciiTheme="minorHAnsi" w:hAnsiTheme="minorHAnsi" w:cstheme="minorHAnsi"/>
          <w:iCs/>
          <w:color w:val="000000"/>
          <w:sz w:val="22"/>
          <w:szCs w:val="22"/>
        </w:rPr>
        <w:t>____________________________________________</w:t>
      </w:r>
    </w:p>
    <w:p w14:paraId="2D4C8126" w14:textId="77777777" w:rsidR="00A8178A" w:rsidRPr="00A8178A" w:rsidRDefault="00A8178A" w:rsidP="00180BEF">
      <w:pPr>
        <w:jc w:val="center"/>
        <w:rPr>
          <w:rFonts w:asciiTheme="minorHAnsi" w:hAnsiTheme="minorHAnsi" w:cstheme="minorHAnsi"/>
          <w:iCs/>
          <w:color w:val="000000"/>
          <w:sz w:val="22"/>
          <w:szCs w:val="22"/>
        </w:rPr>
      </w:pPr>
    </w:p>
    <w:p w14:paraId="0D736320" w14:textId="35A02CA3" w:rsidR="00A8178A" w:rsidRPr="00A8178A" w:rsidRDefault="00A8178A" w:rsidP="00180BEF">
      <w:pPr>
        <w:jc w:val="center"/>
        <w:rPr>
          <w:rFonts w:asciiTheme="minorHAnsi" w:hAnsiTheme="minorHAnsi" w:cstheme="minorHAnsi"/>
          <w:iCs/>
          <w:color w:val="000000"/>
          <w:sz w:val="22"/>
          <w:szCs w:val="22"/>
        </w:rPr>
      </w:pPr>
      <w:r w:rsidRPr="00A8178A">
        <w:rPr>
          <w:rFonts w:asciiTheme="minorHAnsi" w:hAnsiTheme="minorHAnsi" w:cstheme="minorHAnsi"/>
          <w:iCs/>
          <w:color w:val="000000"/>
          <w:sz w:val="22"/>
          <w:szCs w:val="22"/>
        </w:rPr>
        <w:t>Identificação e assinatura do responsável da empresa</w:t>
      </w:r>
      <w:bookmarkEnd w:id="44"/>
    </w:p>
    <w:sectPr w:rsidR="00A8178A" w:rsidRPr="00A8178A" w:rsidSect="00317E71">
      <w:headerReference w:type="default" r:id="rId20"/>
      <w:footerReference w:type="default" r:id="rId21"/>
      <w:pgSz w:w="11906" w:h="16838"/>
      <w:pgMar w:top="1440" w:right="1080" w:bottom="1440" w:left="1080" w:header="170" w:footer="709" w:gutter="0"/>
      <w:pgBorders w:offsetFrom="page">
        <w:top w:val="threeDEngrave" w:sz="18" w:space="24" w:color="000000" w:themeColor="text1"/>
        <w:left w:val="threeDEngrave" w:sz="18" w:space="24" w:color="000000" w:themeColor="text1"/>
        <w:bottom w:val="threeDEmboss" w:sz="18" w:space="24" w:color="000000" w:themeColor="text1"/>
        <w:right w:val="threeDEmboss" w:sz="18" w:space="24" w:color="000000" w:themeColor="text1"/>
      </w:pgBorders>
      <w:cols w:space="720"/>
      <w:formProt w:val="0"/>
      <w:docGrid w:linePitch="360" w:charSpace="2047"/>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CMAT/AD" w:date="2023-03-20T19:58:00Z" w:initials="C">
    <w:p w14:paraId="07E9F8F9" w14:textId="77777777" w:rsidR="00BA42F0" w:rsidRDefault="00BA42F0" w:rsidP="00BA42F0">
      <w:pPr>
        <w:pStyle w:val="Textodecomentrio"/>
      </w:pPr>
      <w:r>
        <w:rPr>
          <w:rStyle w:val="Refdecomentrio"/>
        </w:rPr>
        <w:annotationRef/>
      </w:r>
      <w:r>
        <w:rPr>
          <w:b/>
          <w:bCs/>
          <w:i/>
          <w:iCs/>
          <w:color w:val="000000"/>
        </w:rPr>
        <w:t xml:space="preserve">Nota explicativa: </w:t>
      </w:r>
      <w:r>
        <w:rPr>
          <w:i/>
          <w:iCs/>
          <w:color w:val="000000"/>
        </w:rPr>
        <w:t>A tabela é meramente ilustrativa, podendo ser livremente alterada conforme o caso concreto.</w:t>
      </w:r>
    </w:p>
  </w:comment>
  <w:comment w:id="3" w:author="CMAT/AD" w:date="2023-03-20T22:59:00Z" w:initials="C">
    <w:p w14:paraId="27772F2E" w14:textId="77777777" w:rsidR="00D06339" w:rsidRDefault="00D06339" w:rsidP="00C94F3B">
      <w:pPr>
        <w:pStyle w:val="Textodecomentrio"/>
      </w:pPr>
      <w:r>
        <w:rPr>
          <w:rStyle w:val="Refdecomentrio"/>
        </w:rPr>
        <w:annotationRef/>
      </w:r>
      <w:r>
        <w:rPr>
          <w:b/>
          <w:bCs/>
          <w:i/>
          <w:iCs/>
        </w:rPr>
        <w:t xml:space="preserve">Nota explicativa: </w:t>
      </w:r>
      <w:r>
        <w:rPr>
          <w:i/>
          <w:iCs/>
        </w:rPr>
        <w:t>Utilizar essa opção para entrega imediata e integral. O prazo deve considerar todo o ciclo da contratação, inclusive trâmites de pagamento.</w:t>
      </w:r>
    </w:p>
  </w:comment>
  <w:comment w:id="4" w:author="CMAT/AD" w:date="2023-03-20T22:59:00Z" w:initials="C">
    <w:p w14:paraId="39B9B9CE" w14:textId="77777777" w:rsidR="00651A5E" w:rsidRDefault="00D06339" w:rsidP="001621DD">
      <w:pPr>
        <w:pStyle w:val="Textodecomentrio"/>
      </w:pPr>
      <w:r>
        <w:rPr>
          <w:rStyle w:val="Refdecomentrio"/>
        </w:rPr>
        <w:annotationRef/>
      </w:r>
      <w:r w:rsidR="00651A5E">
        <w:rPr>
          <w:b/>
          <w:bCs/>
          <w:i/>
          <w:iCs/>
        </w:rPr>
        <w:t xml:space="preserve">Nota explicativa: </w:t>
      </w:r>
      <w:r w:rsidR="00651A5E">
        <w:rPr>
          <w:i/>
          <w:iCs/>
        </w:rPr>
        <w:t>Utilizar essa opção em caso de contrato para fornecimento contínuo de materiais.</w:t>
      </w:r>
    </w:p>
  </w:comment>
  <w:comment w:id="5" w:author="CMAT/AD" w:date="2023-02-27T13:39:00Z" w:initials="C">
    <w:p w14:paraId="73B0E2DF" w14:textId="77777777" w:rsidR="00331008" w:rsidRDefault="00F672B1">
      <w:pPr>
        <w:pStyle w:val="Textodecomentrio"/>
      </w:pPr>
      <w:r>
        <w:rPr>
          <w:rStyle w:val="Refdecomentrio"/>
          <w:rFonts w:eastAsia="MS Gothic"/>
        </w:rPr>
        <w:annotationRef/>
      </w:r>
      <w:r w:rsidR="00331008">
        <w:rPr>
          <w:b/>
          <w:bCs/>
          <w:i/>
          <w:iCs/>
        </w:rPr>
        <w:t xml:space="preserve">Nota explicativa: </w:t>
      </w:r>
      <w:r w:rsidR="00331008">
        <w:rPr>
          <w:i/>
          <w:iCs/>
        </w:rPr>
        <w:t>Justificar a necessidade da aquisição e de seus respectivos quantitativos.</w:t>
      </w:r>
    </w:p>
    <w:p w14:paraId="1CE89730" w14:textId="77777777" w:rsidR="00331008" w:rsidRDefault="00331008" w:rsidP="009266D9">
      <w:pPr>
        <w:pStyle w:val="Textodecomentrio"/>
      </w:pPr>
      <w:r>
        <w:rPr>
          <w:i/>
          <w:iCs/>
        </w:rPr>
        <w:t>Imprescindível que se aborde a justificativa para a inviabilidade de competição para a contratação proposta, inclusive da necessidade específica do objeto.</w:t>
      </w:r>
    </w:p>
  </w:comment>
  <w:comment w:id="6" w:author="CMAT/AD" w:date="2023-03-22T16:48:00Z" w:initials="C">
    <w:p w14:paraId="01328873" w14:textId="65B84CF4" w:rsidR="00BA42F0" w:rsidRDefault="00BA42F0" w:rsidP="00437ADF">
      <w:pPr>
        <w:pStyle w:val="Textodecomentrio"/>
      </w:pPr>
      <w:r>
        <w:rPr>
          <w:rStyle w:val="Refdecomentrio"/>
        </w:rPr>
        <w:annotationRef/>
      </w:r>
      <w:r>
        <w:rPr>
          <w:i/>
          <w:iCs/>
        </w:rPr>
        <w:t>Caso tenha sido elaborado o ETP para o processo, poderá ser substituído pelo seguinte trecho: "A Fundamentação da Contratação e de seus quantitativos encontra-se pormenorizada em Tópico específico dos Estudos Técnicos Preliminares, apêndice deste Termo de Referência."</w:t>
      </w:r>
    </w:p>
  </w:comment>
  <w:comment w:id="7" w:author="CMAT/AD" w:date="2023-02-27T19:15:00Z" w:initials="C">
    <w:p w14:paraId="1D0684D3" w14:textId="77777777" w:rsidR="00BA42F0" w:rsidRDefault="00BA42F0" w:rsidP="00BA42F0">
      <w:pPr>
        <w:pStyle w:val="Textodecomentrio"/>
      </w:pPr>
      <w:r>
        <w:rPr>
          <w:rStyle w:val="Refdecomentrio"/>
          <w:rFonts w:eastAsia="MS Gothic"/>
        </w:rPr>
        <w:annotationRef/>
      </w:r>
      <w:r>
        <w:rPr>
          <w:b/>
          <w:bCs/>
          <w:i/>
          <w:iCs/>
        </w:rPr>
        <w:t xml:space="preserve">Nota explicativa: </w:t>
      </w:r>
      <w:r>
        <w:rPr>
          <w:i/>
          <w:iCs/>
        </w:rPr>
        <w:t>As especificações da tabela devem ser descritas de forma detalhada, com todas as especificações necessárias e suficientes para garantir a qualidade da contração, cuidando-se para que não sejam admitidas, previstas ou incluídas condições impertinentes ou irrelevantes para o específico objeto. Deve-se levar em consideração todo o ciclo de vida do produto, bem como elementos de sustentabilidade, quando pertinente. Caso necessário, pode ser complementado neste item demais informações da aquisição pretendida.</w:t>
      </w:r>
    </w:p>
  </w:comment>
  <w:comment w:id="8" w:author="CMAT/AD" w:date="2023-03-20T20:03:00Z" w:initials="C">
    <w:p w14:paraId="1E224D8C" w14:textId="77777777" w:rsidR="00BA42F0" w:rsidRDefault="00BA42F0" w:rsidP="00BA42F0">
      <w:pPr>
        <w:pStyle w:val="Textodecomentrio"/>
      </w:pPr>
      <w:r>
        <w:rPr>
          <w:rStyle w:val="Refdecomentrio"/>
        </w:rPr>
        <w:annotationRef/>
      </w:r>
      <w:r>
        <w:rPr>
          <w:i/>
          <w:iCs/>
        </w:rPr>
        <w:t>Caso tenha sido realizado o ETP no processo, poderá ser substituído pelo seguinte trecho: "A descrição da solução como um todo, encontra-se pormenorizada em tópico específico dos Estudos Técnicos Preliminares, apêndice deste Termo de Referência."</w:t>
      </w:r>
    </w:p>
  </w:comment>
  <w:comment w:id="9" w:author="CMAT/AD" w:date="2023-02-27T15:31:00Z" w:initials="C">
    <w:p w14:paraId="52046C84" w14:textId="77777777" w:rsidR="0032341D" w:rsidRDefault="00F672B1">
      <w:pPr>
        <w:pStyle w:val="Textodecomentrio"/>
      </w:pPr>
      <w:r>
        <w:rPr>
          <w:rStyle w:val="Refdecomentrio"/>
          <w:rFonts w:eastAsia="MS Gothic"/>
        </w:rPr>
        <w:annotationRef/>
      </w:r>
      <w:r w:rsidR="0032341D">
        <w:rPr>
          <w:b/>
          <w:bCs/>
          <w:i/>
          <w:iCs/>
        </w:rPr>
        <w:t xml:space="preserve">Nota explicativa: </w:t>
      </w:r>
      <w:r w:rsidR="0032341D">
        <w:rPr>
          <w:i/>
          <w:iCs/>
        </w:rPr>
        <w:t>Deve ser consultado o Guia Nacional de Contratações Sustentáveis da AGU para verificação da existência de critérios de sustentabilidade a serem adotados para o objeto.</w:t>
      </w:r>
    </w:p>
    <w:p w14:paraId="0EC3E0F1" w14:textId="77777777" w:rsidR="0032341D" w:rsidRDefault="0032341D">
      <w:pPr>
        <w:pStyle w:val="Textodecomentrio"/>
      </w:pPr>
      <w:r>
        <w:rPr>
          <w:i/>
          <w:iCs/>
        </w:rPr>
        <w:t>A inclusão de critérios de sustentabilidade deve ser feita de modo claro e objetivo e prevista sua forma objetiva de comprovação.</w:t>
      </w:r>
    </w:p>
    <w:p w14:paraId="47F39A33" w14:textId="77777777" w:rsidR="0032341D" w:rsidRDefault="0032341D" w:rsidP="008F580A">
      <w:pPr>
        <w:pStyle w:val="Textodecomentrio"/>
      </w:pPr>
      <w:r>
        <w:rPr>
          <w:i/>
          <w:iCs/>
        </w:rPr>
        <w:t xml:space="preserve">A impossibilidade de adoção de critérios e práticas de sustentabilidade deverá ser justificada nos autos do processo. </w:t>
      </w:r>
      <w:r>
        <w:rPr>
          <w:i/>
          <w:iCs/>
        </w:rPr>
        <w:br/>
      </w:r>
      <w:r>
        <w:rPr>
          <w:i/>
          <w:iCs/>
          <w:color w:val="000000"/>
        </w:rPr>
        <w:t>Se houver justificativa nos autos para a não-adoção de critérios de sustentabilidade, deverá ser excluída do TR essa sessão.</w:t>
      </w:r>
    </w:p>
  </w:comment>
  <w:comment w:id="10" w:author="CMAT/AD" w:date="2023-02-27T13:43:00Z" w:initials="C">
    <w:p w14:paraId="676F75FC" w14:textId="77777777" w:rsidR="00180E8C" w:rsidRDefault="00F672B1" w:rsidP="00C66E48">
      <w:pPr>
        <w:pStyle w:val="Textodecomentrio"/>
      </w:pPr>
      <w:r>
        <w:rPr>
          <w:rStyle w:val="Refdecomentrio"/>
          <w:rFonts w:eastAsia="MS Gothic"/>
        </w:rPr>
        <w:annotationRef/>
      </w:r>
      <w:r w:rsidR="00180E8C">
        <w:rPr>
          <w:b/>
          <w:bCs/>
          <w:i/>
          <w:iCs/>
        </w:rPr>
        <w:t xml:space="preserve">Nota explicativa: </w:t>
      </w:r>
      <w:r w:rsidR="00180E8C">
        <w:rPr>
          <w:i/>
          <w:iCs/>
        </w:rPr>
        <w:t xml:space="preserve">Excepcionalmente, será permitida a indicação de uma ou mais marcas ou modelos, desde que justificada tecnicamente no processo, nas hipóteses descritas no art. 41, inciso I, alíneas a, b, c e d da Lei nº 14133/2021. </w:t>
      </w:r>
      <w:r w:rsidR="00180E8C">
        <w:rPr>
          <w:i/>
          <w:iCs/>
        </w:rPr>
        <w:br/>
        <w:t>Caso não haja justificativa técnica para tal, excluir este subitem do TR.</w:t>
      </w:r>
    </w:p>
  </w:comment>
  <w:comment w:id="11" w:author="CMAT/AD" w:date="2023-03-22T16:52:00Z" w:initials="C">
    <w:p w14:paraId="6190B6A5" w14:textId="77777777" w:rsidR="00A76162" w:rsidRDefault="00A76162" w:rsidP="001A7C80">
      <w:pPr>
        <w:pStyle w:val="Textodecomentrio"/>
      </w:pPr>
      <w:r>
        <w:rPr>
          <w:rStyle w:val="Refdecomentrio"/>
        </w:rPr>
        <w:annotationRef/>
      </w:r>
      <w:r>
        <w:rPr>
          <w:i/>
          <w:iCs/>
        </w:rPr>
        <w:t>Caso tenha sido realizado o ETP no processo, poderá ser substituído pelo seguinte trecho: "Na presente contratação será admitida a indicação da(s) seguinte(s) marca(s), característica(s) ou modelo(s), de acordo com as justificativas contidas nos Estudos Técnicos Preliminares:"</w:t>
      </w:r>
    </w:p>
  </w:comment>
  <w:comment w:id="12" w:author="CMAT/AD" w:date="2023-02-27T22:13:00Z" w:initials="C">
    <w:p w14:paraId="684AAB60" w14:textId="77777777" w:rsidR="00E26BEF" w:rsidRDefault="002E69E5" w:rsidP="00966223">
      <w:pPr>
        <w:pStyle w:val="Textodecomentrio"/>
      </w:pPr>
      <w:r>
        <w:rPr>
          <w:rStyle w:val="Refdecomentrio"/>
        </w:rPr>
        <w:annotationRef/>
      </w:r>
      <w:r w:rsidR="00E26BEF">
        <w:rPr>
          <w:b/>
          <w:bCs/>
          <w:i/>
          <w:iCs/>
        </w:rPr>
        <w:t xml:space="preserve">Nota explicativa: </w:t>
      </w:r>
      <w:r w:rsidR="00E26BEF">
        <w:rPr>
          <w:i/>
          <w:iCs/>
        </w:rPr>
        <w:t>Utilizar essa opção em caso de entrega imediata e integral.</w:t>
      </w:r>
    </w:p>
  </w:comment>
  <w:comment w:id="14" w:author="CMAT/AD" w:date="2023-02-27T22:14:00Z" w:initials="C">
    <w:p w14:paraId="3D6899FD" w14:textId="77777777" w:rsidR="00E26BEF" w:rsidRDefault="002E69E5" w:rsidP="00FE5DF3">
      <w:pPr>
        <w:pStyle w:val="Textodecomentrio"/>
      </w:pPr>
      <w:r>
        <w:rPr>
          <w:rStyle w:val="Refdecomentrio"/>
        </w:rPr>
        <w:annotationRef/>
      </w:r>
      <w:r w:rsidR="00E26BEF">
        <w:rPr>
          <w:b/>
          <w:bCs/>
          <w:i/>
          <w:iCs/>
        </w:rPr>
        <w:t xml:space="preserve">Nota explicativa: </w:t>
      </w:r>
      <w:r w:rsidR="00E26BEF">
        <w:rPr>
          <w:i/>
          <w:iCs/>
        </w:rPr>
        <w:t>Utilizar essa opção em caso de entrega parcelada ou de contrato para fornecimento contínuo de materiais. Discriminar as respectivas parcelas, prazos e condições. A tabela é meramente ilustrativa. Havendo a necessidade de alteração ou inclusão de dados para cada entrega, a tabela e seu conteúdo devem ser alterados.</w:t>
      </w:r>
    </w:p>
  </w:comment>
  <w:comment w:id="15" w:author="CMAT/AD" w:date="2023-02-27T21:20:00Z" w:initials="C">
    <w:p w14:paraId="6AE08CF6" w14:textId="77777777" w:rsidR="00F36CBB" w:rsidRDefault="00652393" w:rsidP="00D1772B">
      <w:pPr>
        <w:pStyle w:val="Textodecomentrio"/>
      </w:pPr>
      <w:r>
        <w:rPr>
          <w:rStyle w:val="Refdecomentrio"/>
        </w:rPr>
        <w:annotationRef/>
      </w:r>
      <w:r w:rsidR="00F36CBB">
        <w:rPr>
          <w:b/>
          <w:bCs/>
          <w:i/>
          <w:iCs/>
        </w:rPr>
        <w:t xml:space="preserve">Nota explicativa: </w:t>
      </w:r>
      <w:r w:rsidR="00F36CBB">
        <w:rPr>
          <w:i/>
          <w:iCs/>
        </w:rPr>
        <w:t>Informar opção de endereço de entrega na unidade e manter a alternativa do endereço da Av. Jansen de Melo (Mequinho).</w:t>
      </w:r>
    </w:p>
  </w:comment>
  <w:comment w:id="16" w:author="CMAT/AD" w:date="2023-03-22T17:00:00Z" w:initials="C">
    <w:p w14:paraId="14D14A48" w14:textId="77777777" w:rsidR="00A76162" w:rsidRDefault="00A76162" w:rsidP="002345EA">
      <w:pPr>
        <w:pStyle w:val="Textodecomentrio"/>
      </w:pPr>
      <w:r>
        <w:rPr>
          <w:rStyle w:val="Refdecomentrio"/>
        </w:rPr>
        <w:annotationRef/>
      </w:r>
      <w:r>
        <w:rPr>
          <w:b/>
          <w:bCs/>
          <w:i/>
          <w:iCs/>
        </w:rPr>
        <w:t>Nota explicativa</w:t>
      </w:r>
      <w:r>
        <w:rPr>
          <w:i/>
          <w:iCs/>
        </w:rPr>
        <w:t xml:space="preserve">: caso o valor da contratação seja inferior ao </w:t>
      </w:r>
      <w:r>
        <w:rPr>
          <w:i/>
          <w:iCs/>
          <w:color w:val="555555"/>
          <w:highlight w:val="white"/>
        </w:rPr>
        <w:t>limite de que trata o inciso II do art. 75 da Lei nº 14.133, de 2021</w:t>
      </w:r>
      <w:r>
        <w:rPr>
          <w:i/>
          <w:iCs/>
        </w:rPr>
        <w:t>, alterar para 5 (cinco) dias.</w:t>
      </w:r>
    </w:p>
  </w:comment>
  <w:comment w:id="17" w:author="CMAT/AD" w:date="2023-03-22T17:06:00Z" w:initials="C">
    <w:p w14:paraId="63FC8939" w14:textId="77777777" w:rsidR="00767DD7" w:rsidRDefault="00767DD7">
      <w:pPr>
        <w:pStyle w:val="Textodecomentrio"/>
      </w:pPr>
      <w:r>
        <w:rPr>
          <w:rStyle w:val="Refdecomentrio"/>
        </w:rPr>
        <w:annotationRef/>
      </w:r>
      <w:r>
        <w:rPr>
          <w:b/>
          <w:bCs/>
          <w:i/>
          <w:iCs/>
          <w:color w:val="000000"/>
        </w:rPr>
        <w:t xml:space="preserve">Nota explicativa: </w:t>
      </w:r>
      <w:r>
        <w:rPr>
          <w:i/>
          <w:iCs/>
          <w:color w:val="000000"/>
        </w:rPr>
        <w:t>No caso de aquisição de bens com prestação de serviços acessória, recomenda-se avaliar a inclusão dos subitens 8.1.17 a 8.1.21 .</w:t>
      </w:r>
    </w:p>
    <w:p w14:paraId="72E2EBEE" w14:textId="77777777" w:rsidR="00767DD7" w:rsidRDefault="00767DD7" w:rsidP="00BE1AE0">
      <w:pPr>
        <w:pStyle w:val="Textodecomentrio"/>
      </w:pPr>
      <w:r>
        <w:rPr>
          <w:i/>
          <w:iCs/>
          <w:color w:val="000000"/>
        </w:rPr>
        <w:t xml:space="preserve"> As cláusulas são meramente indicativas. Pode ser necessário que se suprimam algumas das obrigações ou se arrolem outras, conforme as peculiaridades do órgão e as especificações do serviço a ser executado.</w:t>
      </w:r>
    </w:p>
  </w:comment>
  <w:comment w:id="18" w:author="CMAT/AD" w:date="2023-02-27T21:36:00Z" w:initials="C">
    <w:p w14:paraId="29E1825F" w14:textId="48C6EA8C" w:rsidR="00EE4C19" w:rsidRDefault="009922ED" w:rsidP="009107D0">
      <w:pPr>
        <w:pStyle w:val="Textodecomentrio"/>
      </w:pPr>
      <w:r>
        <w:rPr>
          <w:rStyle w:val="Refdecomentrio"/>
        </w:rPr>
        <w:annotationRef/>
      </w:r>
      <w:r w:rsidR="00EE4C19">
        <w:rPr>
          <w:b/>
          <w:bCs/>
          <w:i/>
          <w:iCs/>
        </w:rPr>
        <w:t xml:space="preserve">Nota explicativa: </w:t>
      </w:r>
      <w:r w:rsidR="00EE4C19">
        <w:rPr>
          <w:i/>
          <w:iCs/>
          <w:color w:val="000000"/>
        </w:rPr>
        <w:t xml:space="preserve">Fica a critério da Administração exigir - ou não - a garantia contratual dos bens, complementar à garantia legal, mediante a devida fundamentação, a ser exposta neste item do Termo de Referência. Não a exigindo, deverá suprimir o item. </w:t>
      </w:r>
    </w:p>
  </w:comment>
  <w:comment w:id="19" w:author="CMAT/AD" w:date="2023-02-27T21:42:00Z" w:initials="C">
    <w:p w14:paraId="113624ED" w14:textId="6A7240EA" w:rsidR="00E26BEF" w:rsidRDefault="005731A4" w:rsidP="0042653E">
      <w:pPr>
        <w:pStyle w:val="Textodecomentrio"/>
      </w:pPr>
      <w:r>
        <w:rPr>
          <w:rStyle w:val="Refdecomentrio"/>
        </w:rPr>
        <w:annotationRef/>
      </w:r>
      <w:r w:rsidR="00E26BEF">
        <w:rPr>
          <w:b/>
          <w:bCs/>
          <w:i/>
          <w:iCs/>
        </w:rPr>
        <w:t xml:space="preserve">Nota explicativa: </w:t>
      </w:r>
      <w:r w:rsidR="00E26BEF">
        <w:rPr>
          <w:i/>
          <w:iCs/>
        </w:rPr>
        <w:t>Sugere-se esta redação para material de consumo</w:t>
      </w:r>
    </w:p>
  </w:comment>
  <w:comment w:id="20" w:author="CMAT/AD" w:date="2023-02-27T21:43:00Z" w:initials="C">
    <w:p w14:paraId="40A74F29" w14:textId="77777777" w:rsidR="00E26BEF" w:rsidRDefault="005731A4" w:rsidP="00CE1EB9">
      <w:pPr>
        <w:pStyle w:val="Textodecomentrio"/>
      </w:pPr>
      <w:r>
        <w:rPr>
          <w:rStyle w:val="Refdecomentrio"/>
        </w:rPr>
        <w:annotationRef/>
      </w:r>
      <w:r w:rsidR="00E26BEF">
        <w:rPr>
          <w:b/>
          <w:bCs/>
          <w:i/>
          <w:iCs/>
        </w:rPr>
        <w:t xml:space="preserve">Nota explicativa: </w:t>
      </w:r>
      <w:r w:rsidR="00E26BEF">
        <w:t>S</w:t>
      </w:r>
      <w:r w:rsidR="00E26BEF">
        <w:rPr>
          <w:i/>
          <w:iCs/>
        </w:rPr>
        <w:t>ugere-se esta redação para material permanente.</w:t>
      </w:r>
    </w:p>
  </w:comment>
  <w:comment w:id="33" w:author="CMAT/AD" w:date="2023-02-27T21:57:00Z" w:initials="C">
    <w:p w14:paraId="5D3108CE" w14:textId="77777777" w:rsidR="00EE4C19" w:rsidRDefault="00994962" w:rsidP="00C3520A">
      <w:pPr>
        <w:pStyle w:val="Textodecomentrio"/>
      </w:pPr>
      <w:r>
        <w:rPr>
          <w:rStyle w:val="Refdecomentrio"/>
        </w:rPr>
        <w:annotationRef/>
      </w:r>
      <w:r w:rsidR="00EE4C19">
        <w:rPr>
          <w:b/>
          <w:bCs/>
          <w:i/>
          <w:iCs/>
        </w:rPr>
        <w:t xml:space="preserve">Nota explicativa: </w:t>
      </w:r>
      <w:r w:rsidR="00EE4C19">
        <w:rPr>
          <w:i/>
          <w:iCs/>
        </w:rPr>
        <w:t>Sugere-se manter este subitem apenas em caso de contrato para fornecimento contínuo. Caso contrário, deverá ser excluído.</w:t>
      </w:r>
    </w:p>
  </w:comment>
  <w:comment w:id="34" w:author="CMAT/AD" w:date="2023-02-27T22:01:00Z" w:initials="C">
    <w:p w14:paraId="6DB936FB" w14:textId="33D0CFDF" w:rsidR="00E26BEF" w:rsidRDefault="00994962" w:rsidP="0074444D">
      <w:pPr>
        <w:pStyle w:val="Textodecomentrio"/>
      </w:pPr>
      <w:r>
        <w:rPr>
          <w:rStyle w:val="Refdecomentrio"/>
        </w:rPr>
        <w:annotationRef/>
      </w:r>
      <w:r w:rsidR="00E26BEF">
        <w:rPr>
          <w:b/>
          <w:bCs/>
          <w:i/>
          <w:iCs/>
        </w:rPr>
        <w:t xml:space="preserve">Nota explicativa: </w:t>
      </w:r>
      <w:r w:rsidR="00E26BEF">
        <w:rPr>
          <w:i/>
          <w:iCs/>
        </w:rPr>
        <w:t xml:space="preserve">Utilizar este subitem apenas em caso de contrato de fornecimento continuado, </w:t>
      </w:r>
      <w:r w:rsidR="00E26BEF">
        <w:rPr>
          <w:i/>
          <w:iCs/>
          <w:color w:val="000000"/>
        </w:rPr>
        <w:t>se for necessária a inclusão de rotinas de fiscalização específicas para atender às peculiaridades do objeto contratado.</w:t>
      </w:r>
    </w:p>
  </w:comment>
  <w:comment w:id="35" w:author="CMAT/AD" w:date="2023-03-20T21:16:00Z" w:initials="C">
    <w:p w14:paraId="1E299420" w14:textId="77777777" w:rsidR="003D0681" w:rsidRDefault="003D0681" w:rsidP="003D0681">
      <w:pPr>
        <w:pStyle w:val="Textodecomentrio"/>
      </w:pPr>
      <w:r>
        <w:rPr>
          <w:rStyle w:val="Refdecomentrio"/>
        </w:rPr>
        <w:annotationRef/>
      </w:r>
      <w:r>
        <w:rPr>
          <w:b/>
          <w:bCs/>
          <w:i/>
          <w:iCs/>
        </w:rPr>
        <w:t>Nota Explicativa:</w:t>
      </w:r>
      <w:r>
        <w:rPr>
          <w:i/>
          <w:iCs/>
        </w:rPr>
        <w:t xml:space="preserve"> Os requisitos de habilitação jurídica deverão ser exigidos em conformidade com a natureza da futura contratada (empresário individual, sociedade empresária, cooperativa etc.), razão pela qual deverá ser adotada, a depender do caso, apenas a redação correspondente.</w:t>
      </w:r>
    </w:p>
  </w:comment>
  <w:comment w:id="36" w:author="Autor" w:initials="A">
    <w:p w14:paraId="3C2458E8" w14:textId="77777777" w:rsidR="003D0681" w:rsidRDefault="003D0681" w:rsidP="003D0681">
      <w:pPr>
        <w:pStyle w:val="Textodecomentrio"/>
      </w:pPr>
      <w:r>
        <w:rPr>
          <w:rStyle w:val="Refdecomentrio"/>
          <w:rFonts w:eastAsia="Calibri"/>
        </w:rPr>
        <w:annotationRef/>
      </w:r>
      <w:r>
        <w:rPr>
          <w:b/>
          <w:bCs/>
          <w:i/>
          <w:iCs/>
          <w:color w:val="000000"/>
        </w:rPr>
        <w:t>Nota explicativa:</w:t>
      </w:r>
      <w:r>
        <w:rPr>
          <w:i/>
          <w:iCs/>
          <w:color w:val="000000"/>
        </w:rPr>
        <w:t xml:space="preserve"> Cabe ao órgão analisar se a atividade relativa ao objeto a ser contratado exige registro ou autorização para funcionamento, em razão de previsão legal ou normativa. Em caso positivo, deverão ser especificados o documento a ser apresentado, o órgão competente para expedi-lo e o respectivo fundamento legal. Em caso negativo, excluir o referido subitem.</w:t>
      </w:r>
    </w:p>
  </w:comment>
  <w:comment w:id="37" w:author="CMAT/AD" w:date="2023-03-20T21:36:00Z" w:initials="C">
    <w:p w14:paraId="5973887B" w14:textId="77777777" w:rsidR="003D0681" w:rsidRDefault="003D0681" w:rsidP="003D0681">
      <w:pPr>
        <w:pStyle w:val="Textodecomentrio"/>
      </w:pPr>
      <w:r>
        <w:rPr>
          <w:rStyle w:val="Refdecomentrio"/>
        </w:rPr>
        <w:annotationRef/>
      </w:r>
      <w:r>
        <w:rPr>
          <w:b/>
          <w:bCs/>
          <w:i/>
          <w:iCs/>
        </w:rPr>
        <w:t>Nota explicativa:</w:t>
      </w:r>
      <w:r>
        <w:rPr>
          <w:i/>
          <w:iCs/>
        </w:rPr>
        <w:t xml:space="preserve"> remover esses subitens caso o fornecedor não possua natureza de sociedade cooperativa.</w:t>
      </w:r>
    </w:p>
  </w:comment>
  <w:comment w:id="40" w:author="CMAT/AD" w:date="2023-03-22T17:29:00Z" w:initials="C">
    <w:p w14:paraId="5EADBDE1" w14:textId="77777777" w:rsidR="00384E5D" w:rsidRDefault="00384E5D" w:rsidP="0051033F">
      <w:pPr>
        <w:pStyle w:val="Textodecomentrio"/>
      </w:pPr>
      <w:r>
        <w:rPr>
          <w:rStyle w:val="Refdecomentrio"/>
        </w:rPr>
        <w:annotationRef/>
      </w:r>
      <w:r>
        <w:rPr>
          <w:b/>
          <w:bCs/>
          <w:i/>
          <w:iCs/>
          <w:color w:val="000000"/>
        </w:rPr>
        <w:t>Nota explicativa</w:t>
      </w:r>
      <w:r>
        <w:rPr>
          <w:i/>
          <w:iCs/>
          <w:color w:val="000000"/>
        </w:rPr>
        <w:t xml:space="preserve">: O art. 156, §3º, da Lei nº 14.133, de 2021, esclarece que “a multa não poderá ser inferior a 0,5% (cinco décimos por cento) nem superior a 30% (trinta por cento) do valor do contrato licitado ou celebrado com contratação direta e será aplicada ao responsável por qualquer das infrações administrativas previstas no art. 155 desta Lei”. </w:t>
      </w:r>
    </w:p>
  </w:comment>
  <w:comment w:id="42" w:author="CMAT/AD" w:date="2023-02-27T13:56:00Z" w:initials="C">
    <w:p w14:paraId="67F95CA4" w14:textId="4DD414CD" w:rsidR="00EE4C19" w:rsidRDefault="00F672B1" w:rsidP="00500AEB">
      <w:pPr>
        <w:pStyle w:val="Textodecomentrio"/>
      </w:pPr>
      <w:r>
        <w:rPr>
          <w:rStyle w:val="Refdecomentrio"/>
          <w:rFonts w:eastAsia="MS Gothic"/>
        </w:rPr>
        <w:annotationRef/>
      </w:r>
      <w:r w:rsidR="00EE4C19">
        <w:rPr>
          <w:b/>
          <w:bCs/>
          <w:i/>
          <w:iCs/>
        </w:rPr>
        <w:t xml:space="preserve">Nota explicativa: </w:t>
      </w:r>
      <w:r w:rsidR="00EE4C19">
        <w:rPr>
          <w:i/>
          <w:iCs/>
        </w:rPr>
        <w:t>Manter este subitem apenas em caso de contrato de fornecimento contínuo.</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7E9F8F9" w15:done="0"/>
  <w15:commentEx w15:paraId="27772F2E" w15:done="0"/>
  <w15:commentEx w15:paraId="39B9B9CE" w15:done="0"/>
  <w15:commentEx w15:paraId="1CE89730" w15:done="0"/>
  <w15:commentEx w15:paraId="01328873" w15:paraIdParent="1CE89730" w15:done="0"/>
  <w15:commentEx w15:paraId="1D0684D3" w15:done="0"/>
  <w15:commentEx w15:paraId="1E224D8C" w15:paraIdParent="1D0684D3" w15:done="0"/>
  <w15:commentEx w15:paraId="47F39A33" w15:done="0"/>
  <w15:commentEx w15:paraId="676F75FC" w15:done="0"/>
  <w15:commentEx w15:paraId="6190B6A5" w15:paraIdParent="676F75FC" w15:done="0"/>
  <w15:commentEx w15:paraId="684AAB60" w15:done="0"/>
  <w15:commentEx w15:paraId="3D6899FD" w15:done="0"/>
  <w15:commentEx w15:paraId="6AE08CF6" w15:done="0"/>
  <w15:commentEx w15:paraId="14D14A48" w15:done="0"/>
  <w15:commentEx w15:paraId="72E2EBEE" w15:done="0"/>
  <w15:commentEx w15:paraId="29E1825F" w15:done="0"/>
  <w15:commentEx w15:paraId="113624ED" w15:done="0"/>
  <w15:commentEx w15:paraId="40A74F29" w15:done="0"/>
  <w15:commentEx w15:paraId="5D3108CE" w15:done="0"/>
  <w15:commentEx w15:paraId="6DB936FB" w15:done="0"/>
  <w15:commentEx w15:paraId="1E299420" w15:done="0"/>
  <w15:commentEx w15:paraId="3C2458E8" w15:done="0"/>
  <w15:commentEx w15:paraId="5973887B" w15:done="0"/>
  <w15:commentEx w15:paraId="5EADBDE1" w15:done="0"/>
  <w15:commentEx w15:paraId="67F95CA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C33955" w16cex:dateUtc="2023-03-20T22:58:00Z"/>
  <w16cex:commentExtensible w16cex:durableId="27C363B9" w16cex:dateUtc="2023-03-21T01:59:00Z"/>
  <w16cex:commentExtensible w16cex:durableId="27C363DB" w16cex:dateUtc="2023-03-21T01:59:00Z"/>
  <w16cex:commentExtensible w16cex:durableId="27A73124" w16cex:dateUtc="2023-02-27T16:39:00Z"/>
  <w16cex:commentExtensible w16cex:durableId="27C5AFDE" w16cex:dateUtc="2023-03-22T19:48:00Z"/>
  <w16cex:commentExtensible w16cex:durableId="27A77FEE" w16cex:dateUtc="2023-02-27T22:15:00Z"/>
  <w16cex:commentExtensible w16cex:durableId="27C33A87" w16cex:dateUtc="2023-03-20T23:03:00Z"/>
  <w16cex:commentExtensible w16cex:durableId="27A74B57" w16cex:dateUtc="2023-02-27T18:31:00Z"/>
  <w16cex:commentExtensible w16cex:durableId="27A731F5" w16cex:dateUtc="2023-02-27T16:43:00Z"/>
  <w16cex:commentExtensible w16cex:durableId="27C5B0B7" w16cex:dateUtc="2023-03-22T19:52:00Z"/>
  <w16cex:commentExtensible w16cex:durableId="27A7A99A" w16cex:dateUtc="2023-02-28T01:13:00Z"/>
  <w16cex:commentExtensible w16cex:durableId="27A7A9CE" w16cex:dateUtc="2023-02-28T01:14:00Z"/>
  <w16cex:commentExtensible w16cex:durableId="27A79D21" w16cex:dateUtc="2023-02-28T00:20:00Z"/>
  <w16cex:commentExtensible w16cex:durableId="27C5B2B5" w16cex:dateUtc="2023-03-22T20:00:00Z"/>
  <w16cex:commentExtensible w16cex:durableId="27C5B402" w16cex:dateUtc="2023-03-22T20:06:00Z"/>
  <w16cex:commentExtensible w16cex:durableId="27A7A0D7" w16cex:dateUtc="2023-02-28T00:36:00Z"/>
  <w16cex:commentExtensible w16cex:durableId="27A7A251" w16cex:dateUtc="2023-02-28T00:42:00Z"/>
  <w16cex:commentExtensible w16cex:durableId="27A7A292" w16cex:dateUtc="2023-02-28T00:43:00Z"/>
  <w16cex:commentExtensible w16cex:durableId="27A7A5E4" w16cex:dateUtc="2023-02-28T00:57:00Z"/>
  <w16cex:commentExtensible w16cex:durableId="27A7A6A6" w16cex:dateUtc="2023-02-28T01:01:00Z"/>
  <w16cex:commentExtensible w16cex:durableId="27C34BCA" w16cex:dateUtc="2023-03-21T00:16:00Z"/>
  <w16cex:commentExtensible w16cex:durableId="27C35072" w16cex:dateUtc="2023-03-21T00:36:00Z"/>
  <w16cex:commentExtensible w16cex:durableId="27C5B969" w16cex:dateUtc="2023-03-22T20:29:00Z"/>
  <w16cex:commentExtensible w16cex:durableId="27A7352B" w16cex:dateUtc="2023-02-27T16:5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7E9F8F9" w16cid:durableId="27C33955"/>
  <w16cid:commentId w16cid:paraId="27772F2E" w16cid:durableId="27C363B9"/>
  <w16cid:commentId w16cid:paraId="39B9B9CE" w16cid:durableId="27C363DB"/>
  <w16cid:commentId w16cid:paraId="1CE89730" w16cid:durableId="27A73124"/>
  <w16cid:commentId w16cid:paraId="01328873" w16cid:durableId="27C5AFDE"/>
  <w16cid:commentId w16cid:paraId="1D0684D3" w16cid:durableId="27A77FEE"/>
  <w16cid:commentId w16cid:paraId="1E224D8C" w16cid:durableId="27C33A87"/>
  <w16cid:commentId w16cid:paraId="47F39A33" w16cid:durableId="27A74B57"/>
  <w16cid:commentId w16cid:paraId="676F75FC" w16cid:durableId="27A731F5"/>
  <w16cid:commentId w16cid:paraId="6190B6A5" w16cid:durableId="27C5B0B7"/>
  <w16cid:commentId w16cid:paraId="684AAB60" w16cid:durableId="27A7A99A"/>
  <w16cid:commentId w16cid:paraId="3D6899FD" w16cid:durableId="27A7A9CE"/>
  <w16cid:commentId w16cid:paraId="6AE08CF6" w16cid:durableId="27A79D21"/>
  <w16cid:commentId w16cid:paraId="14D14A48" w16cid:durableId="27C5B2B5"/>
  <w16cid:commentId w16cid:paraId="72E2EBEE" w16cid:durableId="27C5B402"/>
  <w16cid:commentId w16cid:paraId="29E1825F" w16cid:durableId="27A7A0D7"/>
  <w16cid:commentId w16cid:paraId="113624ED" w16cid:durableId="27A7A251"/>
  <w16cid:commentId w16cid:paraId="40A74F29" w16cid:durableId="27A7A292"/>
  <w16cid:commentId w16cid:paraId="5D3108CE" w16cid:durableId="27A7A5E4"/>
  <w16cid:commentId w16cid:paraId="6DB936FB" w16cid:durableId="27A7A6A6"/>
  <w16cid:commentId w16cid:paraId="1E299420" w16cid:durableId="27C34BCA"/>
  <w16cid:commentId w16cid:paraId="3C2458E8" w16cid:durableId="270E35F9"/>
  <w16cid:commentId w16cid:paraId="5973887B" w16cid:durableId="27C35072"/>
  <w16cid:commentId w16cid:paraId="5EADBDE1" w16cid:durableId="27C5B969"/>
  <w16cid:commentId w16cid:paraId="67F95CA4" w16cid:durableId="27A7352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9B16AE" w14:textId="77777777" w:rsidR="00ED5DB7" w:rsidRDefault="00ED5DB7" w:rsidP="00195787">
      <w:r>
        <w:separator/>
      </w:r>
    </w:p>
  </w:endnote>
  <w:endnote w:type="continuationSeparator" w:id="0">
    <w:p w14:paraId="5E7CAB36" w14:textId="77777777" w:rsidR="00ED5DB7" w:rsidRDefault="00ED5DB7" w:rsidP="00195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MS Mincho"/>
    <w:charset w:val="80"/>
    <w:family w:val="auto"/>
    <w:pitch w:val="default"/>
  </w:font>
  <w:font w:name="OpenSymbol">
    <w:panose1 w:val="05010000000000000000"/>
    <w:charset w:val="00"/>
    <w:family w:val="auto"/>
    <w:pitch w:val="variable"/>
    <w:sig w:usb0="800000AF" w:usb1="1001ECEA" w:usb2="00000000" w:usb3="00000000" w:csb0="80000001"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enQuanYi Micro Hei">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Ecofont_Spranq_eco_Sans">
    <w:altName w:val="Malgun Gothic"/>
    <w:charset w:val="00"/>
    <w:family w:val="swiss"/>
    <w:pitch w:val="variable"/>
    <w:sig w:usb0="800000AF" w:usb1="1000204A" w:usb2="00000000" w:usb3="00000000" w:csb0="00000001"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Cambria"/>
    <w:panose1 w:val="00000400000000000000"/>
    <w:charset w:val="01"/>
    <w:family w:val="roman"/>
    <w:pitch w:val="variable"/>
    <w:sig w:usb0="00002000" w:usb1="00000000" w:usb2="00000000" w:usb3="00000000" w:csb0="00000000" w:csb1="00000000"/>
  </w:font>
  <w:font w:name="Verdana">
    <w:panose1 w:val="020B0604030504040204"/>
    <w:charset w:val="00"/>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G Times (WN)">
    <w:altName w:val="Times New Roman"/>
    <w:charset w:val="00"/>
    <w:family w:val="roman"/>
    <w:pitch w:val="default"/>
  </w:font>
  <w:font w:name="SimSun">
    <w:altName w:val="宋体"/>
    <w:panose1 w:val="02010600030101010101"/>
    <w:charset w:val="86"/>
    <w:family w:val="auto"/>
    <w:pitch w:val="variable"/>
    <w:sig w:usb0="00000203" w:usb1="288F0000" w:usb2="00000016" w:usb3="00000000" w:csb0="00040001" w:csb1="00000000"/>
  </w:font>
  <w:font w:name="Lohit Hindi">
    <w:altName w:val="Times New Roman"/>
    <w:panose1 w:val="00000000000000000000"/>
    <w:charset w:val="00"/>
    <w:family w:val="roman"/>
    <w:notTrueType/>
    <w:pitch w:val="default"/>
  </w:font>
  <w:font w:name="Rawline">
    <w:altName w:val="Calibri"/>
    <w:charset w:val="00"/>
    <w:family w:val="auto"/>
    <w:pitch w:val="variable"/>
    <w:sig w:usb0="20000207"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0363A" w14:textId="77777777" w:rsidR="00F672B1" w:rsidRDefault="00F672B1" w:rsidP="00F672B1">
    <w:pPr>
      <w:pStyle w:val="Rodap"/>
      <w:rPr>
        <w:sz w:val="12"/>
        <w:szCs w:val="12"/>
      </w:rPr>
    </w:pPr>
    <w:r>
      <w:rPr>
        <w:sz w:val="12"/>
        <w:szCs w:val="12"/>
      </w:rPr>
      <w:t>Termo de Referência – Compras – Lei nº 14.133/21 – Contratação Direta</w:t>
    </w:r>
  </w:p>
  <w:p w14:paraId="222CF37D" w14:textId="77777777" w:rsidR="00F672B1" w:rsidRDefault="00F672B1" w:rsidP="00F672B1">
    <w:pPr>
      <w:pStyle w:val="Rodap"/>
    </w:pPr>
    <w:r>
      <w:rPr>
        <w:sz w:val="12"/>
        <w:szCs w:val="12"/>
      </w:rPr>
      <w:t>Atualização: Junho/2022</w:t>
    </w:r>
  </w:p>
  <w:p w14:paraId="49E75F66" w14:textId="0FB76DE9" w:rsidR="00317E71" w:rsidRPr="000D08BB" w:rsidRDefault="000D08BB" w:rsidP="000D08BB">
    <w:pPr>
      <w:pStyle w:val="Rodap"/>
      <w:rPr>
        <w:rFonts w:ascii="Rawline" w:hAnsi="Rawline"/>
        <w:sz w:val="12"/>
        <w:szCs w:val="12"/>
      </w:rPr>
    </w:pPr>
    <w:r>
      <w:rPr>
        <w:sz w:val="12"/>
        <w:szCs w:val="12"/>
      </w:rPr>
      <w:tab/>
    </w:r>
    <w:r w:rsidR="00317E71">
      <w:rPr>
        <w:sz w:val="12"/>
        <w:szCs w:val="12"/>
      </w:rPr>
      <w:tab/>
    </w:r>
    <w:r w:rsidR="00317E71">
      <w:rPr>
        <w:rFonts w:ascii="Verdana" w:hAnsi="Verdana"/>
        <w:sz w:val="16"/>
        <w:szCs w:val="16"/>
      </w:rPr>
      <w:t>Pág</w:t>
    </w:r>
    <w:r w:rsidR="00317E71" w:rsidRPr="00901838">
      <w:rPr>
        <w:rFonts w:ascii="Verdana" w:hAnsi="Verdana"/>
        <w:sz w:val="16"/>
        <w:szCs w:val="16"/>
      </w:rPr>
      <w:t xml:space="preserve">. </w:t>
    </w:r>
    <w:r w:rsidR="002B7D60" w:rsidRPr="00901838">
      <w:rPr>
        <w:rStyle w:val="Nmerodepgina"/>
        <w:rFonts w:ascii="Verdana" w:eastAsia="MS Gothic" w:hAnsi="Verdana"/>
        <w:sz w:val="16"/>
        <w:szCs w:val="16"/>
      </w:rPr>
      <w:fldChar w:fldCharType="begin"/>
    </w:r>
    <w:r w:rsidR="00317E71" w:rsidRPr="00901838">
      <w:rPr>
        <w:rStyle w:val="Nmerodepgina"/>
        <w:rFonts w:ascii="Verdana" w:eastAsia="MS Gothic" w:hAnsi="Verdana"/>
        <w:sz w:val="16"/>
        <w:szCs w:val="16"/>
      </w:rPr>
      <w:instrText xml:space="preserve"> PAGE </w:instrText>
    </w:r>
    <w:r w:rsidR="002B7D60" w:rsidRPr="00901838">
      <w:rPr>
        <w:rStyle w:val="Nmerodepgina"/>
        <w:rFonts w:ascii="Verdana" w:eastAsia="MS Gothic" w:hAnsi="Verdana"/>
        <w:sz w:val="16"/>
        <w:szCs w:val="16"/>
      </w:rPr>
      <w:fldChar w:fldCharType="separate"/>
    </w:r>
    <w:r w:rsidR="003A38EF">
      <w:rPr>
        <w:rStyle w:val="Nmerodepgina"/>
        <w:rFonts w:ascii="Verdana" w:eastAsia="MS Gothic" w:hAnsi="Verdana"/>
        <w:noProof/>
        <w:sz w:val="16"/>
        <w:szCs w:val="16"/>
      </w:rPr>
      <w:t>11</w:t>
    </w:r>
    <w:r w:rsidR="002B7D60" w:rsidRPr="00901838">
      <w:rPr>
        <w:rStyle w:val="Nmerodepgina"/>
        <w:rFonts w:ascii="Verdana" w:eastAsia="MS Gothic" w:hAnsi="Verdana"/>
        <w:sz w:val="16"/>
        <w:szCs w:val="16"/>
      </w:rPr>
      <w:fldChar w:fldCharType="end"/>
    </w:r>
    <w:r w:rsidR="00317E71" w:rsidRPr="00901838">
      <w:rPr>
        <w:rStyle w:val="Nmerodepgina"/>
        <w:rFonts w:ascii="Verdana" w:eastAsia="MS Gothic" w:hAnsi="Verdana"/>
        <w:sz w:val="16"/>
        <w:szCs w:val="16"/>
      </w:rPr>
      <w:t>/</w:t>
    </w:r>
    <w:r w:rsidR="002B7D60" w:rsidRPr="00901838">
      <w:rPr>
        <w:rStyle w:val="Nmerodepgina"/>
        <w:rFonts w:ascii="Verdana" w:eastAsia="MS Gothic" w:hAnsi="Verdana"/>
        <w:sz w:val="16"/>
        <w:szCs w:val="16"/>
      </w:rPr>
      <w:fldChar w:fldCharType="begin"/>
    </w:r>
    <w:r w:rsidR="00317E71" w:rsidRPr="00901838">
      <w:rPr>
        <w:rStyle w:val="Nmerodepgina"/>
        <w:rFonts w:ascii="Verdana" w:eastAsia="MS Gothic" w:hAnsi="Verdana"/>
        <w:sz w:val="16"/>
        <w:szCs w:val="16"/>
      </w:rPr>
      <w:instrText xml:space="preserve"> NUMPAGES </w:instrText>
    </w:r>
    <w:r w:rsidR="002B7D60" w:rsidRPr="00901838">
      <w:rPr>
        <w:rStyle w:val="Nmerodepgina"/>
        <w:rFonts w:ascii="Verdana" w:eastAsia="MS Gothic" w:hAnsi="Verdana"/>
        <w:sz w:val="16"/>
        <w:szCs w:val="16"/>
      </w:rPr>
      <w:fldChar w:fldCharType="separate"/>
    </w:r>
    <w:r w:rsidR="003A38EF">
      <w:rPr>
        <w:rStyle w:val="Nmerodepgina"/>
        <w:rFonts w:ascii="Verdana" w:eastAsia="MS Gothic" w:hAnsi="Verdana"/>
        <w:noProof/>
        <w:sz w:val="16"/>
        <w:szCs w:val="16"/>
      </w:rPr>
      <w:t>11</w:t>
    </w:r>
    <w:r w:rsidR="002B7D60" w:rsidRPr="00901838">
      <w:rPr>
        <w:rStyle w:val="Nmerodepgina"/>
        <w:rFonts w:ascii="Verdana" w:eastAsia="MS Gothic" w:hAnsi="Verdana"/>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562A19" w14:textId="77777777" w:rsidR="00ED5DB7" w:rsidRDefault="00ED5DB7" w:rsidP="00195787">
      <w:r>
        <w:separator/>
      </w:r>
    </w:p>
  </w:footnote>
  <w:footnote w:type="continuationSeparator" w:id="0">
    <w:p w14:paraId="0ECC0653" w14:textId="77777777" w:rsidR="00ED5DB7" w:rsidRDefault="00ED5DB7" w:rsidP="001957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272D8" w14:textId="77777777" w:rsidR="00317E71" w:rsidRDefault="00317E71" w:rsidP="006E4496">
    <w:pPr>
      <w:pStyle w:val="Cabealho"/>
      <w:jc w:val="right"/>
      <w:rPr>
        <w:rFonts w:ascii="Verdana" w:hAnsi="Verdana"/>
        <w:sz w:val="16"/>
        <w:szCs w:val="16"/>
      </w:rPr>
    </w:pPr>
  </w:p>
  <w:p w14:paraId="68ECA8D3" w14:textId="77777777" w:rsidR="00317E71" w:rsidRDefault="00317E71" w:rsidP="006E4496">
    <w:pPr>
      <w:pStyle w:val="Cabealho"/>
      <w:jc w:val="right"/>
      <w:rPr>
        <w:rFonts w:ascii="Verdana" w:hAnsi="Verdana"/>
        <w:sz w:val="16"/>
        <w:szCs w:val="16"/>
      </w:rPr>
    </w:pPr>
  </w:p>
  <w:p w14:paraId="09534C64" w14:textId="0AF5BB1C" w:rsidR="00317E71" w:rsidRDefault="00317E71" w:rsidP="007D1562">
    <w:pPr>
      <w:pStyle w:val="Cabealho"/>
      <w:jc w:val="right"/>
    </w:pPr>
    <w:r>
      <w:rPr>
        <w:rFonts w:ascii="Verdana" w:hAnsi="Verdana"/>
        <w:noProof/>
        <w:sz w:val="16"/>
        <w:szCs w:val="16"/>
      </w:rPr>
      <w:drawing>
        <wp:anchor distT="0" distB="0" distL="114300" distR="114300" simplePos="0" relativeHeight="251658240" behindDoc="0" locked="0" layoutInCell="1" allowOverlap="1" wp14:anchorId="655FFA9C" wp14:editId="2E1E19C6">
          <wp:simplePos x="0" y="0"/>
          <wp:positionH relativeFrom="column">
            <wp:posOffset>11430</wp:posOffset>
          </wp:positionH>
          <wp:positionV relativeFrom="paragraph">
            <wp:posOffset>38100</wp:posOffset>
          </wp:positionV>
          <wp:extent cx="685800" cy="370840"/>
          <wp:effectExtent l="0" t="0" r="0" b="0"/>
          <wp:wrapNone/>
          <wp:docPr id="2" name="Imagem 2" descr="Uma imagem contendo clip-art&#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ff.jpg"/>
                  <pic:cNvPicPr/>
                </pic:nvPicPr>
                <pic:blipFill>
                  <a:blip r:embed="rId1"/>
                  <a:stretch>
                    <a:fillRect/>
                  </a:stretch>
                </pic:blipFill>
                <pic:spPr>
                  <a:xfrm>
                    <a:off x="0" y="0"/>
                    <a:ext cx="685800" cy="37084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0"/>
        </w:tabs>
        <w:ind w:left="0" w:hanging="360"/>
      </w:pPr>
      <w:rPr>
        <w:rFonts w:ascii="Symbol" w:hAnsi="Symbol" w:cs="Symbol"/>
      </w:rPr>
    </w:lvl>
  </w:abstractNum>
  <w:abstractNum w:abstractNumId="1" w15:restartNumberingAfterBreak="0">
    <w:nsid w:val="00000003"/>
    <w:multiLevelType w:val="multilevel"/>
    <w:tmpl w:val="00000003"/>
    <w:name w:val="WW8Num3"/>
    <w:lvl w:ilvl="0">
      <w:start w:val="1"/>
      <w:numFmt w:val="none"/>
      <w:suff w:val="nothing"/>
      <w:lvlText w:val=""/>
      <w:lvlJc w:val="left"/>
      <w:pPr>
        <w:tabs>
          <w:tab w:val="num" w:pos="0"/>
        </w:tabs>
        <w:ind w:left="0" w:firstLine="0"/>
      </w:pPr>
      <w:rPr>
        <w:rFonts w:ascii="Symbol" w:hAnsi="Symbol" w:cs="StarSymbol"/>
        <w:color w:val="0000FF"/>
        <w:sz w:val="18"/>
        <w:szCs w:val="18"/>
      </w:rPr>
    </w:lvl>
    <w:lvl w:ilvl="1">
      <w:start w:val="1"/>
      <w:numFmt w:val="none"/>
      <w:suff w:val="nothing"/>
      <w:lvlText w:val=""/>
      <w:lvlJc w:val="left"/>
      <w:pPr>
        <w:tabs>
          <w:tab w:val="num" w:pos="0"/>
        </w:tabs>
        <w:ind w:left="0" w:firstLine="0"/>
      </w:pPr>
      <w:rPr>
        <w:rFonts w:ascii="OpenSymbol" w:hAnsi="OpenSymbol" w:cs="Courier New"/>
      </w:r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Arial Narrow"/>
        <w:b/>
        <w:sz w:val="18"/>
        <w:szCs w:val="18"/>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Arial Narrow"/>
        <w:b/>
        <w:sz w:val="18"/>
        <w:szCs w:val="18"/>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Arial Narrow"/>
        <w:b/>
        <w:sz w:val="18"/>
        <w:szCs w:val="18"/>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5"/>
    <w:multiLevelType w:val="multilevel"/>
    <w:tmpl w:val="00000005"/>
    <w:name w:val="WW8Num5"/>
    <w:lvl w:ilvl="0">
      <w:start w:val="1"/>
      <w:numFmt w:val="none"/>
      <w:suff w:val="nothing"/>
      <w:lvlText w:val=""/>
      <w:lvlJc w:val="left"/>
      <w:pPr>
        <w:tabs>
          <w:tab w:val="num" w:pos="0"/>
        </w:tabs>
        <w:ind w:left="0" w:firstLine="0"/>
      </w:pPr>
      <w:rPr>
        <w:rFonts w:cs="Arial"/>
        <w:b/>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decimal"/>
      <w:lvlText w:val=".%6"/>
      <w:lvlJc w:val="left"/>
      <w:pPr>
        <w:tabs>
          <w:tab w:val="num" w:pos="360"/>
        </w:tabs>
        <w:ind w:left="360" w:hanging="360"/>
      </w:pPr>
      <w:rPr>
        <w:b/>
        <w:sz w:val="20"/>
        <w:szCs w:val="20"/>
      </w:rPr>
    </w:lvl>
    <w:lvl w:ilvl="6">
      <w:start w:val="1"/>
      <w:numFmt w:val="none"/>
      <w:suff w:val="nothing"/>
      <w:lvlText w:val=""/>
      <w:lvlJc w:val="left"/>
      <w:pPr>
        <w:tabs>
          <w:tab w:val="num" w:pos="0"/>
        </w:tabs>
        <w:ind w:left="0" w:firstLine="0"/>
      </w:pPr>
    </w:lvl>
    <w:lvl w:ilvl="7">
      <w:start w:val="1"/>
      <w:numFmt w:val="decimal"/>
      <w:lvlText w:val=".%8"/>
      <w:lvlJc w:val="left"/>
      <w:pPr>
        <w:tabs>
          <w:tab w:val="num" w:pos="5409"/>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cs="Symbol"/>
        <w:sz w:val="18"/>
        <w:szCs w:val="18"/>
      </w:rPr>
    </w:lvl>
  </w:abstractNum>
  <w:abstractNum w:abstractNumId="5" w15:restartNumberingAfterBreak="0">
    <w:nsid w:val="00000007"/>
    <w:multiLevelType w:val="singleLevel"/>
    <w:tmpl w:val="00000007"/>
    <w:name w:val="WW8Num7"/>
    <w:lvl w:ilvl="0">
      <w:start w:val="1"/>
      <w:numFmt w:val="bullet"/>
      <w:lvlText w:val=""/>
      <w:lvlJc w:val="left"/>
      <w:pPr>
        <w:tabs>
          <w:tab w:val="num" w:pos="720"/>
        </w:tabs>
        <w:ind w:left="720" w:hanging="360"/>
      </w:pPr>
      <w:rPr>
        <w:rFonts w:ascii="Symbol" w:hAnsi="Symbol" w:cs="Arial Narrow"/>
      </w:rPr>
    </w:lvl>
  </w:abstractNum>
  <w:abstractNum w:abstractNumId="6"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Symbol" w:hAnsi="Symbol" w:cs="Symbol"/>
      </w:rPr>
    </w:lvl>
  </w:abstractNum>
  <w:abstractNum w:abstractNumId="7" w15:restartNumberingAfterBreak="0">
    <w:nsid w:val="00000009"/>
    <w:multiLevelType w:val="singleLevel"/>
    <w:tmpl w:val="00000009"/>
    <w:name w:val="WW8Num9"/>
    <w:lvl w:ilvl="0">
      <w:start w:val="1"/>
      <w:numFmt w:val="lowerLetter"/>
      <w:lvlText w:val="%1)"/>
      <w:lvlJc w:val="left"/>
      <w:pPr>
        <w:tabs>
          <w:tab w:val="num" w:pos="1211"/>
        </w:tabs>
        <w:ind w:left="1211" w:hanging="360"/>
      </w:pPr>
      <w:rPr>
        <w:rFonts w:ascii="Symbol" w:hAnsi="Symbol" w:cs="Symbol"/>
        <w:sz w:val="18"/>
        <w:szCs w:val="18"/>
      </w:rPr>
    </w:lvl>
  </w:abstractNum>
  <w:abstractNum w:abstractNumId="8" w15:restartNumberingAfterBreak="0">
    <w:nsid w:val="0000000A"/>
    <w:multiLevelType w:val="singleLevel"/>
    <w:tmpl w:val="0000000A"/>
    <w:name w:val="WW8Num10"/>
    <w:lvl w:ilvl="0">
      <w:start w:val="1"/>
      <w:numFmt w:val="bullet"/>
      <w:lvlText w:val=""/>
      <w:lvlJc w:val="left"/>
      <w:pPr>
        <w:tabs>
          <w:tab w:val="num" w:pos="720"/>
        </w:tabs>
        <w:ind w:left="720" w:hanging="360"/>
      </w:pPr>
      <w:rPr>
        <w:rFonts w:ascii="Symbol" w:hAnsi="Symbol" w:cs="Symbol"/>
        <w:sz w:val="18"/>
        <w:szCs w:val="18"/>
      </w:rPr>
    </w:lvl>
  </w:abstractNum>
  <w:abstractNum w:abstractNumId="9" w15:restartNumberingAfterBreak="0">
    <w:nsid w:val="0000000B"/>
    <w:multiLevelType w:val="singleLevel"/>
    <w:tmpl w:val="0000000B"/>
    <w:name w:val="WW8Num11"/>
    <w:lvl w:ilvl="0">
      <w:start w:val="1"/>
      <w:numFmt w:val="bullet"/>
      <w:lvlText w:val=""/>
      <w:lvlJc w:val="left"/>
      <w:pPr>
        <w:tabs>
          <w:tab w:val="num" w:pos="720"/>
        </w:tabs>
        <w:ind w:left="720" w:hanging="360"/>
      </w:pPr>
      <w:rPr>
        <w:rFonts w:ascii="Symbol" w:hAnsi="Symbol" w:cs="Arial"/>
        <w:b/>
        <w:sz w:val="20"/>
        <w:szCs w:val="20"/>
      </w:rPr>
    </w:lvl>
  </w:abstractNum>
  <w:abstractNum w:abstractNumId="10" w15:restartNumberingAfterBreak="0">
    <w:nsid w:val="0000000C"/>
    <w:multiLevelType w:val="singleLevel"/>
    <w:tmpl w:val="0000000C"/>
    <w:name w:val="WW8Num12"/>
    <w:lvl w:ilvl="0">
      <w:start w:val="1"/>
      <w:numFmt w:val="bullet"/>
      <w:lvlText w:val=""/>
      <w:lvlJc w:val="left"/>
      <w:pPr>
        <w:tabs>
          <w:tab w:val="num" w:pos="720"/>
        </w:tabs>
        <w:ind w:left="720" w:hanging="360"/>
      </w:pPr>
      <w:rPr>
        <w:rFonts w:ascii="Symbol" w:hAnsi="Symbol" w:cs="Arial Narrow"/>
        <w:b/>
        <w:sz w:val="20"/>
        <w:szCs w:val="20"/>
      </w:rPr>
    </w:lvl>
  </w:abstractNum>
  <w:abstractNum w:abstractNumId="11" w15:restartNumberingAfterBreak="0">
    <w:nsid w:val="0000000D"/>
    <w:multiLevelType w:val="multilevel"/>
    <w:tmpl w:val="0000000D"/>
    <w:name w:val="WW8Num13"/>
    <w:lvl w:ilvl="0">
      <w:start w:val="3"/>
      <w:numFmt w:val="decimal"/>
      <w:lvlText w:val="%1"/>
      <w:lvlJc w:val="left"/>
      <w:pPr>
        <w:tabs>
          <w:tab w:val="num" w:pos="0"/>
        </w:tabs>
        <w:ind w:left="360" w:hanging="360"/>
      </w:pPr>
      <w:rPr>
        <w:rFonts w:cs="Arial Narrow"/>
      </w:rPr>
    </w:lvl>
    <w:lvl w:ilvl="1">
      <w:start w:val="1"/>
      <w:numFmt w:val="decimal"/>
      <w:lvlText w:val="%1.%2"/>
      <w:lvlJc w:val="left"/>
      <w:pPr>
        <w:tabs>
          <w:tab w:val="num" w:pos="0"/>
        </w:tabs>
        <w:ind w:left="360" w:hanging="360"/>
      </w:pPr>
      <w:rPr>
        <w:b/>
      </w:rPr>
    </w:lvl>
    <w:lvl w:ilvl="2">
      <w:start w:val="1"/>
      <w:numFmt w:val="decimal"/>
      <w:lvlText w:val="%1.%2.%3"/>
      <w:lvlJc w:val="left"/>
      <w:pPr>
        <w:tabs>
          <w:tab w:val="num" w:pos="0"/>
        </w:tabs>
        <w:ind w:left="360" w:hanging="36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720" w:hanging="72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080" w:hanging="1080"/>
      </w:pPr>
    </w:lvl>
    <w:lvl w:ilvl="8">
      <w:start w:val="1"/>
      <w:numFmt w:val="decimal"/>
      <w:lvlText w:val="%1.%2.%3.%4.%5.%6.%7.%8.%9"/>
      <w:lvlJc w:val="left"/>
      <w:pPr>
        <w:tabs>
          <w:tab w:val="num" w:pos="0"/>
        </w:tabs>
        <w:ind w:left="1080" w:hanging="1080"/>
      </w:pPr>
    </w:lvl>
  </w:abstractNum>
  <w:abstractNum w:abstractNumId="12" w15:restartNumberingAfterBreak="0">
    <w:nsid w:val="0000000E"/>
    <w:multiLevelType w:val="multilevel"/>
    <w:tmpl w:val="0000000E"/>
    <w:name w:val="WW8Num14"/>
    <w:lvl w:ilvl="0">
      <w:start w:val="1"/>
      <w:numFmt w:val="decimal"/>
      <w:lvlText w:val="%1."/>
      <w:lvlJc w:val="left"/>
      <w:pPr>
        <w:tabs>
          <w:tab w:val="num" w:pos="720"/>
        </w:tabs>
        <w:ind w:left="720" w:hanging="360"/>
      </w:pPr>
      <w:rPr>
        <w:rFonts w:cs="Arial Narrow"/>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0000000F"/>
    <w:multiLevelType w:val="multilevel"/>
    <w:tmpl w:val="0000000F"/>
    <w:name w:val="WW8Num15"/>
    <w:lvl w:ilvl="0">
      <w:start w:val="1"/>
      <w:numFmt w:val="decimal"/>
      <w:lvlText w:val="%1-"/>
      <w:lvlJc w:val="left"/>
      <w:pPr>
        <w:tabs>
          <w:tab w:val="num" w:pos="720"/>
        </w:tabs>
        <w:ind w:left="720" w:hanging="360"/>
      </w:pPr>
      <w:rPr>
        <w:rFonts w:ascii="Arial Narrow" w:hAnsi="Arial Narrow" w:cs="Arial Narrow"/>
        <w:b/>
        <w:sz w:val="18"/>
        <w:szCs w:val="18"/>
      </w:rPr>
    </w:lvl>
    <w:lvl w:ilvl="1">
      <w:start w:val="1"/>
      <w:numFmt w:val="lowerLetter"/>
      <w:lvlText w:val="%2."/>
      <w:lvlJc w:val="left"/>
      <w:pPr>
        <w:tabs>
          <w:tab w:val="num" w:pos="1440"/>
        </w:tabs>
        <w:ind w:left="1440" w:hanging="360"/>
      </w:pPr>
      <w:rPr>
        <w:rFonts w:ascii="Courier New" w:hAnsi="Courier New" w:cs="Courier New"/>
      </w:rPr>
    </w:lvl>
    <w:lvl w:ilvl="2">
      <w:start w:val="1"/>
      <w:numFmt w:val="lowerRoman"/>
      <w:lvlText w:val="%3."/>
      <w:lvlJc w:val="right"/>
      <w:pPr>
        <w:tabs>
          <w:tab w:val="num" w:pos="2160"/>
        </w:tabs>
        <w:ind w:left="2160" w:hanging="180"/>
      </w:pPr>
      <w:rPr>
        <w:rFonts w:ascii="Wingdings" w:hAnsi="Wingdings" w:cs="Wingdings"/>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10"/>
    <w:multiLevelType w:val="singleLevel"/>
    <w:tmpl w:val="00000010"/>
    <w:name w:val="WW8Num16"/>
    <w:lvl w:ilvl="0">
      <w:start w:val="1"/>
      <w:numFmt w:val="bullet"/>
      <w:lvlText w:val=""/>
      <w:lvlJc w:val="left"/>
      <w:pPr>
        <w:tabs>
          <w:tab w:val="num" w:pos="708"/>
        </w:tabs>
        <w:ind w:left="1068" w:hanging="360"/>
      </w:pPr>
      <w:rPr>
        <w:rFonts w:ascii="Symbol" w:hAnsi="Symbol" w:cs="Symbol"/>
        <w:sz w:val="18"/>
        <w:szCs w:val="18"/>
      </w:rPr>
    </w:lvl>
  </w:abstractNum>
  <w:abstractNum w:abstractNumId="15" w15:restartNumberingAfterBreak="0">
    <w:nsid w:val="00000011"/>
    <w:multiLevelType w:val="multilevel"/>
    <w:tmpl w:val="00000011"/>
    <w:name w:val="WW8Num17"/>
    <w:lvl w:ilvl="0">
      <w:start w:val="1"/>
      <w:numFmt w:val="bullet"/>
      <w:lvlText w:val=""/>
      <w:lvlJc w:val="left"/>
      <w:pPr>
        <w:tabs>
          <w:tab w:val="num" w:pos="720"/>
        </w:tabs>
        <w:ind w:left="720" w:hanging="360"/>
      </w:pPr>
      <w:rPr>
        <w:rFonts w:ascii="Symbol" w:hAnsi="Symbol" w:cs="Arial"/>
        <w:sz w:val="20"/>
        <w:szCs w:val="2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Arial"/>
        <w:sz w:val="20"/>
        <w:szCs w:val="2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Arial"/>
        <w:sz w:val="20"/>
        <w:szCs w:val="2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6" w15:restartNumberingAfterBreak="0">
    <w:nsid w:val="00000012"/>
    <w:multiLevelType w:val="singleLevel"/>
    <w:tmpl w:val="00000012"/>
    <w:name w:val="WW8Num18"/>
    <w:lvl w:ilvl="0">
      <w:start w:val="1"/>
      <w:numFmt w:val="decimal"/>
      <w:lvlText w:val="%1."/>
      <w:lvlJc w:val="left"/>
      <w:pPr>
        <w:tabs>
          <w:tab w:val="num" w:pos="0"/>
        </w:tabs>
        <w:ind w:left="720" w:hanging="360"/>
      </w:pPr>
      <w:rPr>
        <w:rFonts w:ascii="Arial Narrow" w:eastAsia="Arial Narrow" w:hAnsi="Arial Narrow" w:cs="Arial Narrow" w:hint="default"/>
        <w:b/>
      </w:rPr>
    </w:lvl>
  </w:abstractNum>
  <w:abstractNum w:abstractNumId="17" w15:restartNumberingAfterBreak="0">
    <w:nsid w:val="00000013"/>
    <w:multiLevelType w:val="singleLevel"/>
    <w:tmpl w:val="00000013"/>
    <w:name w:val="WW8Num19"/>
    <w:lvl w:ilvl="0">
      <w:start w:val="1"/>
      <w:numFmt w:val="bullet"/>
      <w:lvlText w:val=""/>
      <w:lvlJc w:val="left"/>
      <w:pPr>
        <w:tabs>
          <w:tab w:val="num" w:pos="708"/>
        </w:tabs>
        <w:ind w:left="1080" w:hanging="360"/>
      </w:pPr>
      <w:rPr>
        <w:rFonts w:ascii="Symbol" w:hAnsi="Symbol" w:cs="Symbol" w:hint="default"/>
      </w:rPr>
    </w:lvl>
  </w:abstractNum>
  <w:abstractNum w:abstractNumId="18" w15:restartNumberingAfterBreak="0">
    <w:nsid w:val="00000014"/>
    <w:multiLevelType w:val="singleLevel"/>
    <w:tmpl w:val="00000014"/>
    <w:name w:val="WW8Num20"/>
    <w:lvl w:ilvl="0">
      <w:start w:val="1"/>
      <w:numFmt w:val="lowerLetter"/>
      <w:lvlText w:val="%1)"/>
      <w:lvlJc w:val="left"/>
      <w:pPr>
        <w:tabs>
          <w:tab w:val="num" w:pos="0"/>
        </w:tabs>
        <w:ind w:left="2217" w:hanging="360"/>
      </w:pPr>
      <w:rPr>
        <w:rFonts w:ascii="Arial Narrow" w:hAnsi="Arial Narrow" w:cs="Arial Narrow" w:hint="default"/>
      </w:rPr>
    </w:lvl>
  </w:abstractNum>
  <w:abstractNum w:abstractNumId="19" w15:restartNumberingAfterBreak="0">
    <w:nsid w:val="00000015"/>
    <w:multiLevelType w:val="singleLevel"/>
    <w:tmpl w:val="00000015"/>
    <w:name w:val="WW8Num21"/>
    <w:lvl w:ilvl="0">
      <w:start w:val="1"/>
      <w:numFmt w:val="lowerLetter"/>
      <w:lvlText w:val="%1)"/>
      <w:lvlJc w:val="left"/>
      <w:pPr>
        <w:tabs>
          <w:tab w:val="num" w:pos="0"/>
        </w:tabs>
        <w:ind w:left="2217" w:hanging="360"/>
      </w:pPr>
      <w:rPr>
        <w:rFonts w:ascii="Arial Narrow" w:hAnsi="Arial Narrow" w:cs="Arial Narrow" w:hint="default"/>
        <w:b/>
        <w:sz w:val="20"/>
        <w:szCs w:val="20"/>
      </w:rPr>
    </w:lvl>
  </w:abstractNum>
  <w:abstractNum w:abstractNumId="20" w15:restartNumberingAfterBreak="0">
    <w:nsid w:val="06DA02B5"/>
    <w:multiLevelType w:val="multilevel"/>
    <w:tmpl w:val="950C81E4"/>
    <w:lvl w:ilvl="0">
      <w:start w:val="8"/>
      <w:numFmt w:val="decimal"/>
      <w:lvlText w:val="%1."/>
      <w:lvlJc w:val="left"/>
      <w:pPr>
        <w:ind w:left="360" w:hanging="360"/>
      </w:pPr>
      <w:rPr>
        <w:rFonts w:hint="default"/>
        <w:b/>
        <w:color w:val="auto"/>
      </w:rPr>
    </w:lvl>
    <w:lvl w:ilvl="1">
      <w:start w:val="13"/>
      <w:numFmt w:val="decimal"/>
      <w:lvlText w:val="%1.%2."/>
      <w:lvlJc w:val="left"/>
      <w:pPr>
        <w:ind w:left="716" w:hanging="432"/>
      </w:pPr>
      <w:rPr>
        <w:rFonts w:hint="default"/>
        <w:b w:val="0"/>
        <w:i w:val="0"/>
        <w:strike w:val="0"/>
        <w:color w:val="auto"/>
      </w:rPr>
    </w:lvl>
    <w:lvl w:ilvl="2">
      <w:start w:val="1"/>
      <w:numFmt w:val="decimal"/>
      <w:lvlText w:val="%1.%2.%3."/>
      <w:lvlJc w:val="left"/>
      <w:pPr>
        <w:ind w:left="930" w:hanging="504"/>
      </w:pPr>
      <w:rPr>
        <w:rFonts w:hint="default"/>
        <w:b w:val="0"/>
        <w:i w:val="0"/>
        <w:strike w:val="0"/>
        <w:color w:val="auto"/>
      </w:rPr>
    </w:lvl>
    <w:lvl w:ilvl="3">
      <w:start w:val="1"/>
      <w:numFmt w:val="decimal"/>
      <w:lvlText w:val="%1.%2.%3.%4."/>
      <w:lvlJc w:val="left"/>
      <w:pPr>
        <w:ind w:left="1701" w:firstLine="142"/>
      </w:pPr>
      <w:rPr>
        <w:rFonts w:hint="default"/>
        <w:b w:val="0"/>
        <w:bCs w:val="0"/>
        <w:strike w:val="0"/>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09F9509A"/>
    <w:multiLevelType w:val="multilevel"/>
    <w:tmpl w:val="1700B31C"/>
    <w:lvl w:ilvl="0">
      <w:start w:val="8"/>
      <w:numFmt w:val="decimal"/>
      <w:lvlText w:val="%1."/>
      <w:lvlJc w:val="left"/>
      <w:pPr>
        <w:ind w:left="360" w:hanging="360"/>
      </w:pPr>
      <w:rPr>
        <w:rFonts w:hint="default"/>
        <w:b/>
        <w:color w:val="auto"/>
      </w:rPr>
    </w:lvl>
    <w:lvl w:ilvl="1">
      <w:start w:val="13"/>
      <w:numFmt w:val="decimal"/>
      <w:lvlText w:val="%1.%2."/>
      <w:lvlJc w:val="left"/>
      <w:pPr>
        <w:ind w:left="716" w:hanging="432"/>
      </w:pPr>
      <w:rPr>
        <w:rFonts w:hint="default"/>
        <w:b w:val="0"/>
        <w:i w:val="0"/>
        <w:strike w:val="0"/>
        <w:color w:val="auto"/>
      </w:rPr>
    </w:lvl>
    <w:lvl w:ilvl="2">
      <w:start w:val="1"/>
      <w:numFmt w:val="decimal"/>
      <w:lvlText w:val="%1.%2.%3."/>
      <w:lvlJc w:val="left"/>
      <w:pPr>
        <w:ind w:left="930" w:hanging="504"/>
      </w:pPr>
      <w:rPr>
        <w:rFonts w:hint="default"/>
        <w:b w:val="0"/>
        <w:i w:val="0"/>
        <w:strike w:val="0"/>
        <w:color w:val="auto"/>
      </w:rPr>
    </w:lvl>
    <w:lvl w:ilvl="3">
      <w:start w:val="1"/>
      <w:numFmt w:val="decimal"/>
      <w:lvlText w:val="%1.%2.%3.%4."/>
      <w:lvlJc w:val="left"/>
      <w:pPr>
        <w:ind w:left="1701" w:firstLine="142"/>
      </w:pPr>
      <w:rPr>
        <w:rFonts w:hint="default"/>
        <w:b w:val="0"/>
        <w:bCs w:val="0"/>
        <w:strike w:val="0"/>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16631ABE"/>
    <w:multiLevelType w:val="multilevel"/>
    <w:tmpl w:val="20663EFA"/>
    <w:lvl w:ilvl="0">
      <w:start w:val="8"/>
      <w:numFmt w:val="decimal"/>
      <w:lvlText w:val="%1."/>
      <w:lvlJc w:val="left"/>
      <w:pPr>
        <w:ind w:left="360" w:hanging="360"/>
      </w:pPr>
      <w:rPr>
        <w:rFonts w:hint="default"/>
        <w:b/>
        <w:color w:val="auto"/>
      </w:rPr>
    </w:lvl>
    <w:lvl w:ilvl="1">
      <w:start w:val="13"/>
      <w:numFmt w:val="decimal"/>
      <w:lvlText w:val="%1.%2."/>
      <w:lvlJc w:val="left"/>
      <w:pPr>
        <w:ind w:left="716" w:hanging="432"/>
      </w:pPr>
      <w:rPr>
        <w:rFonts w:hint="default"/>
        <w:b w:val="0"/>
        <w:i w:val="0"/>
        <w:strike w:val="0"/>
        <w:color w:val="auto"/>
      </w:rPr>
    </w:lvl>
    <w:lvl w:ilvl="2">
      <w:start w:val="1"/>
      <w:numFmt w:val="decimal"/>
      <w:lvlText w:val="%1.%2.%3."/>
      <w:lvlJc w:val="left"/>
      <w:pPr>
        <w:ind w:left="930" w:hanging="504"/>
      </w:pPr>
      <w:rPr>
        <w:rFonts w:hint="default"/>
        <w:b w:val="0"/>
        <w:i w:val="0"/>
        <w:strike w:val="0"/>
        <w:color w:val="auto"/>
      </w:rPr>
    </w:lvl>
    <w:lvl w:ilvl="3">
      <w:start w:val="1"/>
      <w:numFmt w:val="decimal"/>
      <w:lvlText w:val="%1.%2.%3.%4."/>
      <w:lvlJc w:val="left"/>
      <w:pPr>
        <w:ind w:left="1701" w:firstLine="142"/>
      </w:pPr>
      <w:rPr>
        <w:rFonts w:hint="default"/>
        <w:b w:val="0"/>
        <w:bCs w:val="0"/>
        <w:strike w:val="0"/>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1BA65488"/>
    <w:multiLevelType w:val="multilevel"/>
    <w:tmpl w:val="6270C644"/>
    <w:lvl w:ilvl="0">
      <w:start w:val="1"/>
      <w:numFmt w:val="decimal"/>
      <w:lvlText w:val="%1"/>
      <w:lvlJc w:val="left"/>
      <w:pPr>
        <w:tabs>
          <w:tab w:val="num" w:pos="0"/>
        </w:tabs>
        <w:ind w:left="360" w:hanging="360"/>
      </w:pPr>
      <w:rPr>
        <w:rFonts w:eastAsia="WenQuanYi Micro Hei"/>
        <w:b w:val="0"/>
        <w:bCs/>
        <w:i w:val="0"/>
        <w:iCs w:val="0"/>
        <w:color w:val="auto"/>
      </w:rPr>
    </w:lvl>
    <w:lvl w:ilvl="1">
      <w:start w:val="1"/>
      <w:numFmt w:val="decimal"/>
      <w:lvlText w:val="%1.%2"/>
      <w:lvlJc w:val="left"/>
      <w:pPr>
        <w:tabs>
          <w:tab w:val="num" w:pos="0"/>
        </w:tabs>
        <w:ind w:left="1145" w:hanging="360"/>
      </w:pPr>
      <w:rPr>
        <w:rFonts w:ascii="Arial" w:eastAsia="WenQuanYi Micro Hei" w:hAnsi="Arial" w:cs="Arial"/>
        <w:b w:val="0"/>
        <w:bCs/>
        <w:i w:val="0"/>
        <w:iCs w:val="0"/>
        <w:color w:val="auto"/>
      </w:rPr>
    </w:lvl>
    <w:lvl w:ilvl="2">
      <w:start w:val="1"/>
      <w:numFmt w:val="decimal"/>
      <w:lvlText w:val="%1.%2.%3"/>
      <w:lvlJc w:val="left"/>
      <w:pPr>
        <w:tabs>
          <w:tab w:val="num" w:pos="0"/>
        </w:tabs>
        <w:ind w:left="2290" w:hanging="720"/>
      </w:pPr>
      <w:rPr>
        <w:rFonts w:ascii="Arial" w:eastAsia="WenQuanYi Micro Hei" w:hAnsi="Arial" w:cs="Arial" w:hint="default"/>
        <w:b w:val="0"/>
        <w:bCs/>
        <w:i w:val="0"/>
        <w:strike w:val="0"/>
        <w:dstrike w:val="0"/>
        <w:color w:val="000000"/>
        <w:sz w:val="20"/>
        <w:szCs w:val="20"/>
        <w:u w:val="none"/>
        <w:effect w:val="none"/>
      </w:rPr>
    </w:lvl>
    <w:lvl w:ilvl="3">
      <w:start w:val="1"/>
      <w:numFmt w:val="decimal"/>
      <w:lvlText w:val="%1.%2.%3.%4"/>
      <w:lvlJc w:val="left"/>
      <w:pPr>
        <w:tabs>
          <w:tab w:val="num" w:pos="0"/>
        </w:tabs>
        <w:ind w:left="3075" w:hanging="720"/>
      </w:pPr>
      <w:rPr>
        <w:rFonts w:eastAsia="WenQuanYi Micro Hei"/>
        <w:b w:val="0"/>
        <w:i w:val="0"/>
        <w:color w:val="000000"/>
      </w:rPr>
    </w:lvl>
    <w:lvl w:ilvl="4">
      <w:start w:val="1"/>
      <w:numFmt w:val="decimal"/>
      <w:lvlText w:val="%1.%2.%3.%4.%5"/>
      <w:lvlJc w:val="left"/>
      <w:pPr>
        <w:tabs>
          <w:tab w:val="num" w:pos="0"/>
        </w:tabs>
        <w:ind w:left="4220" w:hanging="1080"/>
      </w:pPr>
      <w:rPr>
        <w:rFonts w:eastAsia="WenQuanYi Micro Hei"/>
        <w:b w:val="0"/>
        <w:i w:val="0"/>
        <w:color w:val="000000"/>
      </w:rPr>
    </w:lvl>
    <w:lvl w:ilvl="5">
      <w:start w:val="1"/>
      <w:numFmt w:val="decimal"/>
      <w:lvlText w:val="%1.%2.%3.%4.%5.%6"/>
      <w:lvlJc w:val="left"/>
      <w:pPr>
        <w:tabs>
          <w:tab w:val="num" w:pos="0"/>
        </w:tabs>
        <w:ind w:left="5005" w:hanging="1080"/>
      </w:pPr>
      <w:rPr>
        <w:rFonts w:eastAsia="WenQuanYi Micro Hei"/>
        <w:b/>
        <w:i w:val="0"/>
        <w:color w:val="000000"/>
      </w:rPr>
    </w:lvl>
    <w:lvl w:ilvl="6">
      <w:start w:val="1"/>
      <w:numFmt w:val="decimal"/>
      <w:lvlText w:val="%1.%2.%3.%4.%5.%6.%7"/>
      <w:lvlJc w:val="left"/>
      <w:pPr>
        <w:tabs>
          <w:tab w:val="num" w:pos="0"/>
        </w:tabs>
        <w:ind w:left="6150" w:hanging="1440"/>
      </w:pPr>
      <w:rPr>
        <w:rFonts w:eastAsia="WenQuanYi Micro Hei"/>
        <w:b/>
        <w:i w:val="0"/>
        <w:color w:val="000000"/>
      </w:rPr>
    </w:lvl>
    <w:lvl w:ilvl="7">
      <w:start w:val="1"/>
      <w:numFmt w:val="decimal"/>
      <w:lvlText w:val="%1.%2.%3.%4.%5.%6.%7.%8"/>
      <w:lvlJc w:val="left"/>
      <w:pPr>
        <w:tabs>
          <w:tab w:val="num" w:pos="0"/>
        </w:tabs>
        <w:ind w:left="6935" w:hanging="1440"/>
      </w:pPr>
      <w:rPr>
        <w:rFonts w:eastAsia="WenQuanYi Micro Hei"/>
        <w:b/>
        <w:i w:val="0"/>
        <w:color w:val="000000"/>
      </w:rPr>
    </w:lvl>
    <w:lvl w:ilvl="8">
      <w:start w:val="1"/>
      <w:numFmt w:val="decimal"/>
      <w:lvlText w:val="%1.%2.%3.%4.%5.%6.%7.%8.%9"/>
      <w:lvlJc w:val="left"/>
      <w:pPr>
        <w:tabs>
          <w:tab w:val="num" w:pos="0"/>
        </w:tabs>
        <w:ind w:left="8080" w:hanging="1800"/>
      </w:pPr>
      <w:rPr>
        <w:rFonts w:eastAsia="WenQuanYi Micro Hei"/>
        <w:b/>
        <w:i w:val="0"/>
        <w:color w:val="000000"/>
      </w:rPr>
    </w:lvl>
  </w:abstractNum>
  <w:abstractNum w:abstractNumId="24" w15:restartNumberingAfterBreak="0">
    <w:nsid w:val="1D5C100D"/>
    <w:multiLevelType w:val="multilevel"/>
    <w:tmpl w:val="97263C3C"/>
    <w:lvl w:ilvl="0">
      <w:start w:val="1"/>
      <w:numFmt w:val="decimal"/>
      <w:lvlText w:val="%1."/>
      <w:lvlJc w:val="left"/>
      <w:pPr>
        <w:ind w:left="360" w:hanging="360"/>
      </w:pPr>
      <w:rPr>
        <w:rFonts w:hint="default"/>
        <w:b/>
        <w:color w:val="auto"/>
      </w:rPr>
    </w:lvl>
    <w:lvl w:ilvl="1">
      <w:start w:val="1"/>
      <w:numFmt w:val="decimal"/>
      <w:lvlText w:val="%1.%2."/>
      <w:lvlJc w:val="left"/>
      <w:pPr>
        <w:ind w:left="716" w:hanging="432"/>
      </w:pPr>
      <w:rPr>
        <w:rFonts w:hint="default"/>
        <w:b w:val="0"/>
        <w:i w:val="0"/>
        <w:strike w:val="0"/>
        <w:color w:val="auto"/>
      </w:rPr>
    </w:lvl>
    <w:lvl w:ilvl="2">
      <w:start w:val="1"/>
      <w:numFmt w:val="decimal"/>
      <w:lvlText w:val="%1.%2.%3."/>
      <w:lvlJc w:val="left"/>
      <w:pPr>
        <w:ind w:left="930" w:hanging="504"/>
      </w:pPr>
      <w:rPr>
        <w:rFonts w:hint="default"/>
        <w:b w:val="0"/>
        <w:i w:val="0"/>
        <w:color w:val="auto"/>
      </w:rPr>
    </w:lvl>
    <w:lvl w:ilvl="3">
      <w:start w:val="1"/>
      <w:numFmt w:val="decimal"/>
      <w:lvlText w:val="%1.%2.%3.%4."/>
      <w:lvlJc w:val="left"/>
      <w:pPr>
        <w:ind w:left="1701" w:firstLine="142"/>
      </w:pPr>
      <w:rPr>
        <w:rFonts w:hint="default"/>
        <w:b w:val="0"/>
        <w:bCs w:val="0"/>
        <w:strike w:val="0"/>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1D65737B"/>
    <w:multiLevelType w:val="hybridMultilevel"/>
    <w:tmpl w:val="F23209CC"/>
    <w:lvl w:ilvl="0" w:tplc="FAECB442">
      <w:start w:val="1"/>
      <w:numFmt w:val="lowerLetter"/>
      <w:pStyle w:val="SalisAlineaArial11"/>
      <w:lvlText w:val="%1)"/>
      <w:lvlJc w:val="left"/>
      <w:pPr>
        <w:tabs>
          <w:tab w:val="num" w:pos="1440"/>
        </w:tabs>
        <w:ind w:left="1440" w:hanging="360"/>
      </w:pPr>
      <w:rPr>
        <w:rFonts w:hint="default"/>
      </w:rPr>
    </w:lvl>
    <w:lvl w:ilvl="1" w:tplc="04160019" w:tentative="1">
      <w:start w:val="1"/>
      <w:numFmt w:val="lowerLetter"/>
      <w:lvlText w:val="%2."/>
      <w:lvlJc w:val="left"/>
      <w:pPr>
        <w:tabs>
          <w:tab w:val="num" w:pos="2094"/>
        </w:tabs>
        <w:ind w:left="2094" w:hanging="360"/>
      </w:pPr>
    </w:lvl>
    <w:lvl w:ilvl="2" w:tplc="0416001B" w:tentative="1">
      <w:start w:val="1"/>
      <w:numFmt w:val="lowerRoman"/>
      <w:lvlText w:val="%3."/>
      <w:lvlJc w:val="right"/>
      <w:pPr>
        <w:tabs>
          <w:tab w:val="num" w:pos="2814"/>
        </w:tabs>
        <w:ind w:left="2814" w:hanging="180"/>
      </w:pPr>
    </w:lvl>
    <w:lvl w:ilvl="3" w:tplc="0416000F" w:tentative="1">
      <w:start w:val="1"/>
      <w:numFmt w:val="decimal"/>
      <w:lvlText w:val="%4."/>
      <w:lvlJc w:val="left"/>
      <w:pPr>
        <w:tabs>
          <w:tab w:val="num" w:pos="3534"/>
        </w:tabs>
        <w:ind w:left="3534" w:hanging="360"/>
      </w:pPr>
    </w:lvl>
    <w:lvl w:ilvl="4" w:tplc="04160019" w:tentative="1">
      <w:start w:val="1"/>
      <w:numFmt w:val="lowerLetter"/>
      <w:lvlText w:val="%5."/>
      <w:lvlJc w:val="left"/>
      <w:pPr>
        <w:tabs>
          <w:tab w:val="num" w:pos="4254"/>
        </w:tabs>
        <w:ind w:left="4254" w:hanging="360"/>
      </w:pPr>
    </w:lvl>
    <w:lvl w:ilvl="5" w:tplc="0416001B" w:tentative="1">
      <w:start w:val="1"/>
      <w:numFmt w:val="lowerRoman"/>
      <w:lvlText w:val="%6."/>
      <w:lvlJc w:val="right"/>
      <w:pPr>
        <w:tabs>
          <w:tab w:val="num" w:pos="4974"/>
        </w:tabs>
        <w:ind w:left="4974" w:hanging="180"/>
      </w:pPr>
    </w:lvl>
    <w:lvl w:ilvl="6" w:tplc="0416000F" w:tentative="1">
      <w:start w:val="1"/>
      <w:numFmt w:val="decimal"/>
      <w:lvlText w:val="%7."/>
      <w:lvlJc w:val="left"/>
      <w:pPr>
        <w:tabs>
          <w:tab w:val="num" w:pos="5694"/>
        </w:tabs>
        <w:ind w:left="5694" w:hanging="360"/>
      </w:pPr>
    </w:lvl>
    <w:lvl w:ilvl="7" w:tplc="04160019" w:tentative="1">
      <w:start w:val="1"/>
      <w:numFmt w:val="lowerLetter"/>
      <w:lvlText w:val="%8."/>
      <w:lvlJc w:val="left"/>
      <w:pPr>
        <w:tabs>
          <w:tab w:val="num" w:pos="6414"/>
        </w:tabs>
        <w:ind w:left="6414" w:hanging="360"/>
      </w:pPr>
    </w:lvl>
    <w:lvl w:ilvl="8" w:tplc="0416001B" w:tentative="1">
      <w:start w:val="1"/>
      <w:numFmt w:val="lowerRoman"/>
      <w:lvlText w:val="%9."/>
      <w:lvlJc w:val="right"/>
      <w:pPr>
        <w:tabs>
          <w:tab w:val="num" w:pos="7134"/>
        </w:tabs>
        <w:ind w:left="7134" w:hanging="180"/>
      </w:pPr>
    </w:lvl>
  </w:abstractNum>
  <w:abstractNum w:abstractNumId="26" w15:restartNumberingAfterBreak="0">
    <w:nsid w:val="26246E56"/>
    <w:multiLevelType w:val="multilevel"/>
    <w:tmpl w:val="42DA1E7E"/>
    <w:lvl w:ilvl="0">
      <w:start w:val="19"/>
      <w:numFmt w:val="decimal"/>
      <w:lvlText w:val="%1."/>
      <w:lvlJc w:val="left"/>
      <w:pPr>
        <w:ind w:left="360" w:hanging="360"/>
      </w:pPr>
    </w:lvl>
    <w:lvl w:ilvl="1">
      <w:start w:val="1"/>
      <w:numFmt w:val="decimal"/>
      <w:lvlText w:val="%1.%2."/>
      <w:lvlJc w:val="left"/>
      <w:pPr>
        <w:ind w:left="792" w:hanging="432"/>
      </w:pPr>
      <w:rPr>
        <w:b w:val="0"/>
        <w:i w:val="0"/>
      </w:rPr>
    </w:lvl>
    <w:lvl w:ilvl="2">
      <w:start w:val="1"/>
      <w:numFmt w:val="lowerLetter"/>
      <w:lvlText w:val="%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26967BDB"/>
    <w:multiLevelType w:val="multilevel"/>
    <w:tmpl w:val="D9E25D72"/>
    <w:lvl w:ilvl="0">
      <w:start w:val="8"/>
      <w:numFmt w:val="decimal"/>
      <w:lvlText w:val="%1."/>
      <w:lvlJc w:val="left"/>
      <w:pPr>
        <w:ind w:left="360" w:hanging="360"/>
      </w:pPr>
      <w:rPr>
        <w:rFonts w:hint="default"/>
        <w:b/>
        <w:color w:val="auto"/>
      </w:rPr>
    </w:lvl>
    <w:lvl w:ilvl="1">
      <w:start w:val="13"/>
      <w:numFmt w:val="decimal"/>
      <w:lvlText w:val="%1.%2."/>
      <w:lvlJc w:val="left"/>
      <w:pPr>
        <w:ind w:left="716" w:hanging="432"/>
      </w:pPr>
      <w:rPr>
        <w:rFonts w:hint="default"/>
        <w:b w:val="0"/>
        <w:i w:val="0"/>
        <w:strike w:val="0"/>
        <w:color w:val="auto"/>
      </w:rPr>
    </w:lvl>
    <w:lvl w:ilvl="2">
      <w:start w:val="1"/>
      <w:numFmt w:val="decimal"/>
      <w:lvlText w:val="%1.%2.%3."/>
      <w:lvlJc w:val="left"/>
      <w:pPr>
        <w:ind w:left="930" w:hanging="504"/>
      </w:pPr>
      <w:rPr>
        <w:rFonts w:hint="default"/>
        <w:b w:val="0"/>
        <w:i w:val="0"/>
        <w:strike w:val="0"/>
        <w:color w:val="auto"/>
      </w:rPr>
    </w:lvl>
    <w:lvl w:ilvl="3">
      <w:start w:val="1"/>
      <w:numFmt w:val="decimal"/>
      <w:lvlText w:val="%1.%2.%3.%4."/>
      <w:lvlJc w:val="left"/>
      <w:pPr>
        <w:ind w:left="1701" w:firstLine="142"/>
      </w:pPr>
      <w:rPr>
        <w:rFonts w:hint="default"/>
        <w:b w:val="0"/>
        <w:bCs w:val="0"/>
        <w:strike w:val="0"/>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2C7D7F8F"/>
    <w:multiLevelType w:val="hybridMultilevel"/>
    <w:tmpl w:val="622EF5A4"/>
    <w:lvl w:ilvl="0" w:tplc="AA96E6EA">
      <w:start w:val="1"/>
      <w:numFmt w:val="lowerRoman"/>
      <w:lvlText w:val="%1)"/>
      <w:lvlJc w:val="left"/>
      <w:pPr>
        <w:ind w:left="2844" w:hanging="720"/>
      </w:pPr>
      <w:rPr>
        <w:rFonts w:hint="default"/>
      </w:rPr>
    </w:lvl>
    <w:lvl w:ilvl="1" w:tplc="04160019">
      <w:start w:val="1"/>
      <w:numFmt w:val="lowerLetter"/>
      <w:lvlText w:val="%2."/>
      <w:lvlJc w:val="left"/>
      <w:pPr>
        <w:ind w:left="3204" w:hanging="360"/>
      </w:pPr>
    </w:lvl>
    <w:lvl w:ilvl="2" w:tplc="0416001B" w:tentative="1">
      <w:start w:val="1"/>
      <w:numFmt w:val="lowerRoman"/>
      <w:lvlText w:val="%3."/>
      <w:lvlJc w:val="right"/>
      <w:pPr>
        <w:ind w:left="3924" w:hanging="180"/>
      </w:pPr>
    </w:lvl>
    <w:lvl w:ilvl="3" w:tplc="0416000F">
      <w:start w:val="1"/>
      <w:numFmt w:val="decimal"/>
      <w:lvlText w:val="%4."/>
      <w:lvlJc w:val="left"/>
      <w:pPr>
        <w:ind w:left="4644" w:hanging="360"/>
      </w:pPr>
    </w:lvl>
    <w:lvl w:ilvl="4" w:tplc="04160019" w:tentative="1">
      <w:start w:val="1"/>
      <w:numFmt w:val="lowerLetter"/>
      <w:lvlText w:val="%5."/>
      <w:lvlJc w:val="left"/>
      <w:pPr>
        <w:ind w:left="5364" w:hanging="360"/>
      </w:pPr>
    </w:lvl>
    <w:lvl w:ilvl="5" w:tplc="0416001B" w:tentative="1">
      <w:start w:val="1"/>
      <w:numFmt w:val="lowerRoman"/>
      <w:lvlText w:val="%6."/>
      <w:lvlJc w:val="right"/>
      <w:pPr>
        <w:ind w:left="6084" w:hanging="180"/>
      </w:pPr>
    </w:lvl>
    <w:lvl w:ilvl="6" w:tplc="0416000F" w:tentative="1">
      <w:start w:val="1"/>
      <w:numFmt w:val="decimal"/>
      <w:lvlText w:val="%7."/>
      <w:lvlJc w:val="left"/>
      <w:pPr>
        <w:ind w:left="6804" w:hanging="360"/>
      </w:pPr>
    </w:lvl>
    <w:lvl w:ilvl="7" w:tplc="04160019" w:tentative="1">
      <w:start w:val="1"/>
      <w:numFmt w:val="lowerLetter"/>
      <w:lvlText w:val="%8."/>
      <w:lvlJc w:val="left"/>
      <w:pPr>
        <w:ind w:left="7524" w:hanging="360"/>
      </w:pPr>
    </w:lvl>
    <w:lvl w:ilvl="8" w:tplc="0416001B" w:tentative="1">
      <w:start w:val="1"/>
      <w:numFmt w:val="lowerRoman"/>
      <w:lvlText w:val="%9."/>
      <w:lvlJc w:val="right"/>
      <w:pPr>
        <w:ind w:left="8244" w:hanging="180"/>
      </w:pPr>
    </w:lvl>
  </w:abstractNum>
  <w:abstractNum w:abstractNumId="29" w15:restartNumberingAfterBreak="0">
    <w:nsid w:val="3207724A"/>
    <w:multiLevelType w:val="multilevel"/>
    <w:tmpl w:val="2E06FE64"/>
    <w:lvl w:ilvl="0">
      <w:start w:val="1"/>
      <w:numFmt w:val="decimal"/>
      <w:lvlText w:val="%1."/>
      <w:lvlJc w:val="left"/>
      <w:pPr>
        <w:ind w:left="360" w:hanging="360"/>
      </w:pPr>
      <w:rPr>
        <w:rFonts w:hint="default"/>
        <w:b/>
        <w:color w:val="auto"/>
      </w:rPr>
    </w:lvl>
    <w:lvl w:ilvl="1">
      <w:start w:val="1"/>
      <w:numFmt w:val="decimal"/>
      <w:lvlText w:val="%1.%2."/>
      <w:lvlJc w:val="left"/>
      <w:pPr>
        <w:ind w:left="716" w:hanging="432"/>
      </w:pPr>
      <w:rPr>
        <w:rFonts w:hint="default"/>
        <w:b w:val="0"/>
        <w:i w:val="0"/>
        <w:strike w:val="0"/>
        <w:dstrike w:val="0"/>
        <w:color w:val="auto"/>
        <w:u w:val="none"/>
        <w:effect w:val="none"/>
      </w:rPr>
    </w:lvl>
    <w:lvl w:ilvl="2">
      <w:start w:val="1"/>
      <w:numFmt w:val="decimal"/>
      <w:lvlText w:val="%1.%2.%3."/>
      <w:lvlJc w:val="left"/>
      <w:pPr>
        <w:ind w:left="930" w:hanging="504"/>
      </w:pPr>
      <w:rPr>
        <w:rFonts w:hint="default"/>
        <w:b w:val="0"/>
        <w:i w:val="0"/>
        <w:color w:val="FF0000"/>
      </w:rPr>
    </w:lvl>
    <w:lvl w:ilvl="3">
      <w:start w:val="1"/>
      <w:numFmt w:val="decimal"/>
      <w:lvlText w:val="%1.%2.%3.%4."/>
      <w:lvlJc w:val="left"/>
      <w:pPr>
        <w:ind w:left="2491" w:hanging="648"/>
      </w:pPr>
      <w:rPr>
        <w:rFonts w:hint="default"/>
      </w:rPr>
    </w:lvl>
    <w:lvl w:ilvl="4">
      <w:start w:val="1"/>
      <w:numFmt w:val="lowerLetter"/>
      <w:lvlText w:val="%5)"/>
      <w:lvlJc w:val="left"/>
      <w:pPr>
        <w:ind w:left="1800" w:hanging="360"/>
      </w:p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383E5773"/>
    <w:multiLevelType w:val="multilevel"/>
    <w:tmpl w:val="5E78AB1C"/>
    <w:lvl w:ilvl="0">
      <w:start w:val="6"/>
      <w:numFmt w:val="decimal"/>
      <w:pStyle w:val="SalisNumeroEsquerdaArial11"/>
      <w:lvlText w:val="%1."/>
      <w:lvlJc w:val="left"/>
      <w:pPr>
        <w:ind w:left="360" w:hanging="360"/>
      </w:pPr>
      <w:rPr>
        <w:rFonts w:hint="default"/>
      </w:rPr>
    </w:lvl>
    <w:lvl w:ilvl="1">
      <w:start w:val="1"/>
      <w:numFmt w:val="decimal"/>
      <w:lvlText w:val="%1.%2."/>
      <w:lvlJc w:val="left"/>
      <w:pPr>
        <w:ind w:left="574" w:hanging="432"/>
      </w:pPr>
      <w:rPr>
        <w:rFonts w:hint="default"/>
        <w:i w:val="0"/>
      </w:rPr>
    </w:lvl>
    <w:lvl w:ilvl="2">
      <w:start w:val="14"/>
      <w:numFmt w:val="decimal"/>
      <w:lvlText w:val="%1.%2.%3."/>
      <w:lvlJc w:val="left"/>
      <w:pPr>
        <w:ind w:left="1922" w:hanging="504"/>
      </w:pPr>
      <w:rPr>
        <w:rFonts w:hint="default"/>
      </w:rPr>
    </w:lvl>
    <w:lvl w:ilvl="3">
      <w:start w:val="1"/>
      <w:numFmt w:val="decimal"/>
      <w:lvlText w:val="%1.%2..%44.1"/>
      <w:lvlJc w:val="left"/>
      <w:pPr>
        <w:ind w:left="1728" w:hanging="648"/>
      </w:pPr>
      <w:rPr>
        <w:rFonts w:hint="default"/>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3C0C493D"/>
    <w:multiLevelType w:val="multilevel"/>
    <w:tmpl w:val="2A1AA230"/>
    <w:lvl w:ilvl="0">
      <w:start w:val="1"/>
      <w:numFmt w:val="decimal"/>
      <w:lvlText w:val="%1."/>
      <w:lvlJc w:val="left"/>
      <w:pPr>
        <w:ind w:left="360" w:hanging="360"/>
      </w:pPr>
      <w:rPr>
        <w:rFonts w:hint="default"/>
        <w:b/>
        <w:color w:val="auto"/>
      </w:rPr>
    </w:lvl>
    <w:lvl w:ilvl="1">
      <w:start w:val="1"/>
      <w:numFmt w:val="decimal"/>
      <w:lvlText w:val="%1.%2."/>
      <w:lvlJc w:val="left"/>
      <w:pPr>
        <w:ind w:left="716" w:hanging="432"/>
      </w:pPr>
      <w:rPr>
        <w:rFonts w:hint="default"/>
        <w:b w:val="0"/>
        <w:i w:val="0"/>
        <w:strike w:val="0"/>
        <w:dstrike w:val="0"/>
        <w:color w:val="auto"/>
        <w:u w:val="none"/>
        <w:effect w:val="none"/>
      </w:rPr>
    </w:lvl>
    <w:lvl w:ilvl="2">
      <w:start w:val="1"/>
      <w:numFmt w:val="decimal"/>
      <w:lvlText w:val="%1.%2.%3."/>
      <w:lvlJc w:val="left"/>
      <w:pPr>
        <w:ind w:left="930" w:hanging="504"/>
      </w:pPr>
      <w:rPr>
        <w:rFonts w:hint="default"/>
        <w:b w:val="0"/>
        <w:i w:val="0"/>
        <w:color w:val="FF0000"/>
      </w:rPr>
    </w:lvl>
    <w:lvl w:ilvl="3">
      <w:start w:val="1"/>
      <w:numFmt w:val="decimal"/>
      <w:lvlText w:val="%1.%2.%3.%4."/>
      <w:lvlJc w:val="left"/>
      <w:pPr>
        <w:ind w:left="2491" w:hanging="648"/>
      </w:pPr>
      <w:rPr>
        <w:rFonts w:hint="default"/>
      </w:rPr>
    </w:lvl>
    <w:lvl w:ilvl="4">
      <w:start w:val="1"/>
      <w:numFmt w:val="lowerLetter"/>
      <w:lvlText w:val="%5)"/>
      <w:lvlJc w:val="left"/>
      <w:pPr>
        <w:ind w:left="1800" w:hanging="360"/>
      </w:p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3F461E30"/>
    <w:multiLevelType w:val="multilevel"/>
    <w:tmpl w:val="7DCC6EA0"/>
    <w:lvl w:ilvl="0">
      <w:start w:val="8"/>
      <w:numFmt w:val="decimal"/>
      <w:lvlText w:val="%1."/>
      <w:lvlJc w:val="left"/>
      <w:pPr>
        <w:ind w:left="360" w:hanging="360"/>
      </w:pPr>
      <w:rPr>
        <w:rFonts w:hint="default"/>
        <w:b/>
        <w:color w:val="auto"/>
      </w:rPr>
    </w:lvl>
    <w:lvl w:ilvl="1">
      <w:start w:val="13"/>
      <w:numFmt w:val="decimal"/>
      <w:lvlText w:val="%1.%2."/>
      <w:lvlJc w:val="left"/>
      <w:pPr>
        <w:ind w:left="716" w:hanging="432"/>
      </w:pPr>
      <w:rPr>
        <w:rFonts w:hint="default"/>
        <w:b w:val="0"/>
        <w:i w:val="0"/>
        <w:strike w:val="0"/>
        <w:color w:val="auto"/>
      </w:rPr>
    </w:lvl>
    <w:lvl w:ilvl="2">
      <w:start w:val="1"/>
      <w:numFmt w:val="decimal"/>
      <w:lvlText w:val="%1.%2.%3."/>
      <w:lvlJc w:val="left"/>
      <w:pPr>
        <w:ind w:left="930" w:hanging="504"/>
      </w:pPr>
      <w:rPr>
        <w:rFonts w:hint="default"/>
        <w:b w:val="0"/>
        <w:i w:val="0"/>
        <w:strike w:val="0"/>
        <w:color w:val="auto"/>
      </w:rPr>
    </w:lvl>
    <w:lvl w:ilvl="3">
      <w:start w:val="1"/>
      <w:numFmt w:val="decimal"/>
      <w:lvlText w:val="%1.%2.%3.%4."/>
      <w:lvlJc w:val="left"/>
      <w:pPr>
        <w:ind w:left="1701" w:firstLine="142"/>
      </w:pPr>
      <w:rPr>
        <w:rFonts w:hint="default"/>
        <w:b w:val="0"/>
        <w:bCs w:val="0"/>
        <w:strike w:val="0"/>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4426205A"/>
    <w:multiLevelType w:val="multilevel"/>
    <w:tmpl w:val="DAC69AF0"/>
    <w:lvl w:ilvl="0">
      <w:start w:val="1"/>
      <w:numFmt w:val="decimal"/>
      <w:lvlText w:val="%1."/>
      <w:lvlJc w:val="left"/>
      <w:pPr>
        <w:ind w:left="360" w:hanging="360"/>
      </w:pPr>
      <w:rPr>
        <w:rFonts w:hint="default"/>
      </w:rPr>
    </w:lvl>
    <w:lvl w:ilvl="1">
      <w:start w:val="1"/>
      <w:numFmt w:val="decimal"/>
      <w:pStyle w:val="Nvel2-Red"/>
      <w:lvlText w:val="%1.%2."/>
      <w:lvlJc w:val="left"/>
      <w:pPr>
        <w:ind w:left="432" w:hanging="432"/>
      </w:pPr>
      <w:rPr>
        <w:rFonts w:ascii="Arial" w:hAnsi="Arial" w:hint="default"/>
        <w:b w:val="0"/>
        <w:bCs w:val="0"/>
        <w:i w:val="0"/>
        <w:iCs w:val="0"/>
        <w:color w:val="auto"/>
        <w:sz w:val="18"/>
        <w:szCs w:val="18"/>
      </w:rPr>
    </w:lvl>
    <w:lvl w:ilvl="2">
      <w:start w:val="1"/>
      <w:numFmt w:val="decimal"/>
      <w:pStyle w:val="Ttulo3"/>
      <w:lvlText w:val="%1.%2.%3."/>
      <w:lvlJc w:val="left"/>
      <w:pPr>
        <w:ind w:left="1922" w:hanging="504"/>
      </w:pPr>
      <w:rPr>
        <w:rFonts w:hint="default"/>
      </w:rPr>
    </w:lvl>
    <w:lvl w:ilvl="3">
      <w:start w:val="1"/>
      <w:numFmt w:val="decimal"/>
      <w:pStyle w:val="Ttulo4"/>
      <w:lvlText w:val="%1.%2.%3.%4."/>
      <w:lvlJc w:val="left"/>
      <w:pPr>
        <w:ind w:left="284" w:hanging="284"/>
      </w:pPr>
      <w:rPr>
        <w:rFonts w:hint="default"/>
        <w:b w:val="0"/>
        <w:i w:val="0"/>
      </w:rPr>
    </w:lvl>
    <w:lvl w:ilvl="4">
      <w:start w:val="1"/>
      <w:numFmt w:val="decimal"/>
      <w:pStyle w:val="Ttulo5"/>
      <w:lvlText w:val="%1.%2.%3.%4.%5."/>
      <w:lvlJc w:val="left"/>
      <w:pPr>
        <w:ind w:left="2232" w:hanging="792"/>
      </w:pPr>
      <w:rPr>
        <w:rFonts w:hint="default"/>
        <w:b w:val="0"/>
      </w:rPr>
    </w:lvl>
    <w:lvl w:ilvl="5">
      <w:start w:val="1"/>
      <w:numFmt w:val="decimal"/>
      <w:pStyle w:val="Ttulo6"/>
      <w:lvlText w:val="%1.%2.%3.%4.%5.%6."/>
      <w:lvlJc w:val="left"/>
      <w:pPr>
        <w:ind w:left="2736" w:hanging="936"/>
      </w:pPr>
      <w:rPr>
        <w:rFonts w:hint="default"/>
      </w:rPr>
    </w:lvl>
    <w:lvl w:ilvl="6">
      <w:start w:val="1"/>
      <w:numFmt w:val="decimal"/>
      <w:pStyle w:val="Ttulo7"/>
      <w:lvlText w:val="%1.%2.%3.%4.%5.%6.%7."/>
      <w:lvlJc w:val="left"/>
      <w:pPr>
        <w:ind w:left="3240" w:hanging="1080"/>
      </w:pPr>
      <w:rPr>
        <w:rFonts w:hint="default"/>
      </w:rPr>
    </w:lvl>
    <w:lvl w:ilvl="7">
      <w:start w:val="1"/>
      <w:numFmt w:val="decimal"/>
      <w:pStyle w:val="Ttulo8"/>
      <w:lvlText w:val="%1.%2.%3.%4.%5.%6.%7.%8."/>
      <w:lvlJc w:val="left"/>
      <w:pPr>
        <w:ind w:left="3744" w:hanging="1224"/>
      </w:pPr>
      <w:rPr>
        <w:rFonts w:hint="default"/>
      </w:rPr>
    </w:lvl>
    <w:lvl w:ilvl="8">
      <w:start w:val="1"/>
      <w:numFmt w:val="decimal"/>
      <w:pStyle w:val="Ttulo9"/>
      <w:lvlText w:val="%1.%2.%3.%4.%5.%6.%7.%8.%9."/>
      <w:lvlJc w:val="left"/>
      <w:pPr>
        <w:ind w:left="4320" w:hanging="1440"/>
      </w:pPr>
      <w:rPr>
        <w:rFonts w:hint="default"/>
      </w:rPr>
    </w:lvl>
  </w:abstractNum>
  <w:abstractNum w:abstractNumId="34" w15:restartNumberingAfterBreak="0">
    <w:nsid w:val="47D31C3E"/>
    <w:multiLevelType w:val="hybridMultilevel"/>
    <w:tmpl w:val="708C42B0"/>
    <w:lvl w:ilvl="0" w:tplc="04160017">
      <w:start w:val="1"/>
      <w:numFmt w:val="lowerLetter"/>
      <w:lvlText w:val="%1)"/>
      <w:lvlJc w:val="left"/>
      <w:pPr>
        <w:ind w:left="1145" w:hanging="360"/>
      </w:pPr>
    </w:lvl>
    <w:lvl w:ilvl="1" w:tplc="04160019" w:tentative="1">
      <w:start w:val="1"/>
      <w:numFmt w:val="lowerLetter"/>
      <w:lvlText w:val="%2."/>
      <w:lvlJc w:val="left"/>
      <w:pPr>
        <w:ind w:left="1865" w:hanging="360"/>
      </w:pPr>
    </w:lvl>
    <w:lvl w:ilvl="2" w:tplc="0416001B" w:tentative="1">
      <w:start w:val="1"/>
      <w:numFmt w:val="lowerRoman"/>
      <w:lvlText w:val="%3."/>
      <w:lvlJc w:val="right"/>
      <w:pPr>
        <w:ind w:left="2585" w:hanging="180"/>
      </w:pPr>
    </w:lvl>
    <w:lvl w:ilvl="3" w:tplc="0416000F" w:tentative="1">
      <w:start w:val="1"/>
      <w:numFmt w:val="decimal"/>
      <w:lvlText w:val="%4."/>
      <w:lvlJc w:val="left"/>
      <w:pPr>
        <w:ind w:left="3305" w:hanging="360"/>
      </w:pPr>
    </w:lvl>
    <w:lvl w:ilvl="4" w:tplc="04160019" w:tentative="1">
      <w:start w:val="1"/>
      <w:numFmt w:val="lowerLetter"/>
      <w:lvlText w:val="%5."/>
      <w:lvlJc w:val="left"/>
      <w:pPr>
        <w:ind w:left="4025" w:hanging="360"/>
      </w:pPr>
    </w:lvl>
    <w:lvl w:ilvl="5" w:tplc="0416001B" w:tentative="1">
      <w:start w:val="1"/>
      <w:numFmt w:val="lowerRoman"/>
      <w:lvlText w:val="%6."/>
      <w:lvlJc w:val="right"/>
      <w:pPr>
        <w:ind w:left="4745" w:hanging="180"/>
      </w:pPr>
    </w:lvl>
    <w:lvl w:ilvl="6" w:tplc="0416000F" w:tentative="1">
      <w:start w:val="1"/>
      <w:numFmt w:val="decimal"/>
      <w:lvlText w:val="%7."/>
      <w:lvlJc w:val="left"/>
      <w:pPr>
        <w:ind w:left="5465" w:hanging="360"/>
      </w:pPr>
    </w:lvl>
    <w:lvl w:ilvl="7" w:tplc="04160019" w:tentative="1">
      <w:start w:val="1"/>
      <w:numFmt w:val="lowerLetter"/>
      <w:lvlText w:val="%8."/>
      <w:lvlJc w:val="left"/>
      <w:pPr>
        <w:ind w:left="6185" w:hanging="360"/>
      </w:pPr>
    </w:lvl>
    <w:lvl w:ilvl="8" w:tplc="0416001B" w:tentative="1">
      <w:start w:val="1"/>
      <w:numFmt w:val="lowerRoman"/>
      <w:lvlText w:val="%9."/>
      <w:lvlJc w:val="right"/>
      <w:pPr>
        <w:ind w:left="6905" w:hanging="180"/>
      </w:pPr>
    </w:lvl>
  </w:abstractNum>
  <w:abstractNum w:abstractNumId="35" w15:restartNumberingAfterBreak="0">
    <w:nsid w:val="4E067DAD"/>
    <w:multiLevelType w:val="multilevel"/>
    <w:tmpl w:val="4378DDFE"/>
    <w:lvl w:ilvl="0">
      <w:start w:val="8"/>
      <w:numFmt w:val="decimal"/>
      <w:lvlText w:val="%1."/>
      <w:lvlJc w:val="left"/>
      <w:pPr>
        <w:ind w:left="360" w:hanging="360"/>
      </w:pPr>
      <w:rPr>
        <w:rFonts w:hint="default"/>
        <w:b/>
        <w:color w:val="auto"/>
      </w:rPr>
    </w:lvl>
    <w:lvl w:ilvl="1">
      <w:start w:val="13"/>
      <w:numFmt w:val="decimal"/>
      <w:lvlText w:val="%1.%2."/>
      <w:lvlJc w:val="left"/>
      <w:pPr>
        <w:ind w:left="716" w:hanging="432"/>
      </w:pPr>
      <w:rPr>
        <w:rFonts w:hint="default"/>
        <w:b w:val="0"/>
        <w:i w:val="0"/>
        <w:strike w:val="0"/>
        <w:color w:val="auto"/>
      </w:rPr>
    </w:lvl>
    <w:lvl w:ilvl="2">
      <w:start w:val="1"/>
      <w:numFmt w:val="decimal"/>
      <w:lvlText w:val="%1.%2.%3."/>
      <w:lvlJc w:val="left"/>
      <w:pPr>
        <w:ind w:left="930" w:hanging="504"/>
      </w:pPr>
      <w:rPr>
        <w:rFonts w:hint="default"/>
        <w:b w:val="0"/>
        <w:i w:val="0"/>
        <w:strike w:val="0"/>
        <w:color w:val="auto"/>
      </w:rPr>
    </w:lvl>
    <w:lvl w:ilvl="3">
      <w:start w:val="1"/>
      <w:numFmt w:val="decimal"/>
      <w:lvlText w:val="%1.%2.%3.%4."/>
      <w:lvlJc w:val="left"/>
      <w:pPr>
        <w:ind w:left="1701" w:firstLine="142"/>
      </w:pPr>
      <w:rPr>
        <w:rFonts w:hint="default"/>
        <w:b w:val="0"/>
        <w:bCs w:val="0"/>
        <w:strike w:val="0"/>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58C70088"/>
    <w:multiLevelType w:val="multilevel"/>
    <w:tmpl w:val="2334FDA2"/>
    <w:lvl w:ilvl="0">
      <w:start w:val="1"/>
      <w:numFmt w:val="decimal"/>
      <w:pStyle w:val="Nivel1"/>
      <w:lvlText w:val="%1."/>
      <w:lvlJc w:val="left"/>
      <w:pPr>
        <w:ind w:left="502" w:hanging="360"/>
      </w:pPr>
      <w:rPr>
        <w:b/>
        <w:i w:val="0"/>
        <w:strike w:val="0"/>
        <w:dstrike w:val="0"/>
        <w:u w:val="none"/>
        <w:effect w:val="none"/>
      </w:rPr>
    </w:lvl>
    <w:lvl w:ilvl="1">
      <w:start w:val="1"/>
      <w:numFmt w:val="decimal"/>
      <w:pStyle w:val="Nivel2"/>
      <w:lvlText w:val="%1.%2."/>
      <w:lvlJc w:val="left"/>
      <w:pPr>
        <w:ind w:left="858" w:hanging="432"/>
      </w:pPr>
      <w:rPr>
        <w:b w:val="0"/>
        <w:strike w:val="0"/>
        <w:dstrike w:val="0"/>
        <w:u w:val="none"/>
        <w:effect w:val="none"/>
      </w:rPr>
    </w:lvl>
    <w:lvl w:ilvl="2">
      <w:start w:val="1"/>
      <w:numFmt w:val="decimal"/>
      <w:pStyle w:val="Nivel3"/>
      <w:lvlText w:val="%1.%2.%3."/>
      <w:lvlJc w:val="left"/>
      <w:pPr>
        <w:ind w:left="1224" w:hanging="504"/>
      </w:pPr>
      <w:rPr>
        <w:i w:val="0"/>
        <w:strike w:val="0"/>
        <w:dstrike w:val="0"/>
        <w:u w:val="none"/>
        <w:effect w:val="none"/>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5AA704D6"/>
    <w:multiLevelType w:val="multilevel"/>
    <w:tmpl w:val="6AB2A9A6"/>
    <w:lvl w:ilvl="0">
      <w:start w:val="1"/>
      <w:numFmt w:val="bullet"/>
      <w:pStyle w:val="Commarcadores5"/>
      <w:lvlText w:val=""/>
      <w:lvlJc w:val="left"/>
      <w:pPr>
        <w:tabs>
          <w:tab w:val="num" w:pos="1492"/>
        </w:tabs>
        <w:ind w:left="1492"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15:restartNumberingAfterBreak="0">
    <w:nsid w:val="5C433AEF"/>
    <w:multiLevelType w:val="multilevel"/>
    <w:tmpl w:val="0C58DFBA"/>
    <w:lvl w:ilvl="0">
      <w:start w:val="8"/>
      <w:numFmt w:val="decimal"/>
      <w:lvlText w:val="%1."/>
      <w:lvlJc w:val="left"/>
      <w:pPr>
        <w:ind w:left="360" w:hanging="360"/>
      </w:pPr>
      <w:rPr>
        <w:rFonts w:hint="default"/>
        <w:b/>
        <w:color w:val="auto"/>
      </w:rPr>
    </w:lvl>
    <w:lvl w:ilvl="1">
      <w:start w:val="13"/>
      <w:numFmt w:val="decimal"/>
      <w:lvlText w:val="%1.%2."/>
      <w:lvlJc w:val="left"/>
      <w:pPr>
        <w:ind w:left="716" w:hanging="432"/>
      </w:pPr>
      <w:rPr>
        <w:rFonts w:hint="default"/>
        <w:b w:val="0"/>
        <w:i w:val="0"/>
        <w:strike w:val="0"/>
        <w:color w:val="auto"/>
      </w:rPr>
    </w:lvl>
    <w:lvl w:ilvl="2">
      <w:start w:val="1"/>
      <w:numFmt w:val="decimal"/>
      <w:lvlText w:val="%1.%2.%3."/>
      <w:lvlJc w:val="left"/>
      <w:pPr>
        <w:ind w:left="930" w:hanging="504"/>
      </w:pPr>
      <w:rPr>
        <w:rFonts w:hint="default"/>
        <w:b w:val="0"/>
        <w:i w:val="0"/>
        <w:strike w:val="0"/>
        <w:color w:val="auto"/>
      </w:rPr>
    </w:lvl>
    <w:lvl w:ilvl="3">
      <w:start w:val="1"/>
      <w:numFmt w:val="decimal"/>
      <w:lvlText w:val="%1.%2.%3.%4."/>
      <w:lvlJc w:val="left"/>
      <w:pPr>
        <w:ind w:left="1701" w:firstLine="142"/>
      </w:pPr>
      <w:rPr>
        <w:rFonts w:hint="default"/>
        <w:b w:val="0"/>
        <w:bCs w:val="0"/>
        <w:strike w:val="0"/>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5C8F1209"/>
    <w:multiLevelType w:val="multilevel"/>
    <w:tmpl w:val="94D07DA8"/>
    <w:lvl w:ilvl="0">
      <w:start w:val="1"/>
      <w:numFmt w:val="decimal"/>
      <w:lvlText w:val="%1."/>
      <w:lvlJc w:val="left"/>
      <w:pPr>
        <w:ind w:left="360" w:hanging="360"/>
      </w:pPr>
      <w:rPr>
        <w:rFonts w:hint="default"/>
        <w:b/>
        <w:color w:val="auto"/>
      </w:rPr>
    </w:lvl>
    <w:lvl w:ilvl="1">
      <w:start w:val="1"/>
      <w:numFmt w:val="decimal"/>
      <w:lvlText w:val="%1.%2."/>
      <w:lvlJc w:val="left"/>
      <w:pPr>
        <w:ind w:left="716" w:hanging="432"/>
      </w:pPr>
      <w:rPr>
        <w:rFonts w:hint="default"/>
        <w:b w:val="0"/>
        <w:i w:val="0"/>
        <w:strike w:val="0"/>
        <w:color w:val="auto"/>
      </w:rPr>
    </w:lvl>
    <w:lvl w:ilvl="2">
      <w:start w:val="1"/>
      <w:numFmt w:val="decimal"/>
      <w:lvlText w:val="%1.%2.%3."/>
      <w:lvlJc w:val="left"/>
      <w:pPr>
        <w:ind w:left="930" w:hanging="504"/>
      </w:pPr>
      <w:rPr>
        <w:rFonts w:hint="default"/>
        <w:b w:val="0"/>
        <w:i w:val="0"/>
        <w:color w:val="auto"/>
      </w:rPr>
    </w:lvl>
    <w:lvl w:ilvl="3">
      <w:start w:val="1"/>
      <w:numFmt w:val="lowerLetter"/>
      <w:lvlText w:val="%4)"/>
      <w:lvlJc w:val="left"/>
      <w:pPr>
        <w:ind w:left="2203" w:hanging="360"/>
      </w:p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5F4C4004"/>
    <w:multiLevelType w:val="multilevel"/>
    <w:tmpl w:val="358A8184"/>
    <w:lvl w:ilvl="0">
      <w:start w:val="1"/>
      <w:numFmt w:val="decimal"/>
      <w:pStyle w:val="Nivel10"/>
      <w:lvlText w:val="%1."/>
      <w:lvlJc w:val="left"/>
      <w:pPr>
        <w:ind w:left="360" w:hanging="360"/>
      </w:pPr>
    </w:lvl>
    <w:lvl w:ilvl="1">
      <w:start w:val="1"/>
      <w:numFmt w:val="decimal"/>
      <w:lvlText w:val="%1.%2."/>
      <w:lvlJc w:val="left"/>
      <w:pPr>
        <w:ind w:left="1283" w:hanging="432"/>
      </w:pPr>
      <w:rPr>
        <w:i w:val="0"/>
      </w:rPr>
    </w:lvl>
    <w:lvl w:ilvl="2">
      <w:start w:val="1"/>
      <w:numFmt w:val="decimal"/>
      <w:lvlText w:val="%1.%2.%3."/>
      <w:lvlJc w:val="left"/>
      <w:pPr>
        <w:ind w:left="1922" w:hanging="504"/>
      </w:pPr>
    </w:lvl>
    <w:lvl w:ilvl="3">
      <w:start w:val="1"/>
      <w:numFmt w:val="decimal"/>
      <w:lvlText w:val="%1.%2.%3.%4."/>
      <w:lvlJc w:val="left"/>
      <w:pPr>
        <w:ind w:left="1728" w:hanging="648"/>
      </w:pPr>
      <w:rPr>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1DD361E"/>
    <w:multiLevelType w:val="multilevel"/>
    <w:tmpl w:val="99829F54"/>
    <w:lvl w:ilvl="0">
      <w:start w:val="1"/>
      <w:numFmt w:val="decimal"/>
      <w:pStyle w:val="Nivel01"/>
      <w:suff w:val="space"/>
      <w:lvlText w:val="%1."/>
      <w:lvlJc w:val="left"/>
      <w:pPr>
        <w:ind w:left="0" w:firstLine="0"/>
      </w:pPr>
      <w:rPr>
        <w:b/>
        <w:i w:val="0"/>
      </w:rPr>
    </w:lvl>
    <w:lvl w:ilvl="1">
      <w:start w:val="1"/>
      <w:numFmt w:val="decimal"/>
      <w:suff w:val="space"/>
      <w:lvlText w:val="%1.%2."/>
      <w:lvlJc w:val="left"/>
      <w:pPr>
        <w:ind w:left="284" w:firstLine="0"/>
      </w:pPr>
      <w:rPr>
        <w:b w:val="0"/>
        <w:i w:val="0"/>
        <w:color w:val="auto"/>
      </w:rPr>
    </w:lvl>
    <w:lvl w:ilvl="2">
      <w:start w:val="1"/>
      <w:numFmt w:val="decimal"/>
      <w:suff w:val="space"/>
      <w:lvlText w:val="%1.%2.%3."/>
      <w:lvlJc w:val="left"/>
      <w:pPr>
        <w:ind w:left="567" w:firstLine="0"/>
      </w:pPr>
      <w:rPr>
        <w:b w:val="0"/>
        <w:i w:val="0"/>
      </w:rPr>
    </w:lvl>
    <w:lvl w:ilvl="3">
      <w:start w:val="1"/>
      <w:numFmt w:val="decimal"/>
      <w:suff w:val="space"/>
      <w:lvlText w:val="%1.%2.%3.%4."/>
      <w:lvlJc w:val="left"/>
      <w:pPr>
        <w:ind w:left="851" w:firstLine="0"/>
      </w:pPr>
      <w:rPr>
        <w:b/>
        <w:i w:val="0"/>
      </w:rPr>
    </w:lvl>
    <w:lvl w:ilvl="4">
      <w:start w:val="1"/>
      <w:numFmt w:val="decimal"/>
      <w:suff w:val="space"/>
      <w:lvlText w:val="%1.%2.%3.%4.%5."/>
      <w:lvlJc w:val="left"/>
      <w:pPr>
        <w:ind w:left="1134" w:firstLine="0"/>
      </w:pPr>
      <w:rPr>
        <w:b/>
        <w:i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2" w15:restartNumberingAfterBreak="0">
    <w:nsid w:val="6B2666EE"/>
    <w:multiLevelType w:val="multilevel"/>
    <w:tmpl w:val="9F3EBF4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rPr>
        <w:i w: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79200F6E"/>
    <w:multiLevelType w:val="hybridMultilevel"/>
    <w:tmpl w:val="42343D26"/>
    <w:lvl w:ilvl="0" w:tplc="04160017">
      <w:start w:val="1"/>
      <w:numFmt w:val="lowerLetter"/>
      <w:lvlText w:val="%1)"/>
      <w:lvlJc w:val="left"/>
      <w:pPr>
        <w:ind w:left="1436" w:hanging="360"/>
      </w:pPr>
    </w:lvl>
    <w:lvl w:ilvl="1" w:tplc="04160019" w:tentative="1">
      <w:start w:val="1"/>
      <w:numFmt w:val="lowerLetter"/>
      <w:lvlText w:val="%2."/>
      <w:lvlJc w:val="left"/>
      <w:pPr>
        <w:ind w:left="2156" w:hanging="360"/>
      </w:pPr>
    </w:lvl>
    <w:lvl w:ilvl="2" w:tplc="0416001B" w:tentative="1">
      <w:start w:val="1"/>
      <w:numFmt w:val="lowerRoman"/>
      <w:lvlText w:val="%3."/>
      <w:lvlJc w:val="right"/>
      <w:pPr>
        <w:ind w:left="2876" w:hanging="180"/>
      </w:pPr>
    </w:lvl>
    <w:lvl w:ilvl="3" w:tplc="0416000F" w:tentative="1">
      <w:start w:val="1"/>
      <w:numFmt w:val="decimal"/>
      <w:lvlText w:val="%4."/>
      <w:lvlJc w:val="left"/>
      <w:pPr>
        <w:ind w:left="3596" w:hanging="360"/>
      </w:pPr>
    </w:lvl>
    <w:lvl w:ilvl="4" w:tplc="04160019" w:tentative="1">
      <w:start w:val="1"/>
      <w:numFmt w:val="lowerLetter"/>
      <w:lvlText w:val="%5."/>
      <w:lvlJc w:val="left"/>
      <w:pPr>
        <w:ind w:left="4316" w:hanging="360"/>
      </w:pPr>
    </w:lvl>
    <w:lvl w:ilvl="5" w:tplc="0416001B" w:tentative="1">
      <w:start w:val="1"/>
      <w:numFmt w:val="lowerRoman"/>
      <w:lvlText w:val="%6."/>
      <w:lvlJc w:val="right"/>
      <w:pPr>
        <w:ind w:left="5036" w:hanging="180"/>
      </w:pPr>
    </w:lvl>
    <w:lvl w:ilvl="6" w:tplc="0416000F" w:tentative="1">
      <w:start w:val="1"/>
      <w:numFmt w:val="decimal"/>
      <w:lvlText w:val="%7."/>
      <w:lvlJc w:val="left"/>
      <w:pPr>
        <w:ind w:left="5756" w:hanging="360"/>
      </w:pPr>
    </w:lvl>
    <w:lvl w:ilvl="7" w:tplc="04160019" w:tentative="1">
      <w:start w:val="1"/>
      <w:numFmt w:val="lowerLetter"/>
      <w:lvlText w:val="%8."/>
      <w:lvlJc w:val="left"/>
      <w:pPr>
        <w:ind w:left="6476" w:hanging="360"/>
      </w:pPr>
    </w:lvl>
    <w:lvl w:ilvl="8" w:tplc="0416001B" w:tentative="1">
      <w:start w:val="1"/>
      <w:numFmt w:val="lowerRoman"/>
      <w:lvlText w:val="%9."/>
      <w:lvlJc w:val="right"/>
      <w:pPr>
        <w:ind w:left="7196" w:hanging="180"/>
      </w:pPr>
    </w:lvl>
  </w:abstractNum>
  <w:num w:numId="1" w16cid:durableId="784663666">
    <w:abstractNumId w:val="33"/>
  </w:num>
  <w:num w:numId="2" w16cid:durableId="1801726020">
    <w:abstractNumId w:val="37"/>
  </w:num>
  <w:num w:numId="3" w16cid:durableId="773745530">
    <w:abstractNumId w:val="40"/>
  </w:num>
  <w:num w:numId="4" w16cid:durableId="930897196">
    <w:abstractNumId w:val="30"/>
  </w:num>
  <w:num w:numId="5" w16cid:durableId="485779042">
    <w:abstractNumId w:val="25"/>
  </w:num>
  <w:num w:numId="6" w16cid:durableId="31522974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8825086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91719429">
    <w:abstractNumId w:val="24"/>
  </w:num>
  <w:num w:numId="9" w16cid:durableId="2027099851">
    <w:abstractNumId w:val="31"/>
  </w:num>
  <w:num w:numId="10" w16cid:durableId="339546854">
    <w:abstractNumId w:val="29"/>
  </w:num>
  <w:num w:numId="11" w16cid:durableId="52089705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993603153">
    <w:abstractNumId w:val="24"/>
    <w:lvlOverride w:ilvl="0">
      <w:startOverride w:val="4"/>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58521574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62355205">
    <w:abstractNumId w:val="28"/>
  </w:num>
  <w:num w:numId="15" w16cid:durableId="1151481285">
    <w:abstractNumId w:val="2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36953019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450441523">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228491722">
    <w:abstractNumId w:val="2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311062205">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702288780">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573272317">
    <w:abstractNumId w:val="2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28790224">
    <w:abstractNumId w:val="2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382628928">
    <w:abstractNumId w:val="2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47650493">
    <w:abstractNumId w:val="2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074428569">
    <w:abstractNumId w:val="23"/>
  </w:num>
  <w:num w:numId="26" w16cid:durableId="310528940">
    <w:abstractNumId w:val="39"/>
  </w:num>
  <w:num w:numId="27" w16cid:durableId="344985439">
    <w:abstractNumId w:val="41"/>
  </w:num>
  <w:num w:numId="28" w16cid:durableId="637615868">
    <w:abstractNumId w:val="40"/>
  </w:num>
  <w:num w:numId="29" w16cid:durableId="1741949138">
    <w:abstractNumId w:val="40"/>
  </w:num>
  <w:num w:numId="30" w16cid:durableId="686908043">
    <w:abstractNumId w:val="40"/>
  </w:num>
  <w:num w:numId="31" w16cid:durableId="1135105058">
    <w:abstractNumId w:val="40"/>
  </w:num>
  <w:num w:numId="32" w16cid:durableId="1765686272">
    <w:abstractNumId w:val="40"/>
  </w:num>
  <w:num w:numId="33" w16cid:durableId="1960145550">
    <w:abstractNumId w:val="40"/>
  </w:num>
  <w:num w:numId="34" w16cid:durableId="481197771">
    <w:abstractNumId w:val="34"/>
  </w:num>
  <w:num w:numId="35" w16cid:durableId="155387780">
    <w:abstractNumId w:val="35"/>
  </w:num>
  <w:num w:numId="36" w16cid:durableId="1923563712">
    <w:abstractNumId w:val="22"/>
  </w:num>
  <w:num w:numId="37" w16cid:durableId="1140726765">
    <w:abstractNumId w:val="38"/>
  </w:num>
  <w:num w:numId="38" w16cid:durableId="1989043340">
    <w:abstractNumId w:val="32"/>
  </w:num>
  <w:num w:numId="39" w16cid:durableId="694582077">
    <w:abstractNumId w:val="21"/>
  </w:num>
  <w:num w:numId="40" w16cid:durableId="509418714">
    <w:abstractNumId w:val="20"/>
  </w:num>
  <w:num w:numId="41" w16cid:durableId="115804721">
    <w:abstractNumId w:val="27"/>
  </w:num>
  <w:num w:numId="42" w16cid:durableId="994918314">
    <w:abstractNumId w:val="26"/>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786371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567152330">
    <w:abstractNumId w:val="43"/>
  </w:num>
  <w:numIdMacAtCleanup w:val="2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MAT/AD">
    <w15:presenceInfo w15:providerId="None" w15:userId="CMAT/AD"/>
  </w15:person>
  <w15:person w15:author="Autor">
    <w15:presenceInfo w15:providerId="None" w15:userId="Au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787"/>
    <w:rsid w:val="00002D2A"/>
    <w:rsid w:val="00003966"/>
    <w:rsid w:val="0001159C"/>
    <w:rsid w:val="00015B9E"/>
    <w:rsid w:val="00021237"/>
    <w:rsid w:val="00025406"/>
    <w:rsid w:val="00040D39"/>
    <w:rsid w:val="000425AB"/>
    <w:rsid w:val="00043A86"/>
    <w:rsid w:val="00054A82"/>
    <w:rsid w:val="00064935"/>
    <w:rsid w:val="00073A80"/>
    <w:rsid w:val="000A5C63"/>
    <w:rsid w:val="000A68A4"/>
    <w:rsid w:val="000B5CD5"/>
    <w:rsid w:val="000C152C"/>
    <w:rsid w:val="000C666F"/>
    <w:rsid w:val="000D08BB"/>
    <w:rsid w:val="000D13E3"/>
    <w:rsid w:val="000D1838"/>
    <w:rsid w:val="000D62E0"/>
    <w:rsid w:val="000E0BB9"/>
    <w:rsid w:val="000E5114"/>
    <w:rsid w:val="000F0145"/>
    <w:rsid w:val="0010119F"/>
    <w:rsid w:val="00112066"/>
    <w:rsid w:val="001221A4"/>
    <w:rsid w:val="00122A72"/>
    <w:rsid w:val="00131CC6"/>
    <w:rsid w:val="0014109B"/>
    <w:rsid w:val="001467CA"/>
    <w:rsid w:val="001571D0"/>
    <w:rsid w:val="00163819"/>
    <w:rsid w:val="00175860"/>
    <w:rsid w:val="00180BEF"/>
    <w:rsid w:val="00180E8C"/>
    <w:rsid w:val="0018615A"/>
    <w:rsid w:val="001877DC"/>
    <w:rsid w:val="0019044B"/>
    <w:rsid w:val="00191B50"/>
    <w:rsid w:val="00194CFD"/>
    <w:rsid w:val="00195787"/>
    <w:rsid w:val="00195F27"/>
    <w:rsid w:val="00197B29"/>
    <w:rsid w:val="001A37C3"/>
    <w:rsid w:val="001A6554"/>
    <w:rsid w:val="001B1BDE"/>
    <w:rsid w:val="001B3F02"/>
    <w:rsid w:val="001C01C5"/>
    <w:rsid w:val="001C5C08"/>
    <w:rsid w:val="001C723F"/>
    <w:rsid w:val="001D1890"/>
    <w:rsid w:val="001D1E83"/>
    <w:rsid w:val="001D3B3D"/>
    <w:rsid w:val="001E6E73"/>
    <w:rsid w:val="00210941"/>
    <w:rsid w:val="002154ED"/>
    <w:rsid w:val="0022187F"/>
    <w:rsid w:val="00225216"/>
    <w:rsid w:val="00230969"/>
    <w:rsid w:val="00230E72"/>
    <w:rsid w:val="00230F0F"/>
    <w:rsid w:val="002318EE"/>
    <w:rsid w:val="00237750"/>
    <w:rsid w:val="00237EB6"/>
    <w:rsid w:val="00242E92"/>
    <w:rsid w:val="0024388C"/>
    <w:rsid w:val="002444B6"/>
    <w:rsid w:val="002459FC"/>
    <w:rsid w:val="00252014"/>
    <w:rsid w:val="00252EE9"/>
    <w:rsid w:val="0025380C"/>
    <w:rsid w:val="00254A2E"/>
    <w:rsid w:val="00254F46"/>
    <w:rsid w:val="00265DA8"/>
    <w:rsid w:val="00266078"/>
    <w:rsid w:val="00275798"/>
    <w:rsid w:val="0027641D"/>
    <w:rsid w:val="00287FE7"/>
    <w:rsid w:val="00296CF0"/>
    <w:rsid w:val="002A29F6"/>
    <w:rsid w:val="002A48AB"/>
    <w:rsid w:val="002A625E"/>
    <w:rsid w:val="002A62F2"/>
    <w:rsid w:val="002B3A78"/>
    <w:rsid w:val="002B7D60"/>
    <w:rsid w:val="002C4154"/>
    <w:rsid w:val="002D16ED"/>
    <w:rsid w:val="002D35D6"/>
    <w:rsid w:val="002D7E78"/>
    <w:rsid w:val="002E549D"/>
    <w:rsid w:val="002E69E5"/>
    <w:rsid w:val="002E746A"/>
    <w:rsid w:val="002E7AB5"/>
    <w:rsid w:val="002F4D24"/>
    <w:rsid w:val="002F756A"/>
    <w:rsid w:val="00304D62"/>
    <w:rsid w:val="00304E88"/>
    <w:rsid w:val="003069EC"/>
    <w:rsid w:val="00312AC1"/>
    <w:rsid w:val="00312FEA"/>
    <w:rsid w:val="00313761"/>
    <w:rsid w:val="00313785"/>
    <w:rsid w:val="00315638"/>
    <w:rsid w:val="00317E71"/>
    <w:rsid w:val="00320C90"/>
    <w:rsid w:val="0032139D"/>
    <w:rsid w:val="0032341D"/>
    <w:rsid w:val="00331008"/>
    <w:rsid w:val="00332792"/>
    <w:rsid w:val="00335697"/>
    <w:rsid w:val="003369A6"/>
    <w:rsid w:val="00337554"/>
    <w:rsid w:val="003446B4"/>
    <w:rsid w:val="00345DC9"/>
    <w:rsid w:val="00356677"/>
    <w:rsid w:val="00356CF5"/>
    <w:rsid w:val="003570DA"/>
    <w:rsid w:val="00376297"/>
    <w:rsid w:val="003804AE"/>
    <w:rsid w:val="00384E5D"/>
    <w:rsid w:val="003A31A7"/>
    <w:rsid w:val="003A38EF"/>
    <w:rsid w:val="003A5295"/>
    <w:rsid w:val="003B11E3"/>
    <w:rsid w:val="003D0681"/>
    <w:rsid w:val="003D2CA2"/>
    <w:rsid w:val="003D4A95"/>
    <w:rsid w:val="003E4D83"/>
    <w:rsid w:val="003F1825"/>
    <w:rsid w:val="003F1F49"/>
    <w:rsid w:val="003F2973"/>
    <w:rsid w:val="003F4DBD"/>
    <w:rsid w:val="003F500E"/>
    <w:rsid w:val="00403A10"/>
    <w:rsid w:val="004063C2"/>
    <w:rsid w:val="00414A38"/>
    <w:rsid w:val="00416633"/>
    <w:rsid w:val="004174E3"/>
    <w:rsid w:val="00422FE7"/>
    <w:rsid w:val="004251A4"/>
    <w:rsid w:val="004271F9"/>
    <w:rsid w:val="0043170D"/>
    <w:rsid w:val="004325EB"/>
    <w:rsid w:val="00434F64"/>
    <w:rsid w:val="0044315D"/>
    <w:rsid w:val="0044702E"/>
    <w:rsid w:val="00447BEF"/>
    <w:rsid w:val="00450266"/>
    <w:rsid w:val="00455B5B"/>
    <w:rsid w:val="004621FE"/>
    <w:rsid w:val="004629C6"/>
    <w:rsid w:val="004679AB"/>
    <w:rsid w:val="00470A8D"/>
    <w:rsid w:val="004720B9"/>
    <w:rsid w:val="00477A20"/>
    <w:rsid w:val="00480B4F"/>
    <w:rsid w:val="004871F1"/>
    <w:rsid w:val="0048745B"/>
    <w:rsid w:val="004922A2"/>
    <w:rsid w:val="00492F98"/>
    <w:rsid w:val="00494F0A"/>
    <w:rsid w:val="00497182"/>
    <w:rsid w:val="00497259"/>
    <w:rsid w:val="004A00AC"/>
    <w:rsid w:val="004A1A69"/>
    <w:rsid w:val="004A40F3"/>
    <w:rsid w:val="004B5C84"/>
    <w:rsid w:val="004C1C27"/>
    <w:rsid w:val="004C2F8B"/>
    <w:rsid w:val="004D4865"/>
    <w:rsid w:val="004D7244"/>
    <w:rsid w:val="004E1CA4"/>
    <w:rsid w:val="004E2F9B"/>
    <w:rsid w:val="004E5940"/>
    <w:rsid w:val="004E712D"/>
    <w:rsid w:val="004F0AE3"/>
    <w:rsid w:val="005006DB"/>
    <w:rsid w:val="00505C7B"/>
    <w:rsid w:val="00513C95"/>
    <w:rsid w:val="005156AC"/>
    <w:rsid w:val="00525557"/>
    <w:rsid w:val="005262A8"/>
    <w:rsid w:val="005272D7"/>
    <w:rsid w:val="00530270"/>
    <w:rsid w:val="0056034C"/>
    <w:rsid w:val="00561155"/>
    <w:rsid w:val="005731A4"/>
    <w:rsid w:val="005807EC"/>
    <w:rsid w:val="00580AA8"/>
    <w:rsid w:val="005853CE"/>
    <w:rsid w:val="0059747F"/>
    <w:rsid w:val="005A0B33"/>
    <w:rsid w:val="005B345F"/>
    <w:rsid w:val="005B3CB4"/>
    <w:rsid w:val="005C41B6"/>
    <w:rsid w:val="005D7737"/>
    <w:rsid w:val="005F39EB"/>
    <w:rsid w:val="005F6D6E"/>
    <w:rsid w:val="00602349"/>
    <w:rsid w:val="006044FA"/>
    <w:rsid w:val="006052BD"/>
    <w:rsid w:val="0061397F"/>
    <w:rsid w:val="006146CF"/>
    <w:rsid w:val="006151BA"/>
    <w:rsid w:val="00617698"/>
    <w:rsid w:val="00630D1D"/>
    <w:rsid w:val="006314E9"/>
    <w:rsid w:val="00635772"/>
    <w:rsid w:val="00640955"/>
    <w:rsid w:val="00642767"/>
    <w:rsid w:val="00645265"/>
    <w:rsid w:val="006466E1"/>
    <w:rsid w:val="00647DA8"/>
    <w:rsid w:val="00651A5E"/>
    <w:rsid w:val="00652393"/>
    <w:rsid w:val="00656E9A"/>
    <w:rsid w:val="00661793"/>
    <w:rsid w:val="00667772"/>
    <w:rsid w:val="006723C3"/>
    <w:rsid w:val="00673C6D"/>
    <w:rsid w:val="006757D3"/>
    <w:rsid w:val="0069429E"/>
    <w:rsid w:val="00697869"/>
    <w:rsid w:val="006A50FF"/>
    <w:rsid w:val="006B2FD1"/>
    <w:rsid w:val="006B6AF9"/>
    <w:rsid w:val="006C27E6"/>
    <w:rsid w:val="006D0C4B"/>
    <w:rsid w:val="006D546C"/>
    <w:rsid w:val="006E2B79"/>
    <w:rsid w:val="006E4368"/>
    <w:rsid w:val="006E4496"/>
    <w:rsid w:val="006E7396"/>
    <w:rsid w:val="006F29AD"/>
    <w:rsid w:val="006F533A"/>
    <w:rsid w:val="0070435E"/>
    <w:rsid w:val="00712E04"/>
    <w:rsid w:val="00720609"/>
    <w:rsid w:val="00724840"/>
    <w:rsid w:val="00725290"/>
    <w:rsid w:val="0072557C"/>
    <w:rsid w:val="007312B8"/>
    <w:rsid w:val="0074359C"/>
    <w:rsid w:val="007464EA"/>
    <w:rsid w:val="00750831"/>
    <w:rsid w:val="007535D5"/>
    <w:rsid w:val="00754691"/>
    <w:rsid w:val="00767DD7"/>
    <w:rsid w:val="00772F28"/>
    <w:rsid w:val="00780562"/>
    <w:rsid w:val="00782642"/>
    <w:rsid w:val="007856B1"/>
    <w:rsid w:val="007861D9"/>
    <w:rsid w:val="00792C4F"/>
    <w:rsid w:val="00792EFD"/>
    <w:rsid w:val="00793F13"/>
    <w:rsid w:val="007A512D"/>
    <w:rsid w:val="007B251F"/>
    <w:rsid w:val="007B50C0"/>
    <w:rsid w:val="007C0405"/>
    <w:rsid w:val="007C14AF"/>
    <w:rsid w:val="007D07E2"/>
    <w:rsid w:val="007D1562"/>
    <w:rsid w:val="007D26D0"/>
    <w:rsid w:val="007D4F40"/>
    <w:rsid w:val="007D5648"/>
    <w:rsid w:val="007D74BD"/>
    <w:rsid w:val="007D77AE"/>
    <w:rsid w:val="007E4F4D"/>
    <w:rsid w:val="007E50AD"/>
    <w:rsid w:val="007E56F9"/>
    <w:rsid w:val="00800F2B"/>
    <w:rsid w:val="008065EE"/>
    <w:rsid w:val="008078B0"/>
    <w:rsid w:val="00814931"/>
    <w:rsid w:val="008154F5"/>
    <w:rsid w:val="0081569E"/>
    <w:rsid w:val="008227EC"/>
    <w:rsid w:val="00824928"/>
    <w:rsid w:val="008401A6"/>
    <w:rsid w:val="00853426"/>
    <w:rsid w:val="008540D8"/>
    <w:rsid w:val="008566DD"/>
    <w:rsid w:val="00884D3C"/>
    <w:rsid w:val="00892576"/>
    <w:rsid w:val="008C23FF"/>
    <w:rsid w:val="008C6744"/>
    <w:rsid w:val="008D114D"/>
    <w:rsid w:val="008E735C"/>
    <w:rsid w:val="008F1BD9"/>
    <w:rsid w:val="008F3BD8"/>
    <w:rsid w:val="008F47D8"/>
    <w:rsid w:val="0090037C"/>
    <w:rsid w:val="009008E4"/>
    <w:rsid w:val="00912689"/>
    <w:rsid w:val="00924E94"/>
    <w:rsid w:val="009350A3"/>
    <w:rsid w:val="009376D8"/>
    <w:rsid w:val="00937A6A"/>
    <w:rsid w:val="00946A34"/>
    <w:rsid w:val="009502A0"/>
    <w:rsid w:val="00951247"/>
    <w:rsid w:val="00966980"/>
    <w:rsid w:val="0097198A"/>
    <w:rsid w:val="00973203"/>
    <w:rsid w:val="009922ED"/>
    <w:rsid w:val="00994962"/>
    <w:rsid w:val="009A4E8F"/>
    <w:rsid w:val="009A60CB"/>
    <w:rsid w:val="009C1A02"/>
    <w:rsid w:val="009E113C"/>
    <w:rsid w:val="009F2EB2"/>
    <w:rsid w:val="00A01025"/>
    <w:rsid w:val="00A05241"/>
    <w:rsid w:val="00A206AE"/>
    <w:rsid w:val="00A21E8F"/>
    <w:rsid w:val="00A26FF0"/>
    <w:rsid w:val="00A30A28"/>
    <w:rsid w:val="00A33729"/>
    <w:rsid w:val="00A35550"/>
    <w:rsid w:val="00A35DCC"/>
    <w:rsid w:val="00A45504"/>
    <w:rsid w:val="00A70B20"/>
    <w:rsid w:val="00A738FA"/>
    <w:rsid w:val="00A76162"/>
    <w:rsid w:val="00A8178A"/>
    <w:rsid w:val="00A85110"/>
    <w:rsid w:val="00A87093"/>
    <w:rsid w:val="00A93235"/>
    <w:rsid w:val="00A93E08"/>
    <w:rsid w:val="00A942C3"/>
    <w:rsid w:val="00AB336E"/>
    <w:rsid w:val="00AC3B53"/>
    <w:rsid w:val="00AD321A"/>
    <w:rsid w:val="00AE0A71"/>
    <w:rsid w:val="00AF32BC"/>
    <w:rsid w:val="00AF3581"/>
    <w:rsid w:val="00AF781E"/>
    <w:rsid w:val="00AF7DA7"/>
    <w:rsid w:val="00B047D4"/>
    <w:rsid w:val="00B071D1"/>
    <w:rsid w:val="00B26661"/>
    <w:rsid w:val="00B305F9"/>
    <w:rsid w:val="00B359DF"/>
    <w:rsid w:val="00B525B8"/>
    <w:rsid w:val="00B54C7E"/>
    <w:rsid w:val="00B66F19"/>
    <w:rsid w:val="00B67441"/>
    <w:rsid w:val="00B72EE9"/>
    <w:rsid w:val="00B749F5"/>
    <w:rsid w:val="00B77AE3"/>
    <w:rsid w:val="00B82EC1"/>
    <w:rsid w:val="00B84A56"/>
    <w:rsid w:val="00B85C8F"/>
    <w:rsid w:val="00B9643D"/>
    <w:rsid w:val="00B97958"/>
    <w:rsid w:val="00BA42F0"/>
    <w:rsid w:val="00BA7B8E"/>
    <w:rsid w:val="00BB0870"/>
    <w:rsid w:val="00BB1363"/>
    <w:rsid w:val="00BB598F"/>
    <w:rsid w:val="00BC4F69"/>
    <w:rsid w:val="00BD5540"/>
    <w:rsid w:val="00BD68BB"/>
    <w:rsid w:val="00BE2F47"/>
    <w:rsid w:val="00BE53BB"/>
    <w:rsid w:val="00BE591B"/>
    <w:rsid w:val="00BF0117"/>
    <w:rsid w:val="00BF1D0A"/>
    <w:rsid w:val="00C01D97"/>
    <w:rsid w:val="00C0241D"/>
    <w:rsid w:val="00C0677B"/>
    <w:rsid w:val="00C107EE"/>
    <w:rsid w:val="00C11C38"/>
    <w:rsid w:val="00C154AA"/>
    <w:rsid w:val="00C1654F"/>
    <w:rsid w:val="00C177F8"/>
    <w:rsid w:val="00C2046E"/>
    <w:rsid w:val="00C30204"/>
    <w:rsid w:val="00C315AA"/>
    <w:rsid w:val="00C34EC2"/>
    <w:rsid w:val="00C433C3"/>
    <w:rsid w:val="00C44CC3"/>
    <w:rsid w:val="00C50DCE"/>
    <w:rsid w:val="00C5395D"/>
    <w:rsid w:val="00C7600F"/>
    <w:rsid w:val="00C804D0"/>
    <w:rsid w:val="00CA1462"/>
    <w:rsid w:val="00CA2F46"/>
    <w:rsid w:val="00CB5F48"/>
    <w:rsid w:val="00CB7554"/>
    <w:rsid w:val="00CD2701"/>
    <w:rsid w:val="00CE00C9"/>
    <w:rsid w:val="00CE1A91"/>
    <w:rsid w:val="00CE4C58"/>
    <w:rsid w:val="00CE7B83"/>
    <w:rsid w:val="00D03194"/>
    <w:rsid w:val="00D037D6"/>
    <w:rsid w:val="00D06339"/>
    <w:rsid w:val="00D11FB6"/>
    <w:rsid w:val="00D15CE1"/>
    <w:rsid w:val="00D166E7"/>
    <w:rsid w:val="00D16949"/>
    <w:rsid w:val="00D20659"/>
    <w:rsid w:val="00D24004"/>
    <w:rsid w:val="00D40051"/>
    <w:rsid w:val="00D4570A"/>
    <w:rsid w:val="00D52F83"/>
    <w:rsid w:val="00D72CFE"/>
    <w:rsid w:val="00D734D3"/>
    <w:rsid w:val="00D74693"/>
    <w:rsid w:val="00D7605E"/>
    <w:rsid w:val="00D83B02"/>
    <w:rsid w:val="00D901EE"/>
    <w:rsid w:val="00D902D6"/>
    <w:rsid w:val="00D945C1"/>
    <w:rsid w:val="00DA2500"/>
    <w:rsid w:val="00DB435A"/>
    <w:rsid w:val="00DB6F67"/>
    <w:rsid w:val="00DC2B67"/>
    <w:rsid w:val="00DC6924"/>
    <w:rsid w:val="00DE1747"/>
    <w:rsid w:val="00DE596B"/>
    <w:rsid w:val="00DF5E89"/>
    <w:rsid w:val="00E03B99"/>
    <w:rsid w:val="00E1163C"/>
    <w:rsid w:val="00E23909"/>
    <w:rsid w:val="00E26BEF"/>
    <w:rsid w:val="00E323D8"/>
    <w:rsid w:val="00E40F5E"/>
    <w:rsid w:val="00E44B0C"/>
    <w:rsid w:val="00E52524"/>
    <w:rsid w:val="00E578A6"/>
    <w:rsid w:val="00E96084"/>
    <w:rsid w:val="00E97363"/>
    <w:rsid w:val="00EA06C5"/>
    <w:rsid w:val="00EB6AF5"/>
    <w:rsid w:val="00EB7F69"/>
    <w:rsid w:val="00ED4EB4"/>
    <w:rsid w:val="00ED5DB7"/>
    <w:rsid w:val="00EE4C19"/>
    <w:rsid w:val="00EE7F02"/>
    <w:rsid w:val="00F11AB0"/>
    <w:rsid w:val="00F12161"/>
    <w:rsid w:val="00F12A88"/>
    <w:rsid w:val="00F147BA"/>
    <w:rsid w:val="00F233BA"/>
    <w:rsid w:val="00F26459"/>
    <w:rsid w:val="00F35B8E"/>
    <w:rsid w:val="00F36CBB"/>
    <w:rsid w:val="00F43482"/>
    <w:rsid w:val="00F4673F"/>
    <w:rsid w:val="00F559A1"/>
    <w:rsid w:val="00F577C9"/>
    <w:rsid w:val="00F6478A"/>
    <w:rsid w:val="00F672B1"/>
    <w:rsid w:val="00F672BD"/>
    <w:rsid w:val="00F713B3"/>
    <w:rsid w:val="00F74382"/>
    <w:rsid w:val="00F7797B"/>
    <w:rsid w:val="00F840C2"/>
    <w:rsid w:val="00F9267B"/>
    <w:rsid w:val="00FA11BA"/>
    <w:rsid w:val="00FA37D5"/>
    <w:rsid w:val="00FA6B1D"/>
    <w:rsid w:val="00FC116C"/>
    <w:rsid w:val="00FC1C20"/>
    <w:rsid w:val="00FC2D21"/>
    <w:rsid w:val="00FC4618"/>
    <w:rsid w:val="00FC7861"/>
    <w:rsid w:val="00FC7D21"/>
    <w:rsid w:val="00FD42CA"/>
    <w:rsid w:val="00FE7397"/>
    <w:rsid w:val="00FE7935"/>
    <w:rsid w:val="00FF6C7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CFA22F6"/>
  <w15:docId w15:val="{48AF09D5-0F16-4D9D-9070-5C21359F9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D390A"/>
    <w:pPr>
      <w:suppressAutoHyphens/>
    </w:pPr>
    <w:rPr>
      <w:rFonts w:ascii="Arial" w:hAnsi="Arial" w:cs="Tahoma"/>
      <w:szCs w:val="24"/>
    </w:rPr>
  </w:style>
  <w:style w:type="paragraph" w:styleId="Ttulo1">
    <w:name w:val="heading 1"/>
    <w:basedOn w:val="Normal"/>
    <w:next w:val="Normal"/>
    <w:link w:val="Ttulo1Char"/>
    <w:qFormat/>
    <w:rsid w:val="000D390A"/>
    <w:pPr>
      <w:keepNext/>
      <w:keepLines/>
      <w:spacing w:before="240"/>
      <w:outlineLvl w:val="0"/>
    </w:pPr>
    <w:rPr>
      <w:rFonts w:ascii="Cambria" w:eastAsia="MS Gothic" w:hAnsi="Cambria" w:cs="Times New Roman"/>
      <w:color w:val="365F91"/>
      <w:sz w:val="32"/>
      <w:szCs w:val="32"/>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 w:val="24"/>
      <w:szCs w:val="20"/>
    </w:rPr>
  </w:style>
  <w:style w:type="paragraph" w:styleId="Ttulo3">
    <w:name w:val="heading 3"/>
    <w:basedOn w:val="Normal"/>
    <w:next w:val="Normal"/>
    <w:link w:val="Ttulo3Char"/>
    <w:qFormat/>
    <w:rsid w:val="006314E9"/>
    <w:pPr>
      <w:keepNext/>
      <w:numPr>
        <w:ilvl w:val="2"/>
        <w:numId w:val="1"/>
      </w:numPr>
      <w:spacing w:before="240" w:after="60"/>
      <w:outlineLvl w:val="2"/>
    </w:pPr>
    <w:rPr>
      <w:rFonts w:ascii="Times New Roman" w:hAnsi="Times New Roman" w:cs="Times New Roman"/>
      <w:b/>
      <w:sz w:val="24"/>
      <w:szCs w:val="20"/>
      <w:lang w:eastAsia="zh-CN"/>
    </w:rPr>
  </w:style>
  <w:style w:type="paragraph" w:styleId="Ttulo4">
    <w:name w:val="heading 4"/>
    <w:basedOn w:val="Normal"/>
    <w:next w:val="Normal"/>
    <w:link w:val="Ttulo4Char"/>
    <w:qFormat/>
    <w:rsid w:val="006314E9"/>
    <w:pPr>
      <w:keepNext/>
      <w:numPr>
        <w:ilvl w:val="3"/>
        <w:numId w:val="1"/>
      </w:numPr>
      <w:spacing w:before="240" w:after="60"/>
      <w:outlineLvl w:val="3"/>
    </w:pPr>
    <w:rPr>
      <w:rFonts w:ascii="Times New Roman" w:hAnsi="Times New Roman" w:cs="Times New Roman"/>
      <w:b/>
      <w:i/>
      <w:sz w:val="24"/>
      <w:szCs w:val="20"/>
      <w:lang w:eastAsia="zh-CN"/>
    </w:rPr>
  </w:style>
  <w:style w:type="paragraph" w:styleId="Ttulo5">
    <w:name w:val="heading 5"/>
    <w:basedOn w:val="Normal"/>
    <w:next w:val="Normal"/>
    <w:link w:val="Ttulo5Char"/>
    <w:qFormat/>
    <w:rsid w:val="006314E9"/>
    <w:pPr>
      <w:numPr>
        <w:ilvl w:val="4"/>
        <w:numId w:val="1"/>
      </w:numPr>
      <w:spacing w:before="240" w:after="60"/>
      <w:outlineLvl w:val="4"/>
    </w:pPr>
    <w:rPr>
      <w:rFonts w:cs="Arial"/>
      <w:sz w:val="22"/>
      <w:szCs w:val="20"/>
      <w:lang w:eastAsia="zh-CN"/>
    </w:rPr>
  </w:style>
  <w:style w:type="paragraph" w:styleId="Ttulo6">
    <w:name w:val="heading 6"/>
    <w:basedOn w:val="Normal"/>
    <w:next w:val="Normal"/>
    <w:link w:val="Ttulo6Char"/>
    <w:qFormat/>
    <w:rsid w:val="006314E9"/>
    <w:pPr>
      <w:numPr>
        <w:ilvl w:val="5"/>
        <w:numId w:val="1"/>
      </w:numPr>
      <w:spacing w:before="240" w:after="60"/>
      <w:outlineLvl w:val="5"/>
    </w:pPr>
    <w:rPr>
      <w:rFonts w:cs="Arial"/>
      <w:i/>
      <w:sz w:val="22"/>
      <w:szCs w:val="20"/>
      <w:lang w:eastAsia="zh-CN"/>
    </w:rPr>
  </w:style>
  <w:style w:type="paragraph" w:styleId="Ttulo7">
    <w:name w:val="heading 7"/>
    <w:basedOn w:val="Normal"/>
    <w:next w:val="Normal"/>
    <w:link w:val="Ttulo7Char"/>
    <w:qFormat/>
    <w:rsid w:val="006314E9"/>
    <w:pPr>
      <w:numPr>
        <w:ilvl w:val="6"/>
        <w:numId w:val="1"/>
      </w:numPr>
      <w:spacing w:before="240" w:after="60"/>
      <w:outlineLvl w:val="6"/>
    </w:pPr>
    <w:rPr>
      <w:rFonts w:cs="Arial"/>
      <w:szCs w:val="20"/>
      <w:lang w:eastAsia="zh-CN"/>
    </w:rPr>
  </w:style>
  <w:style w:type="paragraph" w:styleId="Ttulo8">
    <w:name w:val="heading 8"/>
    <w:basedOn w:val="Normal"/>
    <w:next w:val="Normal"/>
    <w:link w:val="Ttulo8Char"/>
    <w:qFormat/>
    <w:rsid w:val="006314E9"/>
    <w:pPr>
      <w:numPr>
        <w:ilvl w:val="7"/>
        <w:numId w:val="1"/>
      </w:numPr>
      <w:spacing w:before="240" w:after="60"/>
      <w:outlineLvl w:val="7"/>
    </w:pPr>
    <w:rPr>
      <w:rFonts w:cs="Arial"/>
      <w:i/>
      <w:szCs w:val="20"/>
      <w:lang w:eastAsia="zh-CN"/>
    </w:rPr>
  </w:style>
  <w:style w:type="paragraph" w:styleId="Ttulo9">
    <w:name w:val="heading 9"/>
    <w:basedOn w:val="Normal"/>
    <w:next w:val="Normal"/>
    <w:link w:val="Ttulo9Char"/>
    <w:qFormat/>
    <w:rsid w:val="006314E9"/>
    <w:pPr>
      <w:numPr>
        <w:ilvl w:val="8"/>
        <w:numId w:val="1"/>
      </w:numPr>
      <w:spacing w:before="240" w:after="60"/>
      <w:outlineLvl w:val="8"/>
    </w:pPr>
    <w:rPr>
      <w:rFonts w:cs="Arial"/>
      <w:i/>
      <w:sz w:val="18"/>
      <w:szCs w:val="20"/>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extodebaloChar">
    <w:name w:val="Texto de balão Char"/>
    <w:link w:val="Textodebalo"/>
    <w:uiPriority w:val="99"/>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character" w:customStyle="1" w:styleId="normalchar1">
    <w:name w:val="normal__char1"/>
    <w:rsid w:val="008D51CC"/>
    <w:rPr>
      <w:rFonts w:ascii="Arial" w:hAnsi="Arial" w:cs="Arial"/>
      <w:strike w:val="0"/>
      <w:dstrike w:val="0"/>
      <w:sz w:val="24"/>
      <w:szCs w:val="24"/>
      <w:u w:val="none"/>
      <w:effect w:val="none"/>
    </w:rPr>
  </w:style>
  <w:style w:type="character" w:customStyle="1" w:styleId="apple-style-span">
    <w:name w:val="apple-style-span"/>
    <w:basedOn w:val="Fontepargpadro"/>
    <w:rsid w:val="00260802"/>
  </w:style>
  <w:style w:type="character" w:customStyle="1" w:styleId="LinkdaInternet">
    <w:name w:val="Link da Internet"/>
    <w:rsid w:val="00BF1A7F"/>
    <w:rPr>
      <w:color w:val="000080"/>
      <w:u w:val="single"/>
    </w:rPr>
  </w:style>
  <w:style w:type="character" w:customStyle="1" w:styleId="CitaoChar">
    <w:name w:val="Citação Char"/>
    <w:aliases w:val="TCU Char,Citação AGU Char"/>
    <w:link w:val="Citao"/>
    <w:rsid w:val="00C322F1"/>
    <w:rPr>
      <w:rFonts w:ascii="Ecofont_Spranq_eco_Sans" w:eastAsia="Calibri" w:hAnsi="Ecofont_Spranq_eco_Sans" w:cs="Tahoma"/>
      <w:i/>
      <w:iCs/>
      <w:color w:val="000000"/>
      <w:szCs w:val="24"/>
      <w:shd w:val="clear" w:color="auto" w:fill="FFFFCC"/>
      <w:lang w:eastAsia="en-US"/>
    </w:rPr>
  </w:style>
  <w:style w:type="character" w:customStyle="1" w:styleId="citao2Char">
    <w:name w:val="citação 2 Char"/>
    <w:basedOn w:val="CitaoChar"/>
    <w:rsid w:val="000A23DA"/>
    <w:rPr>
      <w:rFonts w:ascii="Ecofont_Spranq_eco_Sans" w:eastAsia="Calibri" w:hAnsi="Ecofont_Spranq_eco_Sans" w:cs="Tahoma"/>
      <w:i/>
      <w:iCs/>
      <w:color w:val="000000"/>
      <w:szCs w:val="24"/>
      <w:shd w:val="clear" w:color="auto" w:fill="FFFFCC"/>
      <w:lang w:eastAsia="en-US"/>
    </w:rPr>
  </w:style>
  <w:style w:type="character" w:styleId="Refdecomentrio">
    <w:name w:val="annotation reference"/>
    <w:basedOn w:val="Fontepargpadro"/>
    <w:unhideWhenUsed/>
    <w:qFormat/>
    <w:rsid w:val="0015519E"/>
    <w:rPr>
      <w:sz w:val="16"/>
      <w:szCs w:val="16"/>
    </w:rPr>
  </w:style>
  <w:style w:type="character" w:customStyle="1" w:styleId="TextodecomentrioChar">
    <w:name w:val="Texto de comentário Char"/>
    <w:basedOn w:val="Fontepargpadro"/>
    <w:link w:val="Textodecomentrio"/>
    <w:qFormat/>
    <w:rsid w:val="0015519E"/>
    <w:rPr>
      <w:rFonts w:ascii="Ecofont_Spranq_eco_Sans" w:hAnsi="Ecofont_Spranq_eco_Sans" w:cs="Tahoma"/>
    </w:rPr>
  </w:style>
  <w:style w:type="character" w:customStyle="1" w:styleId="AssuntodocomentrioChar">
    <w:name w:val="Assunto do comentário Char"/>
    <w:basedOn w:val="TextodecomentrioChar"/>
    <w:link w:val="Assuntodocomentrio"/>
    <w:semiHidden/>
    <w:rsid w:val="0015519E"/>
    <w:rPr>
      <w:rFonts w:ascii="Ecofont_Spranq_eco_Sans" w:hAnsi="Ecofont_Spranq_eco_Sans" w:cs="Tahoma"/>
      <w:b/>
      <w:bCs/>
    </w:rPr>
  </w:style>
  <w:style w:type="character" w:styleId="TextodoEspaoReservado">
    <w:name w:val="Placeholder Text"/>
    <w:basedOn w:val="Fontepargpadro"/>
    <w:uiPriority w:val="99"/>
    <w:semiHidden/>
    <w:rsid w:val="00DD3355"/>
    <w:rPr>
      <w:color w:val="808080"/>
    </w:rPr>
  </w:style>
  <w:style w:type="character" w:customStyle="1" w:styleId="CabealhoChar">
    <w:name w:val="Cabeçalho Char"/>
    <w:basedOn w:val="Fontepargpadro"/>
    <w:link w:val="Cabealho"/>
    <w:uiPriority w:val="99"/>
    <w:rsid w:val="00DB64EF"/>
    <w:rPr>
      <w:rFonts w:ascii="Ecofont_Spranq_eco_Sans" w:hAnsi="Ecofont_Spranq_eco_Sans" w:cs="Tahoma"/>
      <w:sz w:val="24"/>
      <w:szCs w:val="24"/>
    </w:rPr>
  </w:style>
  <w:style w:type="character" w:customStyle="1" w:styleId="RodapChar">
    <w:name w:val="Rodapé Char"/>
    <w:basedOn w:val="Fontepargpadro"/>
    <w:link w:val="Rodap"/>
    <w:uiPriority w:val="99"/>
    <w:qFormat/>
    <w:rsid w:val="00DB64EF"/>
    <w:rPr>
      <w:rFonts w:ascii="Ecofont_Spranq_eco_Sans" w:hAnsi="Ecofont_Spranq_eco_Sans" w:cs="Tahoma"/>
      <w:sz w:val="24"/>
      <w:szCs w:val="24"/>
    </w:rPr>
  </w:style>
  <w:style w:type="character" w:customStyle="1" w:styleId="Ttulo1Char">
    <w:name w:val="Título 1 Char"/>
    <w:basedOn w:val="Fontepargpadro"/>
    <w:link w:val="Ttulo1"/>
    <w:rsid w:val="000D390A"/>
    <w:rPr>
      <w:rFonts w:ascii="Cambria" w:eastAsia="MS Gothic" w:hAnsi="Cambria" w:cs="Times New Roman"/>
      <w:color w:val="365F91"/>
      <w:sz w:val="32"/>
      <w:szCs w:val="32"/>
    </w:rPr>
  </w:style>
  <w:style w:type="character" w:customStyle="1" w:styleId="Nivel1Char">
    <w:name w:val="Nivel1 Char"/>
    <w:basedOn w:val="Ttulo1Char"/>
    <w:link w:val="Nivel10"/>
    <w:rsid w:val="000D390A"/>
    <w:rPr>
      <w:rFonts w:ascii="Arial" w:eastAsia="MS Gothic" w:hAnsi="Arial" w:cs="Times New Roman"/>
      <w:b/>
      <w:color w:val="000000"/>
      <w:sz w:val="32"/>
      <w:szCs w:val="32"/>
    </w:rPr>
  </w:style>
  <w:style w:type="character" w:customStyle="1" w:styleId="Recuodecorpodetexto2Char">
    <w:name w:val="Recuo de corpo de texto 2 Char"/>
    <w:basedOn w:val="Fontepargpadro"/>
    <w:link w:val="Recuodecorpodetexto2"/>
    <w:rsid w:val="0073446A"/>
    <w:rPr>
      <w:sz w:val="24"/>
      <w:szCs w:val="24"/>
    </w:rPr>
  </w:style>
  <w:style w:type="character" w:styleId="Forte">
    <w:name w:val="Strong"/>
    <w:basedOn w:val="Fontepargpadro"/>
    <w:uiPriority w:val="22"/>
    <w:qFormat/>
    <w:rsid w:val="00C92364"/>
    <w:rPr>
      <w:b/>
      <w:bCs/>
    </w:rPr>
  </w:style>
  <w:style w:type="character" w:styleId="nfase">
    <w:name w:val="Emphasis"/>
    <w:basedOn w:val="Fontepargpadro"/>
    <w:qFormat/>
    <w:rsid w:val="00E132D6"/>
    <w:rPr>
      <w:i/>
      <w:iCs/>
    </w:rPr>
  </w:style>
  <w:style w:type="character" w:customStyle="1" w:styleId="ListLabel1">
    <w:name w:val="ListLabel 1"/>
    <w:rsid w:val="00195787"/>
    <w:rPr>
      <w:i w:val="0"/>
    </w:rPr>
  </w:style>
  <w:style w:type="character" w:customStyle="1" w:styleId="ListLabel2">
    <w:name w:val="ListLabel 2"/>
    <w:rsid w:val="00195787"/>
    <w:rPr>
      <w:rFonts w:eastAsia="Arial Unicode MS"/>
    </w:rPr>
  </w:style>
  <w:style w:type="character" w:customStyle="1" w:styleId="ListLabel3">
    <w:name w:val="ListLabel 3"/>
    <w:rsid w:val="00195787"/>
    <w:rPr>
      <w:rFonts w:cs="Arial"/>
      <w:i/>
      <w:color w:val="FF0000"/>
    </w:rPr>
  </w:style>
  <w:style w:type="character" w:customStyle="1" w:styleId="ListLabel4">
    <w:name w:val="ListLabel 4"/>
    <w:rsid w:val="00195787"/>
    <w:rPr>
      <w:color w:val="0000FF"/>
    </w:rPr>
  </w:style>
  <w:style w:type="character" w:customStyle="1" w:styleId="ListLabel5">
    <w:name w:val="ListLabel 5"/>
    <w:rsid w:val="00195787"/>
    <w:rPr>
      <w:b w:val="0"/>
    </w:rPr>
  </w:style>
  <w:style w:type="character" w:customStyle="1" w:styleId="ListLabel6">
    <w:name w:val="ListLabel 6"/>
    <w:rsid w:val="00195787"/>
    <w:rPr>
      <w:b/>
      <w:i w:val="0"/>
    </w:rPr>
  </w:style>
  <w:style w:type="character" w:customStyle="1" w:styleId="ListLabel7">
    <w:name w:val="ListLabel 7"/>
    <w:rsid w:val="00195787"/>
    <w:rPr>
      <w:b/>
      <w:i w:val="0"/>
      <w:color w:val="00000A"/>
    </w:rPr>
  </w:style>
  <w:style w:type="character" w:customStyle="1" w:styleId="ListLabel8">
    <w:name w:val="ListLabel 8"/>
    <w:rsid w:val="00195787"/>
    <w:rPr>
      <w:b w:val="0"/>
      <w:i w:val="0"/>
      <w:color w:val="00000A"/>
    </w:rPr>
  </w:style>
  <w:style w:type="character" w:customStyle="1" w:styleId="ListLabel9">
    <w:name w:val="ListLabel 9"/>
    <w:rsid w:val="00195787"/>
    <w:rPr>
      <w:i/>
    </w:rPr>
  </w:style>
  <w:style w:type="character" w:customStyle="1" w:styleId="ListLabel10">
    <w:name w:val="ListLabel 10"/>
    <w:rsid w:val="00195787"/>
    <w:rPr>
      <w:b/>
    </w:rPr>
  </w:style>
  <w:style w:type="character" w:customStyle="1" w:styleId="ListLabel11">
    <w:name w:val="ListLabel 11"/>
    <w:rsid w:val="00195787"/>
    <w:rPr>
      <w:b w:val="0"/>
      <w:i w:val="0"/>
      <w:sz w:val="18"/>
      <w:szCs w:val="18"/>
    </w:rPr>
  </w:style>
  <w:style w:type="paragraph" w:styleId="Ttulo">
    <w:name w:val="Title"/>
    <w:basedOn w:val="Normal"/>
    <w:next w:val="Corpodotexto"/>
    <w:rsid w:val="00195787"/>
    <w:pPr>
      <w:keepNext/>
      <w:spacing w:before="240" w:after="120"/>
    </w:pPr>
    <w:rPr>
      <w:rFonts w:ascii="Liberation Sans" w:eastAsia="Microsoft YaHei" w:hAnsi="Liberation Sans" w:cs="Mangal"/>
      <w:sz w:val="28"/>
      <w:szCs w:val="28"/>
    </w:rPr>
  </w:style>
  <w:style w:type="paragraph" w:customStyle="1" w:styleId="Corpodotexto">
    <w:name w:val="Corpo do texto"/>
    <w:basedOn w:val="Normal"/>
    <w:rsid w:val="00195787"/>
    <w:pPr>
      <w:spacing w:after="140" w:line="288" w:lineRule="auto"/>
    </w:pPr>
  </w:style>
  <w:style w:type="paragraph" w:styleId="Lista">
    <w:name w:val="List"/>
    <w:basedOn w:val="Corpodotexto"/>
    <w:rsid w:val="00195787"/>
    <w:rPr>
      <w:rFonts w:cs="Mangal"/>
    </w:rPr>
  </w:style>
  <w:style w:type="paragraph" w:styleId="Legenda">
    <w:name w:val="caption"/>
    <w:basedOn w:val="Normal"/>
    <w:qFormat/>
    <w:rsid w:val="00195787"/>
    <w:pPr>
      <w:suppressLineNumbers/>
      <w:spacing w:before="120" w:after="120"/>
    </w:pPr>
    <w:rPr>
      <w:rFonts w:cs="Mangal"/>
      <w:i/>
      <w:iCs/>
      <w:sz w:val="24"/>
    </w:rPr>
  </w:style>
  <w:style w:type="paragraph" w:customStyle="1" w:styleId="ndice">
    <w:name w:val="Índice"/>
    <w:basedOn w:val="Normal"/>
    <w:rsid w:val="00195787"/>
    <w:pPr>
      <w:suppressLineNumbers/>
    </w:pPr>
    <w:rPr>
      <w:rFonts w:cs="Mangal"/>
    </w:rPr>
  </w:style>
  <w:style w:type="paragraph" w:styleId="PargrafodaLista">
    <w:name w:val="List Paragraph"/>
    <w:basedOn w:val="Normal"/>
    <w:link w:val="PargrafodaListaChar"/>
    <w:uiPriority w:val="34"/>
    <w:qFormat/>
    <w:rsid w:val="004773FC"/>
    <w:pPr>
      <w:ind w:left="720"/>
      <w:contextualSpacing/>
    </w:pPr>
  </w:style>
  <w:style w:type="paragraph" w:styleId="NormalWeb">
    <w:name w:val="Normal (Web)"/>
    <w:basedOn w:val="Normal"/>
    <w:rsid w:val="006B156A"/>
    <w:pPr>
      <w:spacing w:after="280"/>
    </w:pPr>
    <w:rPr>
      <w:rFonts w:ascii="Times New Roman" w:hAnsi="Times New Roman" w:cs="Times New Roman"/>
    </w:rPr>
  </w:style>
  <w:style w:type="paragraph" w:styleId="Textodebalo">
    <w:name w:val="Balloon Text"/>
    <w:basedOn w:val="Normal"/>
    <w:link w:val="TextodebaloChar"/>
    <w:uiPriority w:val="99"/>
    <w:rsid w:val="003A73C1"/>
    <w:rPr>
      <w:rFonts w:ascii="Tahoma" w:hAnsi="Tahoma" w:cs="Times New Roman"/>
      <w:sz w:val="16"/>
      <w:szCs w:val="16"/>
    </w:rPr>
  </w:style>
  <w:style w:type="paragraph" w:customStyle="1" w:styleId="Nvel2">
    <w:name w:val="Nível 2"/>
    <w:basedOn w:val="Normal"/>
    <w:next w:val="Normal"/>
    <w:rsid w:val="004B460A"/>
    <w:pPr>
      <w:spacing w:after="120"/>
      <w:jc w:val="both"/>
    </w:pPr>
    <w:rPr>
      <w:rFonts w:cs="Times New Roman"/>
      <w:b/>
      <w:szCs w:val="20"/>
    </w:rPr>
  </w:style>
  <w:style w:type="paragraph" w:styleId="Citao">
    <w:name w:val="Quote"/>
    <w:aliases w:val="TCU,Citação AGU"/>
    <w:basedOn w:val="Normal"/>
    <w:next w:val="Normal"/>
    <w:link w:val="CitaoChar"/>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Times New Roman"/>
      <w:i/>
      <w:iCs/>
      <w:color w:val="000000"/>
      <w:lang w:eastAsia="en-US"/>
    </w:rPr>
  </w:style>
  <w:style w:type="paragraph" w:styleId="Commarcadores5">
    <w:name w:val="List Bullet 5"/>
    <w:basedOn w:val="Normal"/>
    <w:rsid w:val="001A3A05"/>
    <w:pPr>
      <w:numPr>
        <w:numId w:val="2"/>
      </w:numPr>
      <w:contextualSpacing/>
    </w:pPr>
  </w:style>
  <w:style w:type="paragraph" w:customStyle="1" w:styleId="citao2">
    <w:name w:val="citação 2"/>
    <w:basedOn w:val="Citao"/>
    <w:qFormat/>
    <w:rsid w:val="000A23DA"/>
    <w:rPr>
      <w:szCs w:val="20"/>
    </w:rPr>
  </w:style>
  <w:style w:type="paragraph" w:styleId="Textodecomentrio">
    <w:name w:val="annotation text"/>
    <w:basedOn w:val="Normal"/>
    <w:link w:val="TextodecomentrioChar"/>
    <w:unhideWhenUsed/>
    <w:qFormat/>
    <w:rsid w:val="0015519E"/>
    <w:rPr>
      <w:szCs w:val="20"/>
    </w:rPr>
  </w:style>
  <w:style w:type="paragraph" w:styleId="Assuntodocomentrio">
    <w:name w:val="annotation subject"/>
    <w:basedOn w:val="Textodecomentrio"/>
    <w:link w:val="AssuntodocomentrioChar"/>
    <w:semiHidden/>
    <w:unhideWhenUsed/>
    <w:rsid w:val="0015519E"/>
    <w:rPr>
      <w:b/>
      <w:bCs/>
    </w:rPr>
  </w:style>
  <w:style w:type="paragraph" w:styleId="Cabealho">
    <w:name w:val="header"/>
    <w:basedOn w:val="Normal"/>
    <w:link w:val="CabealhoChar"/>
    <w:unhideWhenUsed/>
    <w:rsid w:val="00DB64EF"/>
    <w:pPr>
      <w:tabs>
        <w:tab w:val="center" w:pos="4252"/>
        <w:tab w:val="right" w:pos="8504"/>
      </w:tabs>
    </w:pPr>
  </w:style>
  <w:style w:type="paragraph" w:styleId="Rodap">
    <w:name w:val="footer"/>
    <w:basedOn w:val="Normal"/>
    <w:link w:val="RodapChar"/>
    <w:uiPriority w:val="99"/>
    <w:unhideWhenUsed/>
    <w:rsid w:val="00DB64EF"/>
    <w:pPr>
      <w:tabs>
        <w:tab w:val="center" w:pos="4252"/>
        <w:tab w:val="right" w:pos="8504"/>
      </w:tabs>
    </w:pPr>
  </w:style>
  <w:style w:type="paragraph" w:customStyle="1" w:styleId="Nivel10">
    <w:name w:val="Nivel1"/>
    <w:basedOn w:val="Ttulo1"/>
    <w:link w:val="Nivel1Char"/>
    <w:qFormat/>
    <w:rsid w:val="000D390A"/>
    <w:pPr>
      <w:numPr>
        <w:numId w:val="3"/>
      </w:numPr>
      <w:spacing w:before="480" w:line="276" w:lineRule="auto"/>
      <w:jc w:val="both"/>
    </w:pPr>
    <w:rPr>
      <w:rFonts w:ascii="Arial" w:hAnsi="Arial"/>
      <w:b/>
      <w:color w:val="000000"/>
      <w:sz w:val="20"/>
      <w:szCs w:val="20"/>
    </w:rPr>
  </w:style>
  <w:style w:type="paragraph" w:styleId="Reviso">
    <w:name w:val="Revision"/>
    <w:uiPriority w:val="99"/>
    <w:semiHidden/>
    <w:rsid w:val="00656F07"/>
    <w:pPr>
      <w:suppressAutoHyphens/>
    </w:pPr>
    <w:rPr>
      <w:rFonts w:ascii="Arial" w:hAnsi="Arial" w:cs="Tahoma"/>
      <w:szCs w:val="24"/>
    </w:rPr>
  </w:style>
  <w:style w:type="paragraph" w:styleId="Recuodecorpodetexto2">
    <w:name w:val="Body Text Indent 2"/>
    <w:basedOn w:val="Normal"/>
    <w:link w:val="Recuodecorpodetexto2Char"/>
    <w:rsid w:val="0073446A"/>
    <w:pPr>
      <w:spacing w:after="120" w:line="480" w:lineRule="auto"/>
      <w:ind w:left="283"/>
    </w:pPr>
    <w:rPr>
      <w:rFonts w:ascii="Times New Roman" w:hAnsi="Times New Roman" w:cs="Times New Roman"/>
      <w:sz w:val="24"/>
    </w:rPr>
  </w:style>
  <w:style w:type="paragraph" w:customStyle="1" w:styleId="PargrafodaLista1">
    <w:name w:val="Parágrafo da Lista1"/>
    <w:basedOn w:val="Normal"/>
    <w:qFormat/>
    <w:rsid w:val="006C27E6"/>
    <w:pPr>
      <w:suppressAutoHyphens w:val="0"/>
      <w:ind w:left="720"/>
    </w:pPr>
    <w:rPr>
      <w:rFonts w:ascii="Ecofont_Spranq_eco_Sans" w:hAnsi="Ecofont_Spranq_eco_Sans" w:cs="Ecofont_Spranq_eco_Sans"/>
      <w:sz w:val="24"/>
    </w:rPr>
  </w:style>
  <w:style w:type="paragraph" w:customStyle="1" w:styleId="WW-Padro">
    <w:name w:val="WW-Padrão"/>
    <w:rsid w:val="003B11E3"/>
    <w:pPr>
      <w:suppressAutoHyphens/>
    </w:pPr>
    <w:rPr>
      <w:sz w:val="24"/>
      <w:lang w:eastAsia="ar-SA"/>
    </w:rPr>
  </w:style>
  <w:style w:type="table" w:styleId="Tabelacomgrade">
    <w:name w:val="Table Grid"/>
    <w:basedOn w:val="Tabelanormal"/>
    <w:uiPriority w:val="39"/>
    <w:unhideWhenUsed/>
    <w:rsid w:val="005006D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rsid w:val="00E23909"/>
    <w:pPr>
      <w:suppressAutoHyphens w:val="0"/>
      <w:spacing w:after="120"/>
    </w:pPr>
    <w:rPr>
      <w:rFonts w:ascii="Times New Roman" w:hAnsi="Times New Roman" w:cs="Times New Roman"/>
      <w:sz w:val="24"/>
    </w:rPr>
  </w:style>
  <w:style w:type="character" w:customStyle="1" w:styleId="CorpodetextoChar">
    <w:name w:val="Corpo de texto Char"/>
    <w:basedOn w:val="Fontepargpadro"/>
    <w:link w:val="Corpodetexto"/>
    <w:rsid w:val="00E23909"/>
    <w:rPr>
      <w:sz w:val="24"/>
      <w:szCs w:val="24"/>
    </w:rPr>
  </w:style>
  <w:style w:type="paragraph" w:styleId="Textoembloco">
    <w:name w:val="Block Text"/>
    <w:basedOn w:val="Normal"/>
    <w:rsid w:val="00E23909"/>
    <w:pPr>
      <w:suppressAutoHyphens w:val="0"/>
      <w:ind w:left="567" w:right="284" w:hanging="567"/>
      <w:jc w:val="both"/>
    </w:pPr>
    <w:rPr>
      <w:rFonts w:ascii="Times New Roman" w:hAnsi="Times New Roman" w:cs="Times New Roman"/>
      <w:b/>
      <w:sz w:val="24"/>
      <w:szCs w:val="20"/>
    </w:rPr>
  </w:style>
  <w:style w:type="paragraph" w:customStyle="1" w:styleId="western">
    <w:name w:val="western"/>
    <w:basedOn w:val="Normal"/>
    <w:rsid w:val="00E23909"/>
    <w:pPr>
      <w:suppressAutoHyphens w:val="0"/>
      <w:spacing w:before="100" w:beforeAutospacing="1" w:after="119"/>
    </w:pPr>
    <w:rPr>
      <w:rFonts w:ascii="Times New Roman" w:hAnsi="Times New Roman" w:cs="Times New Roman"/>
      <w:sz w:val="24"/>
    </w:rPr>
  </w:style>
  <w:style w:type="paragraph" w:customStyle="1" w:styleId="Corpodetexto21">
    <w:name w:val="Corpo de texto 21"/>
    <w:basedOn w:val="Normal"/>
    <w:rsid w:val="001A6554"/>
    <w:pPr>
      <w:ind w:right="-148"/>
      <w:jc w:val="both"/>
    </w:pPr>
    <w:rPr>
      <w:rFonts w:cs="Times New Roman"/>
      <w:sz w:val="24"/>
      <w:szCs w:val="20"/>
      <w:lang w:eastAsia="ar-SA"/>
    </w:rPr>
  </w:style>
  <w:style w:type="paragraph" w:customStyle="1" w:styleId="Ttulo1doRosinaldo">
    <w:name w:val="Título 1 do Rosinaldo"/>
    <w:basedOn w:val="Normal"/>
    <w:rsid w:val="00313761"/>
    <w:pPr>
      <w:tabs>
        <w:tab w:val="num" w:pos="360"/>
      </w:tabs>
      <w:suppressAutoHyphens w:val="0"/>
      <w:ind w:left="360" w:hanging="360"/>
      <w:jc w:val="both"/>
    </w:pPr>
    <w:rPr>
      <w:rFonts w:cs="Times New Roman"/>
      <w:sz w:val="24"/>
      <w:szCs w:val="20"/>
    </w:rPr>
  </w:style>
  <w:style w:type="character" w:styleId="Nmerodepgina">
    <w:name w:val="page number"/>
    <w:rsid w:val="00BB598F"/>
  </w:style>
  <w:style w:type="character" w:styleId="Hyperlink">
    <w:name w:val="Hyperlink"/>
    <w:basedOn w:val="Fontepargpadro"/>
    <w:uiPriority w:val="99"/>
    <w:unhideWhenUsed/>
    <w:rsid w:val="005853CE"/>
    <w:rPr>
      <w:color w:val="0000FF" w:themeColor="hyperlink"/>
      <w:u w:val="single"/>
    </w:rPr>
  </w:style>
  <w:style w:type="character" w:customStyle="1" w:styleId="MenoPendente1">
    <w:name w:val="Menção Pendente1"/>
    <w:basedOn w:val="Fontepargpadro"/>
    <w:uiPriority w:val="99"/>
    <w:semiHidden/>
    <w:unhideWhenUsed/>
    <w:rsid w:val="005853CE"/>
    <w:rPr>
      <w:color w:val="605E5C"/>
      <w:shd w:val="clear" w:color="auto" w:fill="E1DFDD"/>
    </w:rPr>
  </w:style>
  <w:style w:type="paragraph" w:customStyle="1" w:styleId="Nivel01">
    <w:name w:val="Nivel_01"/>
    <w:basedOn w:val="Ttulo1"/>
    <w:qFormat/>
    <w:rsid w:val="00F74382"/>
    <w:pPr>
      <w:numPr>
        <w:numId w:val="6"/>
      </w:numPr>
      <w:tabs>
        <w:tab w:val="num" w:pos="360"/>
        <w:tab w:val="left" w:pos="567"/>
      </w:tabs>
      <w:suppressAutoHyphens w:val="0"/>
      <w:jc w:val="both"/>
    </w:pPr>
    <w:rPr>
      <w:rFonts w:ascii="Ecofont_Spranq_eco_Sans" w:eastAsiaTheme="majorEastAsia" w:hAnsi="Ecofont_Spranq_eco_Sans"/>
      <w:b/>
      <w:bCs/>
      <w:color w:val="auto"/>
      <w:sz w:val="20"/>
      <w:szCs w:val="20"/>
    </w:rPr>
  </w:style>
  <w:style w:type="character" w:customStyle="1" w:styleId="GradeColorida-nfase1Char">
    <w:name w:val="Grade Colorida - Ênfase 1 Char"/>
    <w:link w:val="GradeColorida-nfase11"/>
    <w:uiPriority w:val="29"/>
    <w:rsid w:val="00F74382"/>
    <w:rPr>
      <w:rFonts w:ascii="Ecofont_Spranq_eco_Sans" w:eastAsia="Calibri" w:hAnsi="Ecofont_Spranq_eco_Sans" w:cs="Ecofont_Spranq_eco_Sans"/>
      <w:i/>
      <w:iCs/>
      <w:color w:val="000000"/>
      <w:szCs w:val="24"/>
      <w:shd w:val="clear" w:color="auto" w:fill="FFFFCC"/>
    </w:rPr>
  </w:style>
  <w:style w:type="paragraph" w:customStyle="1" w:styleId="GradeColorida-nfase11">
    <w:name w:val="Grade Colorida - Ênfase 11"/>
    <w:basedOn w:val="Normal"/>
    <w:next w:val="Normal"/>
    <w:link w:val="GradeColorida-nfase1Char"/>
    <w:uiPriority w:val="29"/>
    <w:qFormat/>
    <w:rsid w:val="00F7438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Calibri" w:hAnsi="Ecofont_Spranq_eco_Sans" w:cs="Ecofont_Spranq_eco_Sans"/>
      <w:i/>
      <w:iCs/>
      <w:color w:val="000000"/>
    </w:rPr>
  </w:style>
  <w:style w:type="paragraph" w:customStyle="1" w:styleId="Nivel01Titulo">
    <w:name w:val="Nivel_01_Titulo"/>
    <w:basedOn w:val="Ttulo1"/>
    <w:next w:val="Normal"/>
    <w:link w:val="Nivel01TituloChar"/>
    <w:qFormat/>
    <w:rsid w:val="00F74382"/>
    <w:pPr>
      <w:tabs>
        <w:tab w:val="num" w:pos="360"/>
        <w:tab w:val="left" w:pos="567"/>
      </w:tabs>
      <w:suppressAutoHyphens w:val="0"/>
      <w:jc w:val="both"/>
    </w:pPr>
    <w:rPr>
      <w:rFonts w:ascii="Arial" w:eastAsiaTheme="majorEastAsia" w:hAnsi="Arial"/>
      <w:b/>
      <w:bCs/>
      <w:color w:val="auto"/>
      <w:sz w:val="20"/>
      <w:szCs w:val="20"/>
    </w:rPr>
  </w:style>
  <w:style w:type="character" w:customStyle="1" w:styleId="Nivel01TituloChar">
    <w:name w:val="Nivel_01_Titulo Char"/>
    <w:basedOn w:val="Fontepargpadro"/>
    <w:link w:val="Nivel01Titulo"/>
    <w:locked/>
    <w:rsid w:val="00F74382"/>
    <w:rPr>
      <w:rFonts w:ascii="Arial" w:eastAsiaTheme="majorEastAsia" w:hAnsi="Arial"/>
      <w:b/>
      <w:bCs/>
    </w:rPr>
  </w:style>
  <w:style w:type="paragraph" w:customStyle="1" w:styleId="SombreamentoMdio1-nfase31">
    <w:name w:val="Sombreamento Médio 1 - Ênfase 31"/>
    <w:basedOn w:val="Normal"/>
    <w:next w:val="Normal"/>
    <w:rsid w:val="00A33729"/>
    <w:pPr>
      <w:pBdr>
        <w:top w:val="single" w:sz="4" w:space="1" w:color="000080"/>
        <w:left w:val="single" w:sz="4" w:space="4" w:color="000080"/>
        <w:bottom w:val="single" w:sz="4" w:space="1" w:color="000080"/>
        <w:right w:val="single" w:sz="4" w:space="4" w:color="000080"/>
      </w:pBdr>
      <w:shd w:val="clear" w:color="auto" w:fill="FFFFCC"/>
      <w:spacing w:before="120"/>
      <w:jc w:val="both"/>
    </w:pPr>
    <w:rPr>
      <w:rFonts w:ascii="Ecofont_Spranq_eco_Sans" w:eastAsia="Calibri" w:hAnsi="Ecofont_Spranq_eco_Sans"/>
      <w:i/>
      <w:iCs/>
      <w:color w:val="000000"/>
      <w:lang w:eastAsia="zh-CN"/>
    </w:rPr>
  </w:style>
  <w:style w:type="paragraph" w:customStyle="1" w:styleId="Citao1">
    <w:name w:val="Citação1"/>
    <w:basedOn w:val="Normal"/>
    <w:next w:val="Normal"/>
    <w:link w:val="QuoteChar"/>
    <w:qFormat/>
    <w:rsid w:val="001B3F0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hAnsi="Ecofont_Spranq_eco_Sans" w:cs="Ecofont_Spranq_eco_Sans"/>
      <w:i/>
      <w:iCs/>
      <w:color w:val="000000"/>
      <w:sz w:val="24"/>
      <w:shd w:val="clear" w:color="auto" w:fill="FFFFCC"/>
      <w:lang w:eastAsia="en-US"/>
    </w:rPr>
  </w:style>
  <w:style w:type="character" w:customStyle="1" w:styleId="QuoteChar">
    <w:name w:val="Quote Char"/>
    <w:link w:val="Citao1"/>
    <w:rsid w:val="001B3F02"/>
    <w:rPr>
      <w:rFonts w:ascii="Ecofont_Spranq_eco_Sans" w:hAnsi="Ecofont_Spranq_eco_Sans" w:cs="Ecofont_Spranq_eco_Sans"/>
      <w:i/>
      <w:iCs/>
      <w:color w:val="000000"/>
      <w:sz w:val="24"/>
      <w:szCs w:val="24"/>
      <w:shd w:val="clear" w:color="auto" w:fill="FFFFCC"/>
      <w:lang w:eastAsia="en-US"/>
    </w:rPr>
  </w:style>
  <w:style w:type="character" w:customStyle="1" w:styleId="Nivel2Char">
    <w:name w:val="Nivel 2 Char"/>
    <w:basedOn w:val="Fontepargpadro"/>
    <w:link w:val="Nivel2"/>
    <w:locked/>
    <w:rsid w:val="001B3F02"/>
    <w:rPr>
      <w:rFonts w:ascii="Ecofont_Spranq_eco_Sans" w:eastAsia="Arial Unicode MS" w:hAnsi="Ecofont_Spranq_eco_Sans"/>
    </w:rPr>
  </w:style>
  <w:style w:type="paragraph" w:customStyle="1" w:styleId="Nivel2">
    <w:name w:val="Nivel 2"/>
    <w:link w:val="Nivel2Char"/>
    <w:qFormat/>
    <w:rsid w:val="001B3F02"/>
    <w:pPr>
      <w:numPr>
        <w:ilvl w:val="1"/>
        <w:numId w:val="7"/>
      </w:numPr>
      <w:spacing w:before="120" w:after="120" w:line="276" w:lineRule="auto"/>
      <w:jc w:val="both"/>
    </w:pPr>
    <w:rPr>
      <w:rFonts w:ascii="Ecofont_Spranq_eco_Sans" w:eastAsia="Arial Unicode MS" w:hAnsi="Ecofont_Spranq_eco_Sans"/>
    </w:rPr>
  </w:style>
  <w:style w:type="paragraph" w:customStyle="1" w:styleId="Nivel1">
    <w:name w:val="Nivel 1"/>
    <w:basedOn w:val="Nivel2"/>
    <w:next w:val="Nivel2"/>
    <w:qFormat/>
    <w:rsid w:val="001B3F02"/>
    <w:pPr>
      <w:numPr>
        <w:ilvl w:val="0"/>
      </w:numPr>
      <w:tabs>
        <w:tab w:val="num" w:pos="360"/>
      </w:tabs>
      <w:ind w:left="720" w:hanging="432"/>
    </w:pPr>
    <w:rPr>
      <w:rFonts w:cs="Arial"/>
      <w:b/>
    </w:rPr>
  </w:style>
  <w:style w:type="paragraph" w:customStyle="1" w:styleId="Nivel3">
    <w:name w:val="Nivel 3"/>
    <w:basedOn w:val="Nivel2"/>
    <w:link w:val="Nivel3Char"/>
    <w:qFormat/>
    <w:rsid w:val="001B3F02"/>
    <w:pPr>
      <w:numPr>
        <w:ilvl w:val="2"/>
      </w:numPr>
      <w:tabs>
        <w:tab w:val="num" w:pos="360"/>
      </w:tabs>
      <w:ind w:left="2160" w:hanging="180"/>
    </w:pPr>
    <w:rPr>
      <w:rFonts w:cs="Arial"/>
      <w:color w:val="000000"/>
    </w:rPr>
  </w:style>
  <w:style w:type="paragraph" w:customStyle="1" w:styleId="Nivel4">
    <w:name w:val="Nivel 4"/>
    <w:basedOn w:val="Nivel3"/>
    <w:qFormat/>
    <w:rsid w:val="001B3F02"/>
    <w:pPr>
      <w:numPr>
        <w:ilvl w:val="3"/>
      </w:numPr>
      <w:tabs>
        <w:tab w:val="num" w:pos="360"/>
      </w:tabs>
      <w:ind w:left="2880" w:hanging="360"/>
    </w:pPr>
    <w:rPr>
      <w:color w:val="auto"/>
    </w:rPr>
  </w:style>
  <w:style w:type="paragraph" w:customStyle="1" w:styleId="Nivel5">
    <w:name w:val="Nivel 5"/>
    <w:basedOn w:val="Nivel4"/>
    <w:qFormat/>
    <w:rsid w:val="001B3F02"/>
    <w:pPr>
      <w:numPr>
        <w:ilvl w:val="4"/>
      </w:numPr>
      <w:tabs>
        <w:tab w:val="num" w:pos="360"/>
      </w:tabs>
      <w:ind w:left="3600" w:hanging="360"/>
    </w:pPr>
  </w:style>
  <w:style w:type="character" w:customStyle="1" w:styleId="MenoPendente2">
    <w:name w:val="Menção Pendente2"/>
    <w:basedOn w:val="Fontepargpadro"/>
    <w:uiPriority w:val="99"/>
    <w:semiHidden/>
    <w:unhideWhenUsed/>
    <w:rsid w:val="00C433C3"/>
    <w:rPr>
      <w:color w:val="605E5C"/>
      <w:shd w:val="clear" w:color="auto" w:fill="E1DFDD"/>
    </w:rPr>
  </w:style>
  <w:style w:type="character" w:customStyle="1" w:styleId="Ttulo3Char">
    <w:name w:val="Título 3 Char"/>
    <w:basedOn w:val="Fontepargpadro"/>
    <w:link w:val="Ttulo3"/>
    <w:rsid w:val="006314E9"/>
    <w:rPr>
      <w:b/>
      <w:sz w:val="24"/>
      <w:lang w:eastAsia="zh-CN"/>
    </w:rPr>
  </w:style>
  <w:style w:type="character" w:customStyle="1" w:styleId="Ttulo4Char">
    <w:name w:val="Título 4 Char"/>
    <w:basedOn w:val="Fontepargpadro"/>
    <w:link w:val="Ttulo4"/>
    <w:rsid w:val="006314E9"/>
    <w:rPr>
      <w:b/>
      <w:i/>
      <w:sz w:val="24"/>
      <w:lang w:eastAsia="zh-CN"/>
    </w:rPr>
  </w:style>
  <w:style w:type="character" w:customStyle="1" w:styleId="Ttulo5Char">
    <w:name w:val="Título 5 Char"/>
    <w:basedOn w:val="Fontepargpadro"/>
    <w:link w:val="Ttulo5"/>
    <w:rsid w:val="006314E9"/>
    <w:rPr>
      <w:rFonts w:ascii="Arial" w:hAnsi="Arial" w:cs="Arial"/>
      <w:sz w:val="22"/>
      <w:lang w:eastAsia="zh-CN"/>
    </w:rPr>
  </w:style>
  <w:style w:type="character" w:customStyle="1" w:styleId="Ttulo6Char">
    <w:name w:val="Título 6 Char"/>
    <w:basedOn w:val="Fontepargpadro"/>
    <w:link w:val="Ttulo6"/>
    <w:rsid w:val="006314E9"/>
    <w:rPr>
      <w:rFonts w:ascii="Arial" w:hAnsi="Arial" w:cs="Arial"/>
      <w:i/>
      <w:sz w:val="22"/>
      <w:lang w:eastAsia="zh-CN"/>
    </w:rPr>
  </w:style>
  <w:style w:type="character" w:customStyle="1" w:styleId="Ttulo7Char">
    <w:name w:val="Título 7 Char"/>
    <w:basedOn w:val="Fontepargpadro"/>
    <w:link w:val="Ttulo7"/>
    <w:rsid w:val="006314E9"/>
    <w:rPr>
      <w:rFonts w:ascii="Arial" w:hAnsi="Arial" w:cs="Arial"/>
      <w:lang w:eastAsia="zh-CN"/>
    </w:rPr>
  </w:style>
  <w:style w:type="character" w:customStyle="1" w:styleId="Ttulo8Char">
    <w:name w:val="Título 8 Char"/>
    <w:basedOn w:val="Fontepargpadro"/>
    <w:link w:val="Ttulo8"/>
    <w:rsid w:val="006314E9"/>
    <w:rPr>
      <w:rFonts w:ascii="Arial" w:hAnsi="Arial" w:cs="Arial"/>
      <w:i/>
      <w:lang w:eastAsia="zh-CN"/>
    </w:rPr>
  </w:style>
  <w:style w:type="character" w:customStyle="1" w:styleId="Ttulo9Char">
    <w:name w:val="Título 9 Char"/>
    <w:basedOn w:val="Fontepargpadro"/>
    <w:link w:val="Ttulo9"/>
    <w:rsid w:val="006314E9"/>
    <w:rPr>
      <w:rFonts w:ascii="Arial" w:hAnsi="Arial" w:cs="Arial"/>
      <w:i/>
      <w:sz w:val="18"/>
      <w:lang w:eastAsia="zh-CN"/>
    </w:rPr>
  </w:style>
  <w:style w:type="character" w:customStyle="1" w:styleId="WW8Num1z0">
    <w:name w:val="WW8Num1z0"/>
    <w:rsid w:val="006314E9"/>
    <w:rPr>
      <w:rFonts w:ascii="Symbol" w:hAnsi="Symbol" w:cs="Symbol"/>
    </w:rPr>
  </w:style>
  <w:style w:type="character" w:customStyle="1" w:styleId="WW8Num1z1">
    <w:name w:val="WW8Num1z1"/>
    <w:rsid w:val="006314E9"/>
  </w:style>
  <w:style w:type="character" w:customStyle="1" w:styleId="WW8Num1z2">
    <w:name w:val="WW8Num1z2"/>
    <w:rsid w:val="006314E9"/>
  </w:style>
  <w:style w:type="character" w:customStyle="1" w:styleId="WW8Num1z3">
    <w:name w:val="WW8Num1z3"/>
    <w:rsid w:val="006314E9"/>
  </w:style>
  <w:style w:type="character" w:customStyle="1" w:styleId="WW8Num1z4">
    <w:name w:val="WW8Num1z4"/>
    <w:rsid w:val="006314E9"/>
  </w:style>
  <w:style w:type="character" w:customStyle="1" w:styleId="WW8Num1z5">
    <w:name w:val="WW8Num1z5"/>
    <w:rsid w:val="006314E9"/>
  </w:style>
  <w:style w:type="character" w:customStyle="1" w:styleId="WW8Num1z6">
    <w:name w:val="WW8Num1z6"/>
    <w:rsid w:val="006314E9"/>
  </w:style>
  <w:style w:type="character" w:customStyle="1" w:styleId="WW8Num1z7">
    <w:name w:val="WW8Num1z7"/>
    <w:rsid w:val="006314E9"/>
  </w:style>
  <w:style w:type="character" w:customStyle="1" w:styleId="WW8Num1z8">
    <w:name w:val="WW8Num1z8"/>
    <w:rsid w:val="006314E9"/>
  </w:style>
  <w:style w:type="character" w:customStyle="1" w:styleId="WW8Num2z0">
    <w:name w:val="WW8Num2z0"/>
    <w:rsid w:val="006314E9"/>
    <w:rPr>
      <w:rFonts w:ascii="Symbol" w:hAnsi="Symbol" w:cs="Symbol"/>
    </w:rPr>
  </w:style>
  <w:style w:type="character" w:customStyle="1" w:styleId="WW8Num3z0">
    <w:name w:val="WW8Num3z0"/>
    <w:rsid w:val="006314E9"/>
    <w:rPr>
      <w:rFonts w:ascii="Symbol" w:hAnsi="Symbol" w:cs="StarSymbol"/>
      <w:color w:val="0000FF"/>
      <w:sz w:val="18"/>
      <w:szCs w:val="18"/>
    </w:rPr>
  </w:style>
  <w:style w:type="character" w:customStyle="1" w:styleId="WW8Num3z1">
    <w:name w:val="WW8Num3z1"/>
    <w:rsid w:val="006314E9"/>
    <w:rPr>
      <w:rFonts w:ascii="OpenSymbol" w:hAnsi="OpenSymbol" w:cs="Courier New"/>
    </w:rPr>
  </w:style>
  <w:style w:type="character" w:customStyle="1" w:styleId="WW8Num3z2">
    <w:name w:val="WW8Num3z2"/>
    <w:rsid w:val="006314E9"/>
  </w:style>
  <w:style w:type="character" w:customStyle="1" w:styleId="WW8Num3z3">
    <w:name w:val="WW8Num3z3"/>
    <w:rsid w:val="006314E9"/>
  </w:style>
  <w:style w:type="character" w:customStyle="1" w:styleId="WW8Num3z4">
    <w:name w:val="WW8Num3z4"/>
    <w:rsid w:val="006314E9"/>
  </w:style>
  <w:style w:type="character" w:customStyle="1" w:styleId="WW8Num3z5">
    <w:name w:val="WW8Num3z5"/>
    <w:rsid w:val="006314E9"/>
  </w:style>
  <w:style w:type="character" w:customStyle="1" w:styleId="WW8Num3z6">
    <w:name w:val="WW8Num3z6"/>
    <w:rsid w:val="006314E9"/>
  </w:style>
  <w:style w:type="character" w:customStyle="1" w:styleId="WW8Num3z7">
    <w:name w:val="WW8Num3z7"/>
    <w:rsid w:val="006314E9"/>
  </w:style>
  <w:style w:type="character" w:customStyle="1" w:styleId="WW8Num3z8">
    <w:name w:val="WW8Num3z8"/>
    <w:rsid w:val="006314E9"/>
  </w:style>
  <w:style w:type="character" w:customStyle="1" w:styleId="WW8Num4z0">
    <w:name w:val="WW8Num4z0"/>
    <w:rsid w:val="006314E9"/>
    <w:rPr>
      <w:rFonts w:ascii="Symbol" w:hAnsi="Symbol" w:cs="Arial Narrow"/>
      <w:b/>
      <w:sz w:val="18"/>
      <w:szCs w:val="18"/>
    </w:rPr>
  </w:style>
  <w:style w:type="character" w:customStyle="1" w:styleId="WW8Num4z1">
    <w:name w:val="WW8Num4z1"/>
    <w:rsid w:val="006314E9"/>
    <w:rPr>
      <w:rFonts w:ascii="OpenSymbol" w:hAnsi="OpenSymbol" w:cs="OpenSymbol"/>
    </w:rPr>
  </w:style>
  <w:style w:type="character" w:customStyle="1" w:styleId="WW8Num5z0">
    <w:name w:val="WW8Num5z0"/>
    <w:rsid w:val="006314E9"/>
    <w:rPr>
      <w:rFonts w:cs="Arial"/>
      <w:b/>
    </w:rPr>
  </w:style>
  <w:style w:type="character" w:customStyle="1" w:styleId="WW8Num5z1">
    <w:name w:val="WW8Num5z1"/>
    <w:rsid w:val="006314E9"/>
  </w:style>
  <w:style w:type="character" w:customStyle="1" w:styleId="WW8Num5z2">
    <w:name w:val="WW8Num5z2"/>
    <w:rsid w:val="006314E9"/>
  </w:style>
  <w:style w:type="character" w:customStyle="1" w:styleId="WW8Num5z3">
    <w:name w:val="WW8Num5z3"/>
    <w:rsid w:val="006314E9"/>
  </w:style>
  <w:style w:type="character" w:customStyle="1" w:styleId="WW8Num5z4">
    <w:name w:val="WW8Num5z4"/>
    <w:rsid w:val="006314E9"/>
  </w:style>
  <w:style w:type="character" w:customStyle="1" w:styleId="WW8Num5z5">
    <w:name w:val="WW8Num5z5"/>
    <w:rsid w:val="006314E9"/>
    <w:rPr>
      <w:b/>
      <w:sz w:val="20"/>
      <w:szCs w:val="20"/>
    </w:rPr>
  </w:style>
  <w:style w:type="character" w:customStyle="1" w:styleId="WW8Num5z6">
    <w:name w:val="WW8Num5z6"/>
    <w:rsid w:val="006314E9"/>
  </w:style>
  <w:style w:type="character" w:customStyle="1" w:styleId="WW8Num5z7">
    <w:name w:val="WW8Num5z7"/>
    <w:rsid w:val="006314E9"/>
  </w:style>
  <w:style w:type="character" w:customStyle="1" w:styleId="WW8Num5z8">
    <w:name w:val="WW8Num5z8"/>
    <w:rsid w:val="006314E9"/>
  </w:style>
  <w:style w:type="character" w:customStyle="1" w:styleId="WW8Num6z0">
    <w:name w:val="WW8Num6z0"/>
    <w:rsid w:val="006314E9"/>
    <w:rPr>
      <w:rFonts w:ascii="Symbol" w:hAnsi="Symbol" w:cs="Symbol"/>
      <w:sz w:val="18"/>
      <w:szCs w:val="18"/>
    </w:rPr>
  </w:style>
  <w:style w:type="character" w:customStyle="1" w:styleId="WW8Num7z0">
    <w:name w:val="WW8Num7z0"/>
    <w:rsid w:val="006314E9"/>
    <w:rPr>
      <w:rFonts w:ascii="Symbol" w:hAnsi="Symbol" w:cs="Arial Narrow"/>
    </w:rPr>
  </w:style>
  <w:style w:type="character" w:customStyle="1" w:styleId="WW8Num8z0">
    <w:name w:val="WW8Num8z0"/>
    <w:rsid w:val="006314E9"/>
    <w:rPr>
      <w:rFonts w:ascii="Symbol" w:hAnsi="Symbol" w:cs="Symbol"/>
    </w:rPr>
  </w:style>
  <w:style w:type="character" w:customStyle="1" w:styleId="WW8Num9z0">
    <w:name w:val="WW8Num9z0"/>
    <w:rsid w:val="006314E9"/>
    <w:rPr>
      <w:rFonts w:ascii="Symbol" w:hAnsi="Symbol" w:cs="Symbol"/>
      <w:color w:val="auto"/>
      <w:sz w:val="18"/>
      <w:szCs w:val="18"/>
    </w:rPr>
  </w:style>
  <w:style w:type="character" w:customStyle="1" w:styleId="WW8Num10z0">
    <w:name w:val="WW8Num10z0"/>
    <w:rsid w:val="006314E9"/>
    <w:rPr>
      <w:rFonts w:ascii="Symbol" w:hAnsi="Symbol" w:cs="Symbol"/>
      <w:color w:val="auto"/>
      <w:sz w:val="18"/>
      <w:szCs w:val="18"/>
    </w:rPr>
  </w:style>
  <w:style w:type="character" w:customStyle="1" w:styleId="WW8Num11z0">
    <w:name w:val="WW8Num11z0"/>
    <w:rsid w:val="006314E9"/>
    <w:rPr>
      <w:rFonts w:ascii="Symbol" w:hAnsi="Symbol" w:cs="Arial"/>
      <w:b/>
      <w:sz w:val="20"/>
      <w:szCs w:val="20"/>
    </w:rPr>
  </w:style>
  <w:style w:type="character" w:customStyle="1" w:styleId="WW8Num12z0">
    <w:name w:val="WW8Num12z0"/>
    <w:rsid w:val="006314E9"/>
    <w:rPr>
      <w:rFonts w:ascii="Symbol" w:hAnsi="Symbol" w:cs="Arial Narrow"/>
      <w:b/>
      <w:sz w:val="20"/>
      <w:szCs w:val="20"/>
    </w:rPr>
  </w:style>
  <w:style w:type="character" w:customStyle="1" w:styleId="WW8Num13z0">
    <w:name w:val="WW8Num13z0"/>
    <w:rsid w:val="006314E9"/>
    <w:rPr>
      <w:rFonts w:cs="Arial Narrow"/>
    </w:rPr>
  </w:style>
  <w:style w:type="character" w:customStyle="1" w:styleId="WW8Num13z1">
    <w:name w:val="WW8Num13z1"/>
    <w:rsid w:val="006314E9"/>
    <w:rPr>
      <w:b/>
    </w:rPr>
  </w:style>
  <w:style w:type="character" w:customStyle="1" w:styleId="WW8Num13z2">
    <w:name w:val="WW8Num13z2"/>
    <w:rsid w:val="006314E9"/>
  </w:style>
  <w:style w:type="character" w:customStyle="1" w:styleId="WW8Num13z3">
    <w:name w:val="WW8Num13z3"/>
    <w:rsid w:val="006314E9"/>
  </w:style>
  <w:style w:type="character" w:customStyle="1" w:styleId="WW8Num13z4">
    <w:name w:val="WW8Num13z4"/>
    <w:rsid w:val="006314E9"/>
  </w:style>
  <w:style w:type="character" w:customStyle="1" w:styleId="WW8Num13z5">
    <w:name w:val="WW8Num13z5"/>
    <w:rsid w:val="006314E9"/>
  </w:style>
  <w:style w:type="character" w:customStyle="1" w:styleId="WW8Num13z6">
    <w:name w:val="WW8Num13z6"/>
    <w:rsid w:val="006314E9"/>
  </w:style>
  <w:style w:type="character" w:customStyle="1" w:styleId="WW8Num13z7">
    <w:name w:val="WW8Num13z7"/>
    <w:rsid w:val="006314E9"/>
  </w:style>
  <w:style w:type="character" w:customStyle="1" w:styleId="WW8Num13z8">
    <w:name w:val="WW8Num13z8"/>
    <w:rsid w:val="006314E9"/>
  </w:style>
  <w:style w:type="character" w:customStyle="1" w:styleId="WW8Num14z0">
    <w:name w:val="WW8Num14z0"/>
    <w:rsid w:val="006314E9"/>
    <w:rPr>
      <w:rFonts w:cs="Arial Narrow"/>
      <w:sz w:val="20"/>
      <w:szCs w:val="20"/>
    </w:rPr>
  </w:style>
  <w:style w:type="character" w:customStyle="1" w:styleId="WW8Num14z1">
    <w:name w:val="WW8Num14z1"/>
    <w:rsid w:val="006314E9"/>
  </w:style>
  <w:style w:type="character" w:customStyle="1" w:styleId="WW8Num14z2">
    <w:name w:val="WW8Num14z2"/>
    <w:rsid w:val="006314E9"/>
  </w:style>
  <w:style w:type="character" w:customStyle="1" w:styleId="WW8Num14z3">
    <w:name w:val="WW8Num14z3"/>
    <w:rsid w:val="006314E9"/>
  </w:style>
  <w:style w:type="character" w:customStyle="1" w:styleId="WW8Num14z4">
    <w:name w:val="WW8Num14z4"/>
    <w:rsid w:val="006314E9"/>
  </w:style>
  <w:style w:type="character" w:customStyle="1" w:styleId="WW8Num14z5">
    <w:name w:val="WW8Num14z5"/>
    <w:rsid w:val="006314E9"/>
  </w:style>
  <w:style w:type="character" w:customStyle="1" w:styleId="WW8Num14z6">
    <w:name w:val="WW8Num14z6"/>
    <w:rsid w:val="006314E9"/>
  </w:style>
  <w:style w:type="character" w:customStyle="1" w:styleId="WW8Num14z7">
    <w:name w:val="WW8Num14z7"/>
    <w:rsid w:val="006314E9"/>
  </w:style>
  <w:style w:type="character" w:customStyle="1" w:styleId="WW8Num14z8">
    <w:name w:val="WW8Num14z8"/>
    <w:rsid w:val="006314E9"/>
  </w:style>
  <w:style w:type="character" w:customStyle="1" w:styleId="WW8Num15z0">
    <w:name w:val="WW8Num15z0"/>
    <w:rsid w:val="006314E9"/>
    <w:rPr>
      <w:rFonts w:ascii="Arial Narrow" w:hAnsi="Arial Narrow" w:cs="Arial Narrow"/>
      <w:b/>
      <w:sz w:val="18"/>
      <w:szCs w:val="18"/>
    </w:rPr>
  </w:style>
  <w:style w:type="character" w:customStyle="1" w:styleId="WW8Num15z1">
    <w:name w:val="WW8Num15z1"/>
    <w:rsid w:val="006314E9"/>
    <w:rPr>
      <w:rFonts w:ascii="Courier New" w:hAnsi="Courier New" w:cs="Courier New"/>
    </w:rPr>
  </w:style>
  <w:style w:type="character" w:customStyle="1" w:styleId="WW8Num15z2">
    <w:name w:val="WW8Num15z2"/>
    <w:rsid w:val="006314E9"/>
    <w:rPr>
      <w:rFonts w:ascii="Wingdings" w:hAnsi="Wingdings" w:cs="Wingdings"/>
    </w:rPr>
  </w:style>
  <w:style w:type="character" w:customStyle="1" w:styleId="WW8Num15z3">
    <w:name w:val="WW8Num15z3"/>
    <w:rsid w:val="006314E9"/>
  </w:style>
  <w:style w:type="character" w:customStyle="1" w:styleId="WW8Num15z4">
    <w:name w:val="WW8Num15z4"/>
    <w:rsid w:val="006314E9"/>
  </w:style>
  <w:style w:type="character" w:customStyle="1" w:styleId="WW8Num15z5">
    <w:name w:val="WW8Num15z5"/>
    <w:rsid w:val="006314E9"/>
  </w:style>
  <w:style w:type="character" w:customStyle="1" w:styleId="WW8Num15z6">
    <w:name w:val="WW8Num15z6"/>
    <w:rsid w:val="006314E9"/>
  </w:style>
  <w:style w:type="character" w:customStyle="1" w:styleId="WW8Num15z7">
    <w:name w:val="WW8Num15z7"/>
    <w:rsid w:val="006314E9"/>
  </w:style>
  <w:style w:type="character" w:customStyle="1" w:styleId="WW8Num15z8">
    <w:name w:val="WW8Num15z8"/>
    <w:rsid w:val="006314E9"/>
  </w:style>
  <w:style w:type="character" w:customStyle="1" w:styleId="WW8Num16z0">
    <w:name w:val="WW8Num16z0"/>
    <w:rsid w:val="006314E9"/>
    <w:rPr>
      <w:rFonts w:ascii="Symbol" w:hAnsi="Symbol" w:cs="Symbol"/>
      <w:color w:val="auto"/>
      <w:sz w:val="18"/>
      <w:szCs w:val="18"/>
    </w:rPr>
  </w:style>
  <w:style w:type="character" w:customStyle="1" w:styleId="WW8Num17z0">
    <w:name w:val="WW8Num17z0"/>
    <w:rsid w:val="006314E9"/>
    <w:rPr>
      <w:rFonts w:ascii="Symbol" w:hAnsi="Symbol" w:cs="Arial"/>
      <w:sz w:val="20"/>
      <w:szCs w:val="20"/>
    </w:rPr>
  </w:style>
  <w:style w:type="character" w:customStyle="1" w:styleId="WW8Num17z1">
    <w:name w:val="WW8Num17z1"/>
    <w:rsid w:val="006314E9"/>
    <w:rPr>
      <w:rFonts w:ascii="OpenSymbol" w:hAnsi="OpenSymbol" w:cs="OpenSymbol"/>
    </w:rPr>
  </w:style>
  <w:style w:type="character" w:customStyle="1" w:styleId="WW8Num18z0">
    <w:name w:val="WW8Num18z0"/>
    <w:rsid w:val="006314E9"/>
    <w:rPr>
      <w:rFonts w:ascii="Arial Narrow" w:eastAsia="Arial Narrow" w:hAnsi="Arial Narrow" w:cs="Arial Narrow" w:hint="default"/>
      <w:b/>
    </w:rPr>
  </w:style>
  <w:style w:type="character" w:customStyle="1" w:styleId="WW8Num19z0">
    <w:name w:val="WW8Num19z0"/>
    <w:rsid w:val="006314E9"/>
    <w:rPr>
      <w:rFonts w:ascii="Symbol" w:hAnsi="Symbol" w:cs="Symbol" w:hint="default"/>
    </w:rPr>
  </w:style>
  <w:style w:type="character" w:customStyle="1" w:styleId="WW8Num20z0">
    <w:name w:val="WW8Num20z0"/>
    <w:rsid w:val="006314E9"/>
    <w:rPr>
      <w:rFonts w:ascii="Arial Narrow" w:hAnsi="Arial Narrow" w:cs="Arial Narrow" w:hint="default"/>
    </w:rPr>
  </w:style>
  <w:style w:type="character" w:customStyle="1" w:styleId="WW8Num21z0">
    <w:name w:val="WW8Num21z0"/>
    <w:rsid w:val="006314E9"/>
    <w:rPr>
      <w:rFonts w:ascii="Arial Narrow" w:hAnsi="Arial Narrow" w:cs="Arial Narrow" w:hint="default"/>
      <w:b/>
      <w:sz w:val="20"/>
      <w:szCs w:val="20"/>
    </w:rPr>
  </w:style>
  <w:style w:type="character" w:customStyle="1" w:styleId="Fontepargpadro4">
    <w:name w:val="Fonte parág. padrão4"/>
    <w:rsid w:val="006314E9"/>
  </w:style>
  <w:style w:type="character" w:customStyle="1" w:styleId="WW8Num8z1">
    <w:name w:val="WW8Num8z1"/>
    <w:rsid w:val="006314E9"/>
    <w:rPr>
      <w:rFonts w:ascii="Wingdings" w:hAnsi="Wingdings" w:cs="Courier New"/>
    </w:rPr>
  </w:style>
  <w:style w:type="character" w:customStyle="1" w:styleId="WW8Num8z3">
    <w:name w:val="WW8Num8z3"/>
    <w:rsid w:val="006314E9"/>
  </w:style>
  <w:style w:type="character" w:customStyle="1" w:styleId="WW8Num8z4">
    <w:name w:val="WW8Num8z4"/>
    <w:rsid w:val="006314E9"/>
  </w:style>
  <w:style w:type="character" w:customStyle="1" w:styleId="WW8Num8z7">
    <w:name w:val="WW8Num8z7"/>
    <w:rsid w:val="006314E9"/>
    <w:rPr>
      <w:rFonts w:ascii="Courier New" w:hAnsi="Courier New" w:cs="Courier New"/>
    </w:rPr>
  </w:style>
  <w:style w:type="character" w:customStyle="1" w:styleId="WW8Num9z1">
    <w:name w:val="WW8Num9z1"/>
    <w:rsid w:val="006314E9"/>
  </w:style>
  <w:style w:type="character" w:customStyle="1" w:styleId="WW8Num9z2">
    <w:name w:val="WW8Num9z2"/>
    <w:rsid w:val="006314E9"/>
  </w:style>
  <w:style w:type="character" w:customStyle="1" w:styleId="WW8Num9z3">
    <w:name w:val="WW8Num9z3"/>
    <w:rsid w:val="006314E9"/>
  </w:style>
  <w:style w:type="character" w:customStyle="1" w:styleId="WW8Num9z4">
    <w:name w:val="WW8Num9z4"/>
    <w:rsid w:val="006314E9"/>
  </w:style>
  <w:style w:type="character" w:customStyle="1" w:styleId="WW8Num9z5">
    <w:name w:val="WW8Num9z5"/>
    <w:rsid w:val="006314E9"/>
  </w:style>
  <w:style w:type="character" w:customStyle="1" w:styleId="WW8Num9z6">
    <w:name w:val="WW8Num9z6"/>
    <w:rsid w:val="006314E9"/>
  </w:style>
  <w:style w:type="character" w:customStyle="1" w:styleId="WW8Num9z7">
    <w:name w:val="WW8Num9z7"/>
    <w:rsid w:val="006314E9"/>
  </w:style>
  <w:style w:type="character" w:customStyle="1" w:styleId="WW8Num9z8">
    <w:name w:val="WW8Num9z8"/>
    <w:rsid w:val="006314E9"/>
  </w:style>
  <w:style w:type="character" w:customStyle="1" w:styleId="WW8Num16z1">
    <w:name w:val="WW8Num16z1"/>
    <w:rsid w:val="006314E9"/>
    <w:rPr>
      <w:b/>
    </w:rPr>
  </w:style>
  <w:style w:type="character" w:customStyle="1" w:styleId="WW8Num16z2">
    <w:name w:val="WW8Num16z2"/>
    <w:rsid w:val="006314E9"/>
  </w:style>
  <w:style w:type="character" w:customStyle="1" w:styleId="WW8Num16z3">
    <w:name w:val="WW8Num16z3"/>
    <w:rsid w:val="006314E9"/>
  </w:style>
  <w:style w:type="character" w:customStyle="1" w:styleId="WW8Num16z4">
    <w:name w:val="WW8Num16z4"/>
    <w:rsid w:val="006314E9"/>
  </w:style>
  <w:style w:type="character" w:customStyle="1" w:styleId="WW8Num16z5">
    <w:name w:val="WW8Num16z5"/>
    <w:rsid w:val="006314E9"/>
  </w:style>
  <w:style w:type="character" w:customStyle="1" w:styleId="WW8Num16z6">
    <w:name w:val="WW8Num16z6"/>
    <w:rsid w:val="006314E9"/>
  </w:style>
  <w:style w:type="character" w:customStyle="1" w:styleId="WW8Num16z7">
    <w:name w:val="WW8Num16z7"/>
    <w:rsid w:val="006314E9"/>
  </w:style>
  <w:style w:type="character" w:customStyle="1" w:styleId="WW8Num16z8">
    <w:name w:val="WW8Num16z8"/>
    <w:rsid w:val="006314E9"/>
  </w:style>
  <w:style w:type="character" w:customStyle="1" w:styleId="WW8Num17z2">
    <w:name w:val="WW8Num17z2"/>
    <w:rsid w:val="006314E9"/>
  </w:style>
  <w:style w:type="character" w:customStyle="1" w:styleId="WW8Num17z3">
    <w:name w:val="WW8Num17z3"/>
    <w:rsid w:val="006314E9"/>
  </w:style>
  <w:style w:type="character" w:customStyle="1" w:styleId="WW8Num17z4">
    <w:name w:val="WW8Num17z4"/>
    <w:rsid w:val="006314E9"/>
  </w:style>
  <w:style w:type="character" w:customStyle="1" w:styleId="WW8Num17z5">
    <w:name w:val="WW8Num17z5"/>
    <w:rsid w:val="006314E9"/>
  </w:style>
  <w:style w:type="character" w:customStyle="1" w:styleId="WW8Num17z6">
    <w:name w:val="WW8Num17z6"/>
    <w:rsid w:val="006314E9"/>
  </w:style>
  <w:style w:type="character" w:customStyle="1" w:styleId="WW8Num17z7">
    <w:name w:val="WW8Num17z7"/>
    <w:rsid w:val="006314E9"/>
  </w:style>
  <w:style w:type="character" w:customStyle="1" w:styleId="WW8Num17z8">
    <w:name w:val="WW8Num17z8"/>
    <w:rsid w:val="006314E9"/>
  </w:style>
  <w:style w:type="character" w:customStyle="1" w:styleId="WW8Num19z1">
    <w:name w:val="WW8Num19z1"/>
    <w:rsid w:val="006314E9"/>
    <w:rPr>
      <w:rFonts w:ascii="Courier New" w:hAnsi="Courier New" w:cs="Courier New"/>
    </w:rPr>
  </w:style>
  <w:style w:type="character" w:customStyle="1" w:styleId="WW8Num19z2">
    <w:name w:val="WW8Num19z2"/>
    <w:rsid w:val="006314E9"/>
    <w:rPr>
      <w:rFonts w:ascii="Wingdings" w:hAnsi="Wingdings" w:cs="Wingdings"/>
    </w:rPr>
  </w:style>
  <w:style w:type="character" w:customStyle="1" w:styleId="WW8Num19z3">
    <w:name w:val="WW8Num19z3"/>
    <w:rsid w:val="006314E9"/>
  </w:style>
  <w:style w:type="character" w:customStyle="1" w:styleId="WW8Num19z4">
    <w:name w:val="WW8Num19z4"/>
    <w:rsid w:val="006314E9"/>
  </w:style>
  <w:style w:type="character" w:customStyle="1" w:styleId="WW8Num19z5">
    <w:name w:val="WW8Num19z5"/>
    <w:rsid w:val="006314E9"/>
  </w:style>
  <w:style w:type="character" w:customStyle="1" w:styleId="WW8Num19z6">
    <w:name w:val="WW8Num19z6"/>
    <w:rsid w:val="006314E9"/>
  </w:style>
  <w:style w:type="character" w:customStyle="1" w:styleId="WW8Num19z7">
    <w:name w:val="WW8Num19z7"/>
    <w:rsid w:val="006314E9"/>
  </w:style>
  <w:style w:type="character" w:customStyle="1" w:styleId="WW8Num19z8">
    <w:name w:val="WW8Num19z8"/>
    <w:rsid w:val="006314E9"/>
  </w:style>
  <w:style w:type="character" w:customStyle="1" w:styleId="WW8Num21z1">
    <w:name w:val="WW8Num21z1"/>
    <w:rsid w:val="006314E9"/>
    <w:rPr>
      <w:rFonts w:ascii="OpenSymbol" w:hAnsi="OpenSymbol" w:cs="OpenSymbol"/>
    </w:rPr>
  </w:style>
  <w:style w:type="character" w:customStyle="1" w:styleId="WW8Num22z0">
    <w:name w:val="WW8Num22z0"/>
    <w:rsid w:val="006314E9"/>
    <w:rPr>
      <w:rFonts w:ascii="Arial Narrow" w:hAnsi="Arial Narrow" w:cs="Arial Narrow" w:hint="default"/>
    </w:rPr>
  </w:style>
  <w:style w:type="character" w:customStyle="1" w:styleId="WW8Num22z1">
    <w:name w:val="WW8Num22z1"/>
    <w:rsid w:val="006314E9"/>
  </w:style>
  <w:style w:type="character" w:customStyle="1" w:styleId="WW8Num22z2">
    <w:name w:val="WW8Num22z2"/>
    <w:rsid w:val="006314E9"/>
  </w:style>
  <w:style w:type="character" w:customStyle="1" w:styleId="WW8Num22z3">
    <w:name w:val="WW8Num22z3"/>
    <w:rsid w:val="006314E9"/>
  </w:style>
  <w:style w:type="character" w:customStyle="1" w:styleId="WW8Num22z4">
    <w:name w:val="WW8Num22z4"/>
    <w:rsid w:val="006314E9"/>
  </w:style>
  <w:style w:type="character" w:customStyle="1" w:styleId="WW8Num22z5">
    <w:name w:val="WW8Num22z5"/>
    <w:rsid w:val="006314E9"/>
  </w:style>
  <w:style w:type="character" w:customStyle="1" w:styleId="WW8Num22z6">
    <w:name w:val="WW8Num22z6"/>
    <w:rsid w:val="006314E9"/>
  </w:style>
  <w:style w:type="character" w:customStyle="1" w:styleId="WW8Num22z7">
    <w:name w:val="WW8Num22z7"/>
    <w:rsid w:val="006314E9"/>
  </w:style>
  <w:style w:type="character" w:customStyle="1" w:styleId="WW8Num22z8">
    <w:name w:val="WW8Num22z8"/>
    <w:rsid w:val="006314E9"/>
  </w:style>
  <w:style w:type="character" w:customStyle="1" w:styleId="WW8Num23z0">
    <w:name w:val="WW8Num23z0"/>
    <w:rsid w:val="006314E9"/>
    <w:rPr>
      <w:rFonts w:eastAsia="Times New Roman" w:hint="default"/>
    </w:rPr>
  </w:style>
  <w:style w:type="character" w:customStyle="1" w:styleId="WW8Num23z1">
    <w:name w:val="WW8Num23z1"/>
    <w:rsid w:val="006314E9"/>
  </w:style>
  <w:style w:type="character" w:customStyle="1" w:styleId="WW8Num23z2">
    <w:name w:val="WW8Num23z2"/>
    <w:rsid w:val="006314E9"/>
  </w:style>
  <w:style w:type="character" w:customStyle="1" w:styleId="WW8Num23z3">
    <w:name w:val="WW8Num23z3"/>
    <w:rsid w:val="006314E9"/>
  </w:style>
  <w:style w:type="character" w:customStyle="1" w:styleId="WW8Num23z4">
    <w:name w:val="WW8Num23z4"/>
    <w:rsid w:val="006314E9"/>
  </w:style>
  <w:style w:type="character" w:customStyle="1" w:styleId="WW8Num23z5">
    <w:name w:val="WW8Num23z5"/>
    <w:rsid w:val="006314E9"/>
  </w:style>
  <w:style w:type="character" w:customStyle="1" w:styleId="WW8Num23z6">
    <w:name w:val="WW8Num23z6"/>
    <w:rsid w:val="006314E9"/>
  </w:style>
  <w:style w:type="character" w:customStyle="1" w:styleId="WW8Num23z7">
    <w:name w:val="WW8Num23z7"/>
    <w:rsid w:val="006314E9"/>
  </w:style>
  <w:style w:type="character" w:customStyle="1" w:styleId="WW8Num23z8">
    <w:name w:val="WW8Num23z8"/>
    <w:rsid w:val="006314E9"/>
  </w:style>
  <w:style w:type="character" w:customStyle="1" w:styleId="WW8Num24z0">
    <w:name w:val="WW8Num24z0"/>
    <w:rsid w:val="006314E9"/>
    <w:rPr>
      <w:rFonts w:ascii="Arial Narrow" w:eastAsia="Arial Narrow" w:hAnsi="Arial Narrow" w:cs="Arial Narrow" w:hint="default"/>
      <w:b/>
    </w:rPr>
  </w:style>
  <w:style w:type="character" w:customStyle="1" w:styleId="WW8Num24z1">
    <w:name w:val="WW8Num24z1"/>
    <w:rsid w:val="006314E9"/>
  </w:style>
  <w:style w:type="character" w:customStyle="1" w:styleId="WW8Num24z2">
    <w:name w:val="WW8Num24z2"/>
    <w:rsid w:val="006314E9"/>
  </w:style>
  <w:style w:type="character" w:customStyle="1" w:styleId="WW8Num24z3">
    <w:name w:val="WW8Num24z3"/>
    <w:rsid w:val="006314E9"/>
  </w:style>
  <w:style w:type="character" w:customStyle="1" w:styleId="WW8Num24z4">
    <w:name w:val="WW8Num24z4"/>
    <w:rsid w:val="006314E9"/>
  </w:style>
  <w:style w:type="character" w:customStyle="1" w:styleId="WW8Num24z5">
    <w:name w:val="WW8Num24z5"/>
    <w:rsid w:val="006314E9"/>
  </w:style>
  <w:style w:type="character" w:customStyle="1" w:styleId="WW8Num24z6">
    <w:name w:val="WW8Num24z6"/>
    <w:rsid w:val="006314E9"/>
  </w:style>
  <w:style w:type="character" w:customStyle="1" w:styleId="WW8Num24z7">
    <w:name w:val="WW8Num24z7"/>
    <w:rsid w:val="006314E9"/>
  </w:style>
  <w:style w:type="character" w:customStyle="1" w:styleId="WW8Num24z8">
    <w:name w:val="WW8Num24z8"/>
    <w:rsid w:val="006314E9"/>
  </w:style>
  <w:style w:type="character" w:customStyle="1" w:styleId="WW8Num25z0">
    <w:name w:val="WW8Num25z0"/>
    <w:rsid w:val="006314E9"/>
    <w:rPr>
      <w:rFonts w:ascii="Symbol" w:hAnsi="Symbol" w:cs="Symbol" w:hint="default"/>
    </w:rPr>
  </w:style>
  <w:style w:type="character" w:customStyle="1" w:styleId="WW8Num25z1">
    <w:name w:val="WW8Num25z1"/>
    <w:rsid w:val="006314E9"/>
    <w:rPr>
      <w:rFonts w:ascii="Courier New" w:hAnsi="Courier New" w:cs="Courier New" w:hint="default"/>
    </w:rPr>
  </w:style>
  <w:style w:type="character" w:customStyle="1" w:styleId="WW8Num25z2">
    <w:name w:val="WW8Num25z2"/>
    <w:rsid w:val="006314E9"/>
    <w:rPr>
      <w:rFonts w:ascii="Wingdings" w:hAnsi="Wingdings" w:cs="Wingdings" w:hint="default"/>
    </w:rPr>
  </w:style>
  <w:style w:type="character" w:customStyle="1" w:styleId="WW8Num26z0">
    <w:name w:val="WW8Num26z0"/>
    <w:rsid w:val="006314E9"/>
    <w:rPr>
      <w:rFonts w:ascii="Arial Narrow" w:hAnsi="Arial Narrow" w:cs="Arial Narrow" w:hint="default"/>
    </w:rPr>
  </w:style>
  <w:style w:type="character" w:customStyle="1" w:styleId="WW8Num26z1">
    <w:name w:val="WW8Num26z1"/>
    <w:rsid w:val="006314E9"/>
  </w:style>
  <w:style w:type="character" w:customStyle="1" w:styleId="WW8Num26z2">
    <w:name w:val="WW8Num26z2"/>
    <w:rsid w:val="006314E9"/>
  </w:style>
  <w:style w:type="character" w:customStyle="1" w:styleId="WW8Num26z3">
    <w:name w:val="WW8Num26z3"/>
    <w:rsid w:val="006314E9"/>
  </w:style>
  <w:style w:type="character" w:customStyle="1" w:styleId="WW8Num26z4">
    <w:name w:val="WW8Num26z4"/>
    <w:rsid w:val="006314E9"/>
  </w:style>
  <w:style w:type="character" w:customStyle="1" w:styleId="WW8Num26z5">
    <w:name w:val="WW8Num26z5"/>
    <w:rsid w:val="006314E9"/>
  </w:style>
  <w:style w:type="character" w:customStyle="1" w:styleId="WW8Num26z6">
    <w:name w:val="WW8Num26z6"/>
    <w:rsid w:val="006314E9"/>
  </w:style>
  <w:style w:type="character" w:customStyle="1" w:styleId="WW8Num26z7">
    <w:name w:val="WW8Num26z7"/>
    <w:rsid w:val="006314E9"/>
  </w:style>
  <w:style w:type="character" w:customStyle="1" w:styleId="WW8Num26z8">
    <w:name w:val="WW8Num26z8"/>
    <w:rsid w:val="006314E9"/>
  </w:style>
  <w:style w:type="character" w:customStyle="1" w:styleId="WW8Num27z0">
    <w:name w:val="WW8Num27z0"/>
    <w:rsid w:val="006314E9"/>
    <w:rPr>
      <w:rFonts w:ascii="Arial Narrow" w:hAnsi="Arial Narrow" w:cs="Arial Narrow" w:hint="default"/>
      <w:b/>
      <w:sz w:val="20"/>
      <w:szCs w:val="20"/>
    </w:rPr>
  </w:style>
  <w:style w:type="character" w:customStyle="1" w:styleId="WW8Num27z1">
    <w:name w:val="WW8Num27z1"/>
    <w:rsid w:val="006314E9"/>
  </w:style>
  <w:style w:type="character" w:customStyle="1" w:styleId="WW8Num27z2">
    <w:name w:val="WW8Num27z2"/>
    <w:rsid w:val="006314E9"/>
  </w:style>
  <w:style w:type="character" w:customStyle="1" w:styleId="WW8Num27z3">
    <w:name w:val="WW8Num27z3"/>
    <w:rsid w:val="006314E9"/>
  </w:style>
  <w:style w:type="character" w:customStyle="1" w:styleId="WW8Num27z4">
    <w:name w:val="WW8Num27z4"/>
    <w:rsid w:val="006314E9"/>
  </w:style>
  <w:style w:type="character" w:customStyle="1" w:styleId="WW8Num27z5">
    <w:name w:val="WW8Num27z5"/>
    <w:rsid w:val="006314E9"/>
  </w:style>
  <w:style w:type="character" w:customStyle="1" w:styleId="WW8Num27z6">
    <w:name w:val="WW8Num27z6"/>
    <w:rsid w:val="006314E9"/>
  </w:style>
  <w:style w:type="character" w:customStyle="1" w:styleId="WW8Num27z7">
    <w:name w:val="WW8Num27z7"/>
    <w:rsid w:val="006314E9"/>
  </w:style>
  <w:style w:type="character" w:customStyle="1" w:styleId="WW8Num27z8">
    <w:name w:val="WW8Num27z8"/>
    <w:rsid w:val="006314E9"/>
  </w:style>
  <w:style w:type="character" w:customStyle="1" w:styleId="Fontepargpadro3">
    <w:name w:val="Fonte parág. padrão3"/>
    <w:rsid w:val="006314E9"/>
  </w:style>
  <w:style w:type="character" w:customStyle="1" w:styleId="Fontepargpadro2">
    <w:name w:val="Fonte parág. padrão2"/>
    <w:rsid w:val="006314E9"/>
  </w:style>
  <w:style w:type="character" w:customStyle="1" w:styleId="WW8Num6z1">
    <w:name w:val="WW8Num6z1"/>
    <w:rsid w:val="006314E9"/>
    <w:rPr>
      <w:rFonts w:ascii="Courier New" w:hAnsi="Courier New" w:cs="Courier New"/>
    </w:rPr>
  </w:style>
  <w:style w:type="character" w:customStyle="1" w:styleId="WW8Num6z2">
    <w:name w:val="WW8Num6z2"/>
    <w:rsid w:val="006314E9"/>
    <w:rPr>
      <w:rFonts w:ascii="Wingdings" w:hAnsi="Wingdings" w:cs="Wingdings"/>
    </w:rPr>
  </w:style>
  <w:style w:type="character" w:customStyle="1" w:styleId="WW8Num6z3">
    <w:name w:val="WW8Num6z3"/>
    <w:rsid w:val="006314E9"/>
  </w:style>
  <w:style w:type="character" w:customStyle="1" w:styleId="WW8Num6z4">
    <w:name w:val="WW8Num6z4"/>
    <w:rsid w:val="006314E9"/>
  </w:style>
  <w:style w:type="character" w:customStyle="1" w:styleId="WW8Num6z5">
    <w:name w:val="WW8Num6z5"/>
    <w:rsid w:val="006314E9"/>
  </w:style>
  <w:style w:type="character" w:customStyle="1" w:styleId="WW8Num6z6">
    <w:name w:val="WW8Num6z6"/>
    <w:rsid w:val="006314E9"/>
  </w:style>
  <w:style w:type="character" w:customStyle="1" w:styleId="WW8Num6z7">
    <w:name w:val="WW8Num6z7"/>
    <w:rsid w:val="006314E9"/>
  </w:style>
  <w:style w:type="character" w:customStyle="1" w:styleId="WW8Num6z8">
    <w:name w:val="WW8Num6z8"/>
    <w:rsid w:val="006314E9"/>
  </w:style>
  <w:style w:type="character" w:customStyle="1" w:styleId="WW8Num10z1">
    <w:name w:val="WW8Num10z1"/>
    <w:rsid w:val="006314E9"/>
    <w:rPr>
      <w:rFonts w:ascii="Wingdings" w:hAnsi="Wingdings" w:cs="Wingdings"/>
    </w:rPr>
  </w:style>
  <w:style w:type="character" w:customStyle="1" w:styleId="WW8Num10z2">
    <w:name w:val="WW8Num10z2"/>
    <w:rsid w:val="006314E9"/>
    <w:rPr>
      <w:b/>
    </w:rPr>
  </w:style>
  <w:style w:type="character" w:customStyle="1" w:styleId="WW8Num18z1">
    <w:name w:val="WW8Num18z1"/>
    <w:rsid w:val="006314E9"/>
    <w:rPr>
      <w:rFonts w:ascii="Courier New" w:hAnsi="Courier New" w:cs="Courier New"/>
    </w:rPr>
  </w:style>
  <w:style w:type="character" w:customStyle="1" w:styleId="WW8Num18z2">
    <w:name w:val="WW8Num18z2"/>
    <w:rsid w:val="006314E9"/>
    <w:rPr>
      <w:rFonts w:ascii="Wingdings" w:hAnsi="Wingdings" w:cs="Wingdings"/>
    </w:rPr>
  </w:style>
  <w:style w:type="character" w:customStyle="1" w:styleId="WW8Num18z3">
    <w:name w:val="WW8Num18z3"/>
    <w:rsid w:val="006314E9"/>
  </w:style>
  <w:style w:type="character" w:customStyle="1" w:styleId="WW8Num18z4">
    <w:name w:val="WW8Num18z4"/>
    <w:rsid w:val="006314E9"/>
  </w:style>
  <w:style w:type="character" w:customStyle="1" w:styleId="WW8Num18z5">
    <w:name w:val="WW8Num18z5"/>
    <w:rsid w:val="006314E9"/>
  </w:style>
  <w:style w:type="character" w:customStyle="1" w:styleId="WW8Num18z6">
    <w:name w:val="WW8Num18z6"/>
    <w:rsid w:val="006314E9"/>
  </w:style>
  <w:style w:type="character" w:customStyle="1" w:styleId="WW8Num18z7">
    <w:name w:val="WW8Num18z7"/>
    <w:rsid w:val="006314E9"/>
  </w:style>
  <w:style w:type="character" w:customStyle="1" w:styleId="WW8Num18z8">
    <w:name w:val="WW8Num18z8"/>
    <w:rsid w:val="006314E9"/>
  </w:style>
  <w:style w:type="character" w:customStyle="1" w:styleId="WW8Num20z1">
    <w:name w:val="WW8Num20z1"/>
    <w:rsid w:val="006314E9"/>
    <w:rPr>
      <w:rFonts w:ascii="Courier New" w:hAnsi="Courier New" w:cs="Courier New"/>
    </w:rPr>
  </w:style>
  <w:style w:type="character" w:customStyle="1" w:styleId="WW8Num20z2">
    <w:name w:val="WW8Num20z2"/>
    <w:rsid w:val="006314E9"/>
    <w:rPr>
      <w:rFonts w:ascii="Wingdings" w:hAnsi="Wingdings" w:cs="Wingdings"/>
    </w:rPr>
  </w:style>
  <w:style w:type="character" w:customStyle="1" w:styleId="WW8Num20z3">
    <w:name w:val="WW8Num20z3"/>
    <w:rsid w:val="006314E9"/>
  </w:style>
  <w:style w:type="character" w:customStyle="1" w:styleId="WW8Num20z4">
    <w:name w:val="WW8Num20z4"/>
    <w:rsid w:val="006314E9"/>
  </w:style>
  <w:style w:type="character" w:customStyle="1" w:styleId="WW8Num20z5">
    <w:name w:val="WW8Num20z5"/>
    <w:rsid w:val="006314E9"/>
  </w:style>
  <w:style w:type="character" w:customStyle="1" w:styleId="WW8Num20z6">
    <w:name w:val="WW8Num20z6"/>
    <w:rsid w:val="006314E9"/>
  </w:style>
  <w:style w:type="character" w:customStyle="1" w:styleId="WW8Num20z7">
    <w:name w:val="WW8Num20z7"/>
    <w:rsid w:val="006314E9"/>
  </w:style>
  <w:style w:type="character" w:customStyle="1" w:styleId="WW8Num20z8">
    <w:name w:val="WW8Num20z8"/>
    <w:rsid w:val="006314E9"/>
  </w:style>
  <w:style w:type="character" w:customStyle="1" w:styleId="WW8Num7z1">
    <w:name w:val="WW8Num7z1"/>
    <w:rsid w:val="006314E9"/>
  </w:style>
  <w:style w:type="character" w:customStyle="1" w:styleId="WW8Num7z2">
    <w:name w:val="WW8Num7z2"/>
    <w:rsid w:val="006314E9"/>
    <w:rPr>
      <w:rFonts w:ascii="Arial Narrow" w:hAnsi="Arial Narrow" w:cs="Arial Narrow"/>
      <w:b/>
      <w:sz w:val="18"/>
      <w:szCs w:val="18"/>
    </w:rPr>
  </w:style>
  <w:style w:type="character" w:customStyle="1" w:styleId="WW8Num7z3">
    <w:name w:val="WW8Num7z3"/>
    <w:rsid w:val="006314E9"/>
  </w:style>
  <w:style w:type="character" w:customStyle="1" w:styleId="WW8Num7z4">
    <w:name w:val="WW8Num7z4"/>
    <w:rsid w:val="006314E9"/>
  </w:style>
  <w:style w:type="character" w:customStyle="1" w:styleId="WW8Num7z5">
    <w:name w:val="WW8Num7z5"/>
    <w:rsid w:val="006314E9"/>
  </w:style>
  <w:style w:type="character" w:customStyle="1" w:styleId="WW8Num7z6">
    <w:name w:val="WW8Num7z6"/>
    <w:rsid w:val="006314E9"/>
  </w:style>
  <w:style w:type="character" w:customStyle="1" w:styleId="WW8Num7z7">
    <w:name w:val="WW8Num7z7"/>
    <w:rsid w:val="006314E9"/>
  </w:style>
  <w:style w:type="character" w:customStyle="1" w:styleId="WW8Num7z8">
    <w:name w:val="WW8Num7z8"/>
    <w:rsid w:val="006314E9"/>
  </w:style>
  <w:style w:type="character" w:customStyle="1" w:styleId="WW8Num10z3">
    <w:name w:val="WW8Num10z3"/>
    <w:rsid w:val="006314E9"/>
    <w:rPr>
      <w:rFonts w:ascii="Arial Narrow" w:hAnsi="Arial Narrow" w:cs="Arial Narrow"/>
      <w:b/>
      <w:sz w:val="20"/>
      <w:szCs w:val="20"/>
    </w:rPr>
  </w:style>
  <w:style w:type="character" w:customStyle="1" w:styleId="WW8Num10z4">
    <w:name w:val="WW8Num10z4"/>
    <w:rsid w:val="006314E9"/>
  </w:style>
  <w:style w:type="character" w:customStyle="1" w:styleId="WW8Num10z7">
    <w:name w:val="WW8Num10z7"/>
    <w:rsid w:val="006314E9"/>
    <w:rPr>
      <w:rFonts w:ascii="Courier New" w:hAnsi="Courier New" w:cs="Courier New"/>
    </w:rPr>
  </w:style>
  <w:style w:type="character" w:customStyle="1" w:styleId="WW8Num11z1">
    <w:name w:val="WW8Num11z1"/>
    <w:rsid w:val="006314E9"/>
    <w:rPr>
      <w:b w:val="0"/>
      <w:sz w:val="20"/>
      <w:szCs w:val="20"/>
    </w:rPr>
  </w:style>
  <w:style w:type="character" w:customStyle="1" w:styleId="WW8Num11z2">
    <w:name w:val="WW8Num11z2"/>
    <w:rsid w:val="006314E9"/>
    <w:rPr>
      <w:b/>
    </w:rPr>
  </w:style>
  <w:style w:type="character" w:customStyle="1" w:styleId="WW8Num2z1">
    <w:name w:val="WW8Num2z1"/>
    <w:rsid w:val="006314E9"/>
  </w:style>
  <w:style w:type="character" w:customStyle="1" w:styleId="WW8Num2z2">
    <w:name w:val="WW8Num2z2"/>
    <w:rsid w:val="006314E9"/>
  </w:style>
  <w:style w:type="character" w:customStyle="1" w:styleId="WW8Num2z3">
    <w:name w:val="WW8Num2z3"/>
    <w:rsid w:val="006314E9"/>
  </w:style>
  <w:style w:type="character" w:customStyle="1" w:styleId="WW8Num2z4">
    <w:name w:val="WW8Num2z4"/>
    <w:rsid w:val="006314E9"/>
  </w:style>
  <w:style w:type="character" w:customStyle="1" w:styleId="WW8Num2z5">
    <w:name w:val="WW8Num2z5"/>
    <w:rsid w:val="006314E9"/>
  </w:style>
  <w:style w:type="character" w:customStyle="1" w:styleId="WW8Num2z6">
    <w:name w:val="WW8Num2z6"/>
    <w:rsid w:val="006314E9"/>
  </w:style>
  <w:style w:type="character" w:customStyle="1" w:styleId="WW8Num2z7">
    <w:name w:val="WW8Num2z7"/>
    <w:rsid w:val="006314E9"/>
  </w:style>
  <w:style w:type="character" w:customStyle="1" w:styleId="WW8Num2z8">
    <w:name w:val="WW8Num2z8"/>
    <w:rsid w:val="006314E9"/>
  </w:style>
  <w:style w:type="character" w:customStyle="1" w:styleId="WW8Num4z2">
    <w:name w:val="WW8Num4z2"/>
    <w:rsid w:val="006314E9"/>
  </w:style>
  <w:style w:type="character" w:customStyle="1" w:styleId="WW8Num4z3">
    <w:name w:val="WW8Num4z3"/>
    <w:rsid w:val="006314E9"/>
  </w:style>
  <w:style w:type="character" w:customStyle="1" w:styleId="WW8Num4z4">
    <w:name w:val="WW8Num4z4"/>
    <w:rsid w:val="006314E9"/>
  </w:style>
  <w:style w:type="character" w:customStyle="1" w:styleId="WW8Num4z5">
    <w:name w:val="WW8Num4z5"/>
    <w:rsid w:val="006314E9"/>
    <w:rPr>
      <w:b/>
      <w:sz w:val="20"/>
      <w:szCs w:val="20"/>
    </w:rPr>
  </w:style>
  <w:style w:type="character" w:customStyle="1" w:styleId="WW8Num4z6">
    <w:name w:val="WW8Num4z6"/>
    <w:rsid w:val="006314E9"/>
  </w:style>
  <w:style w:type="character" w:customStyle="1" w:styleId="WW8Num4z7">
    <w:name w:val="WW8Num4z7"/>
    <w:rsid w:val="006314E9"/>
  </w:style>
  <w:style w:type="character" w:customStyle="1" w:styleId="WW8Num4z8">
    <w:name w:val="WW8Num4z8"/>
    <w:rsid w:val="006314E9"/>
  </w:style>
  <w:style w:type="character" w:customStyle="1" w:styleId="WW8Num8z2">
    <w:name w:val="WW8Num8z2"/>
    <w:rsid w:val="006314E9"/>
    <w:rPr>
      <w:rFonts w:ascii="Wingdings" w:hAnsi="Wingdings" w:cs="Wingdings"/>
    </w:rPr>
  </w:style>
  <w:style w:type="character" w:customStyle="1" w:styleId="WW8Num12z1">
    <w:name w:val="WW8Num12z1"/>
    <w:rsid w:val="006314E9"/>
  </w:style>
  <w:style w:type="character" w:customStyle="1" w:styleId="WW8Num12z2">
    <w:name w:val="WW8Num12z2"/>
    <w:rsid w:val="006314E9"/>
  </w:style>
  <w:style w:type="character" w:customStyle="1" w:styleId="WW8Num12z3">
    <w:name w:val="WW8Num12z3"/>
    <w:rsid w:val="006314E9"/>
  </w:style>
  <w:style w:type="character" w:customStyle="1" w:styleId="WW8Num12z4">
    <w:name w:val="WW8Num12z4"/>
    <w:rsid w:val="006314E9"/>
  </w:style>
  <w:style w:type="character" w:customStyle="1" w:styleId="WW8Num12z5">
    <w:name w:val="WW8Num12z5"/>
    <w:rsid w:val="006314E9"/>
  </w:style>
  <w:style w:type="character" w:customStyle="1" w:styleId="WW8Num12z6">
    <w:name w:val="WW8Num12z6"/>
    <w:rsid w:val="006314E9"/>
  </w:style>
  <w:style w:type="character" w:customStyle="1" w:styleId="WW8Num12z7">
    <w:name w:val="WW8Num12z7"/>
    <w:rsid w:val="006314E9"/>
  </w:style>
  <w:style w:type="character" w:customStyle="1" w:styleId="WW8Num12z8">
    <w:name w:val="WW8Num12z8"/>
    <w:rsid w:val="006314E9"/>
  </w:style>
  <w:style w:type="character" w:customStyle="1" w:styleId="WW8Num21z2">
    <w:name w:val="WW8Num21z2"/>
    <w:rsid w:val="006314E9"/>
    <w:rPr>
      <w:b/>
    </w:rPr>
  </w:style>
  <w:style w:type="character" w:customStyle="1" w:styleId="WW8Num21z3">
    <w:name w:val="WW8Num21z3"/>
    <w:rsid w:val="006314E9"/>
  </w:style>
  <w:style w:type="character" w:customStyle="1" w:styleId="WW8Num21z4">
    <w:name w:val="WW8Num21z4"/>
    <w:rsid w:val="006314E9"/>
  </w:style>
  <w:style w:type="character" w:customStyle="1" w:styleId="WW8Num21z5">
    <w:name w:val="WW8Num21z5"/>
    <w:rsid w:val="006314E9"/>
  </w:style>
  <w:style w:type="character" w:customStyle="1" w:styleId="WW8Num21z6">
    <w:name w:val="WW8Num21z6"/>
    <w:rsid w:val="006314E9"/>
  </w:style>
  <w:style w:type="character" w:customStyle="1" w:styleId="WW8Num21z7">
    <w:name w:val="WW8Num21z7"/>
    <w:rsid w:val="006314E9"/>
  </w:style>
  <w:style w:type="character" w:customStyle="1" w:styleId="WW8Num21z8">
    <w:name w:val="WW8Num21z8"/>
    <w:rsid w:val="006314E9"/>
  </w:style>
  <w:style w:type="character" w:customStyle="1" w:styleId="WW8Num25z3">
    <w:name w:val="WW8Num25z3"/>
    <w:rsid w:val="006314E9"/>
  </w:style>
  <w:style w:type="character" w:customStyle="1" w:styleId="WW8Num25z4">
    <w:name w:val="WW8Num25z4"/>
    <w:rsid w:val="006314E9"/>
  </w:style>
  <w:style w:type="character" w:customStyle="1" w:styleId="WW8Num25z5">
    <w:name w:val="WW8Num25z5"/>
    <w:rsid w:val="006314E9"/>
  </w:style>
  <w:style w:type="character" w:customStyle="1" w:styleId="WW8Num25z6">
    <w:name w:val="WW8Num25z6"/>
    <w:rsid w:val="006314E9"/>
  </w:style>
  <w:style w:type="character" w:customStyle="1" w:styleId="WW8Num25z7">
    <w:name w:val="WW8Num25z7"/>
    <w:rsid w:val="006314E9"/>
  </w:style>
  <w:style w:type="character" w:customStyle="1" w:styleId="WW8Num25z8">
    <w:name w:val="WW8Num25z8"/>
    <w:rsid w:val="006314E9"/>
  </w:style>
  <w:style w:type="character" w:customStyle="1" w:styleId="WW8Num28z0">
    <w:name w:val="WW8Num28z0"/>
    <w:rsid w:val="006314E9"/>
    <w:rPr>
      <w:rFonts w:ascii="Arial Narrow" w:hAnsi="Arial Narrow" w:cs="Arial"/>
      <w:b/>
      <w:sz w:val="18"/>
      <w:szCs w:val="18"/>
    </w:rPr>
  </w:style>
  <w:style w:type="character" w:customStyle="1" w:styleId="WW8Num29z0">
    <w:name w:val="WW8Num29z0"/>
    <w:rsid w:val="006314E9"/>
  </w:style>
  <w:style w:type="character" w:customStyle="1" w:styleId="WW8Num29z1">
    <w:name w:val="WW8Num29z1"/>
    <w:rsid w:val="006314E9"/>
  </w:style>
  <w:style w:type="character" w:customStyle="1" w:styleId="WW8Num29z2">
    <w:name w:val="WW8Num29z2"/>
    <w:rsid w:val="006314E9"/>
  </w:style>
  <w:style w:type="character" w:customStyle="1" w:styleId="WW8Num29z3">
    <w:name w:val="WW8Num29z3"/>
    <w:rsid w:val="006314E9"/>
  </w:style>
  <w:style w:type="character" w:customStyle="1" w:styleId="WW8Num29z4">
    <w:name w:val="WW8Num29z4"/>
    <w:rsid w:val="006314E9"/>
  </w:style>
  <w:style w:type="character" w:customStyle="1" w:styleId="WW8Num29z5">
    <w:name w:val="WW8Num29z5"/>
    <w:rsid w:val="006314E9"/>
  </w:style>
  <w:style w:type="character" w:customStyle="1" w:styleId="WW8Num29z6">
    <w:name w:val="WW8Num29z6"/>
    <w:rsid w:val="006314E9"/>
  </w:style>
  <w:style w:type="character" w:customStyle="1" w:styleId="WW8Num29z7">
    <w:name w:val="WW8Num29z7"/>
    <w:rsid w:val="006314E9"/>
  </w:style>
  <w:style w:type="character" w:customStyle="1" w:styleId="WW8Num29z8">
    <w:name w:val="WW8Num29z8"/>
    <w:rsid w:val="006314E9"/>
  </w:style>
  <w:style w:type="character" w:customStyle="1" w:styleId="WW8Num30z0">
    <w:name w:val="WW8Num30z0"/>
    <w:rsid w:val="006314E9"/>
    <w:rPr>
      <w:b/>
    </w:rPr>
  </w:style>
  <w:style w:type="character" w:customStyle="1" w:styleId="WW8Num30z1">
    <w:name w:val="WW8Num30z1"/>
    <w:rsid w:val="006314E9"/>
  </w:style>
  <w:style w:type="character" w:customStyle="1" w:styleId="WW8Num30z2">
    <w:name w:val="WW8Num30z2"/>
    <w:rsid w:val="006314E9"/>
  </w:style>
  <w:style w:type="character" w:customStyle="1" w:styleId="WW8Num30z3">
    <w:name w:val="WW8Num30z3"/>
    <w:rsid w:val="006314E9"/>
  </w:style>
  <w:style w:type="character" w:customStyle="1" w:styleId="WW8Num30z4">
    <w:name w:val="WW8Num30z4"/>
    <w:rsid w:val="006314E9"/>
  </w:style>
  <w:style w:type="character" w:customStyle="1" w:styleId="WW8Num30z5">
    <w:name w:val="WW8Num30z5"/>
    <w:rsid w:val="006314E9"/>
  </w:style>
  <w:style w:type="character" w:customStyle="1" w:styleId="WW8Num30z6">
    <w:name w:val="WW8Num30z6"/>
    <w:rsid w:val="006314E9"/>
  </w:style>
  <w:style w:type="character" w:customStyle="1" w:styleId="WW8Num30z7">
    <w:name w:val="WW8Num30z7"/>
    <w:rsid w:val="006314E9"/>
  </w:style>
  <w:style w:type="character" w:customStyle="1" w:styleId="WW8Num30z8">
    <w:name w:val="WW8Num30z8"/>
    <w:rsid w:val="006314E9"/>
  </w:style>
  <w:style w:type="character" w:customStyle="1" w:styleId="WW8Num31z0">
    <w:name w:val="WW8Num31z0"/>
    <w:rsid w:val="006314E9"/>
  </w:style>
  <w:style w:type="character" w:customStyle="1" w:styleId="WW8Num31z1">
    <w:name w:val="WW8Num31z1"/>
    <w:rsid w:val="006314E9"/>
  </w:style>
  <w:style w:type="character" w:customStyle="1" w:styleId="WW8Num31z2">
    <w:name w:val="WW8Num31z2"/>
    <w:rsid w:val="006314E9"/>
  </w:style>
  <w:style w:type="character" w:customStyle="1" w:styleId="WW8Num31z3">
    <w:name w:val="WW8Num31z3"/>
    <w:rsid w:val="006314E9"/>
  </w:style>
  <w:style w:type="character" w:customStyle="1" w:styleId="WW8Num31z4">
    <w:name w:val="WW8Num31z4"/>
    <w:rsid w:val="006314E9"/>
  </w:style>
  <w:style w:type="character" w:customStyle="1" w:styleId="WW8Num31z5">
    <w:name w:val="WW8Num31z5"/>
    <w:rsid w:val="006314E9"/>
  </w:style>
  <w:style w:type="character" w:customStyle="1" w:styleId="WW8Num31z6">
    <w:name w:val="WW8Num31z6"/>
    <w:rsid w:val="006314E9"/>
  </w:style>
  <w:style w:type="character" w:customStyle="1" w:styleId="WW8Num31z7">
    <w:name w:val="WW8Num31z7"/>
    <w:rsid w:val="006314E9"/>
  </w:style>
  <w:style w:type="character" w:customStyle="1" w:styleId="WW8Num31z8">
    <w:name w:val="WW8Num31z8"/>
    <w:rsid w:val="006314E9"/>
  </w:style>
  <w:style w:type="character" w:customStyle="1" w:styleId="WW8Num32z0">
    <w:name w:val="WW8Num32z0"/>
    <w:rsid w:val="006314E9"/>
  </w:style>
  <w:style w:type="character" w:customStyle="1" w:styleId="WW8Num32z1">
    <w:name w:val="WW8Num32z1"/>
    <w:rsid w:val="006314E9"/>
  </w:style>
  <w:style w:type="character" w:customStyle="1" w:styleId="WW8Num32z2">
    <w:name w:val="WW8Num32z2"/>
    <w:rsid w:val="006314E9"/>
  </w:style>
  <w:style w:type="character" w:customStyle="1" w:styleId="WW8Num32z3">
    <w:name w:val="WW8Num32z3"/>
    <w:rsid w:val="006314E9"/>
  </w:style>
  <w:style w:type="character" w:customStyle="1" w:styleId="WW8Num32z4">
    <w:name w:val="WW8Num32z4"/>
    <w:rsid w:val="006314E9"/>
  </w:style>
  <w:style w:type="character" w:customStyle="1" w:styleId="WW8Num32z5">
    <w:name w:val="WW8Num32z5"/>
    <w:rsid w:val="006314E9"/>
  </w:style>
  <w:style w:type="character" w:customStyle="1" w:styleId="WW8Num32z6">
    <w:name w:val="WW8Num32z6"/>
    <w:rsid w:val="006314E9"/>
  </w:style>
  <w:style w:type="character" w:customStyle="1" w:styleId="WW8Num32z7">
    <w:name w:val="WW8Num32z7"/>
    <w:rsid w:val="006314E9"/>
  </w:style>
  <w:style w:type="character" w:customStyle="1" w:styleId="WW8Num32z8">
    <w:name w:val="WW8Num32z8"/>
    <w:rsid w:val="006314E9"/>
  </w:style>
  <w:style w:type="character" w:customStyle="1" w:styleId="WW8Num33z0">
    <w:name w:val="WW8Num33z0"/>
    <w:rsid w:val="006314E9"/>
    <w:rPr>
      <w:rFonts w:ascii="Arial Narrow" w:hAnsi="Arial Narrow" w:cs="Arial"/>
      <w:b/>
      <w:sz w:val="20"/>
      <w:szCs w:val="20"/>
    </w:rPr>
  </w:style>
  <w:style w:type="character" w:customStyle="1" w:styleId="WW8Num33z1">
    <w:name w:val="WW8Num33z1"/>
    <w:rsid w:val="006314E9"/>
  </w:style>
  <w:style w:type="character" w:customStyle="1" w:styleId="WW8Num33z2">
    <w:name w:val="WW8Num33z2"/>
    <w:rsid w:val="006314E9"/>
  </w:style>
  <w:style w:type="character" w:customStyle="1" w:styleId="WW8Num33z3">
    <w:name w:val="WW8Num33z3"/>
    <w:rsid w:val="006314E9"/>
  </w:style>
  <w:style w:type="character" w:customStyle="1" w:styleId="WW8Num33z4">
    <w:name w:val="WW8Num33z4"/>
    <w:rsid w:val="006314E9"/>
  </w:style>
  <w:style w:type="character" w:customStyle="1" w:styleId="WW8Num33z5">
    <w:name w:val="WW8Num33z5"/>
    <w:rsid w:val="006314E9"/>
  </w:style>
  <w:style w:type="character" w:customStyle="1" w:styleId="WW8Num33z6">
    <w:name w:val="WW8Num33z6"/>
    <w:rsid w:val="006314E9"/>
  </w:style>
  <w:style w:type="character" w:customStyle="1" w:styleId="WW8Num33z7">
    <w:name w:val="WW8Num33z7"/>
    <w:rsid w:val="006314E9"/>
  </w:style>
  <w:style w:type="character" w:customStyle="1" w:styleId="WW8Num33z8">
    <w:name w:val="WW8Num33z8"/>
    <w:rsid w:val="006314E9"/>
  </w:style>
  <w:style w:type="character" w:customStyle="1" w:styleId="WW8Num34z0">
    <w:name w:val="WW8Num34z0"/>
    <w:rsid w:val="006314E9"/>
    <w:rPr>
      <w:sz w:val="24"/>
      <w:szCs w:val="24"/>
    </w:rPr>
  </w:style>
  <w:style w:type="character" w:customStyle="1" w:styleId="WW8Num34z1">
    <w:name w:val="WW8Num34z1"/>
    <w:rsid w:val="006314E9"/>
  </w:style>
  <w:style w:type="character" w:customStyle="1" w:styleId="WW8Num34z2">
    <w:name w:val="WW8Num34z2"/>
    <w:rsid w:val="006314E9"/>
  </w:style>
  <w:style w:type="character" w:customStyle="1" w:styleId="WW8Num34z3">
    <w:name w:val="WW8Num34z3"/>
    <w:rsid w:val="006314E9"/>
  </w:style>
  <w:style w:type="character" w:customStyle="1" w:styleId="WW8Num34z4">
    <w:name w:val="WW8Num34z4"/>
    <w:rsid w:val="006314E9"/>
  </w:style>
  <w:style w:type="character" w:customStyle="1" w:styleId="WW8Num34z5">
    <w:name w:val="WW8Num34z5"/>
    <w:rsid w:val="006314E9"/>
  </w:style>
  <w:style w:type="character" w:customStyle="1" w:styleId="WW8Num34z6">
    <w:name w:val="WW8Num34z6"/>
    <w:rsid w:val="006314E9"/>
  </w:style>
  <w:style w:type="character" w:customStyle="1" w:styleId="WW8Num34z7">
    <w:name w:val="WW8Num34z7"/>
    <w:rsid w:val="006314E9"/>
  </w:style>
  <w:style w:type="character" w:customStyle="1" w:styleId="WW8Num34z8">
    <w:name w:val="WW8Num34z8"/>
    <w:rsid w:val="006314E9"/>
  </w:style>
  <w:style w:type="character" w:customStyle="1" w:styleId="WW8Num35z0">
    <w:name w:val="WW8Num35z0"/>
    <w:rsid w:val="006314E9"/>
    <w:rPr>
      <w:rFonts w:ascii="Arial Narrow" w:hAnsi="Arial Narrow" w:cs="Arial"/>
      <w:b/>
      <w:sz w:val="18"/>
      <w:szCs w:val="18"/>
    </w:rPr>
  </w:style>
  <w:style w:type="character" w:customStyle="1" w:styleId="WW8Num36z0">
    <w:name w:val="WW8Num36z0"/>
    <w:rsid w:val="006314E9"/>
    <w:rPr>
      <w:rFonts w:ascii="Arial Narrow" w:hAnsi="Arial Narrow" w:cs="Arial Narrow"/>
      <w:b/>
      <w:sz w:val="20"/>
      <w:szCs w:val="20"/>
    </w:rPr>
  </w:style>
  <w:style w:type="character" w:customStyle="1" w:styleId="WW8Num36z1">
    <w:name w:val="WW8Num36z1"/>
    <w:rsid w:val="006314E9"/>
    <w:rPr>
      <w:rFonts w:ascii="Symbol" w:hAnsi="Symbol" w:cs="Symbol"/>
      <w:b/>
      <w:sz w:val="20"/>
      <w:szCs w:val="20"/>
    </w:rPr>
  </w:style>
  <w:style w:type="character" w:customStyle="1" w:styleId="WW8Num36z2">
    <w:name w:val="WW8Num36z2"/>
    <w:rsid w:val="006314E9"/>
    <w:rPr>
      <w:rFonts w:ascii="Wingdings" w:hAnsi="Wingdings" w:cs="Wingdings"/>
      <w:b/>
      <w:sz w:val="20"/>
      <w:szCs w:val="20"/>
    </w:rPr>
  </w:style>
  <w:style w:type="character" w:customStyle="1" w:styleId="WW8Num36z5">
    <w:name w:val="WW8Num36z5"/>
    <w:rsid w:val="006314E9"/>
  </w:style>
  <w:style w:type="character" w:customStyle="1" w:styleId="WW8Num36z6">
    <w:name w:val="WW8Num36z6"/>
    <w:rsid w:val="006314E9"/>
  </w:style>
  <w:style w:type="character" w:customStyle="1" w:styleId="WW8Num36z7">
    <w:name w:val="WW8Num36z7"/>
    <w:rsid w:val="006314E9"/>
  </w:style>
  <w:style w:type="character" w:customStyle="1" w:styleId="WW8Num36z8">
    <w:name w:val="WW8Num36z8"/>
    <w:rsid w:val="006314E9"/>
  </w:style>
  <w:style w:type="character" w:customStyle="1" w:styleId="WW8Num37z0">
    <w:name w:val="WW8Num37z0"/>
    <w:rsid w:val="006314E9"/>
    <w:rPr>
      <w:rFonts w:ascii="Symbol" w:hAnsi="Symbol" w:cs="Symbol"/>
      <w:color w:val="0000FF"/>
      <w:sz w:val="18"/>
      <w:szCs w:val="18"/>
    </w:rPr>
  </w:style>
  <w:style w:type="character" w:customStyle="1" w:styleId="WW8Num37z1">
    <w:name w:val="WW8Num37z1"/>
    <w:rsid w:val="006314E9"/>
    <w:rPr>
      <w:rFonts w:ascii="Courier New" w:hAnsi="Courier New" w:cs="Courier New"/>
    </w:rPr>
  </w:style>
  <w:style w:type="character" w:customStyle="1" w:styleId="WW8Num37z2">
    <w:name w:val="WW8Num37z2"/>
    <w:rsid w:val="006314E9"/>
    <w:rPr>
      <w:rFonts w:ascii="Wingdings" w:hAnsi="Wingdings" w:cs="Wingdings"/>
    </w:rPr>
  </w:style>
  <w:style w:type="character" w:customStyle="1" w:styleId="Fontepargpadro1">
    <w:name w:val="Fonte parág. padrão1"/>
    <w:rsid w:val="006314E9"/>
  </w:style>
  <w:style w:type="character" w:customStyle="1" w:styleId="CharChar19">
    <w:name w:val="Char Char19"/>
    <w:rsid w:val="006314E9"/>
    <w:rPr>
      <w:rFonts w:ascii="Arial" w:hAnsi="Arial" w:cs="Arial"/>
      <w:b/>
      <w:kern w:val="2"/>
      <w:sz w:val="28"/>
      <w:lang w:val="pt-BR" w:bidi="ar-SA"/>
    </w:rPr>
  </w:style>
  <w:style w:type="character" w:customStyle="1" w:styleId="CharChar18">
    <w:name w:val="Char Char18"/>
    <w:rsid w:val="006314E9"/>
    <w:rPr>
      <w:rFonts w:ascii="Arial" w:hAnsi="Arial" w:cs="Arial"/>
      <w:b/>
      <w:i/>
      <w:sz w:val="24"/>
      <w:lang w:val="pt-BR" w:bidi="ar-SA"/>
    </w:rPr>
  </w:style>
  <w:style w:type="character" w:customStyle="1" w:styleId="CharChar17">
    <w:name w:val="Char Char17"/>
    <w:rsid w:val="006314E9"/>
    <w:rPr>
      <w:b/>
      <w:sz w:val="24"/>
      <w:lang w:val="pt-BR" w:bidi="ar-SA"/>
    </w:rPr>
  </w:style>
  <w:style w:type="character" w:customStyle="1" w:styleId="CharChar16">
    <w:name w:val="Char Char16"/>
    <w:rsid w:val="006314E9"/>
    <w:rPr>
      <w:b/>
      <w:i/>
      <w:sz w:val="24"/>
      <w:lang w:val="pt-BR" w:bidi="ar-SA"/>
    </w:rPr>
  </w:style>
  <w:style w:type="character" w:customStyle="1" w:styleId="CharChar15">
    <w:name w:val="Char Char15"/>
    <w:rsid w:val="006314E9"/>
    <w:rPr>
      <w:rFonts w:ascii="Arial" w:hAnsi="Arial" w:cs="Arial"/>
      <w:sz w:val="22"/>
      <w:lang w:val="pt-BR" w:bidi="ar-SA"/>
    </w:rPr>
  </w:style>
  <w:style w:type="character" w:customStyle="1" w:styleId="CharChar14">
    <w:name w:val="Char Char14"/>
    <w:rsid w:val="006314E9"/>
    <w:rPr>
      <w:rFonts w:ascii="Arial" w:hAnsi="Arial" w:cs="Arial"/>
      <w:i/>
      <w:sz w:val="22"/>
      <w:lang w:val="pt-BR" w:bidi="ar-SA"/>
    </w:rPr>
  </w:style>
  <w:style w:type="character" w:customStyle="1" w:styleId="CharChar13">
    <w:name w:val="Char Char13"/>
    <w:rsid w:val="006314E9"/>
    <w:rPr>
      <w:rFonts w:ascii="Arial" w:hAnsi="Arial" w:cs="Arial"/>
      <w:lang w:val="pt-BR" w:bidi="ar-SA"/>
    </w:rPr>
  </w:style>
  <w:style w:type="character" w:customStyle="1" w:styleId="CharChar12">
    <w:name w:val="Char Char12"/>
    <w:rsid w:val="006314E9"/>
    <w:rPr>
      <w:rFonts w:ascii="Arial" w:hAnsi="Arial" w:cs="Arial"/>
      <w:i/>
      <w:lang w:val="pt-BR" w:bidi="ar-SA"/>
    </w:rPr>
  </w:style>
  <w:style w:type="character" w:customStyle="1" w:styleId="CharChar11">
    <w:name w:val="Char Char11"/>
    <w:rsid w:val="006314E9"/>
    <w:rPr>
      <w:rFonts w:ascii="Arial" w:hAnsi="Arial" w:cs="Arial"/>
      <w:i/>
      <w:sz w:val="18"/>
      <w:lang w:val="pt-BR" w:bidi="ar-SA"/>
    </w:rPr>
  </w:style>
  <w:style w:type="character" w:customStyle="1" w:styleId="CharChar10">
    <w:name w:val="Char Char10"/>
    <w:rsid w:val="006314E9"/>
    <w:rPr>
      <w:rFonts w:ascii="Arial" w:eastAsia="Times New Roman" w:hAnsi="Arial" w:cs="Times New Roman"/>
      <w:sz w:val="24"/>
      <w:szCs w:val="20"/>
    </w:rPr>
  </w:style>
  <w:style w:type="character" w:customStyle="1" w:styleId="CharChar9">
    <w:name w:val="Char Char9"/>
    <w:rsid w:val="006314E9"/>
    <w:rPr>
      <w:rFonts w:ascii="Times New Roman" w:eastAsia="Times New Roman" w:hAnsi="Times New Roman" w:cs="Times New Roman"/>
      <w:sz w:val="20"/>
      <w:szCs w:val="20"/>
    </w:rPr>
  </w:style>
  <w:style w:type="character" w:customStyle="1" w:styleId="CharChar8">
    <w:name w:val="Char Char8"/>
    <w:rsid w:val="006314E9"/>
    <w:rPr>
      <w:rFonts w:ascii="Times New Roman" w:eastAsia="Times New Roman" w:hAnsi="Times New Roman" w:cs="Times New Roman"/>
      <w:sz w:val="20"/>
      <w:szCs w:val="20"/>
    </w:rPr>
  </w:style>
  <w:style w:type="character" w:customStyle="1" w:styleId="CharChar7">
    <w:name w:val="Char Char7"/>
    <w:rsid w:val="006314E9"/>
    <w:rPr>
      <w:rFonts w:ascii="Times New Roman" w:eastAsia="Times New Roman" w:hAnsi="Times New Roman" w:cs="Times New Roman"/>
      <w:sz w:val="20"/>
      <w:szCs w:val="20"/>
    </w:rPr>
  </w:style>
  <w:style w:type="character" w:customStyle="1" w:styleId="CharChar6">
    <w:name w:val="Char Char6"/>
    <w:rsid w:val="006314E9"/>
    <w:rPr>
      <w:rFonts w:ascii="Times New Roman" w:eastAsia="Times New Roman" w:hAnsi="Times New Roman" w:cs="Times New Roman"/>
      <w:sz w:val="24"/>
      <w:szCs w:val="20"/>
    </w:rPr>
  </w:style>
  <w:style w:type="character" w:customStyle="1" w:styleId="CharChar5">
    <w:name w:val="Char Char5"/>
    <w:rsid w:val="006314E9"/>
    <w:rPr>
      <w:rFonts w:ascii="Times New Roman" w:eastAsia="Times New Roman" w:hAnsi="Times New Roman" w:cs="Times New Roman"/>
      <w:sz w:val="20"/>
      <w:szCs w:val="20"/>
    </w:rPr>
  </w:style>
  <w:style w:type="character" w:customStyle="1" w:styleId="CharChar4">
    <w:name w:val="Char Char4"/>
    <w:rsid w:val="006314E9"/>
    <w:rPr>
      <w:rFonts w:ascii="Times New Roman" w:eastAsia="Times New Roman" w:hAnsi="Times New Roman" w:cs="Times New Roman"/>
      <w:b/>
      <w:bCs/>
      <w:sz w:val="20"/>
      <w:szCs w:val="20"/>
    </w:rPr>
  </w:style>
  <w:style w:type="character" w:customStyle="1" w:styleId="CharChar3">
    <w:name w:val="Char Char3"/>
    <w:rsid w:val="006314E9"/>
    <w:rPr>
      <w:rFonts w:ascii="Times New Roman" w:eastAsia="Times New Roman" w:hAnsi="Times New Roman" w:cs="Times New Roman"/>
      <w:b/>
      <w:szCs w:val="20"/>
    </w:rPr>
  </w:style>
  <w:style w:type="character" w:customStyle="1" w:styleId="CharChar2">
    <w:name w:val="Char Char2"/>
    <w:rsid w:val="006314E9"/>
    <w:rPr>
      <w:rFonts w:ascii="Times New Roman" w:eastAsia="Times New Roman" w:hAnsi="Times New Roman" w:cs="Times New Roman"/>
      <w:sz w:val="20"/>
      <w:szCs w:val="20"/>
    </w:rPr>
  </w:style>
  <w:style w:type="character" w:customStyle="1" w:styleId="CharChar1">
    <w:name w:val="Char Char1"/>
    <w:rsid w:val="006314E9"/>
    <w:rPr>
      <w:rFonts w:ascii="Arial" w:eastAsia="Times New Roman" w:hAnsi="Arial" w:cs="Times New Roman"/>
      <w:sz w:val="24"/>
      <w:szCs w:val="20"/>
    </w:rPr>
  </w:style>
  <w:style w:type="character" w:styleId="HiperlinkVisitado">
    <w:name w:val="FollowedHyperlink"/>
    <w:rsid w:val="006314E9"/>
    <w:rPr>
      <w:color w:val="800080"/>
      <w:u w:val="single"/>
    </w:rPr>
  </w:style>
  <w:style w:type="character" w:customStyle="1" w:styleId="tx1">
    <w:name w:val="tx1"/>
    <w:rsid w:val="006314E9"/>
    <w:rPr>
      <w:rFonts w:ascii="Verdana" w:hAnsi="Verdana" w:cs="Verdana"/>
      <w:b w:val="0"/>
      <w:bCs w:val="0"/>
      <w:i w:val="0"/>
      <w:iCs w:val="0"/>
      <w:caps w:val="0"/>
      <w:smallCaps w:val="0"/>
      <w:strike w:val="0"/>
      <w:dstrike w:val="0"/>
      <w:color w:val="000000"/>
      <w:sz w:val="16"/>
      <w:szCs w:val="16"/>
      <w:u w:val="none"/>
    </w:rPr>
  </w:style>
  <w:style w:type="character" w:customStyle="1" w:styleId="tituloitens">
    <w:name w:val="tituloitens"/>
    <w:basedOn w:val="Fontepargpadro1"/>
    <w:rsid w:val="006314E9"/>
  </w:style>
  <w:style w:type="character" w:customStyle="1" w:styleId="CharChar">
    <w:name w:val="Char Char"/>
    <w:rsid w:val="006314E9"/>
    <w:rPr>
      <w:rFonts w:ascii="Courier New" w:eastAsia="Times New Roman" w:hAnsi="Courier New" w:cs="Courier New"/>
      <w:sz w:val="20"/>
      <w:szCs w:val="20"/>
    </w:rPr>
  </w:style>
  <w:style w:type="character" w:customStyle="1" w:styleId="Marcas">
    <w:name w:val="Marcas"/>
    <w:rsid w:val="006314E9"/>
    <w:rPr>
      <w:rFonts w:ascii="OpenSymbol" w:eastAsia="OpenSymbol" w:hAnsi="OpenSymbol" w:cs="OpenSymbol"/>
    </w:rPr>
  </w:style>
  <w:style w:type="character" w:customStyle="1" w:styleId="Smbolosdenumerao">
    <w:name w:val="Símbolos de numeração"/>
    <w:rsid w:val="006314E9"/>
  </w:style>
  <w:style w:type="paragraph" w:customStyle="1" w:styleId="Ttulo40">
    <w:name w:val="Título4"/>
    <w:basedOn w:val="Ttulo30"/>
    <w:next w:val="Corpodetexto"/>
    <w:rsid w:val="006314E9"/>
  </w:style>
  <w:style w:type="paragraph" w:customStyle="1" w:styleId="Ttulo20">
    <w:name w:val="Título2"/>
    <w:basedOn w:val="Normal"/>
    <w:next w:val="Corpodetexto"/>
    <w:rsid w:val="006314E9"/>
    <w:pPr>
      <w:keepNext/>
      <w:spacing w:before="240" w:after="120"/>
    </w:pPr>
    <w:rPr>
      <w:rFonts w:ascii="Liberation Sans" w:eastAsia="Microsoft YaHei" w:hAnsi="Liberation Sans" w:cs="Mangal"/>
      <w:sz w:val="28"/>
      <w:szCs w:val="28"/>
      <w:lang w:eastAsia="zh-CN"/>
    </w:rPr>
  </w:style>
  <w:style w:type="paragraph" w:customStyle="1" w:styleId="Ttulo30">
    <w:name w:val="Título3"/>
    <w:basedOn w:val="Ttulo20"/>
    <w:next w:val="Corpodetexto"/>
    <w:rsid w:val="006314E9"/>
    <w:pPr>
      <w:jc w:val="center"/>
    </w:pPr>
    <w:rPr>
      <w:b/>
      <w:bCs/>
      <w:sz w:val="56"/>
      <w:szCs w:val="56"/>
    </w:rPr>
  </w:style>
  <w:style w:type="paragraph" w:customStyle="1" w:styleId="Ttulo10">
    <w:name w:val="Título1"/>
    <w:basedOn w:val="Normal"/>
    <w:next w:val="Corpodetexto"/>
    <w:rsid w:val="006314E9"/>
    <w:pPr>
      <w:keepNext/>
      <w:spacing w:before="240" w:after="120"/>
    </w:pPr>
    <w:rPr>
      <w:rFonts w:eastAsia="Microsoft YaHei" w:cs="Mangal"/>
      <w:sz w:val="28"/>
      <w:szCs w:val="28"/>
      <w:lang w:eastAsia="zh-CN"/>
    </w:rPr>
  </w:style>
  <w:style w:type="paragraph" w:customStyle="1" w:styleId="Commarcadores21">
    <w:name w:val="Com marcadores 21"/>
    <w:basedOn w:val="Normal"/>
    <w:rsid w:val="006314E9"/>
    <w:pPr>
      <w:ind w:left="566" w:hanging="283"/>
    </w:pPr>
    <w:rPr>
      <w:rFonts w:ascii="Times New Roman" w:hAnsi="Times New Roman" w:cs="Times New Roman"/>
      <w:szCs w:val="20"/>
      <w:lang w:eastAsia="zh-CN"/>
    </w:rPr>
  </w:style>
  <w:style w:type="paragraph" w:customStyle="1" w:styleId="Cabealhodamensagem1">
    <w:name w:val="Cabeçalho da mensagem1"/>
    <w:basedOn w:val="Normal"/>
    <w:rsid w:val="006314E9"/>
    <w:pPr>
      <w:ind w:left="1134" w:hanging="1134"/>
    </w:pPr>
    <w:rPr>
      <w:rFonts w:cs="Arial"/>
      <w:sz w:val="24"/>
      <w:szCs w:val="20"/>
      <w:lang w:eastAsia="zh-CN"/>
    </w:rPr>
  </w:style>
  <w:style w:type="paragraph" w:customStyle="1" w:styleId="Corpodetexto22">
    <w:name w:val="Corpo de texto 22"/>
    <w:basedOn w:val="Normal"/>
    <w:rsid w:val="006314E9"/>
    <w:pPr>
      <w:spacing w:after="120"/>
      <w:ind w:left="283"/>
    </w:pPr>
    <w:rPr>
      <w:rFonts w:ascii="Times New Roman" w:hAnsi="Times New Roman" w:cs="Times New Roman"/>
      <w:szCs w:val="20"/>
      <w:lang w:eastAsia="zh-CN"/>
    </w:rPr>
  </w:style>
  <w:style w:type="paragraph" w:customStyle="1" w:styleId="Corpodetexto31">
    <w:name w:val="Corpo de texto 31"/>
    <w:basedOn w:val="Corpodetexto22"/>
    <w:rsid w:val="006314E9"/>
  </w:style>
  <w:style w:type="paragraph" w:styleId="Recuodecorpodetexto">
    <w:name w:val="Body Text Indent"/>
    <w:basedOn w:val="Normal"/>
    <w:link w:val="RecuodecorpodetextoChar"/>
    <w:rsid w:val="006314E9"/>
    <w:pPr>
      <w:spacing w:line="360" w:lineRule="auto"/>
      <w:ind w:left="360"/>
      <w:jc w:val="both"/>
    </w:pPr>
    <w:rPr>
      <w:rFonts w:ascii="Times New Roman" w:hAnsi="Times New Roman" w:cs="Times New Roman"/>
      <w:sz w:val="24"/>
      <w:szCs w:val="20"/>
      <w:lang w:eastAsia="zh-CN"/>
    </w:rPr>
  </w:style>
  <w:style w:type="character" w:customStyle="1" w:styleId="RecuodecorpodetextoChar">
    <w:name w:val="Recuo de corpo de texto Char"/>
    <w:basedOn w:val="Fontepargpadro"/>
    <w:link w:val="Recuodecorpodetexto"/>
    <w:rsid w:val="006314E9"/>
    <w:rPr>
      <w:sz w:val="24"/>
      <w:lang w:eastAsia="zh-CN"/>
    </w:rPr>
  </w:style>
  <w:style w:type="paragraph" w:customStyle="1" w:styleId="Recuodecorpodetexto21">
    <w:name w:val="Recuo de corpo de texto 21"/>
    <w:basedOn w:val="Normal"/>
    <w:rsid w:val="006314E9"/>
    <w:pPr>
      <w:ind w:firstLine="709"/>
      <w:jc w:val="both"/>
    </w:pPr>
    <w:rPr>
      <w:rFonts w:ascii="Times New Roman" w:hAnsi="Times New Roman" w:cs="Times New Roman"/>
      <w:szCs w:val="20"/>
      <w:lang w:eastAsia="zh-CN"/>
    </w:rPr>
  </w:style>
  <w:style w:type="paragraph" w:customStyle="1" w:styleId="Corpodetexto310">
    <w:name w:val="Corpo de texto 31"/>
    <w:basedOn w:val="Normal"/>
    <w:rsid w:val="006314E9"/>
    <w:pPr>
      <w:jc w:val="both"/>
    </w:pPr>
    <w:rPr>
      <w:rFonts w:ascii="Times New Roman" w:hAnsi="Times New Roman" w:cs="Times New Roman"/>
      <w:b/>
      <w:sz w:val="22"/>
      <w:szCs w:val="20"/>
      <w:lang w:eastAsia="zh-CN"/>
    </w:rPr>
  </w:style>
  <w:style w:type="paragraph" w:customStyle="1" w:styleId="BodyText21">
    <w:name w:val="Body Text 21"/>
    <w:basedOn w:val="Normal"/>
    <w:rsid w:val="006314E9"/>
    <w:pPr>
      <w:jc w:val="both"/>
    </w:pPr>
    <w:rPr>
      <w:rFonts w:ascii="Times New Roman" w:hAnsi="Times New Roman" w:cs="Times New Roman"/>
      <w:sz w:val="24"/>
      <w:szCs w:val="20"/>
      <w:lang w:eastAsia="zh-CN"/>
    </w:rPr>
  </w:style>
  <w:style w:type="paragraph" w:customStyle="1" w:styleId="Recuodecorpodetexto32">
    <w:name w:val="Recuo de corpo de texto 32"/>
    <w:basedOn w:val="Normal"/>
    <w:rsid w:val="006314E9"/>
    <w:pPr>
      <w:tabs>
        <w:tab w:val="left" w:pos="5814"/>
      </w:tabs>
      <w:spacing w:after="120"/>
      <w:ind w:left="567"/>
      <w:jc w:val="both"/>
    </w:pPr>
    <w:rPr>
      <w:rFonts w:ascii="Times New Roman" w:hAnsi="Times New Roman" w:cs="Times New Roman"/>
      <w:szCs w:val="20"/>
      <w:lang w:eastAsia="zh-CN"/>
    </w:rPr>
  </w:style>
  <w:style w:type="paragraph" w:customStyle="1" w:styleId="Saudao1">
    <w:name w:val="Saudação1"/>
    <w:basedOn w:val="Normal"/>
    <w:rsid w:val="006314E9"/>
    <w:pPr>
      <w:jc w:val="both"/>
    </w:pPr>
    <w:rPr>
      <w:rFonts w:cs="Arial"/>
      <w:sz w:val="24"/>
      <w:szCs w:val="20"/>
      <w:lang w:eastAsia="zh-CN"/>
    </w:rPr>
  </w:style>
  <w:style w:type="paragraph" w:customStyle="1" w:styleId="Blockquote">
    <w:name w:val="Blockquote"/>
    <w:basedOn w:val="Normal"/>
    <w:rsid w:val="006314E9"/>
    <w:pPr>
      <w:widowControl w:val="0"/>
      <w:spacing w:before="100" w:after="100"/>
      <w:ind w:left="360" w:right="360"/>
    </w:pPr>
    <w:rPr>
      <w:rFonts w:ascii="Times New Roman" w:hAnsi="Times New Roman" w:cs="Times New Roman"/>
      <w:sz w:val="24"/>
      <w:szCs w:val="20"/>
      <w:lang w:eastAsia="zh-CN"/>
    </w:rPr>
  </w:style>
  <w:style w:type="paragraph" w:customStyle="1" w:styleId="tex3">
    <w:name w:val="tex3"/>
    <w:basedOn w:val="Normal"/>
    <w:rsid w:val="006314E9"/>
    <w:pPr>
      <w:spacing w:before="280" w:after="280"/>
      <w:jc w:val="both"/>
    </w:pPr>
    <w:rPr>
      <w:rFonts w:ascii="Verdana" w:hAnsi="Verdana" w:cs="Verdana"/>
      <w:color w:val="000000"/>
      <w:sz w:val="18"/>
      <w:szCs w:val="18"/>
      <w:lang w:eastAsia="zh-CN"/>
    </w:rPr>
  </w:style>
  <w:style w:type="paragraph" w:customStyle="1" w:styleId="tex3b">
    <w:name w:val="tex3b"/>
    <w:basedOn w:val="Normal"/>
    <w:rsid w:val="006314E9"/>
    <w:pPr>
      <w:spacing w:before="280" w:after="280"/>
    </w:pPr>
    <w:rPr>
      <w:rFonts w:ascii="Verdana" w:hAnsi="Verdana" w:cs="Verdana"/>
      <w:b/>
      <w:bCs/>
      <w:color w:val="000000"/>
      <w:sz w:val="18"/>
      <w:szCs w:val="18"/>
      <w:lang w:eastAsia="zh-CN"/>
    </w:rPr>
  </w:style>
  <w:style w:type="paragraph" w:customStyle="1" w:styleId="WW-Corpodetexto21">
    <w:name w:val="WW-Corpo de texto 21"/>
    <w:basedOn w:val="Normal"/>
    <w:rsid w:val="006314E9"/>
    <w:pPr>
      <w:widowControl w:val="0"/>
      <w:tabs>
        <w:tab w:val="left" w:pos="1701"/>
      </w:tabs>
      <w:spacing w:before="283"/>
      <w:jc w:val="both"/>
    </w:pPr>
    <w:rPr>
      <w:rFonts w:cs="Arial"/>
      <w:sz w:val="22"/>
      <w:szCs w:val="20"/>
      <w:lang w:eastAsia="zh-CN"/>
    </w:rPr>
  </w:style>
  <w:style w:type="paragraph" w:customStyle="1" w:styleId="xl52">
    <w:name w:val="xl52"/>
    <w:basedOn w:val="Normal"/>
    <w:rsid w:val="006314E9"/>
    <w:pPr>
      <w:pBdr>
        <w:top w:val="none" w:sz="0" w:space="0" w:color="000000"/>
        <w:left w:val="single" w:sz="4" w:space="0" w:color="000000"/>
        <w:bottom w:val="single" w:sz="4" w:space="0" w:color="000000"/>
        <w:right w:val="single" w:sz="4" w:space="0" w:color="000000"/>
      </w:pBdr>
      <w:spacing w:before="280" w:after="280"/>
      <w:textAlignment w:val="top"/>
    </w:pPr>
    <w:rPr>
      <w:rFonts w:ascii="Times New Roman" w:hAnsi="Times New Roman" w:cs="Times New Roman"/>
      <w:b/>
      <w:bCs/>
      <w:sz w:val="24"/>
      <w:lang w:eastAsia="zh-CN"/>
    </w:rPr>
  </w:style>
  <w:style w:type="paragraph" w:customStyle="1" w:styleId="Estilo1">
    <w:name w:val="Estilo1"/>
    <w:basedOn w:val="Normal"/>
    <w:rsid w:val="006314E9"/>
    <w:pPr>
      <w:jc w:val="both"/>
    </w:pPr>
    <w:rPr>
      <w:rFonts w:ascii="Verdana" w:hAnsi="Verdana" w:cs="Verdana"/>
      <w:sz w:val="16"/>
      <w:szCs w:val="20"/>
      <w:lang w:eastAsia="zh-CN"/>
    </w:rPr>
  </w:style>
  <w:style w:type="paragraph" w:customStyle="1" w:styleId="TextosemFormatao1">
    <w:name w:val="Texto sem Formatação1"/>
    <w:basedOn w:val="Normal"/>
    <w:rsid w:val="006314E9"/>
    <w:rPr>
      <w:rFonts w:ascii="Courier New" w:hAnsi="Courier New" w:cs="Courier New"/>
      <w:szCs w:val="20"/>
      <w:lang w:eastAsia="zh-CN"/>
    </w:rPr>
  </w:style>
  <w:style w:type="paragraph" w:customStyle="1" w:styleId="Commarcadores1">
    <w:name w:val="Com marcadores1"/>
    <w:basedOn w:val="Normal"/>
    <w:rsid w:val="006314E9"/>
    <w:pPr>
      <w:tabs>
        <w:tab w:val="num" w:pos="1492"/>
      </w:tabs>
      <w:ind w:left="1492" w:hanging="360"/>
    </w:pPr>
    <w:rPr>
      <w:rFonts w:ascii="Times New Roman" w:hAnsi="Times New Roman" w:cs="Times New Roman"/>
      <w:szCs w:val="20"/>
      <w:lang w:eastAsia="zh-CN"/>
    </w:rPr>
  </w:style>
  <w:style w:type="paragraph" w:customStyle="1" w:styleId="Corpo">
    <w:name w:val="Corpo"/>
    <w:rsid w:val="006314E9"/>
    <w:pPr>
      <w:suppressAutoHyphens/>
    </w:pPr>
    <w:rPr>
      <w:rFonts w:ascii="Courier" w:hAnsi="Courier" w:cs="Courier"/>
      <w:color w:val="000000"/>
      <w:sz w:val="24"/>
      <w:lang w:eastAsia="zh-CN"/>
    </w:rPr>
  </w:style>
  <w:style w:type="paragraph" w:customStyle="1" w:styleId="subtarorx">
    <w:name w:val="subtaror x"/>
    <w:basedOn w:val="Normal"/>
    <w:rsid w:val="006314E9"/>
    <w:pPr>
      <w:tabs>
        <w:tab w:val="decimal" w:pos="0"/>
      </w:tabs>
      <w:autoSpaceDE w:val="0"/>
      <w:spacing w:before="60"/>
      <w:jc w:val="both"/>
    </w:pPr>
    <w:rPr>
      <w:rFonts w:cs="Arial"/>
      <w:sz w:val="22"/>
      <w:szCs w:val="20"/>
      <w:lang w:eastAsia="zh-CN"/>
    </w:rPr>
  </w:style>
  <w:style w:type="paragraph" w:customStyle="1" w:styleId="SalisNumeroEsquerdaArial11">
    <w:name w:val="SalisNumeroEsquerdaArial11"/>
    <w:rsid w:val="006314E9"/>
    <w:pPr>
      <w:numPr>
        <w:numId w:val="4"/>
      </w:numPr>
      <w:suppressAutoHyphens/>
      <w:spacing w:after="120"/>
      <w:jc w:val="both"/>
    </w:pPr>
    <w:rPr>
      <w:rFonts w:ascii="Arial" w:hAnsi="Arial" w:cs="Arial"/>
      <w:sz w:val="22"/>
      <w:lang w:eastAsia="zh-CN"/>
    </w:rPr>
  </w:style>
  <w:style w:type="paragraph" w:customStyle="1" w:styleId="reservado3">
    <w:name w:val="reservado3"/>
    <w:basedOn w:val="Normal"/>
    <w:rsid w:val="006314E9"/>
    <w:pPr>
      <w:tabs>
        <w:tab w:val="left" w:pos="9000"/>
        <w:tab w:val="right" w:pos="9360"/>
      </w:tabs>
      <w:jc w:val="both"/>
    </w:pPr>
    <w:rPr>
      <w:rFonts w:cs="Arial"/>
      <w:sz w:val="24"/>
      <w:szCs w:val="20"/>
      <w:lang w:val="en-US" w:eastAsia="zh-CN"/>
    </w:rPr>
  </w:style>
  <w:style w:type="paragraph" w:customStyle="1" w:styleId="SalisAlineaArial11">
    <w:name w:val="SalisAlineaArial11"/>
    <w:rsid w:val="006314E9"/>
    <w:pPr>
      <w:numPr>
        <w:numId w:val="5"/>
      </w:numPr>
      <w:tabs>
        <w:tab w:val="left" w:pos="454"/>
        <w:tab w:val="left" w:pos="1134"/>
      </w:tabs>
      <w:suppressAutoHyphens/>
      <w:spacing w:after="120"/>
      <w:jc w:val="both"/>
    </w:pPr>
    <w:rPr>
      <w:rFonts w:ascii="Arial" w:hAnsi="Arial" w:cs="Arial"/>
      <w:sz w:val="22"/>
      <w:lang w:eastAsia="zh-CN"/>
    </w:rPr>
  </w:style>
  <w:style w:type="paragraph" w:customStyle="1" w:styleId="SalisAlineaIndent1Arial11">
    <w:name w:val="SalisAlineaIndent1Arial11"/>
    <w:rsid w:val="006314E9"/>
    <w:pPr>
      <w:tabs>
        <w:tab w:val="left" w:pos="360"/>
      </w:tabs>
      <w:suppressAutoHyphens/>
      <w:ind w:left="567"/>
      <w:jc w:val="both"/>
    </w:pPr>
    <w:rPr>
      <w:rFonts w:ascii="Arial" w:hAnsi="Arial" w:cs="Arial"/>
      <w:sz w:val="22"/>
      <w:lang w:eastAsia="zh-CN"/>
    </w:rPr>
  </w:style>
  <w:style w:type="paragraph" w:customStyle="1" w:styleId="Estilo2">
    <w:name w:val="Estilo2"/>
    <w:basedOn w:val="Normal"/>
    <w:rsid w:val="006314E9"/>
    <w:pPr>
      <w:autoSpaceDE w:val="0"/>
      <w:ind w:left="2694" w:hanging="284"/>
      <w:jc w:val="both"/>
    </w:pPr>
    <w:rPr>
      <w:rFonts w:cs="Arial"/>
      <w:sz w:val="24"/>
      <w:lang w:eastAsia="zh-CN"/>
    </w:rPr>
  </w:style>
  <w:style w:type="paragraph" w:customStyle="1" w:styleId="Intro">
    <w:name w:val="Intro"/>
    <w:basedOn w:val="Normal"/>
    <w:rsid w:val="006314E9"/>
    <w:pPr>
      <w:spacing w:after="360"/>
      <w:ind w:firstLine="1418"/>
      <w:jc w:val="both"/>
    </w:pPr>
    <w:rPr>
      <w:rFonts w:cs="Arial"/>
      <w:sz w:val="22"/>
      <w:szCs w:val="20"/>
      <w:lang w:eastAsia="zh-CN"/>
    </w:rPr>
  </w:style>
  <w:style w:type="paragraph" w:customStyle="1" w:styleId="Textoembloco1">
    <w:name w:val="Texto em bloco1"/>
    <w:basedOn w:val="Normal"/>
    <w:rsid w:val="006314E9"/>
    <w:pPr>
      <w:ind w:left="-709" w:right="-567"/>
      <w:jc w:val="both"/>
    </w:pPr>
    <w:rPr>
      <w:rFonts w:cs="Arial"/>
      <w:sz w:val="24"/>
      <w:szCs w:val="20"/>
      <w:lang w:eastAsia="zh-CN"/>
    </w:rPr>
  </w:style>
  <w:style w:type="paragraph" w:customStyle="1" w:styleId="Corpodetexto1">
    <w:name w:val="Corpo de texto1"/>
    <w:rsid w:val="006314E9"/>
    <w:pPr>
      <w:suppressAutoHyphens/>
    </w:pPr>
    <w:rPr>
      <w:rFonts w:ascii="CG Times (WN)" w:hAnsi="CG Times (WN)" w:cs="CG Times (WN)"/>
      <w:color w:val="000000"/>
      <w:sz w:val="24"/>
      <w:lang w:val="en-US" w:eastAsia="zh-CN"/>
    </w:rPr>
  </w:style>
  <w:style w:type="paragraph" w:customStyle="1" w:styleId="SalisQuadroReceitaNegritoArial11">
    <w:name w:val="SalisQuadroReceitaNegritoArial11"/>
    <w:rsid w:val="006314E9"/>
    <w:pPr>
      <w:suppressAutoHyphens/>
      <w:spacing w:after="40"/>
    </w:pPr>
    <w:rPr>
      <w:rFonts w:ascii="Arial" w:hAnsi="Arial" w:cs="Arial"/>
      <w:b/>
      <w:sz w:val="22"/>
      <w:lang w:eastAsia="zh-CN"/>
    </w:rPr>
  </w:style>
  <w:style w:type="paragraph" w:customStyle="1" w:styleId="SalisTituloCentralizNegrArial11">
    <w:name w:val="SalisTituloCentralizNegrArial11"/>
    <w:rsid w:val="006314E9"/>
    <w:pPr>
      <w:widowControl w:val="0"/>
      <w:suppressAutoHyphens/>
      <w:jc w:val="center"/>
    </w:pPr>
    <w:rPr>
      <w:rFonts w:ascii="Arial" w:hAnsi="Arial" w:cs="Arial"/>
      <w:b/>
      <w:bCs/>
      <w:sz w:val="22"/>
      <w:lang w:eastAsia="zh-CN"/>
    </w:rPr>
  </w:style>
  <w:style w:type="paragraph" w:customStyle="1" w:styleId="Recuodecorpodetexto31">
    <w:name w:val="Recuo de corpo de texto 31"/>
    <w:basedOn w:val="Normal"/>
    <w:rsid w:val="006314E9"/>
    <w:pPr>
      <w:spacing w:after="120"/>
      <w:ind w:left="283"/>
    </w:pPr>
    <w:rPr>
      <w:rFonts w:ascii="Times New Roman" w:hAnsi="Times New Roman" w:cs="Times New Roman"/>
      <w:sz w:val="16"/>
      <w:szCs w:val="16"/>
      <w:lang w:eastAsia="zh-CN"/>
    </w:rPr>
  </w:style>
  <w:style w:type="paragraph" w:customStyle="1" w:styleId="TableContents">
    <w:name w:val="Table Contents"/>
    <w:basedOn w:val="Normal"/>
    <w:rsid w:val="006314E9"/>
    <w:pPr>
      <w:suppressLineNumbers/>
    </w:pPr>
    <w:rPr>
      <w:rFonts w:ascii="Times New Roman" w:hAnsi="Times New Roman" w:cs="Times New Roman"/>
      <w:sz w:val="24"/>
      <w:lang w:eastAsia="zh-CN"/>
    </w:rPr>
  </w:style>
  <w:style w:type="paragraph" w:customStyle="1" w:styleId="TableHeading">
    <w:name w:val="Table Heading"/>
    <w:basedOn w:val="TableContents"/>
    <w:rsid w:val="006314E9"/>
    <w:pPr>
      <w:jc w:val="center"/>
    </w:pPr>
    <w:rPr>
      <w:b/>
      <w:bCs/>
    </w:rPr>
  </w:style>
  <w:style w:type="paragraph" w:customStyle="1" w:styleId="Contedodatabela">
    <w:name w:val="Conteúdo da tabela"/>
    <w:basedOn w:val="Normal"/>
    <w:rsid w:val="006314E9"/>
    <w:pPr>
      <w:suppressLineNumbers/>
    </w:pPr>
    <w:rPr>
      <w:rFonts w:ascii="Times New Roman" w:hAnsi="Times New Roman" w:cs="Times New Roman"/>
      <w:szCs w:val="20"/>
      <w:lang w:eastAsia="zh-CN"/>
    </w:rPr>
  </w:style>
  <w:style w:type="paragraph" w:customStyle="1" w:styleId="Ttulodetabela">
    <w:name w:val="Título de tabela"/>
    <w:basedOn w:val="Contedodatabela"/>
    <w:rsid w:val="006314E9"/>
    <w:pPr>
      <w:jc w:val="center"/>
    </w:pPr>
    <w:rPr>
      <w:b/>
      <w:bCs/>
    </w:rPr>
  </w:style>
  <w:style w:type="paragraph" w:customStyle="1" w:styleId="Contedodoquadro">
    <w:name w:val="Conteúdo do quadro"/>
    <w:basedOn w:val="Normal"/>
    <w:rsid w:val="006314E9"/>
    <w:rPr>
      <w:rFonts w:ascii="Times New Roman" w:hAnsi="Times New Roman" w:cs="Times New Roman"/>
      <w:szCs w:val="20"/>
      <w:lang w:eastAsia="zh-CN"/>
    </w:rPr>
  </w:style>
  <w:style w:type="paragraph" w:customStyle="1" w:styleId="Textoembloco2">
    <w:name w:val="Texto em bloco2"/>
    <w:basedOn w:val="Normal"/>
    <w:rsid w:val="006314E9"/>
    <w:pPr>
      <w:suppressAutoHyphens w:val="0"/>
      <w:ind w:left="851" w:right="902" w:hanging="851"/>
      <w:jc w:val="both"/>
    </w:pPr>
    <w:rPr>
      <w:rFonts w:ascii="Times New Roman" w:hAnsi="Times New Roman" w:cs="Times New Roman"/>
      <w:sz w:val="22"/>
      <w:szCs w:val="22"/>
      <w:lang w:val="en-US" w:eastAsia="zh-CN"/>
    </w:rPr>
  </w:style>
  <w:style w:type="paragraph" w:customStyle="1" w:styleId="LO-normal">
    <w:name w:val="LO-normal"/>
    <w:rsid w:val="006314E9"/>
    <w:pPr>
      <w:pBdr>
        <w:top w:val="none" w:sz="0" w:space="0" w:color="000000"/>
        <w:left w:val="none" w:sz="0" w:space="0" w:color="000000"/>
        <w:bottom w:val="none" w:sz="0" w:space="0" w:color="000000"/>
        <w:right w:val="none" w:sz="0" w:space="0" w:color="000000"/>
      </w:pBdr>
      <w:suppressAutoHyphens/>
      <w:spacing w:line="276" w:lineRule="auto"/>
    </w:pPr>
    <w:rPr>
      <w:rFonts w:ascii="Arial" w:eastAsia="Arial" w:hAnsi="Arial" w:cs="Arial"/>
      <w:color w:val="000000"/>
      <w:sz w:val="22"/>
      <w:szCs w:val="22"/>
      <w:lang w:eastAsia="zh-CN"/>
    </w:rPr>
  </w:style>
  <w:style w:type="paragraph" w:customStyle="1" w:styleId="Standard">
    <w:name w:val="Standard"/>
    <w:rsid w:val="006314E9"/>
    <w:pPr>
      <w:widowControl w:val="0"/>
      <w:suppressAutoHyphens/>
      <w:textAlignment w:val="baseline"/>
    </w:pPr>
    <w:rPr>
      <w:rFonts w:eastAsia="SimSun"/>
      <w:kern w:val="2"/>
      <w:sz w:val="24"/>
      <w:szCs w:val="24"/>
      <w:lang w:eastAsia="zh-CN" w:bidi="hi-IN"/>
    </w:rPr>
  </w:style>
  <w:style w:type="paragraph" w:customStyle="1" w:styleId="Citaes">
    <w:name w:val="Citações"/>
    <w:basedOn w:val="Normal"/>
    <w:rsid w:val="006314E9"/>
    <w:pPr>
      <w:spacing w:after="283"/>
      <w:ind w:left="567" w:right="567"/>
    </w:pPr>
    <w:rPr>
      <w:rFonts w:ascii="Times New Roman" w:hAnsi="Times New Roman" w:cs="Times New Roman"/>
      <w:szCs w:val="20"/>
      <w:lang w:eastAsia="zh-CN"/>
    </w:rPr>
  </w:style>
  <w:style w:type="paragraph" w:styleId="Subttulo">
    <w:name w:val="Subtitle"/>
    <w:basedOn w:val="Ttulo20"/>
    <w:next w:val="Corpodetexto"/>
    <w:link w:val="SubttuloChar"/>
    <w:qFormat/>
    <w:rsid w:val="006314E9"/>
    <w:pPr>
      <w:spacing w:before="60"/>
      <w:jc w:val="center"/>
    </w:pPr>
    <w:rPr>
      <w:sz w:val="36"/>
      <w:szCs w:val="36"/>
    </w:rPr>
  </w:style>
  <w:style w:type="character" w:customStyle="1" w:styleId="SubttuloChar">
    <w:name w:val="Subtítulo Char"/>
    <w:basedOn w:val="Fontepargpadro"/>
    <w:link w:val="Subttulo"/>
    <w:rsid w:val="006314E9"/>
    <w:rPr>
      <w:rFonts w:ascii="Liberation Sans" w:eastAsia="Microsoft YaHei" w:hAnsi="Liberation Sans" w:cs="Mangal"/>
      <w:sz w:val="36"/>
      <w:szCs w:val="36"/>
      <w:lang w:eastAsia="zh-CN"/>
    </w:rPr>
  </w:style>
  <w:style w:type="paragraph" w:customStyle="1" w:styleId="Recuodecorpodetexto22">
    <w:name w:val="Recuo de corpo de texto 22"/>
    <w:basedOn w:val="Normal"/>
    <w:rsid w:val="006314E9"/>
    <w:pPr>
      <w:spacing w:after="120" w:line="480" w:lineRule="auto"/>
      <w:ind w:left="283"/>
    </w:pPr>
    <w:rPr>
      <w:rFonts w:ascii="Times New Roman" w:hAnsi="Times New Roman" w:cs="Times New Roman"/>
      <w:szCs w:val="20"/>
      <w:lang w:eastAsia="zh-CN"/>
    </w:rPr>
  </w:style>
  <w:style w:type="paragraph" w:customStyle="1" w:styleId="TableParagraph">
    <w:name w:val="Table Paragraph"/>
    <w:basedOn w:val="Normal"/>
    <w:uiPriority w:val="1"/>
    <w:qFormat/>
    <w:rsid w:val="006D546C"/>
    <w:pPr>
      <w:widowControl w:val="0"/>
      <w:suppressAutoHyphens w:val="0"/>
      <w:autoSpaceDE w:val="0"/>
      <w:autoSpaceDN w:val="0"/>
      <w:ind w:left="103"/>
    </w:pPr>
    <w:rPr>
      <w:rFonts w:ascii="Times New Roman" w:hAnsi="Times New Roman" w:cs="Times New Roman"/>
      <w:sz w:val="22"/>
      <w:szCs w:val="22"/>
      <w:lang w:val="en-US" w:eastAsia="en-US"/>
    </w:rPr>
  </w:style>
  <w:style w:type="character" w:customStyle="1" w:styleId="PargrafodaListaChar">
    <w:name w:val="Parágrafo da Lista Char"/>
    <w:link w:val="PargrafodaLista"/>
    <w:uiPriority w:val="34"/>
    <w:locked/>
    <w:rsid w:val="006D546C"/>
    <w:rPr>
      <w:rFonts w:ascii="Arial" w:hAnsi="Arial" w:cs="Tahoma"/>
      <w:szCs w:val="24"/>
    </w:rPr>
  </w:style>
  <w:style w:type="paragraph" w:styleId="Corpodetexto2">
    <w:name w:val="Body Text 2"/>
    <w:basedOn w:val="Normal"/>
    <w:link w:val="Corpodetexto2Char"/>
    <w:rsid w:val="006D546C"/>
    <w:pPr>
      <w:suppressAutoHyphens w:val="0"/>
      <w:spacing w:after="120" w:line="480" w:lineRule="auto"/>
    </w:pPr>
    <w:rPr>
      <w:rFonts w:ascii="Times New Roman" w:hAnsi="Times New Roman" w:cs="Times New Roman"/>
      <w:szCs w:val="20"/>
    </w:rPr>
  </w:style>
  <w:style w:type="character" w:customStyle="1" w:styleId="Corpodetexto2Char">
    <w:name w:val="Corpo de texto 2 Char"/>
    <w:basedOn w:val="Fontepargpadro"/>
    <w:link w:val="Corpodetexto2"/>
    <w:rsid w:val="006D546C"/>
  </w:style>
  <w:style w:type="paragraph" w:styleId="Recuodecorpodetexto3">
    <w:name w:val="Body Text Indent 3"/>
    <w:basedOn w:val="Normal"/>
    <w:link w:val="Recuodecorpodetexto3Char"/>
    <w:unhideWhenUsed/>
    <w:rsid w:val="006D546C"/>
    <w:pPr>
      <w:suppressAutoHyphens w:val="0"/>
      <w:spacing w:after="120"/>
      <w:ind w:left="283"/>
    </w:pPr>
    <w:rPr>
      <w:sz w:val="16"/>
      <w:szCs w:val="16"/>
    </w:rPr>
  </w:style>
  <w:style w:type="character" w:customStyle="1" w:styleId="Recuodecorpodetexto3Char">
    <w:name w:val="Recuo de corpo de texto 3 Char"/>
    <w:basedOn w:val="Fontepargpadro"/>
    <w:link w:val="Recuodecorpodetexto3"/>
    <w:rsid w:val="006D546C"/>
    <w:rPr>
      <w:rFonts w:ascii="Arial" w:hAnsi="Arial" w:cs="Tahoma"/>
      <w:sz w:val="16"/>
      <w:szCs w:val="16"/>
    </w:rPr>
  </w:style>
  <w:style w:type="paragraph" w:customStyle="1" w:styleId="textojustificadorecuoprimeiralinha">
    <w:name w:val="textojustificadorecuoprimeiralinha"/>
    <w:basedOn w:val="Normal"/>
    <w:rsid w:val="009A60CB"/>
    <w:pPr>
      <w:suppressAutoHyphens w:val="0"/>
      <w:spacing w:before="100" w:beforeAutospacing="1" w:after="100" w:afterAutospacing="1"/>
    </w:pPr>
    <w:rPr>
      <w:rFonts w:ascii="Times New Roman" w:hAnsi="Times New Roman" w:cs="Times New Roman"/>
      <w:sz w:val="24"/>
    </w:rPr>
  </w:style>
  <w:style w:type="paragraph" w:styleId="Textodenotaderodap">
    <w:name w:val="footnote text"/>
    <w:basedOn w:val="Normal"/>
    <w:link w:val="TextodenotaderodapChar"/>
    <w:semiHidden/>
    <w:unhideWhenUsed/>
    <w:rsid w:val="007E56F9"/>
    <w:rPr>
      <w:szCs w:val="20"/>
    </w:rPr>
  </w:style>
  <w:style w:type="character" w:customStyle="1" w:styleId="TextodenotaderodapChar">
    <w:name w:val="Texto de nota de rodapé Char"/>
    <w:basedOn w:val="Fontepargpadro"/>
    <w:link w:val="Textodenotaderodap"/>
    <w:semiHidden/>
    <w:rsid w:val="007E56F9"/>
    <w:rPr>
      <w:rFonts w:ascii="Arial" w:hAnsi="Arial" w:cs="Tahoma"/>
    </w:rPr>
  </w:style>
  <w:style w:type="character" w:styleId="Refdenotaderodap">
    <w:name w:val="footnote reference"/>
    <w:basedOn w:val="Fontepargpadro"/>
    <w:semiHidden/>
    <w:unhideWhenUsed/>
    <w:rsid w:val="007E56F9"/>
    <w:rPr>
      <w:vertAlign w:val="superscript"/>
    </w:rPr>
  </w:style>
  <w:style w:type="paragraph" w:customStyle="1" w:styleId="Nivel010">
    <w:name w:val="Nivel 01"/>
    <w:basedOn w:val="Ttulo1"/>
    <w:next w:val="Normal"/>
    <w:link w:val="Nivel01Char"/>
    <w:qFormat/>
    <w:rsid w:val="006B2FD1"/>
    <w:pPr>
      <w:tabs>
        <w:tab w:val="left" w:pos="567"/>
      </w:tabs>
      <w:suppressAutoHyphens w:val="0"/>
      <w:ind w:left="360" w:hanging="360"/>
      <w:jc w:val="both"/>
    </w:pPr>
    <w:rPr>
      <w:rFonts w:ascii="Arial" w:eastAsiaTheme="majorEastAsia" w:hAnsi="Arial" w:cs="Arial"/>
      <w:b/>
      <w:bCs/>
      <w:color w:val="auto"/>
      <w:sz w:val="20"/>
      <w:szCs w:val="20"/>
    </w:rPr>
  </w:style>
  <w:style w:type="paragraph" w:customStyle="1" w:styleId="ou">
    <w:name w:val="ou"/>
    <w:basedOn w:val="PargrafodaLista"/>
    <w:link w:val="ouChar"/>
    <w:qFormat/>
    <w:rsid w:val="00966980"/>
    <w:pPr>
      <w:suppressAutoHyphens w:val="0"/>
      <w:spacing w:before="60" w:after="60" w:line="259" w:lineRule="auto"/>
      <w:ind w:left="0"/>
      <w:contextualSpacing w:val="0"/>
      <w:jc w:val="center"/>
    </w:pPr>
    <w:rPr>
      <w:rFonts w:eastAsiaTheme="minorHAnsi" w:cs="Arial"/>
      <w:b/>
      <w:bCs/>
      <w:i/>
      <w:iCs/>
      <w:color w:val="FF0000"/>
      <w:sz w:val="24"/>
      <w:u w:val="single"/>
    </w:rPr>
  </w:style>
  <w:style w:type="character" w:customStyle="1" w:styleId="ouChar">
    <w:name w:val="ou Char"/>
    <w:basedOn w:val="PargrafodaListaChar"/>
    <w:link w:val="ou"/>
    <w:rsid w:val="00966980"/>
    <w:rPr>
      <w:rFonts w:ascii="Arial" w:eastAsiaTheme="minorHAnsi" w:hAnsi="Arial" w:cs="Arial"/>
      <w:b/>
      <w:bCs/>
      <w:i/>
      <w:iCs/>
      <w:color w:val="FF0000"/>
      <w:sz w:val="24"/>
      <w:szCs w:val="24"/>
      <w:u w:val="single"/>
    </w:rPr>
  </w:style>
  <w:style w:type="paragraph" w:customStyle="1" w:styleId="Nvel2-Red">
    <w:name w:val="Nível 2 -Red"/>
    <w:basedOn w:val="Nivel2"/>
    <w:link w:val="Nvel2-RedChar"/>
    <w:qFormat/>
    <w:rsid w:val="00966980"/>
    <w:pPr>
      <w:numPr>
        <w:numId w:val="1"/>
      </w:numPr>
      <w:ind w:left="0" w:firstLine="0"/>
    </w:pPr>
    <w:rPr>
      <w:rFonts w:ascii="Arial" w:eastAsiaTheme="minorEastAsia" w:hAnsi="Arial" w:cs="Arial"/>
      <w:i/>
      <w:iCs/>
      <w:color w:val="FF0000"/>
    </w:rPr>
  </w:style>
  <w:style w:type="paragraph" w:customStyle="1" w:styleId="Nvel3-R">
    <w:name w:val="Nível 3-R"/>
    <w:basedOn w:val="Nivel3"/>
    <w:link w:val="Nvel3-RChar"/>
    <w:qFormat/>
    <w:rsid w:val="00966980"/>
    <w:pPr>
      <w:numPr>
        <w:ilvl w:val="0"/>
        <w:numId w:val="0"/>
      </w:numPr>
      <w:ind w:left="425"/>
    </w:pPr>
    <w:rPr>
      <w:rFonts w:ascii="Arial" w:eastAsiaTheme="minorEastAsia" w:hAnsi="Arial"/>
      <w:i/>
      <w:iCs/>
      <w:color w:val="FF0000"/>
    </w:rPr>
  </w:style>
  <w:style w:type="character" w:customStyle="1" w:styleId="Nvel2-RedChar">
    <w:name w:val="Nível 2 -Red Char"/>
    <w:basedOn w:val="Nivel2Char"/>
    <w:link w:val="Nvel2-Red"/>
    <w:rsid w:val="00966980"/>
    <w:rPr>
      <w:rFonts w:ascii="Arial" w:eastAsiaTheme="minorEastAsia" w:hAnsi="Arial" w:cs="Arial"/>
      <w:i/>
      <w:iCs/>
      <w:color w:val="FF0000"/>
    </w:rPr>
  </w:style>
  <w:style w:type="character" w:customStyle="1" w:styleId="Nvel3-RChar">
    <w:name w:val="Nível 3-R Char"/>
    <w:basedOn w:val="Fontepargpadro"/>
    <w:link w:val="Nvel3-R"/>
    <w:rsid w:val="00966980"/>
    <w:rPr>
      <w:rFonts w:ascii="Arial" w:eastAsiaTheme="minorEastAsia" w:hAnsi="Arial" w:cs="Arial"/>
      <w:i/>
      <w:iCs/>
      <w:color w:val="FF0000"/>
    </w:rPr>
  </w:style>
  <w:style w:type="character" w:customStyle="1" w:styleId="Nivel01Char">
    <w:name w:val="Nivel 01 Char"/>
    <w:basedOn w:val="Fontepargpadro"/>
    <w:link w:val="Nivel010"/>
    <w:rsid w:val="00966980"/>
    <w:rPr>
      <w:rFonts w:ascii="Arial" w:eastAsiaTheme="majorEastAsia" w:hAnsi="Arial" w:cs="Arial"/>
      <w:b/>
      <w:bCs/>
    </w:rPr>
  </w:style>
  <w:style w:type="character" w:customStyle="1" w:styleId="Nivel3Char">
    <w:name w:val="Nivel 3 Char"/>
    <w:basedOn w:val="Fontepargpadro"/>
    <w:link w:val="Nivel3"/>
    <w:rsid w:val="00635772"/>
    <w:rPr>
      <w:rFonts w:ascii="Ecofont_Spranq_eco_Sans" w:eastAsia="Arial Unicode MS" w:hAnsi="Ecofont_Spranq_eco_Sans" w:cs="Arial"/>
      <w:color w:val="000000"/>
    </w:rPr>
  </w:style>
  <w:style w:type="paragraph" w:customStyle="1" w:styleId="Nvel4-R">
    <w:name w:val="Nível 4-R"/>
    <w:basedOn w:val="Nivel4"/>
    <w:link w:val="Nvel4-RChar"/>
    <w:qFormat/>
    <w:rsid w:val="00635772"/>
    <w:pPr>
      <w:numPr>
        <w:ilvl w:val="0"/>
        <w:numId w:val="0"/>
      </w:numPr>
      <w:ind w:left="284" w:hanging="284"/>
    </w:pPr>
    <w:rPr>
      <w:rFonts w:ascii="Arial" w:eastAsiaTheme="minorEastAsia" w:hAnsi="Arial"/>
      <w:i/>
      <w:iCs/>
      <w:color w:val="FF0000"/>
    </w:rPr>
  </w:style>
  <w:style w:type="paragraph" w:customStyle="1" w:styleId="Nvel1-SemNum">
    <w:name w:val="Nível 1-Sem Num"/>
    <w:basedOn w:val="Nivel010"/>
    <w:link w:val="Nvel1-SemNumChar"/>
    <w:qFormat/>
    <w:rsid w:val="00635772"/>
    <w:pPr>
      <w:ind w:left="357" w:firstLine="0"/>
      <w:outlineLvl w:val="1"/>
    </w:pPr>
    <w:rPr>
      <w:color w:val="FF0000"/>
    </w:rPr>
  </w:style>
  <w:style w:type="character" w:customStyle="1" w:styleId="Nvel4-RChar">
    <w:name w:val="Nível 4-R Char"/>
    <w:basedOn w:val="Fontepargpadro"/>
    <w:link w:val="Nvel4-R"/>
    <w:rsid w:val="00635772"/>
    <w:rPr>
      <w:rFonts w:ascii="Arial" w:eastAsiaTheme="minorEastAsia" w:hAnsi="Arial" w:cs="Arial"/>
      <w:i/>
      <w:iCs/>
      <w:color w:val="FF0000"/>
    </w:rPr>
  </w:style>
  <w:style w:type="character" w:customStyle="1" w:styleId="Nvel1-SemNumChar">
    <w:name w:val="Nível 1-Sem Num Char"/>
    <w:basedOn w:val="Nivel01Char"/>
    <w:link w:val="Nvel1-SemNum"/>
    <w:rsid w:val="00635772"/>
    <w:rPr>
      <w:rFonts w:ascii="Arial" w:eastAsiaTheme="majorEastAsia" w:hAnsi="Arial" w:cs="Arial"/>
      <w:b/>
      <w:bCs/>
      <w:color w:val="FF0000"/>
    </w:rPr>
  </w:style>
  <w:style w:type="character" w:styleId="MenoPendente">
    <w:name w:val="Unresolved Mention"/>
    <w:basedOn w:val="Fontepargpadro"/>
    <w:uiPriority w:val="99"/>
    <w:semiHidden/>
    <w:unhideWhenUsed/>
    <w:rsid w:val="003F2973"/>
    <w:rPr>
      <w:color w:val="605E5C"/>
      <w:shd w:val="clear" w:color="auto" w:fill="E1DFDD"/>
    </w:rPr>
  </w:style>
  <w:style w:type="character" w:customStyle="1" w:styleId="spellingerror">
    <w:name w:val="spellingerror"/>
    <w:basedOn w:val="Fontepargpadro"/>
    <w:rsid w:val="000D08BB"/>
  </w:style>
  <w:style w:type="paragraph" w:customStyle="1" w:styleId="PADRO">
    <w:name w:val="PADRÃO"/>
    <w:qFormat/>
    <w:rsid w:val="00F577C9"/>
    <w:pPr>
      <w:keepNext/>
      <w:widowControl w:val="0"/>
      <w:shd w:val="clear" w:color="auto" w:fill="FFFFFF"/>
      <w:suppressAutoHyphens/>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07182">
      <w:bodyDiv w:val="1"/>
      <w:marLeft w:val="0"/>
      <w:marRight w:val="0"/>
      <w:marTop w:val="0"/>
      <w:marBottom w:val="0"/>
      <w:divBdr>
        <w:top w:val="none" w:sz="0" w:space="0" w:color="auto"/>
        <w:left w:val="none" w:sz="0" w:space="0" w:color="auto"/>
        <w:bottom w:val="none" w:sz="0" w:space="0" w:color="auto"/>
        <w:right w:val="none" w:sz="0" w:space="0" w:color="auto"/>
      </w:divBdr>
    </w:div>
    <w:div w:id="52700573">
      <w:bodyDiv w:val="1"/>
      <w:marLeft w:val="0"/>
      <w:marRight w:val="0"/>
      <w:marTop w:val="0"/>
      <w:marBottom w:val="0"/>
      <w:divBdr>
        <w:top w:val="none" w:sz="0" w:space="0" w:color="auto"/>
        <w:left w:val="none" w:sz="0" w:space="0" w:color="auto"/>
        <w:bottom w:val="none" w:sz="0" w:space="0" w:color="auto"/>
        <w:right w:val="none" w:sz="0" w:space="0" w:color="auto"/>
      </w:divBdr>
    </w:div>
    <w:div w:id="56633290">
      <w:bodyDiv w:val="1"/>
      <w:marLeft w:val="0"/>
      <w:marRight w:val="0"/>
      <w:marTop w:val="0"/>
      <w:marBottom w:val="0"/>
      <w:divBdr>
        <w:top w:val="none" w:sz="0" w:space="0" w:color="auto"/>
        <w:left w:val="none" w:sz="0" w:space="0" w:color="auto"/>
        <w:bottom w:val="none" w:sz="0" w:space="0" w:color="auto"/>
        <w:right w:val="none" w:sz="0" w:space="0" w:color="auto"/>
      </w:divBdr>
    </w:div>
    <w:div w:id="152331963">
      <w:bodyDiv w:val="1"/>
      <w:marLeft w:val="0"/>
      <w:marRight w:val="0"/>
      <w:marTop w:val="0"/>
      <w:marBottom w:val="0"/>
      <w:divBdr>
        <w:top w:val="none" w:sz="0" w:space="0" w:color="auto"/>
        <w:left w:val="none" w:sz="0" w:space="0" w:color="auto"/>
        <w:bottom w:val="none" w:sz="0" w:space="0" w:color="auto"/>
        <w:right w:val="none" w:sz="0" w:space="0" w:color="auto"/>
      </w:divBdr>
    </w:div>
    <w:div w:id="418334301">
      <w:bodyDiv w:val="1"/>
      <w:marLeft w:val="0"/>
      <w:marRight w:val="0"/>
      <w:marTop w:val="0"/>
      <w:marBottom w:val="0"/>
      <w:divBdr>
        <w:top w:val="none" w:sz="0" w:space="0" w:color="auto"/>
        <w:left w:val="none" w:sz="0" w:space="0" w:color="auto"/>
        <w:bottom w:val="none" w:sz="0" w:space="0" w:color="auto"/>
        <w:right w:val="none" w:sz="0" w:space="0" w:color="auto"/>
      </w:divBdr>
    </w:div>
    <w:div w:id="453787626">
      <w:bodyDiv w:val="1"/>
      <w:marLeft w:val="0"/>
      <w:marRight w:val="0"/>
      <w:marTop w:val="0"/>
      <w:marBottom w:val="0"/>
      <w:divBdr>
        <w:top w:val="none" w:sz="0" w:space="0" w:color="auto"/>
        <w:left w:val="none" w:sz="0" w:space="0" w:color="auto"/>
        <w:bottom w:val="none" w:sz="0" w:space="0" w:color="auto"/>
        <w:right w:val="none" w:sz="0" w:space="0" w:color="auto"/>
      </w:divBdr>
    </w:div>
    <w:div w:id="564801508">
      <w:bodyDiv w:val="1"/>
      <w:marLeft w:val="0"/>
      <w:marRight w:val="0"/>
      <w:marTop w:val="0"/>
      <w:marBottom w:val="0"/>
      <w:divBdr>
        <w:top w:val="none" w:sz="0" w:space="0" w:color="auto"/>
        <w:left w:val="none" w:sz="0" w:space="0" w:color="auto"/>
        <w:bottom w:val="none" w:sz="0" w:space="0" w:color="auto"/>
        <w:right w:val="none" w:sz="0" w:space="0" w:color="auto"/>
      </w:divBdr>
    </w:div>
    <w:div w:id="569274205">
      <w:bodyDiv w:val="1"/>
      <w:marLeft w:val="0"/>
      <w:marRight w:val="0"/>
      <w:marTop w:val="0"/>
      <w:marBottom w:val="0"/>
      <w:divBdr>
        <w:top w:val="none" w:sz="0" w:space="0" w:color="auto"/>
        <w:left w:val="none" w:sz="0" w:space="0" w:color="auto"/>
        <w:bottom w:val="none" w:sz="0" w:space="0" w:color="auto"/>
        <w:right w:val="none" w:sz="0" w:space="0" w:color="auto"/>
      </w:divBdr>
    </w:div>
    <w:div w:id="593326440">
      <w:bodyDiv w:val="1"/>
      <w:marLeft w:val="0"/>
      <w:marRight w:val="0"/>
      <w:marTop w:val="0"/>
      <w:marBottom w:val="0"/>
      <w:divBdr>
        <w:top w:val="none" w:sz="0" w:space="0" w:color="auto"/>
        <w:left w:val="none" w:sz="0" w:space="0" w:color="auto"/>
        <w:bottom w:val="none" w:sz="0" w:space="0" w:color="auto"/>
        <w:right w:val="none" w:sz="0" w:space="0" w:color="auto"/>
      </w:divBdr>
    </w:div>
    <w:div w:id="623661915">
      <w:bodyDiv w:val="1"/>
      <w:marLeft w:val="0"/>
      <w:marRight w:val="0"/>
      <w:marTop w:val="0"/>
      <w:marBottom w:val="0"/>
      <w:divBdr>
        <w:top w:val="none" w:sz="0" w:space="0" w:color="auto"/>
        <w:left w:val="none" w:sz="0" w:space="0" w:color="auto"/>
        <w:bottom w:val="none" w:sz="0" w:space="0" w:color="auto"/>
        <w:right w:val="none" w:sz="0" w:space="0" w:color="auto"/>
      </w:divBdr>
    </w:div>
    <w:div w:id="649215130">
      <w:bodyDiv w:val="1"/>
      <w:marLeft w:val="0"/>
      <w:marRight w:val="0"/>
      <w:marTop w:val="0"/>
      <w:marBottom w:val="0"/>
      <w:divBdr>
        <w:top w:val="none" w:sz="0" w:space="0" w:color="auto"/>
        <w:left w:val="none" w:sz="0" w:space="0" w:color="auto"/>
        <w:bottom w:val="none" w:sz="0" w:space="0" w:color="auto"/>
        <w:right w:val="none" w:sz="0" w:space="0" w:color="auto"/>
      </w:divBdr>
    </w:div>
    <w:div w:id="663245930">
      <w:bodyDiv w:val="1"/>
      <w:marLeft w:val="0"/>
      <w:marRight w:val="0"/>
      <w:marTop w:val="0"/>
      <w:marBottom w:val="0"/>
      <w:divBdr>
        <w:top w:val="none" w:sz="0" w:space="0" w:color="auto"/>
        <w:left w:val="none" w:sz="0" w:space="0" w:color="auto"/>
        <w:bottom w:val="none" w:sz="0" w:space="0" w:color="auto"/>
        <w:right w:val="none" w:sz="0" w:space="0" w:color="auto"/>
      </w:divBdr>
    </w:div>
    <w:div w:id="676691542">
      <w:bodyDiv w:val="1"/>
      <w:marLeft w:val="0"/>
      <w:marRight w:val="0"/>
      <w:marTop w:val="0"/>
      <w:marBottom w:val="0"/>
      <w:divBdr>
        <w:top w:val="none" w:sz="0" w:space="0" w:color="auto"/>
        <w:left w:val="none" w:sz="0" w:space="0" w:color="auto"/>
        <w:bottom w:val="none" w:sz="0" w:space="0" w:color="auto"/>
        <w:right w:val="none" w:sz="0" w:space="0" w:color="auto"/>
      </w:divBdr>
    </w:div>
    <w:div w:id="801116875">
      <w:bodyDiv w:val="1"/>
      <w:marLeft w:val="0"/>
      <w:marRight w:val="0"/>
      <w:marTop w:val="0"/>
      <w:marBottom w:val="0"/>
      <w:divBdr>
        <w:top w:val="none" w:sz="0" w:space="0" w:color="auto"/>
        <w:left w:val="none" w:sz="0" w:space="0" w:color="auto"/>
        <w:bottom w:val="none" w:sz="0" w:space="0" w:color="auto"/>
        <w:right w:val="none" w:sz="0" w:space="0" w:color="auto"/>
      </w:divBdr>
    </w:div>
    <w:div w:id="820462738">
      <w:bodyDiv w:val="1"/>
      <w:marLeft w:val="0"/>
      <w:marRight w:val="0"/>
      <w:marTop w:val="0"/>
      <w:marBottom w:val="0"/>
      <w:divBdr>
        <w:top w:val="none" w:sz="0" w:space="0" w:color="auto"/>
        <w:left w:val="none" w:sz="0" w:space="0" w:color="auto"/>
        <w:bottom w:val="none" w:sz="0" w:space="0" w:color="auto"/>
        <w:right w:val="none" w:sz="0" w:space="0" w:color="auto"/>
      </w:divBdr>
    </w:div>
    <w:div w:id="851116171">
      <w:bodyDiv w:val="1"/>
      <w:marLeft w:val="0"/>
      <w:marRight w:val="0"/>
      <w:marTop w:val="0"/>
      <w:marBottom w:val="0"/>
      <w:divBdr>
        <w:top w:val="none" w:sz="0" w:space="0" w:color="auto"/>
        <w:left w:val="none" w:sz="0" w:space="0" w:color="auto"/>
        <w:bottom w:val="none" w:sz="0" w:space="0" w:color="auto"/>
        <w:right w:val="none" w:sz="0" w:space="0" w:color="auto"/>
      </w:divBdr>
    </w:div>
    <w:div w:id="926888315">
      <w:bodyDiv w:val="1"/>
      <w:marLeft w:val="0"/>
      <w:marRight w:val="0"/>
      <w:marTop w:val="0"/>
      <w:marBottom w:val="0"/>
      <w:divBdr>
        <w:top w:val="none" w:sz="0" w:space="0" w:color="auto"/>
        <w:left w:val="none" w:sz="0" w:space="0" w:color="auto"/>
        <w:bottom w:val="none" w:sz="0" w:space="0" w:color="auto"/>
        <w:right w:val="none" w:sz="0" w:space="0" w:color="auto"/>
      </w:divBdr>
    </w:div>
    <w:div w:id="927227219">
      <w:bodyDiv w:val="1"/>
      <w:marLeft w:val="0"/>
      <w:marRight w:val="0"/>
      <w:marTop w:val="0"/>
      <w:marBottom w:val="0"/>
      <w:divBdr>
        <w:top w:val="none" w:sz="0" w:space="0" w:color="auto"/>
        <w:left w:val="none" w:sz="0" w:space="0" w:color="auto"/>
        <w:bottom w:val="none" w:sz="0" w:space="0" w:color="auto"/>
        <w:right w:val="none" w:sz="0" w:space="0" w:color="auto"/>
      </w:divBdr>
    </w:div>
    <w:div w:id="939488364">
      <w:bodyDiv w:val="1"/>
      <w:marLeft w:val="0"/>
      <w:marRight w:val="0"/>
      <w:marTop w:val="0"/>
      <w:marBottom w:val="0"/>
      <w:divBdr>
        <w:top w:val="none" w:sz="0" w:space="0" w:color="auto"/>
        <w:left w:val="none" w:sz="0" w:space="0" w:color="auto"/>
        <w:bottom w:val="none" w:sz="0" w:space="0" w:color="auto"/>
        <w:right w:val="none" w:sz="0" w:space="0" w:color="auto"/>
      </w:divBdr>
    </w:div>
    <w:div w:id="981424049">
      <w:bodyDiv w:val="1"/>
      <w:marLeft w:val="0"/>
      <w:marRight w:val="0"/>
      <w:marTop w:val="0"/>
      <w:marBottom w:val="0"/>
      <w:divBdr>
        <w:top w:val="none" w:sz="0" w:space="0" w:color="auto"/>
        <w:left w:val="none" w:sz="0" w:space="0" w:color="auto"/>
        <w:bottom w:val="none" w:sz="0" w:space="0" w:color="auto"/>
        <w:right w:val="none" w:sz="0" w:space="0" w:color="auto"/>
      </w:divBdr>
    </w:div>
    <w:div w:id="1032724904">
      <w:bodyDiv w:val="1"/>
      <w:marLeft w:val="0"/>
      <w:marRight w:val="0"/>
      <w:marTop w:val="0"/>
      <w:marBottom w:val="0"/>
      <w:divBdr>
        <w:top w:val="none" w:sz="0" w:space="0" w:color="auto"/>
        <w:left w:val="none" w:sz="0" w:space="0" w:color="auto"/>
        <w:bottom w:val="none" w:sz="0" w:space="0" w:color="auto"/>
        <w:right w:val="none" w:sz="0" w:space="0" w:color="auto"/>
      </w:divBdr>
    </w:div>
    <w:div w:id="1085687704">
      <w:bodyDiv w:val="1"/>
      <w:marLeft w:val="0"/>
      <w:marRight w:val="0"/>
      <w:marTop w:val="0"/>
      <w:marBottom w:val="0"/>
      <w:divBdr>
        <w:top w:val="none" w:sz="0" w:space="0" w:color="auto"/>
        <w:left w:val="none" w:sz="0" w:space="0" w:color="auto"/>
        <w:bottom w:val="none" w:sz="0" w:space="0" w:color="auto"/>
        <w:right w:val="none" w:sz="0" w:space="0" w:color="auto"/>
      </w:divBdr>
    </w:div>
    <w:div w:id="1191339053">
      <w:bodyDiv w:val="1"/>
      <w:marLeft w:val="0"/>
      <w:marRight w:val="0"/>
      <w:marTop w:val="0"/>
      <w:marBottom w:val="0"/>
      <w:divBdr>
        <w:top w:val="none" w:sz="0" w:space="0" w:color="auto"/>
        <w:left w:val="none" w:sz="0" w:space="0" w:color="auto"/>
        <w:bottom w:val="none" w:sz="0" w:space="0" w:color="auto"/>
        <w:right w:val="none" w:sz="0" w:space="0" w:color="auto"/>
      </w:divBdr>
    </w:div>
    <w:div w:id="1226376797">
      <w:bodyDiv w:val="1"/>
      <w:marLeft w:val="0"/>
      <w:marRight w:val="0"/>
      <w:marTop w:val="0"/>
      <w:marBottom w:val="0"/>
      <w:divBdr>
        <w:top w:val="none" w:sz="0" w:space="0" w:color="auto"/>
        <w:left w:val="none" w:sz="0" w:space="0" w:color="auto"/>
        <w:bottom w:val="none" w:sz="0" w:space="0" w:color="auto"/>
        <w:right w:val="none" w:sz="0" w:space="0" w:color="auto"/>
      </w:divBdr>
    </w:div>
    <w:div w:id="1234852895">
      <w:bodyDiv w:val="1"/>
      <w:marLeft w:val="0"/>
      <w:marRight w:val="0"/>
      <w:marTop w:val="0"/>
      <w:marBottom w:val="0"/>
      <w:divBdr>
        <w:top w:val="none" w:sz="0" w:space="0" w:color="auto"/>
        <w:left w:val="none" w:sz="0" w:space="0" w:color="auto"/>
        <w:bottom w:val="none" w:sz="0" w:space="0" w:color="auto"/>
        <w:right w:val="none" w:sz="0" w:space="0" w:color="auto"/>
      </w:divBdr>
    </w:div>
    <w:div w:id="1266234319">
      <w:bodyDiv w:val="1"/>
      <w:marLeft w:val="0"/>
      <w:marRight w:val="0"/>
      <w:marTop w:val="0"/>
      <w:marBottom w:val="0"/>
      <w:divBdr>
        <w:top w:val="none" w:sz="0" w:space="0" w:color="auto"/>
        <w:left w:val="none" w:sz="0" w:space="0" w:color="auto"/>
        <w:bottom w:val="none" w:sz="0" w:space="0" w:color="auto"/>
        <w:right w:val="none" w:sz="0" w:space="0" w:color="auto"/>
      </w:divBdr>
    </w:div>
    <w:div w:id="1384133617">
      <w:bodyDiv w:val="1"/>
      <w:marLeft w:val="0"/>
      <w:marRight w:val="0"/>
      <w:marTop w:val="0"/>
      <w:marBottom w:val="0"/>
      <w:divBdr>
        <w:top w:val="none" w:sz="0" w:space="0" w:color="auto"/>
        <w:left w:val="none" w:sz="0" w:space="0" w:color="auto"/>
        <w:bottom w:val="none" w:sz="0" w:space="0" w:color="auto"/>
        <w:right w:val="none" w:sz="0" w:space="0" w:color="auto"/>
      </w:divBdr>
    </w:div>
    <w:div w:id="1419712737">
      <w:bodyDiv w:val="1"/>
      <w:marLeft w:val="0"/>
      <w:marRight w:val="0"/>
      <w:marTop w:val="0"/>
      <w:marBottom w:val="0"/>
      <w:divBdr>
        <w:top w:val="none" w:sz="0" w:space="0" w:color="auto"/>
        <w:left w:val="none" w:sz="0" w:space="0" w:color="auto"/>
        <w:bottom w:val="none" w:sz="0" w:space="0" w:color="auto"/>
        <w:right w:val="none" w:sz="0" w:space="0" w:color="auto"/>
      </w:divBdr>
    </w:div>
    <w:div w:id="1494952168">
      <w:bodyDiv w:val="1"/>
      <w:marLeft w:val="0"/>
      <w:marRight w:val="0"/>
      <w:marTop w:val="0"/>
      <w:marBottom w:val="0"/>
      <w:divBdr>
        <w:top w:val="none" w:sz="0" w:space="0" w:color="auto"/>
        <w:left w:val="none" w:sz="0" w:space="0" w:color="auto"/>
        <w:bottom w:val="none" w:sz="0" w:space="0" w:color="auto"/>
        <w:right w:val="none" w:sz="0" w:space="0" w:color="auto"/>
      </w:divBdr>
    </w:div>
    <w:div w:id="1507481197">
      <w:bodyDiv w:val="1"/>
      <w:marLeft w:val="0"/>
      <w:marRight w:val="0"/>
      <w:marTop w:val="0"/>
      <w:marBottom w:val="0"/>
      <w:divBdr>
        <w:top w:val="none" w:sz="0" w:space="0" w:color="auto"/>
        <w:left w:val="none" w:sz="0" w:space="0" w:color="auto"/>
        <w:bottom w:val="none" w:sz="0" w:space="0" w:color="auto"/>
        <w:right w:val="none" w:sz="0" w:space="0" w:color="auto"/>
      </w:divBdr>
    </w:div>
    <w:div w:id="1543904807">
      <w:bodyDiv w:val="1"/>
      <w:marLeft w:val="0"/>
      <w:marRight w:val="0"/>
      <w:marTop w:val="0"/>
      <w:marBottom w:val="0"/>
      <w:divBdr>
        <w:top w:val="none" w:sz="0" w:space="0" w:color="auto"/>
        <w:left w:val="none" w:sz="0" w:space="0" w:color="auto"/>
        <w:bottom w:val="none" w:sz="0" w:space="0" w:color="auto"/>
        <w:right w:val="none" w:sz="0" w:space="0" w:color="auto"/>
      </w:divBdr>
    </w:div>
    <w:div w:id="1561088902">
      <w:bodyDiv w:val="1"/>
      <w:marLeft w:val="0"/>
      <w:marRight w:val="0"/>
      <w:marTop w:val="0"/>
      <w:marBottom w:val="0"/>
      <w:divBdr>
        <w:top w:val="none" w:sz="0" w:space="0" w:color="auto"/>
        <w:left w:val="none" w:sz="0" w:space="0" w:color="auto"/>
        <w:bottom w:val="none" w:sz="0" w:space="0" w:color="auto"/>
        <w:right w:val="none" w:sz="0" w:space="0" w:color="auto"/>
      </w:divBdr>
    </w:div>
    <w:div w:id="1591427482">
      <w:bodyDiv w:val="1"/>
      <w:marLeft w:val="0"/>
      <w:marRight w:val="0"/>
      <w:marTop w:val="0"/>
      <w:marBottom w:val="0"/>
      <w:divBdr>
        <w:top w:val="none" w:sz="0" w:space="0" w:color="auto"/>
        <w:left w:val="none" w:sz="0" w:space="0" w:color="auto"/>
        <w:bottom w:val="none" w:sz="0" w:space="0" w:color="auto"/>
        <w:right w:val="none" w:sz="0" w:space="0" w:color="auto"/>
      </w:divBdr>
    </w:div>
    <w:div w:id="1697927539">
      <w:bodyDiv w:val="1"/>
      <w:marLeft w:val="0"/>
      <w:marRight w:val="0"/>
      <w:marTop w:val="0"/>
      <w:marBottom w:val="0"/>
      <w:divBdr>
        <w:top w:val="none" w:sz="0" w:space="0" w:color="auto"/>
        <w:left w:val="none" w:sz="0" w:space="0" w:color="auto"/>
        <w:bottom w:val="none" w:sz="0" w:space="0" w:color="auto"/>
        <w:right w:val="none" w:sz="0" w:space="0" w:color="auto"/>
      </w:divBdr>
    </w:div>
    <w:div w:id="1719088613">
      <w:bodyDiv w:val="1"/>
      <w:marLeft w:val="0"/>
      <w:marRight w:val="0"/>
      <w:marTop w:val="0"/>
      <w:marBottom w:val="0"/>
      <w:divBdr>
        <w:top w:val="none" w:sz="0" w:space="0" w:color="auto"/>
        <w:left w:val="none" w:sz="0" w:space="0" w:color="auto"/>
        <w:bottom w:val="none" w:sz="0" w:space="0" w:color="auto"/>
        <w:right w:val="none" w:sz="0" w:space="0" w:color="auto"/>
      </w:divBdr>
    </w:div>
    <w:div w:id="1788305312">
      <w:bodyDiv w:val="1"/>
      <w:marLeft w:val="0"/>
      <w:marRight w:val="0"/>
      <w:marTop w:val="0"/>
      <w:marBottom w:val="0"/>
      <w:divBdr>
        <w:top w:val="none" w:sz="0" w:space="0" w:color="auto"/>
        <w:left w:val="none" w:sz="0" w:space="0" w:color="auto"/>
        <w:bottom w:val="none" w:sz="0" w:space="0" w:color="auto"/>
        <w:right w:val="none" w:sz="0" w:space="0" w:color="auto"/>
      </w:divBdr>
    </w:div>
    <w:div w:id="1902986690">
      <w:bodyDiv w:val="1"/>
      <w:marLeft w:val="0"/>
      <w:marRight w:val="0"/>
      <w:marTop w:val="0"/>
      <w:marBottom w:val="0"/>
      <w:divBdr>
        <w:top w:val="none" w:sz="0" w:space="0" w:color="auto"/>
        <w:left w:val="none" w:sz="0" w:space="0" w:color="auto"/>
        <w:bottom w:val="none" w:sz="0" w:space="0" w:color="auto"/>
        <w:right w:val="none" w:sz="0" w:space="0" w:color="auto"/>
      </w:divBdr>
    </w:div>
    <w:div w:id="1943485825">
      <w:bodyDiv w:val="1"/>
      <w:marLeft w:val="0"/>
      <w:marRight w:val="0"/>
      <w:marTop w:val="0"/>
      <w:marBottom w:val="0"/>
      <w:divBdr>
        <w:top w:val="none" w:sz="0" w:space="0" w:color="auto"/>
        <w:left w:val="none" w:sz="0" w:space="0" w:color="auto"/>
        <w:bottom w:val="none" w:sz="0" w:space="0" w:color="auto"/>
        <w:right w:val="none" w:sz="0" w:space="0" w:color="auto"/>
      </w:divBdr>
    </w:div>
    <w:div w:id="2007779649">
      <w:bodyDiv w:val="1"/>
      <w:marLeft w:val="0"/>
      <w:marRight w:val="0"/>
      <w:marTop w:val="0"/>
      <w:marBottom w:val="0"/>
      <w:divBdr>
        <w:top w:val="none" w:sz="0" w:space="0" w:color="auto"/>
        <w:left w:val="none" w:sz="0" w:space="0" w:color="auto"/>
        <w:bottom w:val="none" w:sz="0" w:space="0" w:color="auto"/>
        <w:right w:val="none" w:sz="0" w:space="0" w:color="auto"/>
      </w:divBdr>
    </w:div>
    <w:div w:id="2012022663">
      <w:bodyDiv w:val="1"/>
      <w:marLeft w:val="0"/>
      <w:marRight w:val="0"/>
      <w:marTop w:val="0"/>
      <w:marBottom w:val="0"/>
      <w:divBdr>
        <w:top w:val="none" w:sz="0" w:space="0" w:color="auto"/>
        <w:left w:val="none" w:sz="0" w:space="0" w:color="auto"/>
        <w:bottom w:val="none" w:sz="0" w:space="0" w:color="auto"/>
        <w:right w:val="none" w:sz="0" w:space="0" w:color="auto"/>
      </w:divBdr>
    </w:div>
    <w:div w:id="2069841780">
      <w:bodyDiv w:val="1"/>
      <w:marLeft w:val="0"/>
      <w:marRight w:val="0"/>
      <w:marTop w:val="0"/>
      <w:marBottom w:val="0"/>
      <w:divBdr>
        <w:top w:val="none" w:sz="0" w:space="0" w:color="auto"/>
        <w:left w:val="none" w:sz="0" w:space="0" w:color="auto"/>
        <w:bottom w:val="none" w:sz="0" w:space="0" w:color="auto"/>
        <w:right w:val="none" w:sz="0" w:space="0" w:color="auto"/>
      </w:divBdr>
    </w:div>
    <w:div w:id="21458062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in.gov.br/en/web/dou/-/instrucao-normativa-seges/me-n-77-de-4-de-novembro-de-2022-441681061" TargetMode="External"/><Relationship Id="rId18" Type="http://schemas.openxmlformats.org/officeDocument/2006/relationships/hyperlink" Target="https://www.planalto.gov.br/ccivil_03/leis/l5764.ht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microsoft.com/office/2018/08/relationships/commentsExtensible" Target="commentsExtensible.xml"/><Relationship Id="rId17" Type="http://schemas.openxmlformats.org/officeDocument/2006/relationships/hyperlink" Target="https://www.planalto.gov.br/ccivil_03/leis/l5764.htm" TargetMode="External"/><Relationship Id="rId2" Type="http://schemas.openxmlformats.org/officeDocument/2006/relationships/numbering" Target="numbering.xml"/><Relationship Id="rId16" Type="http://schemas.openxmlformats.org/officeDocument/2006/relationships/hyperlink" Target="https://www.planalto.gov.br/ccivil_03/leis/lcp/lcp123.ht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planalto.gov.br/ccivil_03/leis/l5764.htm" TargetMode="External"/><Relationship Id="rId23" Type="http://schemas.microsoft.com/office/2011/relationships/people" Target="people.xml"/><Relationship Id="rId10" Type="http://schemas.microsoft.com/office/2011/relationships/commentsExtended" Target="commentsExtended.xml"/><Relationship Id="rId19" Type="http://schemas.openxmlformats.org/officeDocument/2006/relationships/hyperlink" Target="https://www.planalto.gov.br/ccivil_03/leis/l5764.htm" TargetMode="Externa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yperlink" Target="https://www.gov.br/empresas-e-negocios/pt-br/empreendedor"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96DD42-478C-401A-BEE7-D9538438D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TotalTime>
  <Pages>12</Pages>
  <Words>6435</Words>
  <Characters>34749</Characters>
  <Application>Microsoft Office Word</Application>
  <DocSecurity>0</DocSecurity>
  <Lines>289</Lines>
  <Paragraphs>82</Paragraphs>
  <ScaleCrop>false</ScaleCrop>
  <HeadingPairs>
    <vt:vector size="2" baseType="variant">
      <vt:variant>
        <vt:lpstr>Título</vt:lpstr>
      </vt:variant>
      <vt:variant>
        <vt:i4>1</vt:i4>
      </vt:variant>
    </vt:vector>
  </HeadingPairs>
  <TitlesOfParts>
    <vt:vector size="1" baseType="lpstr">
      <vt:lpstr>NOTAS EXPLICATIVAS</vt:lpstr>
    </vt:vector>
  </TitlesOfParts>
  <Company/>
  <LinksUpToDate>false</LinksUpToDate>
  <CharactersWithSpaces>41102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EXPLICATIVAS</dc:title>
  <dc:creator>Adriano</dc:creator>
  <cp:lastModifiedBy>CMAT/AD</cp:lastModifiedBy>
  <cp:revision>18</cp:revision>
  <cp:lastPrinted>2020-01-21T17:46:00Z</cp:lastPrinted>
  <dcterms:created xsi:type="dcterms:W3CDTF">2023-03-07T15:23:00Z</dcterms:created>
  <dcterms:modified xsi:type="dcterms:W3CDTF">2023-03-23T00:36:00Z</dcterms:modified>
  <dc:language>pt-BR</dc:language>
</cp:coreProperties>
</file>