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DE2A1F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AE0860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860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AE0860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0860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D4E6BBB" w14:textId="2487BA21" w:rsidR="00BD58B4" w:rsidRPr="00AE0860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6A8DE3" w14:textId="434D9AE7" w:rsidR="00E2733A" w:rsidRPr="00AE0860" w:rsidRDefault="00AE0860" w:rsidP="00AE0860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E7404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AE0860">
        <w:rPr>
          <w:rFonts w:asciiTheme="minorHAnsi" w:hAnsiTheme="minorHAnsi" w:cstheme="minorHAnsi"/>
          <w:b/>
          <w:bCs/>
          <w:sz w:val="22"/>
          <w:szCs w:val="22"/>
        </w:rPr>
        <w:t>INSTRUMENTO DE MEDIÇÃO DE RESULTADO</w:t>
      </w:r>
    </w:p>
    <w:p w14:paraId="55B885AF" w14:textId="77777777" w:rsidR="00AE0860" w:rsidRPr="00AE0860" w:rsidRDefault="00AE0860" w:rsidP="00AE0860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5A3B" w14:textId="3A7C82F3" w:rsidR="0070796A" w:rsidRPr="00AE0860" w:rsidRDefault="00AE0860" w:rsidP="00AE0860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860">
        <w:rPr>
          <w:rFonts w:asciiTheme="minorHAnsi" w:hAnsiTheme="minorHAnsi" w:cstheme="minorHAnsi"/>
          <w:b/>
          <w:bCs/>
          <w:sz w:val="22"/>
          <w:szCs w:val="22"/>
        </w:rPr>
        <w:t>AVALIAÇÃO DA QUALIDADE DOS SERVIÇOS</w:t>
      </w:r>
    </w:p>
    <w:p w14:paraId="04C8A228" w14:textId="3B29EF29" w:rsid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8CF56" w14:textId="77777777" w:rsidR="00AD6D40" w:rsidRPr="00AE0860" w:rsidRDefault="00AD6D40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223"/>
      </w:tblGrid>
      <w:tr w:rsidR="00AE0860" w:rsidRPr="00AE0860" w14:paraId="19D94EF2" w14:textId="77777777" w:rsidTr="00AE0860">
        <w:trPr>
          <w:trHeight w:val="288"/>
          <w:jc w:val="center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10AD5" w14:textId="7973F991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</w:p>
        </w:tc>
      </w:tr>
      <w:tr w:rsidR="00AE0860" w:rsidRPr="00AE0860" w14:paraId="36A27E00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0B64AEB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2C64EB45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AE0860" w:rsidRPr="00AE0860" w14:paraId="4FC06AAB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7DD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F62A" w14:textId="26B59A0F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1C830FC" w14:textId="77777777" w:rsidTr="00AD6D40">
        <w:trPr>
          <w:trHeight w:val="442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11EB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1825" w14:textId="1FE3E7ED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0841471E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2F8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63B64" w14:textId="0545249A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9AE52B6" w14:textId="77777777" w:rsidTr="00AD6D40">
        <w:trPr>
          <w:trHeight w:val="663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0EE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5BCB" w14:textId="4899CF95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35D83D76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367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5D62" w14:textId="4FBD6457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077A6709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EEF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5E335" w14:textId="2FBF35F2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72F1BA2E" w14:textId="77777777" w:rsidTr="00AD6D40">
        <w:trPr>
          <w:trHeight w:val="607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4A1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015D1" w14:textId="558564AC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408368E2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CF3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07207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3ECACFD2" w14:textId="77777777" w:rsidTr="00AE0860">
        <w:trPr>
          <w:trHeight w:val="300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6FD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C77D" w14:textId="77777777" w:rsid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64611" w14:textId="5D6E9D63" w:rsidR="00AD6D40" w:rsidRPr="00AE0860" w:rsidRDefault="00AD6D4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0530CE24" w14:textId="77777777" w:rsidTr="00AE0860">
        <w:trPr>
          <w:trHeight w:val="288"/>
          <w:jc w:val="center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3765F" w14:textId="7005B9CB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</w:p>
        </w:tc>
      </w:tr>
      <w:tr w:rsidR="00AE0860" w:rsidRPr="00AE0860" w14:paraId="3B2E89F3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C60F453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6E89E54C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AE0860" w:rsidRPr="00AE0860" w14:paraId="481C0A0B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F424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8B9C8" w14:textId="1A36C55E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3664400D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069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42DF" w14:textId="423E5E5F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71AFC919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0CC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764B" w14:textId="6DB73754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7F3F2DF3" w14:textId="77777777" w:rsidTr="00AD6D40">
        <w:trPr>
          <w:trHeight w:val="652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CA93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6B67" w14:textId="28D28309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933AE0F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3E5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3254" w14:textId="2EF9AAF1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21BA907D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4DE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F764F" w14:textId="3B1F9BA5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07ABF992" w14:textId="77777777" w:rsidTr="00AD6D40">
        <w:trPr>
          <w:trHeight w:val="577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D272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1A62" w14:textId="46A2D658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0A897BE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2F4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D866" w14:textId="4AC9D152" w:rsid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011D4" w14:textId="77777777" w:rsidR="00AD6D40" w:rsidRDefault="00AD6D4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E0E54" w14:textId="63B38464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098A26B" w14:textId="77777777" w:rsidTr="00AE0860">
        <w:trPr>
          <w:trHeight w:val="300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4BA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2FF5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591CD8C" w14:textId="77777777" w:rsidTr="00AE0860">
        <w:trPr>
          <w:trHeight w:val="288"/>
          <w:jc w:val="center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BC99A" w14:textId="421E02E2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INDICADOR 3 -</w:t>
            </w: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0860" w:rsidRPr="00AE0860" w14:paraId="68374CC0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873AF8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7FEDFE07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AE0860" w:rsidRPr="00AE0860" w14:paraId="25C16B00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457B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E5076" w14:textId="1461753E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30CFBBE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852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D9B0" w14:textId="79DB7687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654769FB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AD1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01E5" w14:textId="735F2348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06E78273" w14:textId="77777777" w:rsidTr="00AD6D40">
        <w:trPr>
          <w:trHeight w:val="621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C06F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86501" w14:textId="23D9864E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6EFCD329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A42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BF6EE" w14:textId="6B022FA1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9298639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FC4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58866C" w14:textId="4DEA36C3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0C3DB10" w14:textId="77777777" w:rsidTr="00AD6D40">
        <w:trPr>
          <w:trHeight w:val="51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9E5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95B814" w14:textId="2D43B9AC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2ED3A492" w14:textId="77777777" w:rsidTr="00AE0860">
        <w:trPr>
          <w:trHeight w:val="300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223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0CB8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BA6DD4A" w14:textId="77777777" w:rsidTr="00AE0860">
        <w:trPr>
          <w:trHeight w:val="300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3196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3F1F9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27F5DAD2" w14:textId="77777777" w:rsidTr="00AE0860">
        <w:trPr>
          <w:trHeight w:val="300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EDC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09DA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34C7A74" w14:textId="77777777" w:rsidTr="00AE0860">
        <w:trPr>
          <w:trHeight w:val="382"/>
          <w:jc w:val="center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86FFA" w14:textId="5B96C55A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INDICADOR 4 - </w:t>
            </w:r>
          </w:p>
        </w:tc>
      </w:tr>
      <w:tr w:rsidR="00AE0860" w:rsidRPr="00AE0860" w14:paraId="50DF2674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8026331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EA451B4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AE0860" w:rsidRPr="00AE0860" w14:paraId="1ACCCF01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1599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03FD0" w14:textId="6F176C02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749508DF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14EF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D7D0" w14:textId="70977B4A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BB1F5F2" w14:textId="77777777" w:rsidTr="00AD6D40">
        <w:trPr>
          <w:trHeight w:val="864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9B3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2713" w14:textId="7E61BBBE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2AC631CE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09ED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87BD" w14:textId="066C5D97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4B4081B1" w14:textId="77777777" w:rsidTr="00AD6D40">
        <w:trPr>
          <w:trHeight w:val="689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501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830AE" w14:textId="064F1D2F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319D6802" w14:textId="77777777" w:rsidTr="00AD6D40">
        <w:trPr>
          <w:trHeight w:val="288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2E28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799E" w14:textId="241F57D0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1F1ABA1F" w14:textId="77777777" w:rsidTr="00AD6D40">
        <w:trPr>
          <w:trHeight w:val="576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4BF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734B" w14:textId="617881D4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544060B3" w14:textId="77777777" w:rsidTr="00AD6D40">
        <w:trPr>
          <w:trHeight w:val="541"/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1BD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69EA0" w14:textId="671995DA" w:rsidR="00AE0860" w:rsidRPr="00AD6D4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860" w:rsidRPr="00AE0860" w14:paraId="2C6A4E42" w14:textId="77777777" w:rsidTr="00AE0860">
        <w:trPr>
          <w:trHeight w:val="288"/>
          <w:jc w:val="center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78A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4448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741C5" w14:textId="3971BD2A" w:rsidR="00A40924" w:rsidRPr="00AE0860" w:rsidRDefault="00A40924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79E3E719" w14:textId="77777777" w:rsidR="00AE0860" w:rsidRPr="00AE0860" w:rsidRDefault="00AE0860" w:rsidP="00AE0860">
      <w:pPr>
        <w:pStyle w:val="PargrafodaLista"/>
        <w:numPr>
          <w:ilvl w:val="0"/>
          <w:numId w:val="36"/>
        </w:numPr>
        <w:ind w:left="426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O pagamento mensal ficará vinculado ao Instrumento de Medição de Resultados (IMR) definido neste Anexo. </w:t>
      </w:r>
    </w:p>
    <w:p w14:paraId="3725AD95" w14:textId="77777777" w:rsidR="00AE0860" w:rsidRPr="00AE0860" w:rsidRDefault="00AE0860" w:rsidP="00AE0860">
      <w:pPr>
        <w:pStyle w:val="PargrafodaLista"/>
        <w:numPr>
          <w:ilvl w:val="0"/>
          <w:numId w:val="36"/>
        </w:numPr>
        <w:ind w:left="426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1B809F2F" w14:textId="77777777" w:rsidR="00AE0860" w:rsidRPr="00AE0860" w:rsidRDefault="00AE0860" w:rsidP="00AE0860">
      <w:pPr>
        <w:pStyle w:val="PargrafodaLista"/>
        <w:numPr>
          <w:ilvl w:val="0"/>
          <w:numId w:val="36"/>
        </w:numPr>
        <w:ind w:left="426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VPM = SSE - TGM           </w:t>
      </w:r>
    </w:p>
    <w:p w14:paraId="5B72C361" w14:textId="2F4C41AF" w:rsidR="00AE0860" w:rsidRPr="00AE0860" w:rsidRDefault="00AE0860" w:rsidP="00AE0860">
      <w:pPr>
        <w:pStyle w:val="PargrafodaLista"/>
        <w:numPr>
          <w:ilvl w:val="0"/>
          <w:numId w:val="36"/>
        </w:numPr>
        <w:ind w:left="426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Onde: VPM = Valor a Ser Pago no Mês; SSE = Soma dos Serviços Executados no mês; TGM = Total de Glosas e Multas no Mês.</w:t>
      </w:r>
    </w:p>
    <w:p w14:paraId="0D72AD24" w14:textId="0897FEA2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4A103DC8" w14:textId="6C1EEC95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7967028B" w14:textId="7FD9766B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4A0E4AD" w14:textId="3B7199CA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025A52A" w14:textId="0F3DFA60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7BAFE9A" w14:textId="3BC64FF5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41F64711" w14:textId="77777777" w:rsidR="00AE0860" w:rsidRP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21341C7D" w14:textId="77777777" w:rsidR="00AE0860" w:rsidRPr="00AE0860" w:rsidRDefault="00AE0860" w:rsidP="00AE0860">
      <w:pPr>
        <w:pStyle w:val="PargrafodaLista"/>
        <w:numPr>
          <w:ilvl w:val="0"/>
          <w:numId w:val="37"/>
        </w:numPr>
        <w:tabs>
          <w:tab w:val="left" w:pos="426"/>
        </w:tabs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>RESPONSABILIDADES</w:t>
      </w:r>
    </w:p>
    <w:p w14:paraId="6735BDF3" w14:textId="77777777" w:rsidR="00AE0860" w:rsidRPr="00AE0860" w:rsidRDefault="00AE0860" w:rsidP="00AE0860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3C50B9D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95B54F0" w14:textId="77777777" w:rsidR="00AE0860" w:rsidRPr="00AE0860" w:rsidRDefault="00AE0860" w:rsidP="00AE0860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FD638EF" w14:textId="77777777" w:rsidR="00AE0860" w:rsidRPr="00AE0860" w:rsidRDefault="00AE0860" w:rsidP="00AE0860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 necessárias e complementares.</w:t>
      </w:r>
    </w:p>
    <w:p w14:paraId="2852CFB7" w14:textId="77777777" w:rsidR="00AE0860" w:rsidRPr="00AE0860" w:rsidRDefault="00AE0860" w:rsidP="00AE0860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BF75D60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2BC5E0B3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14A0F0A" w14:textId="77777777" w:rsidR="00AE0860" w:rsidRPr="00AE0860" w:rsidRDefault="00AE0860" w:rsidP="00E74042">
      <w:pPr>
        <w:pStyle w:val="PargrafodaLista"/>
        <w:tabs>
          <w:tab w:val="left" w:pos="426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712FCE91" w14:textId="77777777" w:rsidR="00AE0860" w:rsidRPr="00AE0860" w:rsidRDefault="00AE0860" w:rsidP="00E74042">
      <w:pPr>
        <w:pStyle w:val="PargrafodaLista"/>
        <w:tabs>
          <w:tab w:val="left" w:pos="426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52148C02" w14:textId="77777777" w:rsidR="00AE0860" w:rsidRPr="00AE0860" w:rsidRDefault="00AE0860" w:rsidP="00E74042">
      <w:pPr>
        <w:pStyle w:val="PargrafodaLista"/>
        <w:tabs>
          <w:tab w:val="left" w:pos="426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794C01F7" w14:textId="77777777" w:rsidR="00AE0860" w:rsidRPr="00AE0860" w:rsidRDefault="00AE0860" w:rsidP="00AE086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73F44761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D634EBE" w14:textId="77777777" w:rsidR="00AE0860" w:rsidRPr="00AE0860" w:rsidRDefault="00AE0860" w:rsidP="00AE0860">
      <w:pPr>
        <w:pStyle w:val="PargrafodaLista"/>
        <w:numPr>
          <w:ilvl w:val="0"/>
          <w:numId w:val="37"/>
        </w:numPr>
        <w:tabs>
          <w:tab w:val="left" w:pos="426"/>
        </w:tabs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65D0CEA0" w14:textId="77777777" w:rsidR="00AE0860" w:rsidRPr="00AE0860" w:rsidRDefault="00AE0860" w:rsidP="00AE0860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93B6DB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709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3BDAA429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DD88000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AE0860">
        <w:rPr>
          <w:rFonts w:asciiTheme="minorHAnsi" w:eastAsia="Arial Unicode MS" w:hAnsiTheme="minorHAnsi" w:cstheme="minorHAnsi"/>
          <w:b/>
          <w:sz w:val="22"/>
          <w:szCs w:val="22"/>
        </w:rPr>
        <w:t>em até 05 (cinco) dias após o fechamento das medições, O “Formulário de Indicadores de Serviços¨</w:t>
      </w:r>
      <w:r w:rsidRPr="00AE0860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julgar necessário para o Gestor do Contrato.</w:t>
      </w:r>
    </w:p>
    <w:p w14:paraId="05B3684E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EB525D1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1678A695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9B6BEF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3E888671" w14:textId="77777777" w:rsidR="00AE0860" w:rsidRPr="00AE0860" w:rsidRDefault="00AE0860" w:rsidP="00AE0860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9A75FE" w14:textId="77777777" w:rsidR="00AE0860" w:rsidRPr="00AE0860" w:rsidRDefault="00AE0860" w:rsidP="00AE0860">
      <w:pPr>
        <w:pStyle w:val="PargrafodaLista"/>
        <w:numPr>
          <w:ilvl w:val="1"/>
          <w:numId w:val="37"/>
        </w:numPr>
        <w:tabs>
          <w:tab w:val="left" w:pos="426"/>
        </w:tabs>
        <w:ind w:left="709" w:hanging="567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3EAD5C0D" w14:textId="77777777" w:rsidR="00AE0860" w:rsidRPr="00AE0860" w:rsidRDefault="00AE0860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1BB14334" w14:textId="77777777" w:rsidR="00AE0860" w:rsidRPr="00AE0860" w:rsidRDefault="00AE0860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7A6BEB9E" w14:textId="52E41ACE" w:rsidR="00AE0860" w:rsidRDefault="00AE0860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13E52A61" w14:textId="59978109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243E2025" w14:textId="7E63F82A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5C346375" w14:textId="60D8779D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6B71A264" w14:textId="016FC6CD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82A4C50" w14:textId="625DD012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44042BF7" w14:textId="77777777" w:rsidR="00AD6D40" w:rsidRDefault="00AD6D40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28BB5708" w14:textId="36069CA8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6B4AF33" w14:textId="4CB20D05" w:rsidR="00E74042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65AA5C52" w14:textId="77777777" w:rsidR="00E74042" w:rsidRPr="00AE0860" w:rsidRDefault="00E74042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193B026A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9725A79" w14:textId="77777777" w:rsidR="00AE0860" w:rsidRPr="00AE0860" w:rsidRDefault="00AE0860" w:rsidP="00AE086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860"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FORMULÁRIO DE INDICADOR DE SERVIÇO</w:t>
      </w:r>
    </w:p>
    <w:p w14:paraId="3305C087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EB7DC85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4"/>
        <w:gridCol w:w="567"/>
        <w:gridCol w:w="2127"/>
        <w:gridCol w:w="206"/>
        <w:gridCol w:w="1921"/>
        <w:gridCol w:w="319"/>
        <w:gridCol w:w="2002"/>
      </w:tblGrid>
      <w:tr w:rsidR="00AE0860" w:rsidRPr="00AE0860" w14:paraId="27B9525A" w14:textId="77777777" w:rsidTr="00ED08F5">
        <w:trPr>
          <w:trHeight w:val="679"/>
          <w:jc w:val="center"/>
        </w:trPr>
        <w:tc>
          <w:tcPr>
            <w:tcW w:w="2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3E694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Contrato número:</w:t>
            </w:r>
          </w:p>
          <w:p w14:paraId="3B01BD2B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2E8C5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B8B6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Período:</w:t>
            </w:r>
          </w:p>
        </w:tc>
        <w:tc>
          <w:tcPr>
            <w:tcW w:w="2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31495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Data:</w:t>
            </w:r>
          </w:p>
        </w:tc>
      </w:tr>
      <w:tr w:rsidR="00AE0860" w:rsidRPr="00AE0860" w14:paraId="078892BD" w14:textId="77777777" w:rsidTr="00ED08F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8FF58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Contratada:</w:t>
            </w:r>
          </w:p>
        </w:tc>
      </w:tr>
      <w:tr w:rsidR="00AE0860" w:rsidRPr="00AE0860" w14:paraId="39721C73" w14:textId="77777777" w:rsidTr="00ED08F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FFE1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Responsável pela Fiscalização:</w:t>
            </w:r>
          </w:p>
        </w:tc>
      </w:tr>
      <w:tr w:rsidR="00AE0860" w:rsidRPr="00AE0860" w14:paraId="2B2BE849" w14:textId="77777777" w:rsidTr="00ED08F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A4D14" w14:textId="77777777" w:rsidR="00AE0860" w:rsidRPr="00AE0860" w:rsidRDefault="00AE0860" w:rsidP="00ED08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sz w:val="22"/>
                <w:szCs w:val="22"/>
              </w:rPr>
              <w:t>Gestor do Contrato:</w:t>
            </w:r>
          </w:p>
        </w:tc>
      </w:tr>
      <w:tr w:rsidR="00AE0860" w:rsidRPr="00AE0860" w14:paraId="62D0A84E" w14:textId="77777777" w:rsidTr="00ED08F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7B0133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E9E2B5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SUB-CRITÉRIO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AB2A26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7CB8F8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ASSINALE</w:t>
            </w:r>
          </w:p>
        </w:tc>
      </w:tr>
      <w:tr w:rsidR="00AE0860" w:rsidRPr="00AE0860" w14:paraId="0A7302BB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A99" w14:textId="3D164326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INDICADOR 1 - 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EAFDD" w14:textId="55531AED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391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094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73649E7F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C8829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4090FF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31B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Meta não atendida </w:t>
            </w:r>
          </w:p>
          <w:p w14:paraId="0BA62CB1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987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7DBD5997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15FA7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5F763C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3A4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08F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29592FEC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62C" w14:textId="73CDF096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INDICADOR 2 - 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50A9D" w14:textId="703CD6E7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0B3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0CC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1FF07255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03418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2B61E0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A18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Meta não atendida </w:t>
            </w:r>
          </w:p>
          <w:p w14:paraId="61FC8BA4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0166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6F4739F1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EFD45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272A76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E60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95DE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2B5830A7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B9A8" w14:textId="3D10714A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 3 -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D131C" w14:textId="690D5B4B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209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D72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0BFC1659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F4005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57F95B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D26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Meta não atendida </w:t>
            </w:r>
          </w:p>
          <w:p w14:paraId="21363146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56F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5B600466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211B2" w14:textId="77777777" w:rsidR="00AE0860" w:rsidRPr="00AD6D40" w:rsidRDefault="00AE0860" w:rsidP="00ED08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DD0CD" w14:textId="77777777" w:rsidR="00AE0860" w:rsidRPr="00AD6D4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AF8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569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7E697B80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34C" w14:textId="3AD6ED63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D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INDICADOR 4 - 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C0FD9" w14:textId="4074445B" w:rsidR="00AE0860" w:rsidRPr="00AD6D40" w:rsidRDefault="00AE0860" w:rsidP="00ED0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C3C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2EB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58A3B045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3E0B3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C00EF7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EB3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Meta não atendida </w:t>
            </w:r>
          </w:p>
          <w:p w14:paraId="6774221D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19C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E0860" w:rsidRPr="00AE0860" w14:paraId="423DA1C1" w14:textId="77777777" w:rsidTr="00AD6D40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E37FC" w14:textId="77777777" w:rsidR="00AE0860" w:rsidRPr="00AE0860" w:rsidRDefault="00AE0860" w:rsidP="00ED08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A68E1F" w14:textId="77777777" w:rsidR="00AE0860" w:rsidRPr="00AE0860" w:rsidRDefault="00AE0860" w:rsidP="00ED08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15B" w14:textId="77777777" w:rsidR="00AE0860" w:rsidRPr="00AE0860" w:rsidRDefault="00AE0860" w:rsidP="00ED08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E95" w14:textId="77777777" w:rsidR="00AE0860" w:rsidRPr="00AE0860" w:rsidRDefault="00AE0860" w:rsidP="00ED0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86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1734AF8" w14:textId="77777777" w:rsidR="00AE0860" w:rsidRPr="00AE0860" w:rsidRDefault="00AE0860" w:rsidP="00AE0860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F0FEE79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3C84C1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9BDB00F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7D182861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2D21809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F0E26A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42AF1D8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E0860">
        <w:rPr>
          <w:rFonts w:asciiTheme="minorHAnsi" w:eastAsia="Arial Unicode MS" w:hAnsiTheme="minorHAnsi" w:cstheme="minorHAnsi"/>
          <w:sz w:val="22"/>
          <w:szCs w:val="22"/>
        </w:rPr>
        <w:t>Assinatura do Fiscal: _______________________________________</w:t>
      </w:r>
    </w:p>
    <w:p w14:paraId="5E8CD6B1" w14:textId="77777777" w:rsidR="00AE0860" w:rsidRPr="00AE0860" w:rsidRDefault="00AE0860" w:rsidP="00AE0860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07D85349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0FFC288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ED698EC" w14:textId="77777777" w:rsidR="00AE0860" w:rsidRP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B57472" w14:textId="77777777" w:rsidR="00AE0860" w:rsidRDefault="00AE0860" w:rsidP="00AE086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A2D0336" w14:textId="77777777" w:rsidR="00AE0860" w:rsidRDefault="00AE086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sectPr w:rsidR="00AE0860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01D1" w14:textId="77777777" w:rsidR="00820E0C" w:rsidRDefault="00820E0C" w:rsidP="00195787">
      <w:r>
        <w:separator/>
      </w:r>
    </w:p>
  </w:endnote>
  <w:endnote w:type="continuationSeparator" w:id="0">
    <w:p w14:paraId="7605B1C2" w14:textId="77777777" w:rsidR="00820E0C" w:rsidRDefault="00820E0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16C75EC" w:rsidR="00317E71" w:rsidRPr="007D1C2C" w:rsidRDefault="00E74042" w:rsidP="00BB598F">
    <w:pPr>
      <w:pStyle w:val="Rodap"/>
      <w:jc w:val="center"/>
      <w:rPr>
        <w:i/>
      </w:rPr>
    </w:pPr>
    <w:r>
      <w:rPr>
        <w:sz w:val="12"/>
        <w:szCs w:val="12"/>
      </w:rPr>
      <w:t>Instrumento de Medição de Resultado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54CD" w14:textId="77777777" w:rsidR="00820E0C" w:rsidRDefault="00820E0C" w:rsidP="00195787">
      <w:r>
        <w:separator/>
      </w:r>
    </w:p>
  </w:footnote>
  <w:footnote w:type="continuationSeparator" w:id="0">
    <w:p w14:paraId="09EE7CE7" w14:textId="77777777" w:rsidR="00820E0C" w:rsidRDefault="00820E0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284795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80897">
    <w:abstractNumId w:val="35"/>
  </w:num>
  <w:num w:numId="2" w16cid:durableId="1347515748">
    <w:abstractNumId w:val="39"/>
  </w:num>
  <w:num w:numId="3" w16cid:durableId="1178736645">
    <w:abstractNumId w:val="41"/>
  </w:num>
  <w:num w:numId="4" w16cid:durableId="432743933">
    <w:abstractNumId w:val="32"/>
  </w:num>
  <w:num w:numId="5" w16cid:durableId="879320447">
    <w:abstractNumId w:val="25"/>
  </w:num>
  <w:num w:numId="6" w16cid:durableId="2150934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285736">
    <w:abstractNumId w:val="31"/>
  </w:num>
  <w:num w:numId="8" w16cid:durableId="219484479">
    <w:abstractNumId w:val="23"/>
  </w:num>
  <w:num w:numId="9" w16cid:durableId="436675636">
    <w:abstractNumId w:val="38"/>
  </w:num>
  <w:num w:numId="10" w16cid:durableId="2058818226">
    <w:abstractNumId w:val="44"/>
  </w:num>
  <w:num w:numId="11" w16cid:durableId="253442072">
    <w:abstractNumId w:val="27"/>
  </w:num>
  <w:num w:numId="12" w16cid:durableId="1718427905">
    <w:abstractNumId w:val="20"/>
  </w:num>
  <w:num w:numId="13" w16cid:durableId="561598906">
    <w:abstractNumId w:val="28"/>
  </w:num>
  <w:num w:numId="14" w16cid:durableId="1238632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481624">
    <w:abstractNumId w:val="1"/>
  </w:num>
  <w:num w:numId="16" w16cid:durableId="1297876708">
    <w:abstractNumId w:val="2"/>
  </w:num>
  <w:num w:numId="17" w16cid:durableId="937756588">
    <w:abstractNumId w:val="4"/>
  </w:num>
  <w:num w:numId="18" w16cid:durableId="1685399495">
    <w:abstractNumId w:val="5"/>
  </w:num>
  <w:num w:numId="19" w16cid:durableId="219172428">
    <w:abstractNumId w:val="6"/>
  </w:num>
  <w:num w:numId="20" w16cid:durableId="87626500">
    <w:abstractNumId w:val="8"/>
  </w:num>
  <w:num w:numId="21" w16cid:durableId="1437750789">
    <w:abstractNumId w:val="10"/>
  </w:num>
  <w:num w:numId="22" w16cid:durableId="732432824">
    <w:abstractNumId w:val="14"/>
  </w:num>
  <w:num w:numId="23" w16cid:durableId="1174538301">
    <w:abstractNumId w:val="15"/>
  </w:num>
  <w:num w:numId="24" w16cid:durableId="1525358742">
    <w:abstractNumId w:val="17"/>
  </w:num>
  <w:num w:numId="25" w16cid:durableId="601568435">
    <w:abstractNumId w:val="33"/>
  </w:num>
  <w:num w:numId="26" w16cid:durableId="283116373">
    <w:abstractNumId w:val="46"/>
  </w:num>
  <w:num w:numId="27" w16cid:durableId="870609436">
    <w:abstractNumId w:val="30"/>
  </w:num>
  <w:num w:numId="28" w16cid:durableId="1156726500">
    <w:abstractNumId w:val="22"/>
  </w:num>
  <w:num w:numId="29" w16cid:durableId="939526912">
    <w:abstractNumId w:val="45"/>
  </w:num>
  <w:num w:numId="30" w16cid:durableId="400445723">
    <w:abstractNumId w:val="36"/>
  </w:num>
  <w:num w:numId="31" w16cid:durableId="216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8238321">
    <w:abstractNumId w:val="21"/>
  </w:num>
  <w:num w:numId="33" w16cid:durableId="2142502951">
    <w:abstractNumId w:val="43"/>
  </w:num>
  <w:num w:numId="34" w16cid:durableId="828525568">
    <w:abstractNumId w:val="34"/>
  </w:num>
  <w:num w:numId="35" w16cid:durableId="920523044">
    <w:abstractNumId w:val="26"/>
  </w:num>
  <w:num w:numId="36" w16cid:durableId="1289387521">
    <w:abstractNumId w:val="29"/>
  </w:num>
  <w:num w:numId="37" w16cid:durableId="1211530758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22A72"/>
    <w:rsid w:val="00131CC6"/>
    <w:rsid w:val="0014109B"/>
    <w:rsid w:val="001571D0"/>
    <w:rsid w:val="00163819"/>
    <w:rsid w:val="0018615A"/>
    <w:rsid w:val="001877DC"/>
    <w:rsid w:val="0019128E"/>
    <w:rsid w:val="00191B50"/>
    <w:rsid w:val="00194CFD"/>
    <w:rsid w:val="00195787"/>
    <w:rsid w:val="001A6554"/>
    <w:rsid w:val="001B3F02"/>
    <w:rsid w:val="001C521E"/>
    <w:rsid w:val="001C5C08"/>
    <w:rsid w:val="001C614A"/>
    <w:rsid w:val="001C723F"/>
    <w:rsid w:val="001D3599"/>
    <w:rsid w:val="001F246A"/>
    <w:rsid w:val="001F426A"/>
    <w:rsid w:val="00202ABF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217A"/>
    <w:rsid w:val="00275798"/>
    <w:rsid w:val="0027641D"/>
    <w:rsid w:val="00282883"/>
    <w:rsid w:val="00293001"/>
    <w:rsid w:val="002A29F6"/>
    <w:rsid w:val="002A48AB"/>
    <w:rsid w:val="002A62F2"/>
    <w:rsid w:val="002B726C"/>
    <w:rsid w:val="002B7D60"/>
    <w:rsid w:val="002D35D6"/>
    <w:rsid w:val="002D7E78"/>
    <w:rsid w:val="002E549D"/>
    <w:rsid w:val="002E7AB5"/>
    <w:rsid w:val="002F4D24"/>
    <w:rsid w:val="002F756A"/>
    <w:rsid w:val="00304D62"/>
    <w:rsid w:val="003062F8"/>
    <w:rsid w:val="00306ED0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4917"/>
    <w:rsid w:val="003A5295"/>
    <w:rsid w:val="003B11E3"/>
    <w:rsid w:val="003D2CA2"/>
    <w:rsid w:val="003D4A95"/>
    <w:rsid w:val="003E05B8"/>
    <w:rsid w:val="003E4D83"/>
    <w:rsid w:val="003F1825"/>
    <w:rsid w:val="003F1BEB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062A9"/>
    <w:rsid w:val="00513C95"/>
    <w:rsid w:val="005156AC"/>
    <w:rsid w:val="005262A8"/>
    <w:rsid w:val="00561155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796A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800F2B"/>
    <w:rsid w:val="00803324"/>
    <w:rsid w:val="008034B9"/>
    <w:rsid w:val="008065EE"/>
    <w:rsid w:val="008078B0"/>
    <w:rsid w:val="00814931"/>
    <w:rsid w:val="008154F5"/>
    <w:rsid w:val="00820E0C"/>
    <w:rsid w:val="008227EC"/>
    <w:rsid w:val="00822F27"/>
    <w:rsid w:val="00824928"/>
    <w:rsid w:val="00835ED2"/>
    <w:rsid w:val="008540D8"/>
    <w:rsid w:val="008566DD"/>
    <w:rsid w:val="0087604D"/>
    <w:rsid w:val="00892576"/>
    <w:rsid w:val="00892976"/>
    <w:rsid w:val="008C0B0E"/>
    <w:rsid w:val="008C23FF"/>
    <w:rsid w:val="008C6744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92D60"/>
    <w:rsid w:val="00993919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65AB3"/>
    <w:rsid w:val="00A738FA"/>
    <w:rsid w:val="00A75DAC"/>
    <w:rsid w:val="00A83FAC"/>
    <w:rsid w:val="00A85110"/>
    <w:rsid w:val="00A87093"/>
    <w:rsid w:val="00A93E08"/>
    <w:rsid w:val="00A942C3"/>
    <w:rsid w:val="00AB336E"/>
    <w:rsid w:val="00AC3B53"/>
    <w:rsid w:val="00AD321A"/>
    <w:rsid w:val="00AD6D40"/>
    <w:rsid w:val="00AE0860"/>
    <w:rsid w:val="00AE0A71"/>
    <w:rsid w:val="00AF146C"/>
    <w:rsid w:val="00AF32BC"/>
    <w:rsid w:val="00AF3581"/>
    <w:rsid w:val="00AF781E"/>
    <w:rsid w:val="00AF7DA7"/>
    <w:rsid w:val="00B333A9"/>
    <w:rsid w:val="00B525B8"/>
    <w:rsid w:val="00B54C7E"/>
    <w:rsid w:val="00B66F19"/>
    <w:rsid w:val="00B67441"/>
    <w:rsid w:val="00B72EE9"/>
    <w:rsid w:val="00B82EC1"/>
    <w:rsid w:val="00B85C8F"/>
    <w:rsid w:val="00B86D25"/>
    <w:rsid w:val="00B9643D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D72D3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D5A83"/>
    <w:rsid w:val="00DD7024"/>
    <w:rsid w:val="00DE2A1F"/>
    <w:rsid w:val="00DE596B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74042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4</cp:revision>
  <cp:lastPrinted>2019-06-11T23:15:00Z</cp:lastPrinted>
  <dcterms:created xsi:type="dcterms:W3CDTF">2023-03-21T16:41:00Z</dcterms:created>
  <dcterms:modified xsi:type="dcterms:W3CDTF">2023-03-22T01:14:00Z</dcterms:modified>
  <dc:language>pt-BR</dc:language>
</cp:coreProperties>
</file>