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B94120" w:rsidRDefault="00317E71" w:rsidP="00B94120">
      <w:pPr>
        <w:pStyle w:val="Ttulo1"/>
        <w:suppressLineNumbers/>
        <w:spacing w:before="0" w:line="276" w:lineRule="auto"/>
        <w:ind w:left="567" w:hanging="567"/>
        <w:contextualSpacing/>
        <w:rPr>
          <w:rFonts w:asciiTheme="minorHAnsi" w:hAnsiTheme="minorHAnsi" w:cstheme="minorHAnsi"/>
          <w:color w:val="auto"/>
          <w:sz w:val="22"/>
          <w:szCs w:val="22"/>
        </w:rPr>
      </w:pPr>
      <w:r w:rsidRPr="00B94120">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B94120">
        <w:rPr>
          <w:rFonts w:asciiTheme="minorHAnsi" w:hAnsiTheme="minorHAnsi" w:cstheme="minorHAnsi"/>
          <w:color w:val="auto"/>
          <w:sz w:val="22"/>
          <w:szCs w:val="22"/>
        </w:rPr>
        <w:tab/>
      </w:r>
    </w:p>
    <w:p w14:paraId="72D20E5C" w14:textId="77777777" w:rsidR="006E4496" w:rsidRPr="00B94120" w:rsidRDefault="006E4496" w:rsidP="00B94120">
      <w:pPr>
        <w:keepNext/>
        <w:keepLines/>
        <w:suppressLineNumbers/>
        <w:tabs>
          <w:tab w:val="left" w:pos="6284"/>
        </w:tabs>
        <w:ind w:left="567" w:hanging="567"/>
        <w:contextualSpacing/>
        <w:jc w:val="center"/>
        <w:rPr>
          <w:rFonts w:asciiTheme="minorHAnsi" w:hAnsiTheme="minorHAnsi" w:cstheme="minorHAnsi"/>
          <w:b/>
          <w:bCs/>
          <w:sz w:val="22"/>
          <w:szCs w:val="22"/>
        </w:rPr>
      </w:pPr>
      <w:r w:rsidRPr="00B94120">
        <w:rPr>
          <w:rFonts w:asciiTheme="minorHAnsi" w:hAnsiTheme="minorHAnsi" w:cstheme="minorHAnsi"/>
          <w:b/>
          <w:bCs/>
          <w:sz w:val="22"/>
          <w:szCs w:val="22"/>
        </w:rPr>
        <w:t>MINISTÉRIO DA EDUCAÇÃO</w:t>
      </w:r>
    </w:p>
    <w:p w14:paraId="7F7DC745" w14:textId="77777777" w:rsidR="006E4496" w:rsidRPr="00B94120" w:rsidRDefault="006E4496" w:rsidP="00B94120">
      <w:pPr>
        <w:pStyle w:val="Ttulo1"/>
        <w:suppressLineNumbers/>
        <w:spacing w:before="0"/>
        <w:ind w:left="567" w:hanging="567"/>
        <w:contextualSpacing/>
        <w:jc w:val="center"/>
        <w:rPr>
          <w:rFonts w:asciiTheme="minorHAnsi" w:hAnsiTheme="minorHAnsi" w:cstheme="minorHAnsi"/>
          <w:b/>
          <w:color w:val="auto"/>
          <w:sz w:val="22"/>
          <w:szCs w:val="22"/>
        </w:rPr>
      </w:pPr>
      <w:r w:rsidRPr="00B94120">
        <w:rPr>
          <w:rFonts w:asciiTheme="minorHAnsi" w:hAnsiTheme="minorHAnsi" w:cstheme="minorHAnsi"/>
          <w:b/>
          <w:color w:val="auto"/>
          <w:sz w:val="22"/>
          <w:szCs w:val="22"/>
        </w:rPr>
        <w:t>UNIVERSIDADE FEDERAL FLUMINENSE</w:t>
      </w:r>
    </w:p>
    <w:p w14:paraId="175298FB" w14:textId="77777777" w:rsidR="006E4496" w:rsidRPr="00B94120" w:rsidRDefault="00E23909" w:rsidP="00B94120">
      <w:pPr>
        <w:keepNext/>
        <w:keepLines/>
        <w:suppressLineNumbers/>
        <w:ind w:left="567" w:hanging="567"/>
        <w:contextualSpacing/>
        <w:jc w:val="center"/>
        <w:rPr>
          <w:rFonts w:asciiTheme="minorHAnsi" w:hAnsiTheme="minorHAnsi" w:cstheme="minorHAnsi"/>
          <w:b/>
          <w:sz w:val="22"/>
          <w:szCs w:val="22"/>
        </w:rPr>
      </w:pPr>
      <w:r w:rsidRPr="00B94120">
        <w:rPr>
          <w:rFonts w:asciiTheme="minorHAnsi" w:hAnsiTheme="minorHAnsi" w:cstheme="minorHAnsi"/>
          <w:b/>
          <w:sz w:val="22"/>
          <w:szCs w:val="22"/>
        </w:rPr>
        <w:t>PRO REITORIA DE ADMINISTRAÇÃO</w:t>
      </w:r>
    </w:p>
    <w:p w14:paraId="56C392D9" w14:textId="7430C112" w:rsidR="006E4496" w:rsidRPr="00B94120" w:rsidRDefault="006E4496" w:rsidP="00B94120">
      <w:pPr>
        <w:keepNext/>
        <w:keepLines/>
        <w:suppressLineNumbers/>
        <w:spacing w:after="120" w:line="276" w:lineRule="auto"/>
        <w:ind w:left="567" w:right="-15" w:hanging="567"/>
        <w:contextualSpacing/>
        <w:rPr>
          <w:rFonts w:asciiTheme="minorHAnsi" w:hAnsiTheme="minorHAnsi" w:cstheme="minorHAnsi"/>
          <w:b/>
          <w:bCs/>
          <w:sz w:val="22"/>
          <w:szCs w:val="22"/>
        </w:rPr>
      </w:pPr>
    </w:p>
    <w:p w14:paraId="653E43E2" w14:textId="77777777" w:rsidR="009271C3" w:rsidRPr="00B94120" w:rsidRDefault="009271C3" w:rsidP="00B94120">
      <w:pPr>
        <w:pStyle w:val="Pr-formataoHTML"/>
        <w:keepNext/>
        <w:keepLines/>
        <w:suppressLineNumbers/>
        <w:suppressAutoHyphens/>
        <w:ind w:left="567" w:hanging="567"/>
        <w:contextualSpacing/>
        <w:rPr>
          <w:rFonts w:asciiTheme="minorHAnsi" w:hAnsiTheme="minorHAnsi" w:cstheme="minorHAnsi"/>
          <w:b/>
          <w:bCs/>
          <w:sz w:val="22"/>
          <w:szCs w:val="22"/>
        </w:rPr>
      </w:pPr>
    </w:p>
    <w:p w14:paraId="46AFE12B" w14:textId="681AEC2A" w:rsidR="00B8510A" w:rsidRPr="00B94120" w:rsidRDefault="00B8510A" w:rsidP="00B94120">
      <w:pPr>
        <w:keepNext/>
        <w:keepLines/>
        <w:suppressLineNumbers/>
        <w:spacing w:afterLines="120" w:after="288" w:line="312" w:lineRule="auto"/>
        <w:ind w:left="567" w:hanging="567"/>
        <w:contextualSpacing/>
        <w:jc w:val="center"/>
        <w:rPr>
          <w:rFonts w:asciiTheme="minorHAnsi" w:hAnsiTheme="minorHAnsi" w:cstheme="minorHAnsi"/>
          <w:b/>
          <w:bCs/>
          <w:color w:val="FF0000"/>
          <w:sz w:val="22"/>
          <w:szCs w:val="22"/>
        </w:rPr>
      </w:pPr>
      <w:r w:rsidRPr="00B94120">
        <w:rPr>
          <w:rFonts w:asciiTheme="minorHAnsi" w:hAnsiTheme="minorHAnsi" w:cstheme="minorHAnsi"/>
          <w:b/>
          <w:bCs/>
          <w:color w:val="FF0000"/>
          <w:sz w:val="22"/>
          <w:szCs w:val="22"/>
        </w:rPr>
        <w:t xml:space="preserve">ANEXO </w:t>
      </w:r>
      <w:r w:rsidR="00B5046D" w:rsidRPr="00B94120">
        <w:rPr>
          <w:rFonts w:asciiTheme="minorHAnsi" w:hAnsiTheme="minorHAnsi" w:cstheme="minorHAnsi"/>
          <w:b/>
          <w:bCs/>
          <w:color w:val="FF0000"/>
          <w:sz w:val="22"/>
          <w:szCs w:val="22"/>
        </w:rPr>
        <w:t>VII</w:t>
      </w:r>
      <w:r w:rsidRPr="00B94120">
        <w:rPr>
          <w:rFonts w:asciiTheme="minorHAnsi" w:hAnsiTheme="minorHAnsi" w:cstheme="minorHAnsi"/>
          <w:b/>
          <w:bCs/>
          <w:color w:val="FF0000"/>
          <w:sz w:val="22"/>
          <w:szCs w:val="22"/>
        </w:rPr>
        <w:t xml:space="preserve"> – PE. XX/2023 – MINUTA DO TERMO DE CONTRATO</w:t>
      </w:r>
    </w:p>
    <w:p w14:paraId="0183C6AD" w14:textId="348DE47C" w:rsidR="00B8510A" w:rsidRPr="00B94120" w:rsidRDefault="00B8510A" w:rsidP="00B94120">
      <w:pPr>
        <w:keepNext/>
        <w:keepLines/>
        <w:suppressLineNumbers/>
        <w:spacing w:afterLines="120" w:after="288" w:line="312" w:lineRule="auto"/>
        <w:ind w:left="567" w:hanging="567"/>
        <w:contextualSpacing/>
        <w:jc w:val="center"/>
        <w:rPr>
          <w:rFonts w:asciiTheme="minorHAnsi" w:hAnsiTheme="minorHAnsi" w:cstheme="minorHAnsi"/>
          <w:bCs/>
          <w:sz w:val="22"/>
          <w:szCs w:val="22"/>
        </w:rPr>
      </w:pPr>
      <w:r w:rsidRPr="00B94120">
        <w:rPr>
          <w:rFonts w:asciiTheme="minorHAnsi" w:hAnsiTheme="minorHAnsi" w:cstheme="minorHAnsi"/>
          <w:sz w:val="22"/>
          <w:szCs w:val="22"/>
        </w:rPr>
        <w:t>(Processo Administrativo n</w:t>
      </w:r>
      <w:r w:rsidRPr="00B94120">
        <w:rPr>
          <w:rFonts w:asciiTheme="minorHAnsi" w:hAnsiTheme="minorHAnsi" w:cstheme="minorHAnsi"/>
          <w:bCs/>
          <w:sz w:val="22"/>
          <w:szCs w:val="22"/>
        </w:rPr>
        <w:t>°</w:t>
      </w:r>
      <w:r w:rsidR="00324EDF" w:rsidRPr="00B94120">
        <w:rPr>
          <w:rFonts w:asciiTheme="minorHAnsi" w:hAnsiTheme="minorHAnsi" w:cstheme="minorHAnsi"/>
          <w:bCs/>
          <w:sz w:val="22"/>
          <w:szCs w:val="22"/>
        </w:rPr>
        <w:t xml:space="preserve"> </w:t>
      </w:r>
      <w:r w:rsidR="00B5046D" w:rsidRPr="00B94120">
        <w:rPr>
          <w:rFonts w:asciiTheme="minorHAnsi" w:hAnsiTheme="minorHAnsi" w:cstheme="minorHAnsi"/>
          <w:sz w:val="22"/>
          <w:szCs w:val="22"/>
        </w:rPr>
        <w:t>23069.</w:t>
      </w:r>
      <w:r w:rsidR="00B94120" w:rsidRPr="00B94120">
        <w:rPr>
          <w:rFonts w:asciiTheme="minorHAnsi" w:hAnsiTheme="minorHAnsi" w:cstheme="minorHAnsi"/>
          <w:sz w:val="22"/>
          <w:szCs w:val="22"/>
        </w:rPr>
        <w:t>XXXXX</w:t>
      </w:r>
      <w:r w:rsidR="00B5046D" w:rsidRPr="00B94120">
        <w:rPr>
          <w:rFonts w:asciiTheme="minorHAnsi" w:hAnsiTheme="minorHAnsi" w:cstheme="minorHAnsi"/>
          <w:sz w:val="22"/>
          <w:szCs w:val="22"/>
        </w:rPr>
        <w:t>/202</w:t>
      </w:r>
      <w:r w:rsidR="00B94120" w:rsidRPr="00B94120">
        <w:rPr>
          <w:rFonts w:asciiTheme="minorHAnsi" w:hAnsiTheme="minorHAnsi" w:cstheme="minorHAnsi"/>
          <w:sz w:val="22"/>
          <w:szCs w:val="22"/>
        </w:rPr>
        <w:t>X</w:t>
      </w:r>
      <w:r w:rsidR="00B5046D" w:rsidRPr="00B94120">
        <w:rPr>
          <w:rFonts w:asciiTheme="minorHAnsi" w:hAnsiTheme="minorHAnsi" w:cstheme="minorHAnsi"/>
          <w:sz w:val="22"/>
          <w:szCs w:val="22"/>
        </w:rPr>
        <w:t>-</w:t>
      </w:r>
      <w:r w:rsidR="00B94120" w:rsidRPr="00B94120">
        <w:rPr>
          <w:rFonts w:asciiTheme="minorHAnsi" w:hAnsiTheme="minorHAnsi" w:cstheme="minorHAnsi"/>
          <w:sz w:val="22"/>
          <w:szCs w:val="22"/>
        </w:rPr>
        <w:t>XXX</w:t>
      </w:r>
      <w:r w:rsidRPr="00B94120">
        <w:rPr>
          <w:rFonts w:asciiTheme="minorHAnsi" w:hAnsiTheme="minorHAnsi" w:cstheme="minorHAnsi"/>
          <w:bCs/>
          <w:sz w:val="22"/>
          <w:szCs w:val="22"/>
        </w:rPr>
        <w:t>)</w:t>
      </w:r>
    </w:p>
    <w:p w14:paraId="37698BDA" w14:textId="4C0C666C" w:rsidR="00B8510A" w:rsidRPr="00B94120" w:rsidRDefault="00B8510A" w:rsidP="00B94120">
      <w:pPr>
        <w:pStyle w:val="Prembulo"/>
        <w:keepNext/>
        <w:keepLines/>
        <w:suppressLineNumbers/>
        <w:suppressAutoHyphens/>
        <w:spacing w:before="0" w:afterLines="120" w:after="288" w:line="312" w:lineRule="auto"/>
        <w:ind w:left="5670" w:hanging="6"/>
        <w:contextualSpacing/>
        <w:rPr>
          <w:rFonts w:asciiTheme="minorHAnsi" w:hAnsiTheme="minorHAnsi" w:cstheme="minorHAnsi"/>
          <w:bCs w:val="0"/>
          <w:sz w:val="22"/>
          <w:szCs w:val="22"/>
        </w:rPr>
      </w:pPr>
      <w:r w:rsidRPr="00B94120">
        <w:rPr>
          <w:rFonts w:asciiTheme="minorHAnsi" w:hAnsiTheme="minorHAnsi" w:cstheme="minorHAnsi"/>
          <w:bCs w:val="0"/>
          <w:sz w:val="22"/>
          <w:szCs w:val="22"/>
        </w:rPr>
        <w:t>MINUTA DO CONTRATO ADMINISTRATIVO Nº ......../...., QUE FAZEM ENTRE SI A UNIÃO, POR INTERMÉDIO DA UNIVERSIDADE FEDERAL FLUMINENSE</w:t>
      </w:r>
      <w:r w:rsidR="00B94120" w:rsidRPr="00B94120">
        <w:rPr>
          <w:rFonts w:asciiTheme="minorHAnsi" w:hAnsiTheme="minorHAnsi" w:cstheme="minorHAnsi"/>
          <w:bCs w:val="0"/>
          <w:sz w:val="22"/>
          <w:szCs w:val="22"/>
        </w:rPr>
        <w:t xml:space="preserve"> </w:t>
      </w:r>
      <w:proofErr w:type="gramStart"/>
      <w:r w:rsidR="00B94120" w:rsidRPr="00B94120">
        <w:rPr>
          <w:rFonts w:asciiTheme="minorHAnsi" w:hAnsiTheme="minorHAnsi" w:cstheme="minorHAnsi"/>
          <w:bCs w:val="0"/>
          <w:sz w:val="22"/>
          <w:szCs w:val="22"/>
        </w:rPr>
        <w:t>E</w:t>
      </w:r>
      <w:r w:rsidR="00E726A9" w:rsidRPr="00B94120">
        <w:rPr>
          <w:rFonts w:asciiTheme="minorHAnsi" w:hAnsiTheme="minorHAnsi" w:cstheme="minorHAnsi"/>
          <w:bCs w:val="0"/>
          <w:sz w:val="22"/>
          <w:szCs w:val="22"/>
        </w:rPr>
        <w:t xml:space="preserve"> </w:t>
      </w:r>
      <w:r w:rsidR="00B94120" w:rsidRPr="00B94120">
        <w:rPr>
          <w:rFonts w:asciiTheme="minorHAnsi" w:hAnsiTheme="minorHAnsi" w:cstheme="minorHAnsi"/>
          <w:bCs w:val="0"/>
          <w:sz w:val="22"/>
          <w:szCs w:val="22"/>
        </w:rPr>
        <w:t xml:space="preserve"> </w:t>
      </w:r>
      <w:r w:rsidRPr="00B94120">
        <w:rPr>
          <w:rFonts w:asciiTheme="minorHAnsi" w:hAnsiTheme="minorHAnsi" w:cstheme="minorHAnsi"/>
          <w:bCs w:val="0"/>
          <w:sz w:val="22"/>
          <w:szCs w:val="22"/>
        </w:rPr>
        <w:t>.............................................................</w:t>
      </w:r>
      <w:proofErr w:type="gramEnd"/>
      <w:r w:rsidRPr="00B94120">
        <w:rPr>
          <w:rFonts w:asciiTheme="minorHAnsi" w:hAnsiTheme="minorHAnsi" w:cstheme="minorHAnsi"/>
          <w:bCs w:val="0"/>
          <w:sz w:val="22"/>
          <w:szCs w:val="22"/>
        </w:rPr>
        <w:t xml:space="preserve"> </w:t>
      </w:r>
    </w:p>
    <w:p w14:paraId="470194BC" w14:textId="49EA2150" w:rsidR="00E726A9" w:rsidRPr="00B94120" w:rsidRDefault="00F16FA0" w:rsidP="00B94120">
      <w:pPr>
        <w:keepNext/>
        <w:keepLines/>
        <w:suppressLineNumbers/>
        <w:spacing w:afterLines="120" w:after="288" w:line="312" w:lineRule="auto"/>
        <w:ind w:left="284"/>
        <w:contextualSpacing/>
        <w:jc w:val="both"/>
        <w:rPr>
          <w:rFonts w:asciiTheme="minorHAnsi" w:eastAsia="Arial" w:hAnsiTheme="minorHAnsi" w:cstheme="minorHAnsi"/>
          <w:sz w:val="22"/>
          <w:szCs w:val="22"/>
        </w:rPr>
      </w:pPr>
      <w:r w:rsidRPr="00B94120">
        <w:rPr>
          <w:rFonts w:asciiTheme="minorHAnsi" w:hAnsiTheme="minorHAnsi" w:cstheme="minorHAnsi"/>
          <w:sz w:val="22"/>
          <w:szCs w:val="22"/>
        </w:rPr>
        <w:t>A </w:t>
      </w:r>
      <w:r w:rsidRPr="00B94120">
        <w:rPr>
          <w:rStyle w:val="Forte"/>
          <w:rFonts w:asciiTheme="minorHAnsi" w:hAnsiTheme="minorHAnsi" w:cstheme="minorHAnsi"/>
          <w:sz w:val="22"/>
          <w:szCs w:val="22"/>
        </w:rPr>
        <w:t>UNIVERSIDADE FEDERAL FLUMINENSE</w:t>
      </w:r>
      <w:r w:rsidRPr="00B94120">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B94120">
        <w:rPr>
          <w:rStyle w:val="Forte"/>
          <w:rFonts w:asciiTheme="minorHAnsi" w:hAnsiTheme="minorHAnsi" w:cstheme="minorHAnsi"/>
          <w:sz w:val="22"/>
          <w:szCs w:val="22"/>
        </w:rPr>
        <w:t>28.523.215/0001-06</w:t>
      </w:r>
      <w:r w:rsidRPr="00B94120">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B94120">
        <w:rPr>
          <w:rFonts w:asciiTheme="minorHAnsi" w:eastAsia="Arial" w:hAnsiTheme="minorHAnsi" w:cstheme="minorHAnsi"/>
          <w:sz w:val="22"/>
          <w:szCs w:val="22"/>
        </w:rPr>
        <w:t xml:space="preserve">portador da Matrícula Funcional nº </w:t>
      </w:r>
      <w:r w:rsidRPr="00B94120">
        <w:rPr>
          <w:rFonts w:asciiTheme="minorHAnsi" w:hAnsiTheme="minorHAnsi" w:cstheme="minorHAnsi"/>
          <w:sz w:val="22"/>
          <w:szCs w:val="22"/>
          <w:shd w:val="clear" w:color="auto" w:fill="F5F5F5"/>
        </w:rPr>
        <w:t>6310674</w:t>
      </w:r>
      <w:r w:rsidR="00B8510A" w:rsidRPr="00B94120">
        <w:rPr>
          <w:rFonts w:asciiTheme="minorHAnsi" w:eastAsia="Arial" w:hAnsiTheme="minorHAnsi" w:cstheme="minorHAnsi"/>
          <w:sz w:val="22"/>
          <w:szCs w:val="22"/>
        </w:rPr>
        <w:t xml:space="preserve">, doravante denominado CONTRATANTE, e o(a) .............................., </w:t>
      </w:r>
      <w:r w:rsidR="00B8510A" w:rsidRPr="00B94120">
        <w:rPr>
          <w:rFonts w:asciiTheme="minorHAnsi" w:eastAsia="Arial" w:hAnsiTheme="minorHAnsi" w:cstheme="minorHAnsi"/>
          <w:i/>
          <w:iCs/>
          <w:sz w:val="22"/>
          <w:szCs w:val="22"/>
        </w:rPr>
        <w:t>inscrito(a) no CNPJ/MF sob o nº ............................, sediado(a) na</w:t>
      </w:r>
      <w:r w:rsidR="00B8510A" w:rsidRPr="00B94120">
        <w:rPr>
          <w:rFonts w:asciiTheme="minorHAnsi" w:eastAsia="Arial" w:hAnsiTheme="minorHAnsi" w:cstheme="minorHAnsi"/>
          <w:sz w:val="22"/>
          <w:szCs w:val="22"/>
        </w:rPr>
        <w:t xml:space="preserve"> ..................................., </w:t>
      </w:r>
      <w:proofErr w:type="spellStart"/>
      <w:r w:rsidR="00B8510A" w:rsidRPr="00B94120">
        <w:rPr>
          <w:rFonts w:asciiTheme="minorHAnsi" w:eastAsia="Arial" w:hAnsiTheme="minorHAnsi" w:cstheme="minorHAnsi"/>
          <w:i/>
          <w:iCs/>
          <w:sz w:val="22"/>
          <w:szCs w:val="22"/>
        </w:rPr>
        <w:t>em</w:t>
      </w:r>
      <w:proofErr w:type="spellEnd"/>
      <w:r w:rsidR="00B8510A" w:rsidRPr="00B94120">
        <w:rPr>
          <w:rFonts w:asciiTheme="minorHAnsi" w:eastAsia="Arial" w:hAnsiTheme="minorHAnsi" w:cstheme="minorHAnsi"/>
          <w:sz w:val="22"/>
          <w:szCs w:val="22"/>
        </w:rPr>
        <w:t xml:space="preserve"> ............................. doravante designado CONTRATADO, </w:t>
      </w:r>
      <w:r w:rsidR="00B8510A" w:rsidRPr="00B94120">
        <w:rPr>
          <w:rFonts w:asciiTheme="minorHAnsi" w:eastAsia="Arial" w:hAnsiTheme="minorHAnsi" w:cstheme="minorHAnsi"/>
          <w:i/>
          <w:iCs/>
          <w:sz w:val="22"/>
          <w:szCs w:val="22"/>
        </w:rPr>
        <w:t>neste ato representado(a) por</w:t>
      </w:r>
      <w:r w:rsidR="00B8510A" w:rsidRPr="00B94120">
        <w:rPr>
          <w:rFonts w:asciiTheme="minorHAnsi" w:eastAsia="Arial" w:hAnsiTheme="minorHAnsi" w:cstheme="minorHAnsi"/>
          <w:sz w:val="22"/>
          <w:szCs w:val="22"/>
        </w:rPr>
        <w:t xml:space="preserve"> .................................. (nome e função no contratado), </w:t>
      </w:r>
      <w:r w:rsidR="00B8510A" w:rsidRPr="00B94120">
        <w:rPr>
          <w:rFonts w:asciiTheme="minorHAnsi" w:eastAsia="Arial" w:hAnsiTheme="minorHAnsi" w:cstheme="minorHAnsi"/>
          <w:i/>
          <w:iCs/>
          <w:sz w:val="22"/>
          <w:szCs w:val="22"/>
        </w:rPr>
        <w:t xml:space="preserve">conforme atos constitutivos da empresa </w:t>
      </w:r>
      <w:r w:rsidR="00B8510A" w:rsidRPr="00B94120">
        <w:rPr>
          <w:rFonts w:asciiTheme="minorHAnsi" w:eastAsia="Arial" w:hAnsiTheme="minorHAnsi" w:cstheme="minorHAnsi"/>
          <w:b/>
          <w:bCs/>
          <w:i/>
          <w:iCs/>
          <w:sz w:val="22"/>
          <w:szCs w:val="22"/>
        </w:rPr>
        <w:t>OU</w:t>
      </w:r>
      <w:r w:rsidR="00B8510A" w:rsidRPr="00B94120">
        <w:rPr>
          <w:rFonts w:asciiTheme="minorHAnsi" w:eastAsia="Arial" w:hAnsiTheme="minorHAnsi" w:cstheme="minorHAnsi"/>
          <w:i/>
          <w:iCs/>
          <w:sz w:val="22"/>
          <w:szCs w:val="22"/>
        </w:rPr>
        <w:t xml:space="preserve"> procuração apresentada nos autos, </w:t>
      </w:r>
      <w:r w:rsidR="00B8510A" w:rsidRPr="00B94120">
        <w:rPr>
          <w:rFonts w:asciiTheme="minorHAnsi" w:eastAsia="Arial" w:hAnsiTheme="minorHAnsi" w:cstheme="minorHAnsi"/>
          <w:sz w:val="22"/>
          <w:szCs w:val="22"/>
        </w:rPr>
        <w:t xml:space="preserve">tendo em vista o que consta no Processo nº </w:t>
      </w:r>
      <w:r w:rsidR="00B5046D" w:rsidRPr="00B94120">
        <w:rPr>
          <w:rFonts w:asciiTheme="minorHAnsi" w:hAnsiTheme="minorHAnsi" w:cstheme="minorHAnsi"/>
          <w:sz w:val="22"/>
          <w:szCs w:val="22"/>
        </w:rPr>
        <w:t>23069.</w:t>
      </w:r>
      <w:r w:rsidR="00B94120" w:rsidRPr="00B94120">
        <w:rPr>
          <w:rFonts w:asciiTheme="minorHAnsi" w:hAnsiTheme="minorHAnsi" w:cstheme="minorHAnsi"/>
          <w:sz w:val="22"/>
          <w:szCs w:val="22"/>
        </w:rPr>
        <w:t>XXXXXX</w:t>
      </w:r>
      <w:r w:rsidR="00B5046D" w:rsidRPr="00B94120">
        <w:rPr>
          <w:rFonts w:asciiTheme="minorHAnsi" w:hAnsiTheme="minorHAnsi" w:cstheme="minorHAnsi"/>
          <w:sz w:val="22"/>
          <w:szCs w:val="22"/>
        </w:rPr>
        <w:t xml:space="preserve"> </w:t>
      </w:r>
      <w:r w:rsidR="00B8510A" w:rsidRPr="00B94120">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B94120">
        <w:rPr>
          <w:rFonts w:asciiTheme="minorHAnsi" w:eastAsia="Arial" w:hAnsiTheme="minorHAnsi" w:cstheme="minorHAnsi"/>
          <w:i/>
          <w:iCs/>
          <w:sz w:val="22"/>
          <w:szCs w:val="22"/>
        </w:rPr>
        <w:t>do Pregão Eletrônico n. .../</w:t>
      </w:r>
      <w:r w:rsidR="00E726A9" w:rsidRPr="00B94120">
        <w:rPr>
          <w:rFonts w:asciiTheme="minorHAnsi" w:eastAsia="Arial" w:hAnsiTheme="minorHAnsi" w:cstheme="minorHAnsi"/>
          <w:i/>
          <w:iCs/>
          <w:sz w:val="22"/>
          <w:szCs w:val="22"/>
        </w:rPr>
        <w:t>2023,</w:t>
      </w:r>
      <w:r w:rsidR="00B8510A" w:rsidRPr="00B94120">
        <w:rPr>
          <w:rFonts w:asciiTheme="minorHAnsi" w:eastAsia="Arial" w:hAnsiTheme="minorHAnsi" w:cstheme="minorHAnsi"/>
          <w:sz w:val="22"/>
          <w:szCs w:val="22"/>
        </w:rPr>
        <w:t xml:space="preserve"> mediante as cláusulas e condições a seguir enunciadas.</w:t>
      </w:r>
    </w:p>
    <w:p w14:paraId="73317A24" w14:textId="68ACC982" w:rsidR="00E726A9" w:rsidRPr="00B94120" w:rsidRDefault="00E726A9" w:rsidP="00B94120">
      <w:pPr>
        <w:pStyle w:val="PargrafodaLista"/>
        <w:keepNext/>
        <w:keepLines/>
        <w:numPr>
          <w:ilvl w:val="0"/>
          <w:numId w:val="10"/>
        </w:numPr>
        <w:suppressLineNumbers/>
        <w:spacing w:afterLines="120" w:after="288" w:line="312" w:lineRule="auto"/>
        <w:jc w:val="both"/>
        <w:rPr>
          <w:rFonts w:asciiTheme="minorHAnsi" w:eastAsia="Arial" w:hAnsiTheme="minorHAnsi" w:cstheme="minorHAnsi"/>
          <w:b/>
          <w:bCs/>
          <w:sz w:val="22"/>
          <w:szCs w:val="22"/>
        </w:rPr>
      </w:pPr>
      <w:r w:rsidRPr="00B94120">
        <w:rPr>
          <w:rFonts w:asciiTheme="minorHAnsi" w:hAnsiTheme="minorHAnsi" w:cstheme="minorHAnsi"/>
          <w:b/>
          <w:bCs/>
          <w:sz w:val="22"/>
          <w:szCs w:val="22"/>
        </w:rPr>
        <w:t>CLÁUSULA PRIMEIRA – OBJETO (</w:t>
      </w:r>
      <w:hyperlink r:id="rId9" w:anchor="art92" w:history="1">
        <w:r w:rsidRPr="00B94120">
          <w:rPr>
            <w:rStyle w:val="Hyperlink"/>
            <w:rFonts w:asciiTheme="minorHAnsi" w:hAnsiTheme="minorHAnsi" w:cstheme="minorHAnsi"/>
            <w:b/>
            <w:bCs/>
            <w:sz w:val="22"/>
            <w:szCs w:val="22"/>
          </w:rPr>
          <w:t>art. 92, I e II</w:t>
        </w:r>
      </w:hyperlink>
      <w:r w:rsidRPr="00B94120">
        <w:rPr>
          <w:rFonts w:asciiTheme="minorHAnsi" w:hAnsiTheme="minorHAnsi" w:cstheme="minorHAnsi"/>
          <w:b/>
          <w:bCs/>
          <w:sz w:val="22"/>
          <w:szCs w:val="22"/>
        </w:rPr>
        <w:t>)</w:t>
      </w:r>
    </w:p>
    <w:p w14:paraId="2930C82E" w14:textId="4307A5A8" w:rsidR="00E726A9" w:rsidRPr="00B94120" w:rsidRDefault="00B94120" w:rsidP="00B94120">
      <w:pPr>
        <w:pStyle w:val="PargrafodaLista"/>
        <w:keepNext/>
        <w:keepLines/>
        <w:numPr>
          <w:ilvl w:val="1"/>
          <w:numId w:val="10"/>
        </w:numPr>
        <w:suppressLineNumbers/>
        <w:ind w:left="426"/>
        <w:jc w:val="both"/>
        <w:rPr>
          <w:rFonts w:asciiTheme="minorHAnsi" w:hAnsiTheme="minorHAnsi" w:cstheme="minorHAnsi"/>
          <w:color w:val="000000"/>
          <w:sz w:val="22"/>
          <w:szCs w:val="22"/>
        </w:rPr>
      </w:pPr>
      <w:r w:rsidRPr="00B94120">
        <w:rPr>
          <w:rFonts w:asciiTheme="minorHAnsi" w:hAnsiTheme="minorHAnsi" w:cstheme="minorHAnsi"/>
          <w:color w:val="000000"/>
          <w:sz w:val="22"/>
          <w:szCs w:val="22"/>
        </w:rPr>
        <w:t>O objeto do presente instrumento é a contratação de solução de tecnologia da informação e comunicação de .........................., nas condições estabelecidas no Termo de Referência.</w:t>
      </w:r>
      <w:r w:rsidR="00E726A9" w:rsidRPr="00B94120">
        <w:rPr>
          <w:rFonts w:asciiTheme="minorHAnsi" w:hAnsiTheme="minorHAnsi" w:cstheme="minorHAnsi"/>
          <w:sz w:val="22"/>
          <w:szCs w:val="22"/>
        </w:rPr>
        <w:br w:type="page"/>
      </w:r>
    </w:p>
    <w:p w14:paraId="4F7C58B0" w14:textId="395D0A1E" w:rsidR="00E726A9" w:rsidRPr="00B94120" w:rsidRDefault="00E726A9" w:rsidP="00B94120">
      <w:pPr>
        <w:pStyle w:val="Nivel2"/>
        <w:keepNext/>
        <w:keepLines/>
        <w:numPr>
          <w:ilvl w:val="1"/>
          <w:numId w:val="10"/>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Objeto da contratação:</w:t>
      </w:r>
    </w:p>
    <w:p w14:paraId="415A0082" w14:textId="34D24C60" w:rsidR="00D541A6" w:rsidRPr="00B94120" w:rsidRDefault="00D541A6" w:rsidP="00B94120">
      <w:pPr>
        <w:pStyle w:val="Nivel2"/>
        <w:keepNext/>
        <w:keepLines/>
        <w:numPr>
          <w:ilvl w:val="0"/>
          <w:numId w:val="0"/>
        </w:numPr>
        <w:suppressLineNumbers/>
        <w:suppressAutoHyphens/>
        <w:spacing w:before="0" w:afterLines="120" w:after="288" w:line="312" w:lineRule="auto"/>
        <w:ind w:left="858" w:hanging="432"/>
        <w:contextualSpacing/>
        <w:rPr>
          <w:rFonts w:asciiTheme="minorHAnsi" w:hAnsiTheme="minorHAnsi" w:cstheme="minorHAnsi"/>
          <w:sz w:val="22"/>
          <w:szCs w:val="22"/>
        </w:rPr>
      </w:pPr>
    </w:p>
    <w:tbl>
      <w:tblPr>
        <w:tblStyle w:val="TabeladeGrade4-nfase1"/>
        <w:tblW w:w="9225" w:type="dxa"/>
        <w:tblLook w:val="04A0" w:firstRow="1" w:lastRow="0" w:firstColumn="1" w:lastColumn="0" w:noHBand="0" w:noVBand="1"/>
      </w:tblPr>
      <w:tblGrid>
        <w:gridCol w:w="684"/>
        <w:gridCol w:w="2282"/>
        <w:gridCol w:w="948"/>
        <w:gridCol w:w="1643"/>
        <w:gridCol w:w="1722"/>
        <w:gridCol w:w="991"/>
        <w:gridCol w:w="955"/>
      </w:tblGrid>
      <w:tr w:rsidR="00D541A6" w:rsidRPr="00B94120" w14:paraId="48661C01" w14:textId="77777777" w:rsidTr="00D541A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8" w:type="dxa"/>
            <w:hideMark/>
          </w:tcPr>
          <w:p w14:paraId="183E853C" w14:textId="77777777" w:rsidR="00D541A6" w:rsidRPr="00B94120" w:rsidRDefault="00D541A6" w:rsidP="00B94120">
            <w:pPr>
              <w:keepNext/>
              <w:keepLines/>
              <w:suppressLineNumbers/>
              <w:contextualSpacing/>
              <w:jc w:val="center"/>
              <w:rPr>
                <w:rFonts w:asciiTheme="minorHAnsi" w:hAnsiTheme="minorHAnsi" w:cstheme="minorHAnsi"/>
                <w:szCs w:val="22"/>
              </w:rPr>
            </w:pPr>
            <w:r w:rsidRPr="00B94120">
              <w:rPr>
                <w:rFonts w:asciiTheme="minorHAnsi" w:hAnsiTheme="minorHAnsi" w:cstheme="minorHAnsi"/>
                <w:szCs w:val="22"/>
              </w:rPr>
              <w:t>ITEM</w:t>
            </w:r>
          </w:p>
        </w:tc>
        <w:tc>
          <w:tcPr>
            <w:tcW w:w="2506" w:type="dxa"/>
            <w:hideMark/>
          </w:tcPr>
          <w:p w14:paraId="318A1ED2" w14:textId="77777777" w:rsidR="00D541A6" w:rsidRPr="00B94120" w:rsidRDefault="00D541A6" w:rsidP="00B94120">
            <w:pPr>
              <w:keepNext/>
              <w:keepLines/>
              <w:suppressLineNumbers/>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4120">
              <w:rPr>
                <w:rFonts w:asciiTheme="minorHAnsi" w:hAnsiTheme="minorHAnsi" w:cstheme="minorHAnsi"/>
                <w:szCs w:val="22"/>
              </w:rPr>
              <w:t>DISCRIMINAÇÃO DO POSTO</w:t>
            </w:r>
          </w:p>
        </w:tc>
        <w:tc>
          <w:tcPr>
            <w:tcW w:w="872" w:type="dxa"/>
            <w:hideMark/>
          </w:tcPr>
          <w:p w14:paraId="1ACD37D5" w14:textId="77777777" w:rsidR="00D541A6" w:rsidRPr="00B94120" w:rsidRDefault="00D541A6" w:rsidP="00B94120">
            <w:pPr>
              <w:keepNext/>
              <w:keepLines/>
              <w:suppressLineNumbers/>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4120">
              <w:rPr>
                <w:rFonts w:asciiTheme="minorHAnsi" w:hAnsiTheme="minorHAnsi" w:cstheme="minorHAnsi"/>
                <w:szCs w:val="22"/>
              </w:rPr>
              <w:t>POSTOS</w:t>
            </w:r>
          </w:p>
        </w:tc>
        <w:tc>
          <w:tcPr>
            <w:tcW w:w="1567" w:type="dxa"/>
            <w:hideMark/>
          </w:tcPr>
          <w:p w14:paraId="4DE39C2D" w14:textId="77777777" w:rsidR="00D541A6" w:rsidRPr="00B94120" w:rsidRDefault="00D541A6" w:rsidP="00B94120">
            <w:pPr>
              <w:keepNext/>
              <w:keepLines/>
              <w:suppressLineNumbers/>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4120">
              <w:rPr>
                <w:rFonts w:asciiTheme="minorHAnsi" w:hAnsiTheme="minorHAnsi" w:cstheme="minorHAnsi"/>
                <w:szCs w:val="22"/>
              </w:rPr>
              <w:t>FUNCIONÁRIOS</w:t>
            </w:r>
          </w:p>
        </w:tc>
        <w:tc>
          <w:tcPr>
            <w:tcW w:w="1722" w:type="dxa"/>
            <w:hideMark/>
          </w:tcPr>
          <w:p w14:paraId="2FEB5439" w14:textId="77777777" w:rsidR="00D541A6" w:rsidRPr="00B94120" w:rsidRDefault="00D541A6" w:rsidP="00B94120">
            <w:pPr>
              <w:keepNext/>
              <w:keepLines/>
              <w:suppressLineNumbers/>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4120">
              <w:rPr>
                <w:rFonts w:asciiTheme="minorHAnsi" w:hAnsiTheme="minorHAnsi" w:cstheme="minorHAnsi"/>
                <w:szCs w:val="22"/>
              </w:rPr>
              <w:t>VALOR MENSAL POR POSTO</w:t>
            </w:r>
          </w:p>
        </w:tc>
        <w:tc>
          <w:tcPr>
            <w:tcW w:w="958" w:type="dxa"/>
            <w:hideMark/>
          </w:tcPr>
          <w:p w14:paraId="720ADB6E" w14:textId="77777777" w:rsidR="00D541A6" w:rsidRPr="00B94120" w:rsidRDefault="00D541A6" w:rsidP="00B94120">
            <w:pPr>
              <w:keepNext/>
              <w:keepLines/>
              <w:suppressLineNumbers/>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4120">
              <w:rPr>
                <w:rFonts w:asciiTheme="minorHAnsi" w:hAnsiTheme="minorHAnsi" w:cstheme="minorHAnsi"/>
                <w:szCs w:val="22"/>
              </w:rPr>
              <w:t>TOTAL MENSAL</w:t>
            </w:r>
          </w:p>
        </w:tc>
        <w:tc>
          <w:tcPr>
            <w:tcW w:w="992" w:type="dxa"/>
            <w:hideMark/>
          </w:tcPr>
          <w:p w14:paraId="25910B2A" w14:textId="77777777" w:rsidR="00D541A6" w:rsidRPr="00B94120" w:rsidRDefault="00D541A6" w:rsidP="00B94120">
            <w:pPr>
              <w:keepNext/>
              <w:keepLines/>
              <w:suppressLineNumbers/>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4120">
              <w:rPr>
                <w:rFonts w:asciiTheme="minorHAnsi" w:hAnsiTheme="minorHAnsi" w:cstheme="minorHAnsi"/>
                <w:szCs w:val="22"/>
              </w:rPr>
              <w:t>TOTAL ANUAL</w:t>
            </w:r>
          </w:p>
        </w:tc>
      </w:tr>
      <w:tr w:rsidR="00D541A6" w:rsidRPr="00B94120" w14:paraId="4DC971EA" w14:textId="77777777" w:rsidTr="00B941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8" w:type="dxa"/>
          </w:tcPr>
          <w:p w14:paraId="104D32B9" w14:textId="7D8A3FAE" w:rsidR="00D541A6" w:rsidRPr="00B94120" w:rsidRDefault="00D541A6" w:rsidP="00B94120">
            <w:pPr>
              <w:keepNext/>
              <w:keepLines/>
              <w:suppressLineNumbers/>
              <w:contextualSpacing/>
              <w:jc w:val="center"/>
              <w:rPr>
                <w:rFonts w:asciiTheme="minorHAnsi" w:hAnsiTheme="minorHAnsi" w:cstheme="minorHAnsi"/>
                <w:szCs w:val="22"/>
              </w:rPr>
            </w:pPr>
          </w:p>
        </w:tc>
        <w:tc>
          <w:tcPr>
            <w:tcW w:w="2506" w:type="dxa"/>
          </w:tcPr>
          <w:p w14:paraId="7C9FAD4F" w14:textId="096EDFBE" w:rsidR="00D541A6" w:rsidRPr="00B94120" w:rsidRDefault="00D541A6" w:rsidP="00B94120">
            <w:pPr>
              <w:keepNext/>
              <w:keepLines/>
              <w:suppressLineNumber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872" w:type="dxa"/>
          </w:tcPr>
          <w:p w14:paraId="14C8A231" w14:textId="284C1282"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567" w:type="dxa"/>
          </w:tcPr>
          <w:p w14:paraId="7002FA41" w14:textId="360CE8CF"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722" w:type="dxa"/>
          </w:tcPr>
          <w:p w14:paraId="3D478241" w14:textId="41841F19"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958" w:type="dxa"/>
          </w:tcPr>
          <w:p w14:paraId="7B5CCE27" w14:textId="64B65267"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992" w:type="dxa"/>
          </w:tcPr>
          <w:p w14:paraId="325DA681" w14:textId="7C690A1F"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D541A6" w:rsidRPr="00B94120" w14:paraId="4D4CCEBD" w14:textId="77777777" w:rsidTr="00B94120">
        <w:trPr>
          <w:trHeight w:val="300"/>
        </w:trPr>
        <w:tc>
          <w:tcPr>
            <w:cnfStyle w:val="001000000000" w:firstRow="0" w:lastRow="0" w:firstColumn="1" w:lastColumn="0" w:oddVBand="0" w:evenVBand="0" w:oddHBand="0" w:evenHBand="0" w:firstRowFirstColumn="0" w:firstRowLastColumn="0" w:lastRowFirstColumn="0" w:lastRowLastColumn="0"/>
            <w:tcW w:w="608" w:type="dxa"/>
          </w:tcPr>
          <w:p w14:paraId="4423E9AF" w14:textId="5B8421AE" w:rsidR="00D541A6" w:rsidRPr="00B94120" w:rsidRDefault="00D541A6" w:rsidP="00B94120">
            <w:pPr>
              <w:keepNext/>
              <w:keepLines/>
              <w:suppressLineNumbers/>
              <w:contextualSpacing/>
              <w:jc w:val="center"/>
              <w:rPr>
                <w:rFonts w:asciiTheme="minorHAnsi" w:hAnsiTheme="minorHAnsi" w:cstheme="minorHAnsi"/>
                <w:szCs w:val="22"/>
              </w:rPr>
            </w:pPr>
          </w:p>
        </w:tc>
        <w:tc>
          <w:tcPr>
            <w:tcW w:w="2506" w:type="dxa"/>
          </w:tcPr>
          <w:p w14:paraId="30C8C9F3" w14:textId="2DE594A4" w:rsidR="00D541A6" w:rsidRPr="00B94120" w:rsidRDefault="00D541A6" w:rsidP="00B94120">
            <w:pPr>
              <w:keepNext/>
              <w:keepLines/>
              <w:suppressLineNumber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872" w:type="dxa"/>
          </w:tcPr>
          <w:p w14:paraId="21F82DEB" w14:textId="684EB0E8"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567" w:type="dxa"/>
          </w:tcPr>
          <w:p w14:paraId="49066484" w14:textId="3BB9F73D"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722" w:type="dxa"/>
          </w:tcPr>
          <w:p w14:paraId="154AF51F" w14:textId="4D4CABED"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958" w:type="dxa"/>
          </w:tcPr>
          <w:p w14:paraId="77AA5F94" w14:textId="0072C06C"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992" w:type="dxa"/>
          </w:tcPr>
          <w:p w14:paraId="5E21AF3E" w14:textId="04A9C838"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541A6" w:rsidRPr="00B94120" w14:paraId="561A72C4" w14:textId="77777777" w:rsidTr="00B941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8" w:type="dxa"/>
          </w:tcPr>
          <w:p w14:paraId="16A4141C" w14:textId="0214E870" w:rsidR="00D541A6" w:rsidRPr="00B94120" w:rsidRDefault="00D541A6" w:rsidP="00B94120">
            <w:pPr>
              <w:keepNext/>
              <w:keepLines/>
              <w:suppressLineNumbers/>
              <w:contextualSpacing/>
              <w:jc w:val="center"/>
              <w:rPr>
                <w:rFonts w:asciiTheme="minorHAnsi" w:hAnsiTheme="minorHAnsi" w:cstheme="minorHAnsi"/>
                <w:szCs w:val="22"/>
              </w:rPr>
            </w:pPr>
          </w:p>
        </w:tc>
        <w:tc>
          <w:tcPr>
            <w:tcW w:w="2506" w:type="dxa"/>
          </w:tcPr>
          <w:p w14:paraId="2FA43BC8" w14:textId="70F5002E" w:rsidR="00D541A6" w:rsidRPr="00B94120" w:rsidRDefault="00D541A6" w:rsidP="00B94120">
            <w:pPr>
              <w:keepNext/>
              <w:keepLines/>
              <w:suppressLineNumber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872" w:type="dxa"/>
          </w:tcPr>
          <w:p w14:paraId="4A9637AE" w14:textId="492D7BD9"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567" w:type="dxa"/>
          </w:tcPr>
          <w:p w14:paraId="7FE2E7BF" w14:textId="770D02B3"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722" w:type="dxa"/>
          </w:tcPr>
          <w:p w14:paraId="3EE18CEA" w14:textId="732EEE4E"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958" w:type="dxa"/>
          </w:tcPr>
          <w:p w14:paraId="6DE7B0AA" w14:textId="0ABF97CB"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992" w:type="dxa"/>
          </w:tcPr>
          <w:p w14:paraId="6C716AC8" w14:textId="116C81E3"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D541A6" w:rsidRPr="00B94120" w14:paraId="51573AE9" w14:textId="77777777" w:rsidTr="00B94120">
        <w:trPr>
          <w:trHeight w:val="300"/>
        </w:trPr>
        <w:tc>
          <w:tcPr>
            <w:cnfStyle w:val="001000000000" w:firstRow="0" w:lastRow="0" w:firstColumn="1" w:lastColumn="0" w:oddVBand="0" w:evenVBand="0" w:oddHBand="0" w:evenHBand="0" w:firstRowFirstColumn="0" w:firstRowLastColumn="0" w:lastRowFirstColumn="0" w:lastRowLastColumn="0"/>
            <w:tcW w:w="608" w:type="dxa"/>
          </w:tcPr>
          <w:p w14:paraId="4FB1A9A3" w14:textId="7F52DAA7" w:rsidR="00D541A6" w:rsidRPr="00B94120" w:rsidRDefault="00D541A6" w:rsidP="00B94120">
            <w:pPr>
              <w:keepNext/>
              <w:keepLines/>
              <w:suppressLineNumbers/>
              <w:contextualSpacing/>
              <w:jc w:val="center"/>
              <w:rPr>
                <w:rFonts w:asciiTheme="minorHAnsi" w:hAnsiTheme="minorHAnsi" w:cstheme="minorHAnsi"/>
                <w:szCs w:val="22"/>
              </w:rPr>
            </w:pPr>
          </w:p>
        </w:tc>
        <w:tc>
          <w:tcPr>
            <w:tcW w:w="2506" w:type="dxa"/>
          </w:tcPr>
          <w:p w14:paraId="6DC5A349" w14:textId="4FDA288F" w:rsidR="00D541A6" w:rsidRPr="00B94120" w:rsidRDefault="00D541A6" w:rsidP="00B94120">
            <w:pPr>
              <w:keepNext/>
              <w:keepLines/>
              <w:suppressLineNumber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872" w:type="dxa"/>
          </w:tcPr>
          <w:p w14:paraId="521615E3" w14:textId="00C63B36"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567" w:type="dxa"/>
            <w:noWrap/>
          </w:tcPr>
          <w:p w14:paraId="345294BC" w14:textId="7725D0C0"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p>
        </w:tc>
        <w:tc>
          <w:tcPr>
            <w:tcW w:w="1722" w:type="dxa"/>
            <w:noWrap/>
          </w:tcPr>
          <w:p w14:paraId="5F20C005" w14:textId="262CB659"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p>
        </w:tc>
        <w:tc>
          <w:tcPr>
            <w:tcW w:w="958" w:type="dxa"/>
          </w:tcPr>
          <w:p w14:paraId="067363D9" w14:textId="443E5416"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992" w:type="dxa"/>
          </w:tcPr>
          <w:p w14:paraId="13CA421E" w14:textId="6A7922F0"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541A6" w:rsidRPr="00B94120" w14:paraId="2714D194" w14:textId="77777777" w:rsidTr="00B941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8" w:type="dxa"/>
          </w:tcPr>
          <w:p w14:paraId="1A7BD776" w14:textId="6C802423" w:rsidR="00D541A6" w:rsidRPr="00B94120" w:rsidRDefault="00D541A6" w:rsidP="00B94120">
            <w:pPr>
              <w:keepNext/>
              <w:keepLines/>
              <w:suppressLineNumbers/>
              <w:contextualSpacing/>
              <w:jc w:val="center"/>
              <w:rPr>
                <w:rFonts w:asciiTheme="minorHAnsi" w:hAnsiTheme="minorHAnsi" w:cstheme="minorHAnsi"/>
                <w:szCs w:val="22"/>
              </w:rPr>
            </w:pPr>
          </w:p>
        </w:tc>
        <w:tc>
          <w:tcPr>
            <w:tcW w:w="2506" w:type="dxa"/>
          </w:tcPr>
          <w:p w14:paraId="1C05830A" w14:textId="06EDD139" w:rsidR="00D541A6" w:rsidRPr="00B94120" w:rsidRDefault="00D541A6" w:rsidP="00B94120">
            <w:pPr>
              <w:keepNext/>
              <w:keepLines/>
              <w:suppressLineNumber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872" w:type="dxa"/>
          </w:tcPr>
          <w:p w14:paraId="1A80E0D0" w14:textId="62919AD5"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567" w:type="dxa"/>
            <w:noWrap/>
          </w:tcPr>
          <w:p w14:paraId="5D3D5EA8" w14:textId="289B22C5"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p>
        </w:tc>
        <w:tc>
          <w:tcPr>
            <w:tcW w:w="1722" w:type="dxa"/>
            <w:noWrap/>
          </w:tcPr>
          <w:p w14:paraId="16653DBB" w14:textId="171246A0"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p>
        </w:tc>
        <w:tc>
          <w:tcPr>
            <w:tcW w:w="958" w:type="dxa"/>
          </w:tcPr>
          <w:p w14:paraId="44FDFB96" w14:textId="172239DB"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992" w:type="dxa"/>
          </w:tcPr>
          <w:p w14:paraId="5EA97C5D" w14:textId="1C5C2C75"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D541A6" w:rsidRPr="00B94120" w14:paraId="176BA51F" w14:textId="77777777" w:rsidTr="00B94120">
        <w:trPr>
          <w:trHeight w:val="300"/>
        </w:trPr>
        <w:tc>
          <w:tcPr>
            <w:cnfStyle w:val="001000000000" w:firstRow="0" w:lastRow="0" w:firstColumn="1" w:lastColumn="0" w:oddVBand="0" w:evenVBand="0" w:oddHBand="0" w:evenHBand="0" w:firstRowFirstColumn="0" w:firstRowLastColumn="0" w:lastRowFirstColumn="0" w:lastRowLastColumn="0"/>
            <w:tcW w:w="608" w:type="dxa"/>
          </w:tcPr>
          <w:p w14:paraId="64B8F3C7" w14:textId="3CA86462" w:rsidR="00D541A6" w:rsidRPr="00B94120" w:rsidRDefault="00D541A6" w:rsidP="00B94120">
            <w:pPr>
              <w:keepNext/>
              <w:keepLines/>
              <w:suppressLineNumbers/>
              <w:contextualSpacing/>
              <w:jc w:val="center"/>
              <w:rPr>
                <w:rFonts w:asciiTheme="minorHAnsi" w:hAnsiTheme="minorHAnsi" w:cstheme="minorHAnsi"/>
                <w:szCs w:val="22"/>
              </w:rPr>
            </w:pPr>
          </w:p>
        </w:tc>
        <w:tc>
          <w:tcPr>
            <w:tcW w:w="2506" w:type="dxa"/>
          </w:tcPr>
          <w:p w14:paraId="266D1168" w14:textId="2C225876" w:rsidR="00D541A6" w:rsidRPr="00B94120" w:rsidRDefault="00D541A6" w:rsidP="00B94120">
            <w:pPr>
              <w:keepNext/>
              <w:keepLines/>
              <w:suppressLineNumber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872" w:type="dxa"/>
          </w:tcPr>
          <w:p w14:paraId="41417CC7" w14:textId="4B8E460E"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567" w:type="dxa"/>
            <w:noWrap/>
          </w:tcPr>
          <w:p w14:paraId="085CA867" w14:textId="0AF747E8"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p>
        </w:tc>
        <w:tc>
          <w:tcPr>
            <w:tcW w:w="1722" w:type="dxa"/>
            <w:noWrap/>
          </w:tcPr>
          <w:p w14:paraId="65B51D2E" w14:textId="725F07D7"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p>
        </w:tc>
        <w:tc>
          <w:tcPr>
            <w:tcW w:w="958" w:type="dxa"/>
          </w:tcPr>
          <w:p w14:paraId="702D5C87" w14:textId="3FE94092"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992" w:type="dxa"/>
          </w:tcPr>
          <w:p w14:paraId="174399B0" w14:textId="332C2737"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541A6" w:rsidRPr="00B94120" w14:paraId="31BB9FFC" w14:textId="77777777" w:rsidTr="00B941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8" w:type="dxa"/>
          </w:tcPr>
          <w:p w14:paraId="17AA41DF" w14:textId="115033FD" w:rsidR="00D541A6" w:rsidRPr="00B94120" w:rsidRDefault="00D541A6" w:rsidP="00B94120">
            <w:pPr>
              <w:keepNext/>
              <w:keepLines/>
              <w:suppressLineNumbers/>
              <w:contextualSpacing/>
              <w:jc w:val="center"/>
              <w:rPr>
                <w:rFonts w:asciiTheme="minorHAnsi" w:hAnsiTheme="minorHAnsi" w:cstheme="minorHAnsi"/>
                <w:szCs w:val="22"/>
              </w:rPr>
            </w:pPr>
          </w:p>
        </w:tc>
        <w:tc>
          <w:tcPr>
            <w:tcW w:w="2506" w:type="dxa"/>
          </w:tcPr>
          <w:p w14:paraId="79ADD6E8" w14:textId="5C85BA7D" w:rsidR="00D541A6" w:rsidRPr="00B94120" w:rsidRDefault="00D541A6" w:rsidP="00B94120">
            <w:pPr>
              <w:keepNext/>
              <w:keepLines/>
              <w:suppressLineNumber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872" w:type="dxa"/>
          </w:tcPr>
          <w:p w14:paraId="1D1A8CC0" w14:textId="1939E152"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567" w:type="dxa"/>
            <w:noWrap/>
          </w:tcPr>
          <w:p w14:paraId="1E966F01" w14:textId="231FE250"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p>
        </w:tc>
        <w:tc>
          <w:tcPr>
            <w:tcW w:w="1722" w:type="dxa"/>
            <w:noWrap/>
          </w:tcPr>
          <w:p w14:paraId="0C2D3742" w14:textId="540FFCF1"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p>
        </w:tc>
        <w:tc>
          <w:tcPr>
            <w:tcW w:w="958" w:type="dxa"/>
          </w:tcPr>
          <w:p w14:paraId="3DAD93CD" w14:textId="5A1433B1"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992" w:type="dxa"/>
          </w:tcPr>
          <w:p w14:paraId="470BFB7C" w14:textId="42BCA509"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D541A6" w:rsidRPr="00B94120" w14:paraId="0D54BA87" w14:textId="77777777" w:rsidTr="00B94120">
        <w:trPr>
          <w:trHeight w:val="300"/>
        </w:trPr>
        <w:tc>
          <w:tcPr>
            <w:cnfStyle w:val="001000000000" w:firstRow="0" w:lastRow="0" w:firstColumn="1" w:lastColumn="0" w:oddVBand="0" w:evenVBand="0" w:oddHBand="0" w:evenHBand="0" w:firstRowFirstColumn="0" w:firstRowLastColumn="0" w:lastRowFirstColumn="0" w:lastRowLastColumn="0"/>
            <w:tcW w:w="608" w:type="dxa"/>
          </w:tcPr>
          <w:p w14:paraId="05F55B85" w14:textId="715E1EAD" w:rsidR="00D541A6" w:rsidRPr="00B94120" w:rsidRDefault="00D541A6" w:rsidP="00B94120">
            <w:pPr>
              <w:keepNext/>
              <w:keepLines/>
              <w:suppressLineNumbers/>
              <w:contextualSpacing/>
              <w:jc w:val="center"/>
              <w:rPr>
                <w:rFonts w:asciiTheme="minorHAnsi" w:hAnsiTheme="minorHAnsi" w:cstheme="minorHAnsi"/>
                <w:szCs w:val="22"/>
              </w:rPr>
            </w:pPr>
          </w:p>
        </w:tc>
        <w:tc>
          <w:tcPr>
            <w:tcW w:w="2506" w:type="dxa"/>
          </w:tcPr>
          <w:p w14:paraId="30C4B00B" w14:textId="55D54252" w:rsidR="00D541A6" w:rsidRPr="00B94120" w:rsidRDefault="00D541A6" w:rsidP="00B94120">
            <w:pPr>
              <w:keepNext/>
              <w:keepLines/>
              <w:suppressLineNumbers/>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872" w:type="dxa"/>
          </w:tcPr>
          <w:p w14:paraId="04A26EB7" w14:textId="5E3FEF89"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567" w:type="dxa"/>
            <w:noWrap/>
          </w:tcPr>
          <w:p w14:paraId="667E185A" w14:textId="4CE73DF0"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p>
        </w:tc>
        <w:tc>
          <w:tcPr>
            <w:tcW w:w="1722" w:type="dxa"/>
            <w:noWrap/>
          </w:tcPr>
          <w:p w14:paraId="0E79258A" w14:textId="597C0A4F"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rPr>
            </w:pPr>
          </w:p>
        </w:tc>
        <w:tc>
          <w:tcPr>
            <w:tcW w:w="958" w:type="dxa"/>
          </w:tcPr>
          <w:p w14:paraId="58A1E7BD" w14:textId="15DCFA53"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992" w:type="dxa"/>
          </w:tcPr>
          <w:p w14:paraId="564417DF" w14:textId="04679C1F"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D541A6" w:rsidRPr="00B94120" w14:paraId="111CCC8E" w14:textId="77777777" w:rsidTr="00B941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8" w:type="dxa"/>
          </w:tcPr>
          <w:p w14:paraId="068491D5" w14:textId="05820D4F" w:rsidR="00D541A6" w:rsidRPr="00B94120" w:rsidRDefault="00D541A6" w:rsidP="00B94120">
            <w:pPr>
              <w:keepNext/>
              <w:keepLines/>
              <w:suppressLineNumbers/>
              <w:contextualSpacing/>
              <w:jc w:val="center"/>
              <w:rPr>
                <w:rFonts w:asciiTheme="minorHAnsi" w:hAnsiTheme="minorHAnsi" w:cstheme="minorHAnsi"/>
                <w:szCs w:val="22"/>
              </w:rPr>
            </w:pPr>
          </w:p>
        </w:tc>
        <w:tc>
          <w:tcPr>
            <w:tcW w:w="2506" w:type="dxa"/>
          </w:tcPr>
          <w:p w14:paraId="26DB421E" w14:textId="3A08FA96" w:rsidR="00D541A6" w:rsidRPr="00B94120" w:rsidRDefault="00D541A6" w:rsidP="00B94120">
            <w:pPr>
              <w:keepNext/>
              <w:keepLines/>
              <w:suppressLineNumber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872" w:type="dxa"/>
          </w:tcPr>
          <w:p w14:paraId="4484330B" w14:textId="1C9277C1"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567" w:type="dxa"/>
            <w:noWrap/>
          </w:tcPr>
          <w:p w14:paraId="1EA7050A" w14:textId="42CBB95A"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p>
        </w:tc>
        <w:tc>
          <w:tcPr>
            <w:tcW w:w="1722" w:type="dxa"/>
            <w:noWrap/>
          </w:tcPr>
          <w:p w14:paraId="08791486" w14:textId="7B7847B4"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rPr>
            </w:pPr>
          </w:p>
        </w:tc>
        <w:tc>
          <w:tcPr>
            <w:tcW w:w="958" w:type="dxa"/>
          </w:tcPr>
          <w:p w14:paraId="2814FB86" w14:textId="68896F1B"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992" w:type="dxa"/>
          </w:tcPr>
          <w:p w14:paraId="480208EA" w14:textId="06A44F78" w:rsidR="00D541A6" w:rsidRPr="00B94120" w:rsidRDefault="00D541A6" w:rsidP="00B94120">
            <w:pPr>
              <w:keepNext/>
              <w:keepLines/>
              <w:suppressLineNumbers/>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D541A6" w:rsidRPr="00B94120" w14:paraId="32B9B2AB" w14:textId="77777777" w:rsidTr="00B94120">
        <w:trPr>
          <w:trHeight w:val="300"/>
        </w:trPr>
        <w:tc>
          <w:tcPr>
            <w:cnfStyle w:val="001000000000" w:firstRow="0" w:lastRow="0" w:firstColumn="1" w:lastColumn="0" w:oddVBand="0" w:evenVBand="0" w:oddHBand="0" w:evenHBand="0" w:firstRowFirstColumn="0" w:firstRowLastColumn="0" w:lastRowFirstColumn="0" w:lastRowLastColumn="0"/>
            <w:tcW w:w="3114" w:type="dxa"/>
            <w:gridSpan w:val="2"/>
            <w:hideMark/>
          </w:tcPr>
          <w:p w14:paraId="18E02B5F" w14:textId="77777777" w:rsidR="00D541A6" w:rsidRPr="00B94120" w:rsidRDefault="00D541A6" w:rsidP="00B94120">
            <w:pPr>
              <w:keepNext/>
              <w:keepLines/>
              <w:suppressLineNumbers/>
              <w:contextualSpacing/>
              <w:rPr>
                <w:rFonts w:asciiTheme="minorHAnsi" w:hAnsiTheme="minorHAnsi" w:cstheme="minorHAnsi"/>
                <w:szCs w:val="22"/>
              </w:rPr>
            </w:pPr>
            <w:r w:rsidRPr="00B94120">
              <w:rPr>
                <w:rFonts w:asciiTheme="minorHAnsi" w:hAnsiTheme="minorHAnsi" w:cstheme="minorHAnsi"/>
                <w:szCs w:val="22"/>
              </w:rPr>
              <w:t>TOTAL</w:t>
            </w:r>
          </w:p>
        </w:tc>
        <w:tc>
          <w:tcPr>
            <w:tcW w:w="872" w:type="dxa"/>
          </w:tcPr>
          <w:p w14:paraId="6AEC8F6F" w14:textId="21DE3F22"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p>
        </w:tc>
        <w:tc>
          <w:tcPr>
            <w:tcW w:w="1567" w:type="dxa"/>
          </w:tcPr>
          <w:p w14:paraId="104790CF" w14:textId="694547BE"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p>
        </w:tc>
        <w:tc>
          <w:tcPr>
            <w:tcW w:w="1722" w:type="dxa"/>
          </w:tcPr>
          <w:p w14:paraId="248B15DD" w14:textId="3B87DF78"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p>
        </w:tc>
        <w:tc>
          <w:tcPr>
            <w:tcW w:w="958" w:type="dxa"/>
          </w:tcPr>
          <w:p w14:paraId="06D28FC3" w14:textId="202EB94F"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p>
        </w:tc>
        <w:tc>
          <w:tcPr>
            <w:tcW w:w="992" w:type="dxa"/>
          </w:tcPr>
          <w:p w14:paraId="56E1E276" w14:textId="5063CFFB" w:rsidR="00D541A6" w:rsidRPr="00B94120" w:rsidRDefault="00D541A6" w:rsidP="00B94120">
            <w:pPr>
              <w:keepNext/>
              <w:keepLines/>
              <w:suppressLineNumbers/>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2"/>
              </w:rPr>
            </w:pPr>
          </w:p>
        </w:tc>
      </w:tr>
    </w:tbl>
    <w:p w14:paraId="448D05EE" w14:textId="77777777" w:rsidR="00E726A9" w:rsidRPr="00B94120" w:rsidRDefault="00E726A9" w:rsidP="00B94120">
      <w:pPr>
        <w:pStyle w:val="Nivel2"/>
        <w:keepNext/>
        <w:keepLines/>
        <w:numPr>
          <w:ilvl w:val="1"/>
          <w:numId w:val="10"/>
        </w:numPr>
        <w:suppressLineNumbers/>
        <w:suppressAutoHyphens/>
        <w:spacing w:before="0" w:afterLines="120" w:after="288" w:line="312" w:lineRule="auto"/>
        <w:ind w:left="567" w:hanging="567"/>
        <w:contextualSpacing/>
        <w:rPr>
          <w:rFonts w:asciiTheme="minorHAnsi" w:hAnsiTheme="minorHAnsi" w:cstheme="minorHAnsi"/>
          <w:sz w:val="22"/>
          <w:szCs w:val="22"/>
          <w:lang w:val="x-none"/>
        </w:rPr>
      </w:pPr>
      <w:r w:rsidRPr="00B94120">
        <w:rPr>
          <w:rFonts w:asciiTheme="minorHAnsi" w:hAnsiTheme="minorHAnsi" w:cstheme="minorHAnsi"/>
          <w:sz w:val="22"/>
          <w:szCs w:val="22"/>
        </w:rPr>
        <w:t>Vinculam esta contratação, independentemente de transcrição:</w:t>
      </w:r>
    </w:p>
    <w:p w14:paraId="7129622F" w14:textId="77777777" w:rsidR="00E726A9" w:rsidRPr="00B94120" w:rsidRDefault="00E726A9" w:rsidP="00B94120">
      <w:pPr>
        <w:pStyle w:val="Nivel3"/>
        <w:keepNext/>
        <w:keepLines/>
        <w:numPr>
          <w:ilvl w:val="2"/>
          <w:numId w:val="10"/>
        </w:numPr>
        <w:suppressLineNumbers/>
        <w:suppressAutoHyphens/>
        <w:spacing w:before="0" w:afterLines="120" w:after="288" w:line="312" w:lineRule="auto"/>
        <w:ind w:left="567" w:hanging="567"/>
        <w:contextualSpacing/>
        <w:rPr>
          <w:rFonts w:asciiTheme="minorHAnsi" w:hAnsiTheme="minorHAnsi" w:cstheme="minorHAnsi"/>
          <w:sz w:val="22"/>
          <w:szCs w:val="22"/>
          <w:lang w:val="x-none"/>
        </w:rPr>
      </w:pPr>
      <w:r w:rsidRPr="00B94120">
        <w:rPr>
          <w:rFonts w:asciiTheme="minorHAnsi" w:hAnsiTheme="minorHAnsi" w:cstheme="minorHAnsi"/>
          <w:sz w:val="22"/>
          <w:szCs w:val="22"/>
        </w:rPr>
        <w:t>O Termo de Referência;</w:t>
      </w:r>
    </w:p>
    <w:p w14:paraId="5BA8A666" w14:textId="77777777" w:rsidR="00E726A9" w:rsidRPr="00B94120" w:rsidRDefault="00E726A9" w:rsidP="00B94120">
      <w:pPr>
        <w:pStyle w:val="Nivel3"/>
        <w:keepNext/>
        <w:keepLines/>
        <w:numPr>
          <w:ilvl w:val="2"/>
          <w:numId w:val="10"/>
        </w:numPr>
        <w:suppressLineNumbers/>
        <w:suppressAutoHyphens/>
        <w:spacing w:before="0" w:afterLines="120" w:after="288" w:line="312" w:lineRule="auto"/>
        <w:ind w:left="567" w:hanging="567"/>
        <w:contextualSpacing/>
        <w:rPr>
          <w:rFonts w:asciiTheme="minorHAnsi" w:hAnsiTheme="minorHAnsi" w:cstheme="minorHAnsi"/>
          <w:sz w:val="22"/>
          <w:szCs w:val="22"/>
          <w:lang w:val="x-none"/>
        </w:rPr>
      </w:pPr>
      <w:r w:rsidRPr="00B94120">
        <w:rPr>
          <w:rFonts w:asciiTheme="minorHAnsi" w:hAnsiTheme="minorHAnsi" w:cstheme="minorHAnsi"/>
          <w:sz w:val="22"/>
          <w:szCs w:val="22"/>
        </w:rPr>
        <w:t>O Edital da Licitação;</w:t>
      </w:r>
    </w:p>
    <w:p w14:paraId="700484AC" w14:textId="77777777" w:rsidR="00E726A9" w:rsidRPr="00B94120" w:rsidRDefault="00E726A9" w:rsidP="00B94120">
      <w:pPr>
        <w:pStyle w:val="Nivel3"/>
        <w:keepNext/>
        <w:keepLines/>
        <w:numPr>
          <w:ilvl w:val="2"/>
          <w:numId w:val="10"/>
        </w:numPr>
        <w:suppressLineNumbers/>
        <w:suppressAutoHyphens/>
        <w:spacing w:before="0" w:afterLines="120" w:after="288" w:line="312" w:lineRule="auto"/>
        <w:ind w:left="567" w:hanging="567"/>
        <w:contextualSpacing/>
        <w:rPr>
          <w:rFonts w:asciiTheme="minorHAnsi" w:hAnsiTheme="minorHAnsi" w:cstheme="minorHAnsi"/>
          <w:sz w:val="22"/>
          <w:szCs w:val="22"/>
          <w:lang w:val="x-none"/>
        </w:rPr>
      </w:pPr>
      <w:r w:rsidRPr="00B94120">
        <w:rPr>
          <w:rFonts w:asciiTheme="minorHAnsi" w:hAnsiTheme="minorHAnsi" w:cstheme="minorHAnsi"/>
          <w:sz w:val="22"/>
          <w:szCs w:val="22"/>
        </w:rPr>
        <w:t>A Proposta do contratado;</w:t>
      </w:r>
    </w:p>
    <w:p w14:paraId="1FDCACD7" w14:textId="1B6E73A3" w:rsidR="00C63DD4" w:rsidRPr="00B94120" w:rsidRDefault="00E726A9" w:rsidP="00B94120">
      <w:pPr>
        <w:pStyle w:val="Nivel3"/>
        <w:keepNext/>
        <w:keepLines/>
        <w:numPr>
          <w:ilvl w:val="2"/>
          <w:numId w:val="10"/>
        </w:numPr>
        <w:suppressLineNumbers/>
        <w:suppressAutoHyphens/>
        <w:spacing w:before="0" w:afterLines="120" w:after="288" w:line="312" w:lineRule="auto"/>
        <w:ind w:left="567" w:hanging="567"/>
        <w:contextualSpacing/>
        <w:rPr>
          <w:rFonts w:asciiTheme="minorHAnsi" w:hAnsiTheme="minorHAnsi" w:cstheme="minorHAnsi"/>
          <w:sz w:val="22"/>
          <w:szCs w:val="22"/>
          <w:lang w:val="x-none"/>
        </w:rPr>
      </w:pPr>
      <w:r w:rsidRPr="00B94120">
        <w:rPr>
          <w:rFonts w:asciiTheme="minorHAnsi" w:hAnsiTheme="minorHAnsi" w:cstheme="minorHAnsi"/>
          <w:sz w:val="22"/>
          <w:szCs w:val="22"/>
        </w:rPr>
        <w:t>Eventuais anexos dos documentos supracitados.</w:t>
      </w:r>
    </w:p>
    <w:p w14:paraId="7756EC55" w14:textId="77777777" w:rsidR="00B5046D" w:rsidRPr="00B94120" w:rsidRDefault="00B5046D" w:rsidP="00B94120">
      <w:pPr>
        <w:pStyle w:val="Nivel3"/>
        <w:keepNext/>
        <w:keepLines/>
        <w:numPr>
          <w:ilvl w:val="0"/>
          <w:numId w:val="0"/>
        </w:numPr>
        <w:suppressLineNumbers/>
        <w:suppressAutoHyphens/>
        <w:spacing w:before="0" w:afterLines="120" w:after="288" w:line="312" w:lineRule="auto"/>
        <w:ind w:left="2160" w:hanging="180"/>
        <w:contextualSpacing/>
        <w:rPr>
          <w:rFonts w:asciiTheme="minorHAnsi" w:hAnsiTheme="minorHAnsi" w:cstheme="minorHAnsi"/>
          <w:sz w:val="22"/>
          <w:szCs w:val="22"/>
          <w:lang w:val="x-none"/>
        </w:rPr>
      </w:pPr>
    </w:p>
    <w:p w14:paraId="7D2274F5" w14:textId="597CB29A" w:rsidR="00E726A9" w:rsidRPr="00B94120" w:rsidRDefault="00E726A9" w:rsidP="00B94120">
      <w:pPr>
        <w:pStyle w:val="Nivel3"/>
        <w:keepNext/>
        <w:keepLines/>
        <w:numPr>
          <w:ilvl w:val="0"/>
          <w:numId w:val="10"/>
        </w:numPr>
        <w:suppressLineNumbers/>
        <w:suppressAutoHyphens/>
        <w:spacing w:before="0" w:afterLines="120" w:after="288" w:line="312" w:lineRule="auto"/>
        <w:contextualSpacing/>
        <w:rPr>
          <w:rFonts w:asciiTheme="minorHAnsi" w:hAnsiTheme="minorHAnsi" w:cstheme="minorHAnsi"/>
          <w:b/>
          <w:bCs/>
          <w:sz w:val="22"/>
          <w:szCs w:val="22"/>
          <w:lang w:val="x-none"/>
        </w:rPr>
      </w:pPr>
      <w:r w:rsidRPr="00B94120">
        <w:rPr>
          <w:rFonts w:asciiTheme="minorHAnsi" w:hAnsiTheme="minorHAnsi" w:cstheme="minorHAnsi"/>
          <w:b/>
          <w:bCs/>
          <w:sz w:val="22"/>
          <w:szCs w:val="22"/>
        </w:rPr>
        <w:t>CLÁUSULA SEGUNDA – VIGÊNCIA E PRORROGAÇÃO</w:t>
      </w:r>
    </w:p>
    <w:p w14:paraId="5E12AB82" w14:textId="77777777" w:rsidR="00B94120" w:rsidRPr="00B94120" w:rsidRDefault="00B94120" w:rsidP="00B94120">
      <w:pPr>
        <w:pStyle w:val="PargrafodaLista"/>
        <w:keepNext/>
        <w:keepLines/>
        <w:numPr>
          <w:ilvl w:val="1"/>
          <w:numId w:val="10"/>
        </w:numPr>
        <w:suppressLineNumbers/>
        <w:spacing w:before="100" w:beforeAutospacing="1" w:after="100" w:afterAutospacing="1"/>
        <w:ind w:left="426"/>
        <w:rPr>
          <w:rFonts w:asciiTheme="minorHAnsi" w:hAnsiTheme="minorHAnsi" w:cstheme="minorHAnsi"/>
          <w:color w:val="FF0000"/>
          <w:sz w:val="22"/>
          <w:szCs w:val="22"/>
        </w:rPr>
      </w:pPr>
      <w:r w:rsidRPr="00B94120">
        <w:rPr>
          <w:rFonts w:asciiTheme="minorHAnsi" w:hAnsiTheme="minorHAnsi" w:cstheme="minorHAnsi"/>
          <w:color w:val="FF0000"/>
          <w:sz w:val="22"/>
          <w:szCs w:val="22"/>
        </w:rPr>
        <w:t>O prazo de vigência da contratação é de .............................. contados do(a) ............................., na forma do artigo 105 da Lei n° 14.133, de 2021.</w:t>
      </w:r>
    </w:p>
    <w:p w14:paraId="4945CB45" w14:textId="6F279F2E" w:rsidR="00B94120" w:rsidRPr="00B94120" w:rsidRDefault="00B94120" w:rsidP="00B94120">
      <w:pPr>
        <w:pStyle w:val="PargrafodaLista"/>
        <w:keepNext/>
        <w:keepLines/>
        <w:numPr>
          <w:ilvl w:val="1"/>
          <w:numId w:val="10"/>
        </w:numPr>
        <w:suppressLineNumbers/>
        <w:spacing w:before="100" w:beforeAutospacing="1" w:after="100" w:afterAutospacing="1"/>
        <w:ind w:left="426"/>
        <w:rPr>
          <w:rFonts w:asciiTheme="minorHAnsi" w:hAnsiTheme="minorHAnsi" w:cstheme="minorHAnsi"/>
          <w:color w:val="FF0000"/>
          <w:sz w:val="22"/>
          <w:szCs w:val="22"/>
        </w:rPr>
      </w:pPr>
      <w:r w:rsidRPr="00B94120">
        <w:rPr>
          <w:rFonts w:asciiTheme="minorHAnsi" w:hAnsiTheme="minorHAnsi" w:cstheme="minorHAnsi"/>
          <w:color w:val="FF0000"/>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14:paraId="1593F18F" w14:textId="77777777" w:rsidR="00B94120" w:rsidRPr="00B94120" w:rsidRDefault="00B94120" w:rsidP="00B94120">
      <w:pPr>
        <w:keepNext/>
        <w:keepLines/>
        <w:suppressLineNumbers/>
        <w:spacing w:before="100" w:beforeAutospacing="1" w:after="100" w:afterAutospacing="1"/>
        <w:rPr>
          <w:rFonts w:asciiTheme="minorHAnsi" w:hAnsiTheme="minorHAnsi" w:cstheme="minorHAnsi"/>
          <w:color w:val="FF0000"/>
          <w:sz w:val="22"/>
          <w:szCs w:val="22"/>
        </w:rPr>
      </w:pPr>
      <w:r w:rsidRPr="00B94120">
        <w:rPr>
          <w:rFonts w:asciiTheme="minorHAnsi" w:hAnsiTheme="minorHAnsi" w:cstheme="minorHAnsi"/>
          <w:color w:val="FF0000"/>
          <w:sz w:val="22"/>
          <w:szCs w:val="22"/>
        </w:rPr>
        <w:t>OU</w:t>
      </w:r>
    </w:p>
    <w:p w14:paraId="53C92455" w14:textId="77777777" w:rsidR="00B94120" w:rsidRPr="00B94120" w:rsidRDefault="00B94120" w:rsidP="0093490B">
      <w:pPr>
        <w:pStyle w:val="PargrafodaLista"/>
        <w:keepNext/>
        <w:keepLines/>
        <w:numPr>
          <w:ilvl w:val="1"/>
          <w:numId w:val="31"/>
        </w:numPr>
        <w:suppressLineNumbers/>
        <w:spacing w:beforeAutospacing="1" w:afterLines="120" w:after="288" w:afterAutospacing="1" w:line="312" w:lineRule="auto"/>
        <w:ind w:left="567" w:hanging="567"/>
        <w:rPr>
          <w:rFonts w:asciiTheme="minorHAnsi" w:hAnsiTheme="minorHAnsi" w:cstheme="minorHAnsi"/>
          <w:sz w:val="22"/>
          <w:szCs w:val="22"/>
        </w:rPr>
      </w:pPr>
      <w:r w:rsidRPr="00B94120">
        <w:rPr>
          <w:rFonts w:asciiTheme="minorHAnsi" w:hAnsiTheme="minorHAnsi" w:cstheme="minorHAnsi"/>
          <w:color w:val="000000"/>
          <w:sz w:val="22"/>
          <w:szCs w:val="22"/>
        </w:rPr>
        <w:t>O prazo de vigência da contratação é de .............................. contados do(a) ............................., prorrogável para até 10 anos, na forma dos artigos 106 e 107 da Lei n° 14.133, de 2021.</w:t>
      </w:r>
    </w:p>
    <w:p w14:paraId="65B1B592" w14:textId="77777777" w:rsidR="00B94120" w:rsidRPr="00B94120" w:rsidRDefault="00B94120" w:rsidP="00B94120">
      <w:pPr>
        <w:pStyle w:val="PargrafodaLista"/>
        <w:keepNext/>
        <w:keepLines/>
        <w:suppressLineNumbers/>
        <w:spacing w:beforeAutospacing="1" w:afterLines="120" w:after="288" w:afterAutospacing="1" w:line="312" w:lineRule="auto"/>
        <w:ind w:left="567"/>
        <w:rPr>
          <w:rFonts w:asciiTheme="minorHAnsi" w:hAnsiTheme="minorHAnsi" w:cstheme="minorHAnsi"/>
          <w:sz w:val="22"/>
          <w:szCs w:val="22"/>
        </w:rPr>
      </w:pPr>
    </w:p>
    <w:p w14:paraId="16EE69CD" w14:textId="6683B488" w:rsidR="00E726A9" w:rsidRPr="00B94120" w:rsidRDefault="00E726A9" w:rsidP="0093490B">
      <w:pPr>
        <w:pStyle w:val="PargrafodaLista"/>
        <w:keepNext/>
        <w:keepLines/>
        <w:numPr>
          <w:ilvl w:val="1"/>
          <w:numId w:val="31"/>
        </w:numPr>
        <w:suppressLineNumbers/>
        <w:spacing w:beforeAutospacing="1" w:afterLines="120" w:after="288" w:afterAutospacing="1" w:line="312" w:lineRule="auto"/>
        <w:ind w:left="567" w:hanging="567"/>
        <w:rPr>
          <w:rFonts w:asciiTheme="minorHAnsi" w:hAnsiTheme="minorHAnsi" w:cstheme="minorHAnsi"/>
          <w:sz w:val="22"/>
          <w:szCs w:val="22"/>
        </w:rPr>
      </w:pPr>
      <w:r w:rsidRPr="00B94120">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535D8E7A" w14:textId="77777777" w:rsidR="00E726A9" w:rsidRPr="00B94120" w:rsidRDefault="00E726A9" w:rsidP="00B94120">
      <w:pPr>
        <w:pStyle w:val="Nivel2"/>
        <w:keepNext/>
        <w:keepLines/>
        <w:numPr>
          <w:ilvl w:val="1"/>
          <w:numId w:val="24"/>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Estar formalmente demonstrado no processo que a forma de prestação dos serviços tem natureza continuada;</w:t>
      </w:r>
    </w:p>
    <w:p w14:paraId="472FB038" w14:textId="77777777" w:rsidR="00E726A9" w:rsidRPr="00B94120" w:rsidRDefault="00E726A9" w:rsidP="00B94120">
      <w:pPr>
        <w:pStyle w:val="Nivel2"/>
        <w:keepNext/>
        <w:keepLines/>
        <w:numPr>
          <w:ilvl w:val="1"/>
          <w:numId w:val="24"/>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Seja juntado relatório que discorra sobre a execução do contrato, com informações de que os serviços tenham sido prestados regularmente;  </w:t>
      </w:r>
    </w:p>
    <w:p w14:paraId="0B881C47" w14:textId="77777777" w:rsidR="00E726A9" w:rsidRPr="00B94120" w:rsidRDefault="00E726A9" w:rsidP="00B94120">
      <w:pPr>
        <w:pStyle w:val="Nivel2"/>
        <w:keepNext/>
        <w:keepLines/>
        <w:numPr>
          <w:ilvl w:val="1"/>
          <w:numId w:val="24"/>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 xml:space="preserve">Seja juntada justificativa e motivo, por escrito, de que a Administração mantém interesse na realização do serviço;  </w:t>
      </w:r>
    </w:p>
    <w:p w14:paraId="7FB191A7" w14:textId="77777777" w:rsidR="00E726A9" w:rsidRPr="00B94120" w:rsidRDefault="00E726A9" w:rsidP="00B94120">
      <w:pPr>
        <w:pStyle w:val="Nivel2"/>
        <w:keepNext/>
        <w:keepLines/>
        <w:numPr>
          <w:ilvl w:val="1"/>
          <w:numId w:val="24"/>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Haja manifestação expressa do contratado informando o interesse na prorrogação; </w:t>
      </w:r>
    </w:p>
    <w:p w14:paraId="5A2DA6E8" w14:textId="77777777" w:rsidR="00E726A9" w:rsidRPr="00B94120" w:rsidRDefault="00E726A9" w:rsidP="00B94120">
      <w:pPr>
        <w:pStyle w:val="Nivel2"/>
        <w:keepNext/>
        <w:keepLines/>
        <w:numPr>
          <w:ilvl w:val="1"/>
          <w:numId w:val="24"/>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Seja comprovado que o contratado mantém as condições iniciais de habilitação.</w:t>
      </w:r>
    </w:p>
    <w:p w14:paraId="2468FA35" w14:textId="77777777" w:rsidR="00E726A9" w:rsidRPr="00B94120" w:rsidRDefault="00E726A9" w:rsidP="00B94120">
      <w:pPr>
        <w:pStyle w:val="Nivel2"/>
        <w:keepNext/>
        <w:keepLines/>
        <w:numPr>
          <w:ilvl w:val="1"/>
          <w:numId w:val="31"/>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contratado não tem direito subjetivo à prorrogação contratual.</w:t>
      </w:r>
    </w:p>
    <w:p w14:paraId="6A539A9E" w14:textId="77777777" w:rsidR="00E726A9" w:rsidRPr="00B94120" w:rsidRDefault="00E726A9" w:rsidP="00B94120">
      <w:pPr>
        <w:pStyle w:val="Nivel2"/>
        <w:keepNext/>
        <w:keepLines/>
        <w:numPr>
          <w:ilvl w:val="1"/>
          <w:numId w:val="31"/>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A prorrogação de contrato deverá ser promovida mediante celebração de termo aditivo. </w:t>
      </w:r>
    </w:p>
    <w:p w14:paraId="245F97A9" w14:textId="77777777" w:rsidR="00E726A9" w:rsidRPr="00B94120" w:rsidRDefault="00E726A9" w:rsidP="00B94120">
      <w:pPr>
        <w:pStyle w:val="Nivel2"/>
        <w:keepNext/>
        <w:keepLines/>
        <w:numPr>
          <w:ilvl w:val="1"/>
          <w:numId w:val="31"/>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14:paraId="71E8FB1F" w14:textId="11F6C2EF" w:rsidR="00C63DD4" w:rsidRPr="00B94120" w:rsidRDefault="00E726A9" w:rsidP="00B94120">
      <w:pPr>
        <w:pStyle w:val="Nivel2"/>
        <w:keepNext/>
        <w:keepLines/>
        <w:numPr>
          <w:ilvl w:val="1"/>
          <w:numId w:val="31"/>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0" w:name="_Hlk114497577"/>
      <w:bookmarkStart w:id="1" w:name="_Hlk114497502"/>
      <w:bookmarkEnd w:id="0"/>
      <w:bookmarkEnd w:id="1"/>
    </w:p>
    <w:p w14:paraId="42A1093D" w14:textId="77777777" w:rsidR="00C63DD4" w:rsidRPr="00B94120" w:rsidRDefault="00C63DD4" w:rsidP="00B94120">
      <w:pPr>
        <w:pStyle w:val="Nivel2"/>
        <w:keepNext/>
        <w:keepLines/>
        <w:numPr>
          <w:ilvl w:val="0"/>
          <w:numId w:val="0"/>
        </w:numPr>
        <w:suppressLineNumbers/>
        <w:suppressAutoHyphens/>
        <w:spacing w:before="0"/>
        <w:ind w:left="567"/>
        <w:contextualSpacing/>
        <w:rPr>
          <w:rFonts w:asciiTheme="minorHAnsi" w:hAnsiTheme="minorHAnsi" w:cstheme="minorHAnsi"/>
          <w:sz w:val="22"/>
          <w:szCs w:val="22"/>
        </w:rPr>
      </w:pPr>
    </w:p>
    <w:p w14:paraId="2710741E" w14:textId="6A163B2C" w:rsidR="00E726A9" w:rsidRPr="00B94120" w:rsidRDefault="00E726A9" w:rsidP="00B94120">
      <w:pPr>
        <w:pStyle w:val="Nivel2"/>
        <w:keepNext/>
        <w:keepLines/>
        <w:numPr>
          <w:ilvl w:val="0"/>
          <w:numId w:val="31"/>
        </w:numPr>
        <w:suppressLineNumbers/>
        <w:suppressAutoHyphens/>
        <w:spacing w:before="0"/>
        <w:contextualSpacing/>
        <w:rPr>
          <w:rFonts w:asciiTheme="minorHAnsi" w:hAnsiTheme="minorHAnsi" w:cstheme="minorHAnsi"/>
          <w:b/>
          <w:bCs/>
          <w:sz w:val="22"/>
          <w:szCs w:val="22"/>
        </w:rPr>
      </w:pPr>
      <w:r w:rsidRPr="00B94120">
        <w:rPr>
          <w:rFonts w:asciiTheme="minorHAnsi" w:hAnsiTheme="minorHAnsi" w:cstheme="minorHAnsi"/>
          <w:b/>
          <w:bCs/>
          <w:sz w:val="22"/>
          <w:szCs w:val="22"/>
        </w:rPr>
        <w:t>CLÁUSULA TERCEIRA – MODELOS DE EXECUÇÃO E GESTÃO CONTRATUAIS (</w:t>
      </w:r>
      <w:hyperlink r:id="rId10" w:anchor="art92" w:history="1">
        <w:r w:rsidRPr="00B94120">
          <w:rPr>
            <w:rStyle w:val="Hyperlink"/>
            <w:rFonts w:asciiTheme="minorHAnsi" w:hAnsiTheme="minorHAnsi" w:cstheme="minorHAnsi"/>
            <w:b/>
            <w:bCs/>
            <w:sz w:val="22"/>
            <w:szCs w:val="22"/>
          </w:rPr>
          <w:t>art. 92, IV, VII e XVIII)</w:t>
        </w:r>
      </w:hyperlink>
    </w:p>
    <w:p w14:paraId="0962CBC1" w14:textId="6C2DF953" w:rsidR="00C63DD4" w:rsidRPr="00B94120" w:rsidRDefault="00E726A9" w:rsidP="00B94120">
      <w:pPr>
        <w:pStyle w:val="Nivel2"/>
        <w:keepNext/>
        <w:keepLines/>
        <w:numPr>
          <w:ilvl w:val="1"/>
          <w:numId w:val="25"/>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AC2C79C" w14:textId="77777777" w:rsidR="00B5046D" w:rsidRPr="00B94120" w:rsidRDefault="00B5046D" w:rsidP="00B94120">
      <w:pPr>
        <w:pStyle w:val="Nivel2"/>
        <w:keepNext/>
        <w:keepLines/>
        <w:numPr>
          <w:ilvl w:val="0"/>
          <w:numId w:val="0"/>
        </w:numPr>
        <w:suppressLineNumbers/>
        <w:suppressAutoHyphens/>
        <w:spacing w:before="0" w:afterLines="120" w:after="288" w:line="312" w:lineRule="auto"/>
        <w:ind w:left="858" w:hanging="432"/>
        <w:contextualSpacing/>
        <w:rPr>
          <w:rFonts w:asciiTheme="minorHAnsi" w:hAnsiTheme="minorHAnsi" w:cstheme="minorHAnsi"/>
          <w:sz w:val="22"/>
          <w:szCs w:val="22"/>
        </w:rPr>
      </w:pPr>
    </w:p>
    <w:p w14:paraId="60DE92CA" w14:textId="0C17D569" w:rsidR="00E726A9" w:rsidRPr="00B94120" w:rsidRDefault="00E726A9" w:rsidP="00B94120">
      <w:pPr>
        <w:pStyle w:val="Nivel2"/>
        <w:keepNext/>
        <w:keepLines/>
        <w:numPr>
          <w:ilvl w:val="0"/>
          <w:numId w:val="25"/>
        </w:numPr>
        <w:suppressLineNumbers/>
        <w:suppressAutoHyphens/>
        <w:spacing w:before="0" w:afterLines="120" w:after="288" w:line="312" w:lineRule="auto"/>
        <w:contextualSpacing/>
        <w:rPr>
          <w:rFonts w:asciiTheme="minorHAnsi" w:hAnsiTheme="minorHAnsi" w:cstheme="minorHAnsi"/>
          <w:b/>
          <w:bCs/>
          <w:sz w:val="22"/>
          <w:szCs w:val="22"/>
        </w:rPr>
      </w:pPr>
      <w:r w:rsidRPr="00B94120">
        <w:rPr>
          <w:rFonts w:asciiTheme="minorHAnsi" w:hAnsiTheme="minorHAnsi" w:cstheme="minorHAnsi"/>
          <w:b/>
          <w:bCs/>
          <w:sz w:val="22"/>
          <w:szCs w:val="22"/>
        </w:rPr>
        <w:t>CLÁUSULA QUARTA – SUBCONTRATAÇÃO</w:t>
      </w:r>
    </w:p>
    <w:p w14:paraId="6C918948" w14:textId="42B3B310" w:rsidR="00B94120" w:rsidRPr="00B94120" w:rsidRDefault="00B94120" w:rsidP="00B94120">
      <w:pPr>
        <w:pStyle w:val="PargrafodaLista"/>
        <w:keepNext/>
        <w:keepLines/>
        <w:numPr>
          <w:ilvl w:val="1"/>
          <w:numId w:val="32"/>
        </w:numPr>
        <w:suppressLineNumbers/>
        <w:spacing w:before="100" w:beforeAutospacing="1" w:after="100" w:afterAutospacing="1"/>
        <w:rPr>
          <w:rFonts w:asciiTheme="minorHAnsi" w:hAnsiTheme="minorHAnsi" w:cstheme="minorHAnsi"/>
          <w:color w:val="000000"/>
          <w:sz w:val="22"/>
          <w:szCs w:val="22"/>
        </w:rPr>
      </w:pPr>
      <w:r w:rsidRPr="00B94120">
        <w:rPr>
          <w:rFonts w:asciiTheme="minorHAnsi" w:hAnsiTheme="minorHAnsi" w:cstheme="minorHAnsi"/>
          <w:color w:val="000000"/>
          <w:sz w:val="22"/>
          <w:szCs w:val="22"/>
        </w:rPr>
        <w:t>Não será admitida a subcontratação do objeto contratual.</w:t>
      </w:r>
    </w:p>
    <w:p w14:paraId="60B89728" w14:textId="77777777" w:rsidR="00B94120" w:rsidRDefault="00B94120" w:rsidP="00B94120">
      <w:pPr>
        <w:keepNext/>
        <w:keepLines/>
        <w:suppressLineNumbers/>
        <w:spacing w:before="100" w:beforeAutospacing="1" w:after="100" w:afterAutospacing="1"/>
        <w:rPr>
          <w:rFonts w:asciiTheme="minorHAnsi" w:hAnsiTheme="minorHAnsi" w:cstheme="minorHAnsi"/>
          <w:color w:val="000000"/>
          <w:sz w:val="22"/>
          <w:szCs w:val="22"/>
        </w:rPr>
      </w:pPr>
      <w:r w:rsidRPr="00B94120">
        <w:rPr>
          <w:rFonts w:asciiTheme="minorHAnsi" w:hAnsiTheme="minorHAnsi" w:cstheme="minorHAnsi"/>
          <w:color w:val="000000"/>
          <w:sz w:val="22"/>
          <w:szCs w:val="22"/>
        </w:rPr>
        <w:t xml:space="preserve">OU </w:t>
      </w:r>
    </w:p>
    <w:p w14:paraId="0E89D869" w14:textId="77777777" w:rsidR="00B94120" w:rsidRDefault="00B94120" w:rsidP="00B94120">
      <w:pPr>
        <w:keepNext/>
        <w:keepLines/>
        <w:suppressLineNumbers/>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4.1. </w:t>
      </w:r>
      <w:r w:rsidRPr="00B94120">
        <w:rPr>
          <w:rFonts w:asciiTheme="minorHAnsi" w:hAnsiTheme="minorHAnsi" w:cstheme="minorHAnsi"/>
          <w:color w:val="000000"/>
          <w:sz w:val="22"/>
          <w:szCs w:val="22"/>
        </w:rPr>
        <w:t>É permitida a subcontratação parcial do objeto, até o limite de ......% (</w:t>
      </w:r>
      <w:proofErr w:type="gramStart"/>
      <w:r w:rsidRPr="00B94120">
        <w:rPr>
          <w:rFonts w:asciiTheme="minorHAnsi" w:hAnsiTheme="minorHAnsi" w:cstheme="minorHAnsi"/>
          <w:color w:val="000000"/>
          <w:sz w:val="22"/>
          <w:szCs w:val="22"/>
        </w:rPr>
        <w:t>.....</w:t>
      </w:r>
      <w:proofErr w:type="gramEnd"/>
      <w:r w:rsidRPr="00B94120">
        <w:rPr>
          <w:rFonts w:asciiTheme="minorHAnsi" w:hAnsiTheme="minorHAnsi" w:cstheme="minorHAnsi"/>
          <w:color w:val="000000"/>
          <w:sz w:val="22"/>
          <w:szCs w:val="22"/>
        </w:rPr>
        <w:t xml:space="preserve"> por cento) do valor total do contrato, nas seguintes condições:</w:t>
      </w:r>
    </w:p>
    <w:p w14:paraId="6BAE65CB" w14:textId="77777777" w:rsidR="00B94120" w:rsidRDefault="00B94120" w:rsidP="00B94120">
      <w:pPr>
        <w:keepNext/>
        <w:keepLines/>
        <w:suppressLineNumbers/>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4.2. </w:t>
      </w:r>
      <w:r w:rsidRPr="00B94120">
        <w:rPr>
          <w:rFonts w:asciiTheme="minorHAnsi" w:hAnsiTheme="minorHAnsi" w:cstheme="minorHAnsi"/>
          <w:color w:val="000000"/>
          <w:sz w:val="22"/>
          <w:szCs w:val="22"/>
        </w:rPr>
        <w:t>É vedada a subcontratação completa ou da parcela principal da obrigação, abaixo discriminada:</w:t>
      </w:r>
    </w:p>
    <w:p w14:paraId="1D597FA3" w14:textId="097F502C" w:rsidR="00B94120" w:rsidRPr="00B94120" w:rsidRDefault="00B94120" w:rsidP="00B94120">
      <w:pPr>
        <w:keepNext/>
        <w:keepLines/>
        <w:suppressLineNumbers/>
        <w:spacing w:before="100" w:beforeAutospacing="1" w:after="100" w:afterAutospacing="1"/>
        <w:rPr>
          <w:rFonts w:asciiTheme="minorHAnsi" w:hAnsiTheme="minorHAnsi" w:cstheme="minorHAnsi"/>
          <w:color w:val="000000"/>
          <w:sz w:val="22"/>
          <w:szCs w:val="22"/>
        </w:rPr>
      </w:pPr>
    </w:p>
    <w:p w14:paraId="390B0E41" w14:textId="77777777" w:rsidR="00B94120" w:rsidRDefault="00B94120" w:rsidP="00B94120">
      <w:pPr>
        <w:pStyle w:val="PargrafodaLista"/>
        <w:keepNext/>
        <w:keepLines/>
        <w:numPr>
          <w:ilvl w:val="1"/>
          <w:numId w:val="32"/>
        </w:numPr>
        <w:suppressLineNumbers/>
        <w:spacing w:before="100" w:beforeAutospacing="1" w:after="100" w:afterAutospacing="1"/>
        <w:rPr>
          <w:rFonts w:asciiTheme="minorHAnsi" w:hAnsiTheme="minorHAnsi" w:cstheme="minorHAnsi"/>
          <w:color w:val="000000"/>
          <w:sz w:val="22"/>
          <w:szCs w:val="22"/>
        </w:rPr>
      </w:pPr>
      <w:r w:rsidRPr="00B94120">
        <w:rPr>
          <w:rFonts w:asciiTheme="minorHAnsi" w:hAnsiTheme="minorHAnsi" w:cstheme="minorHAnsi"/>
          <w:color w:val="000000"/>
          <w:sz w:val="22"/>
          <w:szCs w:val="22"/>
        </w:rPr>
        <w:t>Poderão ser subcontratadas as seguintes parcelas do objeto:</w:t>
      </w:r>
    </w:p>
    <w:p w14:paraId="54DB533F" w14:textId="77777777" w:rsidR="00B94120" w:rsidRDefault="00B94120" w:rsidP="00B94120">
      <w:pPr>
        <w:pStyle w:val="PargrafodaLista"/>
        <w:keepNext/>
        <w:keepLines/>
        <w:numPr>
          <w:ilvl w:val="1"/>
          <w:numId w:val="32"/>
        </w:numPr>
        <w:suppressLineNumbers/>
        <w:spacing w:before="100" w:beforeAutospacing="1" w:after="100" w:afterAutospacing="1"/>
        <w:rPr>
          <w:rFonts w:asciiTheme="minorHAnsi" w:hAnsiTheme="minorHAnsi" w:cstheme="minorHAnsi"/>
          <w:color w:val="000000"/>
          <w:sz w:val="22"/>
          <w:szCs w:val="22"/>
        </w:rPr>
      </w:pPr>
    </w:p>
    <w:p w14:paraId="4625926E" w14:textId="77777777" w:rsidR="00B94120" w:rsidRDefault="00B94120" w:rsidP="00B94120">
      <w:pPr>
        <w:pStyle w:val="PargrafodaLista"/>
        <w:keepNext/>
        <w:keepLines/>
        <w:numPr>
          <w:ilvl w:val="1"/>
          <w:numId w:val="32"/>
        </w:numPr>
        <w:suppressLineNumbers/>
        <w:spacing w:before="100" w:beforeAutospacing="1" w:after="100" w:afterAutospacing="1"/>
        <w:rPr>
          <w:rFonts w:asciiTheme="minorHAnsi" w:hAnsiTheme="minorHAnsi" w:cstheme="minorHAnsi"/>
          <w:color w:val="000000"/>
          <w:sz w:val="22"/>
          <w:szCs w:val="22"/>
        </w:rPr>
      </w:pPr>
      <w:r w:rsidRPr="00B94120">
        <w:rPr>
          <w:rFonts w:asciiTheme="minorHAnsi" w:hAnsiTheme="minorHAnsi" w:cstheme="minorHAnsi"/>
          <w:color w:val="000000"/>
          <w:sz w:val="22"/>
          <w:szCs w:val="22"/>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6955FEF6" w14:textId="77777777" w:rsidR="00B94120" w:rsidRDefault="00B94120" w:rsidP="00B94120">
      <w:pPr>
        <w:pStyle w:val="PargrafodaLista"/>
        <w:keepNext/>
        <w:keepLines/>
        <w:numPr>
          <w:ilvl w:val="1"/>
          <w:numId w:val="32"/>
        </w:numPr>
        <w:suppressLineNumbers/>
        <w:spacing w:before="100" w:beforeAutospacing="1" w:after="100" w:afterAutospacing="1"/>
        <w:rPr>
          <w:rFonts w:asciiTheme="minorHAnsi" w:hAnsiTheme="minorHAnsi" w:cstheme="minorHAnsi"/>
          <w:color w:val="000000"/>
          <w:sz w:val="22"/>
          <w:szCs w:val="22"/>
        </w:rPr>
      </w:pPr>
      <w:r w:rsidRPr="00B94120">
        <w:rPr>
          <w:rFonts w:asciiTheme="minorHAnsi" w:hAnsiTheme="minorHAnsi" w:cstheme="minorHAnsi"/>
          <w:color w:val="000000"/>
          <w:sz w:val="22"/>
          <w:szCs w:val="22"/>
        </w:rPr>
        <w:t>A subcontratação depende de autorização prévia do contratante, a quem incumbe avaliar se o subcontratado cumpre os requisitos de qualificação técnica necessários para a execução do objeto.</w:t>
      </w:r>
    </w:p>
    <w:p w14:paraId="45E36E55" w14:textId="77777777" w:rsidR="00B94120" w:rsidRDefault="00B94120" w:rsidP="00B94120">
      <w:pPr>
        <w:pStyle w:val="PargrafodaLista"/>
        <w:keepNext/>
        <w:keepLines/>
        <w:numPr>
          <w:ilvl w:val="1"/>
          <w:numId w:val="32"/>
        </w:numPr>
        <w:suppressLineNumbers/>
        <w:spacing w:before="100" w:beforeAutospacing="1" w:after="100" w:afterAutospacing="1"/>
        <w:rPr>
          <w:rFonts w:asciiTheme="minorHAnsi" w:hAnsiTheme="minorHAnsi" w:cstheme="minorHAnsi"/>
          <w:color w:val="000000"/>
          <w:sz w:val="22"/>
          <w:szCs w:val="22"/>
        </w:rPr>
      </w:pPr>
      <w:r w:rsidRPr="00B94120">
        <w:rPr>
          <w:rFonts w:asciiTheme="minorHAnsi" w:hAnsiTheme="minorHAnsi" w:cstheme="minorHAnsi"/>
          <w:color w:val="000000"/>
          <w:sz w:val="22"/>
          <w:szCs w:val="22"/>
        </w:rPr>
        <w:t>O contratado apresentará à Administração documentação que comprove a capacidade técnica do subcontratado, que será avaliada e juntada aos autos do processo correspondente.</w:t>
      </w:r>
    </w:p>
    <w:p w14:paraId="35F53E88" w14:textId="5962FF27" w:rsidR="00B94120" w:rsidRPr="00B94120" w:rsidRDefault="00B94120" w:rsidP="00B94120">
      <w:pPr>
        <w:pStyle w:val="PargrafodaLista"/>
        <w:keepNext/>
        <w:keepLines/>
        <w:numPr>
          <w:ilvl w:val="1"/>
          <w:numId w:val="32"/>
        </w:numPr>
        <w:suppressLineNumbers/>
        <w:spacing w:before="100" w:beforeAutospacing="1" w:after="100" w:afterAutospacing="1"/>
        <w:rPr>
          <w:rFonts w:asciiTheme="minorHAnsi" w:hAnsiTheme="minorHAnsi" w:cstheme="minorHAnsi"/>
          <w:color w:val="000000"/>
          <w:sz w:val="22"/>
          <w:szCs w:val="22"/>
        </w:rPr>
      </w:pPr>
      <w:r w:rsidRPr="00B94120">
        <w:rPr>
          <w:rFonts w:asciiTheme="minorHAnsi" w:hAnsiTheme="minorHAnsi" w:cstheme="minorHAnsi"/>
          <w:color w:val="000000"/>
          <w:sz w:val="22"/>
          <w:szCs w:val="22"/>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40BFB89" w14:textId="77777777" w:rsidR="00324EDF" w:rsidRPr="00B94120" w:rsidRDefault="00324EDF" w:rsidP="00B94120">
      <w:pPr>
        <w:pStyle w:val="textojustificado"/>
        <w:keepNext/>
        <w:keepLines/>
        <w:suppressLineNumbers/>
        <w:suppressAutoHyphens/>
        <w:spacing w:before="0" w:beforeAutospacing="0" w:after="120" w:afterAutospacing="0"/>
        <w:ind w:right="120"/>
        <w:contextualSpacing/>
        <w:jc w:val="both"/>
        <w:rPr>
          <w:rFonts w:asciiTheme="minorHAnsi" w:hAnsiTheme="minorHAnsi" w:cstheme="minorHAnsi"/>
          <w:color w:val="000000"/>
          <w:sz w:val="22"/>
          <w:szCs w:val="22"/>
        </w:rPr>
      </w:pPr>
    </w:p>
    <w:p w14:paraId="48DA5DD2" w14:textId="5DF0F3FB" w:rsidR="00E726A9" w:rsidRPr="00B94120" w:rsidRDefault="00E726A9" w:rsidP="00B94120">
      <w:pPr>
        <w:pStyle w:val="textojustificado"/>
        <w:keepNext/>
        <w:keepLines/>
        <w:numPr>
          <w:ilvl w:val="0"/>
          <w:numId w:val="28"/>
        </w:numPr>
        <w:suppressLineNumbers/>
        <w:suppressAutoHyphens/>
        <w:spacing w:before="0" w:beforeAutospacing="0" w:after="120" w:afterAutospacing="0"/>
        <w:ind w:right="120"/>
        <w:contextualSpacing/>
        <w:jc w:val="both"/>
        <w:rPr>
          <w:rFonts w:asciiTheme="minorHAnsi" w:hAnsiTheme="minorHAnsi" w:cstheme="minorHAnsi"/>
          <w:b/>
          <w:bCs/>
          <w:color w:val="000000"/>
          <w:sz w:val="22"/>
          <w:szCs w:val="22"/>
        </w:rPr>
      </w:pPr>
      <w:r w:rsidRPr="00B94120">
        <w:rPr>
          <w:rFonts w:asciiTheme="minorHAnsi" w:hAnsiTheme="minorHAnsi" w:cstheme="minorHAnsi"/>
          <w:b/>
          <w:bCs/>
          <w:sz w:val="22"/>
          <w:szCs w:val="22"/>
        </w:rPr>
        <w:t>CLÁUSULA QUINTA - PREÇO</w:t>
      </w:r>
    </w:p>
    <w:p w14:paraId="7C4E1701" w14:textId="732B222D" w:rsidR="00E726A9" w:rsidRPr="00B94120" w:rsidRDefault="00E726A9" w:rsidP="00B94120">
      <w:pPr>
        <w:pStyle w:val="Nivel2"/>
        <w:keepNext/>
        <w:keepLines/>
        <w:numPr>
          <w:ilvl w:val="1"/>
          <w:numId w:val="28"/>
        </w:numPr>
        <w:suppressLineNumbers/>
        <w:suppressAutoHyphens/>
        <w:spacing w:before="0" w:afterLines="120" w:after="288" w:line="312" w:lineRule="auto"/>
        <w:contextualSpacing/>
        <w:rPr>
          <w:rFonts w:asciiTheme="minorHAnsi" w:hAnsiTheme="minorHAnsi" w:cstheme="minorHAnsi"/>
          <w:sz w:val="22"/>
          <w:szCs w:val="22"/>
        </w:rPr>
      </w:pPr>
      <w:r w:rsidRPr="00B94120">
        <w:rPr>
          <w:rFonts w:asciiTheme="minorHAnsi" w:hAnsiTheme="minorHAnsi" w:cstheme="minorHAnsi"/>
          <w:sz w:val="22"/>
          <w:szCs w:val="22"/>
          <w:lang w:eastAsia="en-US"/>
        </w:rPr>
        <w:t xml:space="preserve">O valor mensal da </w:t>
      </w:r>
      <w:r w:rsidRPr="00B94120">
        <w:rPr>
          <w:rFonts w:asciiTheme="minorHAnsi" w:hAnsiTheme="minorHAnsi" w:cstheme="minorHAnsi"/>
          <w:sz w:val="22"/>
          <w:szCs w:val="22"/>
        </w:rPr>
        <w:t>contratação</w:t>
      </w:r>
      <w:r w:rsidRPr="00B94120">
        <w:rPr>
          <w:rFonts w:asciiTheme="minorHAnsi" w:hAnsiTheme="minorHAnsi" w:cstheme="minorHAnsi"/>
          <w:sz w:val="22"/>
          <w:szCs w:val="22"/>
          <w:lang w:eastAsia="en-US"/>
        </w:rPr>
        <w:t xml:space="preserve"> é de R$ .......... (</w:t>
      </w:r>
      <w:proofErr w:type="gramStart"/>
      <w:r w:rsidRPr="00B94120">
        <w:rPr>
          <w:rFonts w:asciiTheme="minorHAnsi" w:hAnsiTheme="minorHAnsi" w:cstheme="minorHAnsi"/>
          <w:sz w:val="22"/>
          <w:szCs w:val="22"/>
          <w:lang w:eastAsia="en-US"/>
        </w:rPr>
        <w:t>.....</w:t>
      </w:r>
      <w:proofErr w:type="gramEnd"/>
      <w:r w:rsidRPr="00B94120">
        <w:rPr>
          <w:rFonts w:asciiTheme="minorHAnsi" w:hAnsiTheme="minorHAnsi" w:cstheme="minorHAnsi"/>
          <w:sz w:val="22"/>
          <w:szCs w:val="22"/>
          <w:lang w:eastAsia="en-US"/>
        </w:rPr>
        <w:t>), perfazendo o valor total de R$ ....... (....).</w:t>
      </w:r>
    </w:p>
    <w:p w14:paraId="5AD579C6" w14:textId="77777777" w:rsidR="00E726A9" w:rsidRPr="00B94120" w:rsidRDefault="00E726A9" w:rsidP="00B94120">
      <w:pPr>
        <w:pStyle w:val="Nivel2"/>
        <w:keepNext/>
        <w:keepLines/>
        <w:numPr>
          <w:ilvl w:val="1"/>
          <w:numId w:val="28"/>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989B0D6" w14:textId="422E4190" w:rsidR="008C63D1" w:rsidRPr="00B94120" w:rsidRDefault="00E726A9" w:rsidP="00B94120">
      <w:pPr>
        <w:pStyle w:val="Nivel2"/>
        <w:keepNext/>
        <w:keepLines/>
        <w:numPr>
          <w:ilvl w:val="1"/>
          <w:numId w:val="28"/>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valor acima é meramente estimativo, de forma que os pagamentos devidos ao contratado dependerão dos quantitativos efetivamente fornecidos.</w:t>
      </w:r>
    </w:p>
    <w:p w14:paraId="0395FCEB" w14:textId="77777777" w:rsidR="003C658B" w:rsidRPr="00B94120" w:rsidRDefault="003C658B" w:rsidP="00B94120">
      <w:pPr>
        <w:pStyle w:val="Nivel2"/>
        <w:keepNext/>
        <w:keepLines/>
        <w:numPr>
          <w:ilvl w:val="0"/>
          <w:numId w:val="0"/>
        </w:numPr>
        <w:suppressLineNumbers/>
        <w:suppressAutoHyphens/>
        <w:spacing w:before="0" w:afterLines="120" w:after="288" w:line="312" w:lineRule="auto"/>
        <w:ind w:left="858" w:hanging="432"/>
        <w:contextualSpacing/>
        <w:rPr>
          <w:rFonts w:asciiTheme="minorHAnsi" w:hAnsiTheme="minorHAnsi" w:cstheme="minorHAnsi"/>
          <w:sz w:val="22"/>
          <w:szCs w:val="22"/>
        </w:rPr>
      </w:pPr>
    </w:p>
    <w:p w14:paraId="7BB62FF6" w14:textId="51DB6A4B" w:rsidR="00E726A9" w:rsidRPr="00B94120" w:rsidRDefault="00E726A9" w:rsidP="00B94120">
      <w:pPr>
        <w:pStyle w:val="Nivel2"/>
        <w:keepNext/>
        <w:keepLines/>
        <w:numPr>
          <w:ilvl w:val="0"/>
          <w:numId w:val="28"/>
        </w:numPr>
        <w:suppressLineNumbers/>
        <w:suppressAutoHyphens/>
        <w:spacing w:before="0" w:afterLines="120" w:after="288" w:line="312" w:lineRule="auto"/>
        <w:contextualSpacing/>
        <w:rPr>
          <w:rFonts w:asciiTheme="minorHAnsi" w:hAnsiTheme="minorHAnsi" w:cstheme="minorHAnsi"/>
          <w:b/>
          <w:bCs/>
          <w:sz w:val="22"/>
          <w:szCs w:val="22"/>
        </w:rPr>
      </w:pPr>
      <w:r w:rsidRPr="00B94120">
        <w:rPr>
          <w:rFonts w:asciiTheme="minorHAnsi" w:hAnsiTheme="minorHAnsi" w:cstheme="minorHAnsi"/>
          <w:b/>
          <w:bCs/>
          <w:sz w:val="22"/>
          <w:szCs w:val="22"/>
        </w:rPr>
        <w:t>CLÁUSULA SEXTA - PAGAMENTO (</w:t>
      </w:r>
      <w:hyperlink r:id="rId11" w:anchor="art92" w:history="1">
        <w:r w:rsidRPr="00B94120">
          <w:rPr>
            <w:rStyle w:val="Hyperlink"/>
            <w:rFonts w:asciiTheme="minorHAnsi" w:hAnsiTheme="minorHAnsi" w:cstheme="minorHAnsi"/>
            <w:b/>
            <w:bCs/>
            <w:sz w:val="22"/>
            <w:szCs w:val="22"/>
          </w:rPr>
          <w:t>art. 92, V e VI</w:t>
        </w:r>
      </w:hyperlink>
      <w:r w:rsidRPr="00B94120">
        <w:rPr>
          <w:rFonts w:asciiTheme="minorHAnsi" w:hAnsiTheme="minorHAnsi" w:cstheme="minorHAnsi"/>
          <w:b/>
          <w:bCs/>
          <w:sz w:val="22"/>
          <w:szCs w:val="22"/>
        </w:rPr>
        <w:t>)</w:t>
      </w:r>
    </w:p>
    <w:p w14:paraId="37C9831A" w14:textId="1F3063A4" w:rsidR="008C63D1" w:rsidRPr="00B94120" w:rsidRDefault="00E726A9" w:rsidP="00B94120">
      <w:pPr>
        <w:pStyle w:val="Nivel2"/>
        <w:keepNext/>
        <w:keepLines/>
        <w:numPr>
          <w:ilvl w:val="1"/>
          <w:numId w:val="28"/>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O prazo para pagamento </w:t>
      </w:r>
      <w:r w:rsidRPr="00B94120">
        <w:rPr>
          <w:rFonts w:asciiTheme="minorHAnsi" w:hAnsiTheme="minorHAnsi" w:cstheme="minorHAnsi"/>
          <w:sz w:val="22"/>
          <w:szCs w:val="22"/>
          <w:lang w:eastAsia="en-US"/>
        </w:rPr>
        <w:t>ao contratado</w:t>
      </w:r>
      <w:r w:rsidRPr="00B94120">
        <w:rPr>
          <w:rFonts w:asciiTheme="minorHAnsi" w:hAnsiTheme="minorHAnsi" w:cstheme="minorHAnsi"/>
          <w:sz w:val="22"/>
          <w:szCs w:val="22"/>
        </w:rPr>
        <w:t xml:space="preserve"> e demais condições a ele referentes, inclusive quanto à utilização da Conta-Depósito Vinculada - bloqueada para movimentação ou do pagamento pelo fato gerador, encontram-se definidos no Termo de Referência, anexo a este Contrato.</w:t>
      </w:r>
    </w:p>
    <w:p w14:paraId="16738B88" w14:textId="77777777" w:rsidR="008C63D1" w:rsidRPr="00B94120" w:rsidRDefault="008C63D1" w:rsidP="00B94120">
      <w:pPr>
        <w:pStyle w:val="Nivel2"/>
        <w:keepNext/>
        <w:keepLines/>
        <w:numPr>
          <w:ilvl w:val="0"/>
          <w:numId w:val="0"/>
        </w:numPr>
        <w:suppressLineNumbers/>
        <w:suppressAutoHyphens/>
        <w:spacing w:before="0"/>
        <w:ind w:left="567"/>
        <w:contextualSpacing/>
        <w:rPr>
          <w:rFonts w:asciiTheme="minorHAnsi" w:hAnsiTheme="minorHAnsi" w:cstheme="minorHAnsi"/>
          <w:sz w:val="22"/>
          <w:szCs w:val="22"/>
        </w:rPr>
      </w:pPr>
    </w:p>
    <w:p w14:paraId="14593EFB" w14:textId="51CCC5B5" w:rsidR="00E726A9" w:rsidRPr="00B94120" w:rsidRDefault="00E726A9" w:rsidP="00B94120">
      <w:pPr>
        <w:pStyle w:val="Nivel2"/>
        <w:keepNext/>
        <w:keepLines/>
        <w:numPr>
          <w:ilvl w:val="0"/>
          <w:numId w:val="28"/>
        </w:numPr>
        <w:suppressLineNumbers/>
        <w:suppressAutoHyphens/>
        <w:spacing w:before="0"/>
        <w:contextualSpacing/>
        <w:rPr>
          <w:rFonts w:asciiTheme="minorHAnsi" w:hAnsiTheme="minorHAnsi" w:cstheme="minorHAnsi"/>
          <w:b/>
          <w:bCs/>
          <w:sz w:val="22"/>
          <w:szCs w:val="22"/>
        </w:rPr>
      </w:pPr>
      <w:r w:rsidRPr="00B94120">
        <w:rPr>
          <w:rFonts w:asciiTheme="minorHAnsi" w:hAnsiTheme="minorHAnsi" w:cstheme="minorHAnsi"/>
          <w:b/>
          <w:bCs/>
          <w:sz w:val="22"/>
          <w:szCs w:val="22"/>
        </w:rPr>
        <w:t>CLÁUSULA SÉTIMA - REPACTUAÇÃO DOS PREÇOS CONTRATADOS (</w:t>
      </w:r>
      <w:hyperlink r:id="rId12" w:anchor="art92" w:history="1">
        <w:r w:rsidRPr="00B94120">
          <w:rPr>
            <w:rStyle w:val="Hyperlink"/>
            <w:rFonts w:asciiTheme="minorHAnsi" w:hAnsiTheme="minorHAnsi" w:cstheme="minorHAnsi"/>
            <w:b/>
            <w:bCs/>
            <w:sz w:val="22"/>
            <w:szCs w:val="22"/>
          </w:rPr>
          <w:t>art. 92, V e X</w:t>
        </w:r>
      </w:hyperlink>
      <w:r w:rsidRPr="00B94120">
        <w:rPr>
          <w:rFonts w:asciiTheme="minorHAnsi" w:hAnsiTheme="minorHAnsi" w:cstheme="minorHAnsi"/>
          <w:b/>
          <w:bCs/>
          <w:sz w:val="22"/>
          <w:szCs w:val="22"/>
        </w:rPr>
        <w:t xml:space="preserve">) </w:t>
      </w:r>
    </w:p>
    <w:p w14:paraId="3ED1ED37" w14:textId="77777777" w:rsidR="00E726A9" w:rsidRPr="00B94120" w:rsidRDefault="00E726A9" w:rsidP="00B94120">
      <w:pPr>
        <w:pStyle w:val="PargrafodaLista"/>
        <w:keepNext/>
        <w:keepLines/>
        <w:numPr>
          <w:ilvl w:val="0"/>
          <w:numId w:val="8"/>
        </w:numPr>
        <w:suppressLineNumbers/>
        <w:spacing w:after="100" w:afterAutospacing="1"/>
        <w:ind w:left="567" w:hanging="567"/>
        <w:rPr>
          <w:rFonts w:asciiTheme="minorHAnsi" w:hAnsiTheme="minorHAnsi" w:cstheme="minorHAnsi"/>
          <w:vanish/>
          <w:sz w:val="22"/>
          <w:szCs w:val="22"/>
        </w:rPr>
      </w:pPr>
    </w:p>
    <w:p w14:paraId="16861C24" w14:textId="77777777" w:rsidR="00E726A9" w:rsidRPr="00B94120" w:rsidRDefault="00E726A9" w:rsidP="00B94120">
      <w:pPr>
        <w:pStyle w:val="PargrafodaLista"/>
        <w:keepNext/>
        <w:keepLines/>
        <w:numPr>
          <w:ilvl w:val="0"/>
          <w:numId w:val="8"/>
        </w:numPr>
        <w:suppressLineNumbers/>
        <w:spacing w:after="100" w:afterAutospacing="1"/>
        <w:ind w:left="567" w:hanging="567"/>
        <w:rPr>
          <w:rFonts w:asciiTheme="minorHAnsi" w:hAnsiTheme="minorHAnsi" w:cstheme="minorHAnsi"/>
          <w:vanish/>
          <w:sz w:val="22"/>
          <w:szCs w:val="22"/>
        </w:rPr>
      </w:pPr>
    </w:p>
    <w:p w14:paraId="31F25DA8" w14:textId="77777777" w:rsidR="00E726A9" w:rsidRPr="00B94120" w:rsidRDefault="00E726A9" w:rsidP="00B94120">
      <w:pPr>
        <w:pStyle w:val="PargrafodaLista"/>
        <w:keepNext/>
        <w:keepLines/>
        <w:numPr>
          <w:ilvl w:val="0"/>
          <w:numId w:val="8"/>
        </w:numPr>
        <w:suppressLineNumbers/>
        <w:spacing w:after="100" w:afterAutospacing="1"/>
        <w:ind w:left="567" w:hanging="567"/>
        <w:rPr>
          <w:rFonts w:asciiTheme="minorHAnsi" w:hAnsiTheme="minorHAnsi" w:cstheme="minorHAnsi"/>
          <w:vanish/>
          <w:sz w:val="22"/>
          <w:szCs w:val="22"/>
        </w:rPr>
      </w:pPr>
    </w:p>
    <w:p w14:paraId="39FFC1EF" w14:textId="77777777" w:rsidR="00E726A9" w:rsidRPr="00B94120" w:rsidRDefault="00E726A9" w:rsidP="00B94120">
      <w:pPr>
        <w:pStyle w:val="PargrafodaLista"/>
        <w:keepNext/>
        <w:keepLines/>
        <w:numPr>
          <w:ilvl w:val="0"/>
          <w:numId w:val="8"/>
        </w:numPr>
        <w:suppressLineNumbers/>
        <w:spacing w:after="100" w:afterAutospacing="1"/>
        <w:ind w:left="567" w:hanging="567"/>
        <w:rPr>
          <w:rFonts w:asciiTheme="minorHAnsi" w:hAnsiTheme="minorHAnsi" w:cstheme="minorHAnsi"/>
          <w:vanish/>
          <w:sz w:val="22"/>
          <w:szCs w:val="22"/>
        </w:rPr>
      </w:pPr>
    </w:p>
    <w:p w14:paraId="23BFC7BD" w14:textId="77777777" w:rsidR="00E726A9" w:rsidRPr="00B94120" w:rsidRDefault="00E726A9" w:rsidP="00B94120">
      <w:pPr>
        <w:pStyle w:val="PargrafodaLista"/>
        <w:keepNext/>
        <w:keepLines/>
        <w:numPr>
          <w:ilvl w:val="0"/>
          <w:numId w:val="8"/>
        </w:numPr>
        <w:suppressLineNumbers/>
        <w:spacing w:after="100" w:afterAutospacing="1"/>
        <w:ind w:left="567" w:hanging="567"/>
        <w:rPr>
          <w:rFonts w:asciiTheme="minorHAnsi" w:hAnsiTheme="minorHAnsi" w:cstheme="minorHAnsi"/>
          <w:vanish/>
          <w:sz w:val="22"/>
          <w:szCs w:val="22"/>
        </w:rPr>
      </w:pPr>
    </w:p>
    <w:p w14:paraId="0F5E764E" w14:textId="77777777" w:rsidR="00E726A9" w:rsidRPr="00B94120" w:rsidRDefault="00E726A9" w:rsidP="00B94120">
      <w:pPr>
        <w:pStyle w:val="PargrafodaLista"/>
        <w:keepNext/>
        <w:keepLines/>
        <w:numPr>
          <w:ilvl w:val="0"/>
          <w:numId w:val="8"/>
        </w:numPr>
        <w:suppressLineNumbers/>
        <w:spacing w:after="100" w:afterAutospacing="1"/>
        <w:ind w:left="567" w:hanging="567"/>
        <w:rPr>
          <w:rFonts w:asciiTheme="minorHAnsi" w:hAnsiTheme="minorHAnsi" w:cstheme="minorHAnsi"/>
          <w:vanish/>
          <w:sz w:val="22"/>
          <w:szCs w:val="22"/>
        </w:rPr>
      </w:pPr>
    </w:p>
    <w:p w14:paraId="35ED3D3E" w14:textId="77777777" w:rsidR="00E726A9" w:rsidRPr="00B94120" w:rsidRDefault="00E726A9" w:rsidP="00B94120">
      <w:pPr>
        <w:pStyle w:val="PargrafodaLista"/>
        <w:keepNext/>
        <w:keepLines/>
        <w:numPr>
          <w:ilvl w:val="0"/>
          <w:numId w:val="8"/>
        </w:numPr>
        <w:suppressLineNumbers/>
        <w:spacing w:after="100" w:afterAutospacing="1"/>
        <w:ind w:left="567" w:hanging="567"/>
        <w:rPr>
          <w:rFonts w:asciiTheme="minorHAnsi" w:hAnsiTheme="minorHAnsi" w:cstheme="minorHAnsi"/>
          <w:vanish/>
          <w:sz w:val="22"/>
          <w:szCs w:val="22"/>
        </w:rPr>
      </w:pPr>
    </w:p>
    <w:p w14:paraId="6953421F" w14:textId="77777777" w:rsidR="00E726A9" w:rsidRPr="00B94120" w:rsidRDefault="00E726A9" w:rsidP="00B94120">
      <w:pPr>
        <w:pStyle w:val="PargrafodaLista"/>
        <w:keepNext/>
        <w:keepLines/>
        <w:numPr>
          <w:ilvl w:val="0"/>
          <w:numId w:val="28"/>
        </w:numPr>
        <w:suppressLineNumbers/>
        <w:tabs>
          <w:tab w:val="left" w:pos="567"/>
        </w:tabs>
        <w:ind w:left="567" w:hanging="567"/>
        <w:jc w:val="both"/>
        <w:outlineLvl w:val="0"/>
        <w:rPr>
          <w:rFonts w:asciiTheme="minorHAnsi" w:eastAsiaTheme="majorEastAsia" w:hAnsiTheme="minorHAnsi" w:cstheme="minorHAnsi"/>
          <w:b/>
          <w:bCs/>
          <w:vanish/>
          <w:sz w:val="22"/>
          <w:szCs w:val="22"/>
        </w:rPr>
      </w:pPr>
    </w:p>
    <w:p w14:paraId="3A1C8DDB" w14:textId="58C1B2C7" w:rsidR="00E726A9" w:rsidRPr="00B94120" w:rsidRDefault="00E726A9" w:rsidP="00B94120">
      <w:pPr>
        <w:pStyle w:val="Nivel2"/>
        <w:keepNext/>
        <w:keepLines/>
        <w:numPr>
          <w:ilvl w:val="1"/>
          <w:numId w:val="8"/>
        </w:numPr>
        <w:suppressLineNumbers/>
        <w:suppressAutoHyphens/>
        <w:spacing w:before="0"/>
        <w:contextualSpacing/>
        <w:rPr>
          <w:rFonts w:asciiTheme="minorHAnsi" w:hAnsiTheme="minorHAnsi" w:cstheme="minorHAnsi"/>
          <w:sz w:val="22"/>
          <w:szCs w:val="22"/>
        </w:rPr>
      </w:pPr>
      <w:r w:rsidRPr="00B94120">
        <w:rPr>
          <w:rFonts w:asciiTheme="minorHAnsi" w:hAnsiTheme="minorHAnsi" w:cstheme="minorHAnsi"/>
          <w:sz w:val="22"/>
          <w:szCs w:val="22"/>
        </w:rPr>
        <w:t>Os preços contratados serão repactuados para manutenção do equilíbrio econômico-financeiro, após o interregno de um ano, mediante solicitação do contratado.</w:t>
      </w:r>
    </w:p>
    <w:p w14:paraId="747AE84A"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O interregno mínimo de 1 (</w:t>
      </w:r>
      <w:r w:rsidRPr="00B94120">
        <w:rPr>
          <w:rFonts w:asciiTheme="minorHAnsi" w:hAnsiTheme="minorHAnsi" w:cstheme="minorHAnsi"/>
          <w:sz w:val="22"/>
          <w:szCs w:val="22"/>
        </w:rPr>
        <w:t>um</w:t>
      </w:r>
      <w:r w:rsidRPr="00B94120">
        <w:rPr>
          <w:rFonts w:asciiTheme="minorHAnsi" w:eastAsia="Times New Roman" w:hAnsiTheme="minorHAnsi" w:cstheme="minorHAnsi"/>
          <w:sz w:val="22"/>
          <w:szCs w:val="22"/>
        </w:rPr>
        <w:t>) ano para a primeira repactuação será contado:</w:t>
      </w:r>
    </w:p>
    <w:p w14:paraId="2A2E6801" w14:textId="77777777" w:rsidR="00E726A9" w:rsidRPr="00B94120" w:rsidRDefault="00E726A9" w:rsidP="00B94120">
      <w:pPr>
        <w:keepNext/>
        <w:keepLines/>
        <w:numPr>
          <w:ilvl w:val="0"/>
          <w:numId w:val="19"/>
        </w:numPr>
        <w:suppressLineNumbers/>
        <w:spacing w:after="120" w:line="276" w:lineRule="auto"/>
        <w:ind w:left="567" w:hanging="567"/>
        <w:contextualSpacing/>
        <w:jc w:val="both"/>
        <w:rPr>
          <w:rFonts w:asciiTheme="minorHAnsi" w:hAnsiTheme="minorHAnsi" w:cstheme="minorHAnsi"/>
          <w:sz w:val="22"/>
          <w:szCs w:val="22"/>
        </w:rPr>
      </w:pPr>
      <w:r w:rsidRPr="00B94120">
        <w:rPr>
          <w:rFonts w:asciiTheme="minorHAnsi" w:hAnsiTheme="minorHAnsi" w:cstheme="minorHAnsi"/>
          <w:sz w:val="22"/>
          <w:szCs w:val="22"/>
        </w:rPr>
        <w:t xml:space="preserve">Para os custos relativos à mão de obra, vinculados à data-base da categoria profissional: a partir da data de início dos efeitos financeiros do acordo, convenção ou dissídio coletivo de trabalho </w:t>
      </w:r>
      <w:r w:rsidRPr="00B94120">
        <w:rPr>
          <w:rFonts w:asciiTheme="minorHAnsi" w:hAnsiTheme="minorHAnsi" w:cstheme="minorHAnsi"/>
          <w:color w:val="000000"/>
          <w:sz w:val="22"/>
          <w:szCs w:val="22"/>
        </w:rPr>
        <w:t>ao qual a proposta estiver vinculada</w:t>
      </w:r>
      <w:r w:rsidRPr="00B94120">
        <w:rPr>
          <w:rFonts w:asciiTheme="minorHAnsi" w:hAnsiTheme="minorHAnsi" w:cstheme="minorHAnsi"/>
          <w:sz w:val="22"/>
          <w:szCs w:val="22"/>
        </w:rPr>
        <w:t xml:space="preserve">, relativo a cada categoria profissional abrangida pelo contrato; </w:t>
      </w:r>
    </w:p>
    <w:p w14:paraId="5158B16C" w14:textId="77777777" w:rsidR="00E726A9" w:rsidRPr="00B94120" w:rsidRDefault="00E726A9" w:rsidP="00B94120">
      <w:pPr>
        <w:keepNext/>
        <w:keepLines/>
        <w:numPr>
          <w:ilvl w:val="0"/>
          <w:numId w:val="19"/>
        </w:numPr>
        <w:suppressLineNumbers/>
        <w:spacing w:after="120" w:line="276" w:lineRule="auto"/>
        <w:ind w:left="567" w:hanging="567"/>
        <w:contextualSpacing/>
        <w:jc w:val="both"/>
        <w:rPr>
          <w:rFonts w:asciiTheme="minorHAnsi" w:hAnsiTheme="minorHAnsi" w:cstheme="minorHAnsi"/>
          <w:sz w:val="22"/>
          <w:szCs w:val="22"/>
        </w:rPr>
      </w:pPr>
      <w:r w:rsidRPr="00B94120">
        <w:rPr>
          <w:rFonts w:asciiTheme="minorHAnsi" w:hAnsiTheme="minorHAnsi" w:cstheme="minorHAnsi"/>
          <w:sz w:val="22"/>
          <w:szCs w:val="22"/>
        </w:rPr>
        <w:t>Para</w:t>
      </w:r>
      <w:r w:rsidRPr="00B94120">
        <w:rPr>
          <w:rFonts w:asciiTheme="minorHAnsi" w:hAnsiTheme="minorHAnsi" w:cstheme="minorHAnsi"/>
          <w:color w:val="000000"/>
          <w:sz w:val="22"/>
          <w:szCs w:val="22"/>
        </w:rPr>
        <w:t> os custos decorrentes do mercado</w:t>
      </w:r>
      <w:r w:rsidRPr="00B94120">
        <w:rPr>
          <w:rFonts w:asciiTheme="minorHAnsi" w:hAnsiTheme="minorHAnsi" w:cstheme="minorHAnsi"/>
          <w:sz w:val="22"/>
          <w:szCs w:val="22"/>
        </w:rPr>
        <w:t>: a partir da apresentação da proposta.</w:t>
      </w:r>
    </w:p>
    <w:p w14:paraId="529B6BE0"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Nas repactuações subsequentes à primeira, o interregno mínimo 1 (um) ano será contado a partir da data da última repactuação correspondente à mesma parcela objeto da nova solicitação.</w:t>
      </w:r>
    </w:p>
    <w:p w14:paraId="2F8662F1" w14:textId="77777777" w:rsidR="00E726A9" w:rsidRPr="00B94120" w:rsidRDefault="00E726A9" w:rsidP="00B94120">
      <w:pPr>
        <w:pStyle w:val="PargrafodaLista"/>
        <w:keepNext/>
        <w:keepLines/>
        <w:numPr>
          <w:ilvl w:val="0"/>
          <w:numId w:val="20"/>
        </w:numPr>
        <w:suppressLineNumbers/>
        <w:spacing w:after="120" w:line="276" w:lineRule="auto"/>
        <w:ind w:left="567" w:hanging="567"/>
        <w:jc w:val="both"/>
        <w:rPr>
          <w:rFonts w:asciiTheme="minorHAnsi" w:hAnsiTheme="minorHAnsi" w:cstheme="minorHAnsi"/>
          <w:vanish/>
          <w:sz w:val="22"/>
          <w:szCs w:val="22"/>
        </w:rPr>
      </w:pPr>
    </w:p>
    <w:p w14:paraId="518E86F9" w14:textId="77777777" w:rsidR="00E726A9" w:rsidRPr="00B94120" w:rsidRDefault="00E726A9" w:rsidP="00B94120">
      <w:pPr>
        <w:pStyle w:val="PargrafodaLista"/>
        <w:keepNext/>
        <w:keepLines/>
        <w:numPr>
          <w:ilvl w:val="0"/>
          <w:numId w:val="20"/>
        </w:numPr>
        <w:suppressLineNumbers/>
        <w:spacing w:after="120" w:line="276" w:lineRule="auto"/>
        <w:ind w:left="567" w:hanging="567"/>
        <w:jc w:val="both"/>
        <w:rPr>
          <w:rFonts w:asciiTheme="minorHAnsi" w:hAnsiTheme="minorHAnsi" w:cstheme="minorHAnsi"/>
          <w:vanish/>
          <w:sz w:val="22"/>
          <w:szCs w:val="22"/>
        </w:rPr>
      </w:pPr>
    </w:p>
    <w:p w14:paraId="63DCECF9" w14:textId="77777777" w:rsidR="00E726A9" w:rsidRPr="00B94120" w:rsidRDefault="00E726A9" w:rsidP="00B94120">
      <w:pPr>
        <w:pStyle w:val="PargrafodaLista"/>
        <w:keepNext/>
        <w:keepLines/>
        <w:numPr>
          <w:ilvl w:val="1"/>
          <w:numId w:val="20"/>
        </w:numPr>
        <w:suppressLineNumbers/>
        <w:spacing w:after="120" w:line="276" w:lineRule="auto"/>
        <w:ind w:left="567" w:hanging="567"/>
        <w:jc w:val="both"/>
        <w:rPr>
          <w:rFonts w:asciiTheme="minorHAnsi" w:hAnsiTheme="minorHAnsi" w:cstheme="minorHAnsi"/>
          <w:vanish/>
          <w:sz w:val="22"/>
          <w:szCs w:val="22"/>
        </w:rPr>
      </w:pPr>
    </w:p>
    <w:p w14:paraId="2D7C0997" w14:textId="17B6F544" w:rsidR="00E726A9" w:rsidRPr="00B94120" w:rsidRDefault="00E726A9" w:rsidP="00B94120">
      <w:pPr>
        <w:pStyle w:val="PargrafodaLista"/>
        <w:keepNext/>
        <w:keepLines/>
        <w:numPr>
          <w:ilvl w:val="2"/>
          <w:numId w:val="8"/>
        </w:numPr>
        <w:suppressLineNumbers/>
        <w:spacing w:after="120" w:line="276" w:lineRule="auto"/>
        <w:jc w:val="both"/>
        <w:rPr>
          <w:rFonts w:asciiTheme="minorHAnsi" w:hAnsiTheme="minorHAnsi" w:cstheme="minorHAnsi"/>
          <w:sz w:val="22"/>
          <w:szCs w:val="22"/>
        </w:rPr>
      </w:pPr>
      <w:r w:rsidRPr="00B94120">
        <w:rPr>
          <w:rFonts w:asciiTheme="minorHAnsi" w:hAnsiTheme="minorHAnsi" w:cstheme="minorHAnsi"/>
          <w:sz w:val="22"/>
          <w:szCs w:val="22"/>
        </w:rPr>
        <w:t>Entende-se como última repactuação a data em que iniciados seus efeitos financeiros, independentemente daquela em que apostilada.</w:t>
      </w:r>
    </w:p>
    <w:p w14:paraId="0A88A65F"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Calibri" w:hAnsiTheme="minorHAnsi" w:cstheme="minorHAnsi"/>
          <w:sz w:val="22"/>
          <w:szCs w:val="22"/>
          <w:lang w:eastAsia="en-US"/>
        </w:rPr>
      </w:pPr>
      <w:r w:rsidRPr="00B94120">
        <w:rPr>
          <w:rFonts w:asciiTheme="minorHAnsi" w:eastAsia="Calibri" w:hAnsiTheme="minorHAnsi" w:cstheme="minorHAnsi"/>
          <w:sz w:val="22"/>
          <w:szCs w:val="22"/>
          <w:lang w:eastAsia="en-US"/>
        </w:rPr>
        <w:t xml:space="preserve">A repactuação poderá ser dividida em tantas parcelas quantas forem necessárias, </w:t>
      </w:r>
      <w:r w:rsidRPr="00B94120">
        <w:rPr>
          <w:rFonts w:asciiTheme="minorHAnsi" w:eastAsia="Times New Roman" w:hAnsiTheme="minorHAnsi" w:cstheme="minorHAnsi"/>
          <w:sz w:val="22"/>
          <w:szCs w:val="22"/>
        </w:rPr>
        <w:t>observado</w:t>
      </w:r>
      <w:r w:rsidRPr="00B94120">
        <w:rPr>
          <w:rFonts w:asciiTheme="minorHAnsi" w:eastAsia="Calibri" w:hAnsiTheme="minorHAnsi" w:cstheme="minorHAnsi"/>
          <w:sz w:val="22"/>
          <w:szCs w:val="22"/>
          <w:lang w:eastAsia="en-US"/>
        </w:rPr>
        <w:t xml:space="preserve"> o princípio da anualidade do reajuste de preços da contratação, podendo ser </w:t>
      </w:r>
      <w:r w:rsidRPr="00B94120">
        <w:rPr>
          <w:rFonts w:asciiTheme="minorHAnsi" w:eastAsia="Times New Roman" w:hAnsiTheme="minorHAnsi" w:cstheme="minorHAnsi"/>
          <w:sz w:val="22"/>
          <w:szCs w:val="22"/>
        </w:rPr>
        <w:t>realizada</w:t>
      </w:r>
      <w:r w:rsidRPr="00B94120">
        <w:rPr>
          <w:rFonts w:asciiTheme="minorHAnsi" w:eastAsia="Calibri" w:hAnsiTheme="minorHAnsi" w:cstheme="minorHAnsi"/>
          <w:sz w:val="22"/>
          <w:szCs w:val="22"/>
          <w:lang w:eastAsia="en-US"/>
        </w:rPr>
        <w:t xml:space="preserve"> em momentos distintos para discutir a variação de custos que tenham sua anualidade </w:t>
      </w:r>
      <w:r w:rsidRPr="00B94120">
        <w:rPr>
          <w:rFonts w:asciiTheme="minorHAnsi" w:eastAsia="Times New Roman" w:hAnsiTheme="minorHAnsi" w:cstheme="minorHAnsi"/>
          <w:sz w:val="22"/>
          <w:szCs w:val="22"/>
        </w:rPr>
        <w:t>resultante</w:t>
      </w:r>
      <w:r w:rsidRPr="00B94120">
        <w:rPr>
          <w:rFonts w:asciiTheme="minorHAnsi" w:eastAsia="Calibri" w:hAnsiTheme="minorHAnsi" w:cstheme="minorHAnsi"/>
          <w:sz w:val="22"/>
          <w:szCs w:val="22"/>
          <w:lang w:eastAsia="en-US"/>
        </w:rPr>
        <w:t xml:space="preserve"> em datas diferenciadas, como os decorrentes de mão de obra e os decorrentes dos insumos necessários à execução dos serviços.</w:t>
      </w:r>
      <w:r w:rsidRPr="00B94120">
        <w:rPr>
          <w:rFonts w:asciiTheme="minorHAnsi" w:eastAsia="Times New Roman" w:hAnsiTheme="minorHAnsi" w:cstheme="minorHAnsi"/>
          <w:sz w:val="22"/>
          <w:szCs w:val="22"/>
        </w:rPr>
        <w:t xml:space="preserve"> (</w:t>
      </w:r>
      <w:hyperlink r:id="rId13" w:anchor="art135§4" w:history="1">
        <w:r w:rsidRPr="00B94120">
          <w:rPr>
            <w:rStyle w:val="Hyperlink"/>
            <w:rFonts w:asciiTheme="minorHAnsi" w:eastAsia="Times New Roman" w:hAnsiTheme="minorHAnsi" w:cstheme="minorHAnsi"/>
            <w:sz w:val="22"/>
            <w:szCs w:val="22"/>
          </w:rPr>
          <w:t>art. 135, § 4º, da Lei n.º 14.133/2021</w:t>
        </w:r>
      </w:hyperlink>
      <w:r w:rsidRPr="00B94120">
        <w:rPr>
          <w:rFonts w:asciiTheme="minorHAnsi" w:eastAsia="Times New Roman" w:hAnsiTheme="minorHAnsi" w:cstheme="minorHAnsi"/>
          <w:sz w:val="22"/>
          <w:szCs w:val="22"/>
        </w:rPr>
        <w:t>)</w:t>
      </w:r>
      <w:r w:rsidRPr="00B94120">
        <w:rPr>
          <w:rFonts w:asciiTheme="minorHAnsi" w:eastAsia="Calibri" w:hAnsiTheme="minorHAnsi" w:cstheme="minorHAnsi"/>
          <w:sz w:val="22"/>
          <w:szCs w:val="22"/>
          <w:lang w:eastAsia="en-US"/>
        </w:rPr>
        <w:t xml:space="preserve">. </w:t>
      </w:r>
    </w:p>
    <w:p w14:paraId="37634D0D"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Quando a contratação envolver mais de uma categoria profissional, a repactuação dos custos contratuais decorrentes da mão de obra poderá ser dividida em tantos quantos forem os acordos, convenções ou dissídios coletivos de trabalho das respectivas categorias. (</w:t>
      </w:r>
      <w:hyperlink r:id="rId14" w:anchor="art135§5" w:history="1">
        <w:r w:rsidRPr="00B94120">
          <w:rPr>
            <w:rStyle w:val="Hyperlink"/>
            <w:rFonts w:asciiTheme="minorHAnsi" w:eastAsia="Times New Roman" w:hAnsiTheme="minorHAnsi" w:cstheme="minorHAnsi"/>
            <w:sz w:val="22"/>
            <w:szCs w:val="22"/>
          </w:rPr>
          <w:t>art. 135, § 5º, da Lei n.º 14.133/2021</w:t>
        </w:r>
      </w:hyperlink>
      <w:r w:rsidRPr="00B94120">
        <w:rPr>
          <w:rFonts w:asciiTheme="minorHAnsi" w:eastAsia="Times New Roman" w:hAnsiTheme="minorHAnsi" w:cstheme="minorHAnsi"/>
          <w:sz w:val="22"/>
          <w:szCs w:val="22"/>
        </w:rPr>
        <w:t>)</w:t>
      </w:r>
    </w:p>
    <w:p w14:paraId="778FAA96"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 xml:space="preserve">É vedada a inclusão, por ocasião da repactuação, de benefícios não previstos na proposta inicial, exceto quando se tornarem obrigatórios por força de lei, acordo, convenção ou dissídio coletivo de trabalho.  </w:t>
      </w:r>
    </w:p>
    <w:p w14:paraId="5D90258A"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lastRenderedPageBreak/>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hyperlink r:id="rId15" w:anchor="art135§1" w:history="1">
        <w:r w:rsidRPr="00B94120">
          <w:rPr>
            <w:rStyle w:val="Hyperlink"/>
            <w:rFonts w:asciiTheme="minorHAnsi" w:eastAsia="Times New Roman" w:hAnsiTheme="minorHAnsi" w:cstheme="minorHAnsi"/>
            <w:sz w:val="22"/>
            <w:szCs w:val="22"/>
          </w:rPr>
          <w:t>art. 135, §§ 1º e 2º, da Lei n.º 14.133/2021</w:t>
        </w:r>
      </w:hyperlink>
      <w:r w:rsidRPr="00B94120">
        <w:rPr>
          <w:rFonts w:asciiTheme="minorHAnsi" w:eastAsia="Times New Roman" w:hAnsiTheme="minorHAnsi" w:cstheme="minorHAnsi"/>
          <w:sz w:val="22"/>
          <w:szCs w:val="22"/>
        </w:rPr>
        <w:t>)</w:t>
      </w:r>
    </w:p>
    <w:p w14:paraId="7DFD1272"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70B98E28" w14:textId="77777777" w:rsidR="00E726A9" w:rsidRPr="00B94120" w:rsidRDefault="00E726A9" w:rsidP="00B94120">
      <w:pPr>
        <w:pStyle w:val="PargrafodaLista"/>
        <w:keepNext/>
        <w:keepLines/>
        <w:numPr>
          <w:ilvl w:val="1"/>
          <w:numId w:val="8"/>
        </w:numPr>
        <w:suppressLineNumbers/>
        <w:spacing w:after="120" w:line="276" w:lineRule="auto"/>
        <w:ind w:left="567" w:hanging="567"/>
        <w:jc w:val="both"/>
        <w:rPr>
          <w:rFonts w:asciiTheme="minorHAnsi" w:hAnsiTheme="minorHAnsi" w:cstheme="minorHAnsi"/>
          <w:vanish/>
          <w:sz w:val="22"/>
          <w:szCs w:val="22"/>
        </w:rPr>
      </w:pPr>
    </w:p>
    <w:p w14:paraId="198F805B" w14:textId="77777777" w:rsidR="00E726A9" w:rsidRPr="00B94120" w:rsidRDefault="00E726A9" w:rsidP="00B94120">
      <w:pPr>
        <w:pStyle w:val="PargrafodaLista"/>
        <w:keepNext/>
        <w:keepLines/>
        <w:numPr>
          <w:ilvl w:val="1"/>
          <w:numId w:val="8"/>
        </w:numPr>
        <w:suppressLineNumbers/>
        <w:spacing w:after="120" w:line="276" w:lineRule="auto"/>
        <w:ind w:left="567" w:hanging="567"/>
        <w:jc w:val="both"/>
        <w:rPr>
          <w:rFonts w:asciiTheme="minorHAnsi" w:hAnsiTheme="minorHAnsi" w:cstheme="minorHAnsi"/>
          <w:vanish/>
          <w:sz w:val="22"/>
          <w:szCs w:val="22"/>
        </w:rPr>
      </w:pPr>
    </w:p>
    <w:p w14:paraId="313BE539" w14:textId="77777777" w:rsidR="00E726A9" w:rsidRPr="00B94120" w:rsidRDefault="00E726A9" w:rsidP="00B94120">
      <w:pPr>
        <w:pStyle w:val="PargrafodaLista"/>
        <w:keepNext/>
        <w:keepLines/>
        <w:numPr>
          <w:ilvl w:val="1"/>
          <w:numId w:val="8"/>
        </w:numPr>
        <w:suppressLineNumbers/>
        <w:spacing w:after="120" w:line="276" w:lineRule="auto"/>
        <w:ind w:left="567" w:hanging="567"/>
        <w:jc w:val="both"/>
        <w:rPr>
          <w:rFonts w:asciiTheme="minorHAnsi" w:hAnsiTheme="minorHAnsi" w:cstheme="minorHAnsi"/>
          <w:vanish/>
          <w:sz w:val="22"/>
          <w:szCs w:val="22"/>
        </w:rPr>
      </w:pPr>
    </w:p>
    <w:p w14:paraId="61D57E17" w14:textId="77777777" w:rsidR="00E726A9" w:rsidRPr="00B94120" w:rsidRDefault="00E726A9" w:rsidP="00B94120">
      <w:pPr>
        <w:pStyle w:val="PargrafodaLista"/>
        <w:keepNext/>
        <w:keepLines/>
        <w:numPr>
          <w:ilvl w:val="1"/>
          <w:numId w:val="8"/>
        </w:numPr>
        <w:suppressLineNumbers/>
        <w:spacing w:after="120" w:line="276" w:lineRule="auto"/>
        <w:ind w:left="567" w:hanging="567"/>
        <w:jc w:val="both"/>
        <w:rPr>
          <w:rFonts w:asciiTheme="minorHAnsi" w:hAnsiTheme="minorHAnsi" w:cstheme="minorHAnsi"/>
          <w:vanish/>
          <w:sz w:val="22"/>
          <w:szCs w:val="22"/>
        </w:rPr>
      </w:pPr>
    </w:p>
    <w:p w14:paraId="56533602" w14:textId="77777777" w:rsidR="00E726A9" w:rsidRPr="00B94120" w:rsidRDefault="00E726A9" w:rsidP="00B94120">
      <w:pPr>
        <w:pStyle w:val="PargrafodaLista"/>
        <w:keepNext/>
        <w:keepLines/>
        <w:numPr>
          <w:ilvl w:val="1"/>
          <w:numId w:val="8"/>
        </w:numPr>
        <w:suppressLineNumbers/>
        <w:spacing w:after="120" w:line="276" w:lineRule="auto"/>
        <w:ind w:left="567" w:hanging="567"/>
        <w:jc w:val="both"/>
        <w:rPr>
          <w:rFonts w:asciiTheme="minorHAnsi" w:hAnsiTheme="minorHAnsi" w:cstheme="minorHAnsi"/>
          <w:vanish/>
          <w:sz w:val="22"/>
          <w:szCs w:val="22"/>
        </w:rPr>
      </w:pPr>
    </w:p>
    <w:p w14:paraId="514BDC04" w14:textId="77777777" w:rsidR="00E726A9" w:rsidRPr="00B94120" w:rsidRDefault="00E726A9" w:rsidP="00B94120">
      <w:pPr>
        <w:pStyle w:val="PargrafodaLista"/>
        <w:keepNext/>
        <w:keepLines/>
        <w:numPr>
          <w:ilvl w:val="2"/>
          <w:numId w:val="8"/>
        </w:numPr>
        <w:suppressLineNumbers/>
        <w:spacing w:after="120" w:line="276" w:lineRule="auto"/>
        <w:ind w:hanging="567"/>
        <w:jc w:val="both"/>
        <w:rPr>
          <w:rFonts w:asciiTheme="minorHAnsi" w:hAnsiTheme="minorHAnsi" w:cstheme="minorHAnsi"/>
          <w:sz w:val="22"/>
          <w:szCs w:val="22"/>
        </w:rPr>
      </w:pPr>
      <w:r w:rsidRPr="00B94120">
        <w:rPr>
          <w:rFonts w:asciiTheme="minorHAnsi" w:hAnsiTheme="minorHAnsi" w:cstheme="minorHAnsi"/>
          <w:sz w:val="22"/>
          <w:szCs w:val="22"/>
        </w:rPr>
        <w:t>A repactuação para reajustamento do contrato em razão de novo Acordo, Convenção ou Dissídio Coletivo de Trabalho deve repassar integralmente o aumento de custos da mão de obra decorrente desses instrumentos.</w:t>
      </w:r>
    </w:p>
    <w:p w14:paraId="664477DE" w14:textId="162081F1"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 xml:space="preserve">Quando a repactuação solicitada pelo contratado se referir aos custos decorrentes do mercado, o respectivo aumento será apurado mediante a aplicação do índice de reajustamento </w:t>
      </w:r>
      <w:r w:rsidR="008C63D1" w:rsidRPr="00B94120">
        <w:rPr>
          <w:rFonts w:asciiTheme="minorHAnsi" w:eastAsia="Times New Roman" w:hAnsiTheme="minorHAnsi" w:cstheme="minorHAnsi"/>
          <w:sz w:val="22"/>
          <w:szCs w:val="22"/>
        </w:rPr>
        <w:t>IPCA</w:t>
      </w:r>
      <w:r w:rsidRPr="00B94120">
        <w:rPr>
          <w:rFonts w:asciiTheme="minorHAnsi" w:eastAsia="Times New Roman" w:hAnsiTheme="minorHAnsi" w:cstheme="minorHAnsi"/>
          <w:i/>
          <w:iCs/>
          <w:color w:val="FF0000"/>
          <w:sz w:val="22"/>
          <w:szCs w:val="22"/>
        </w:rPr>
        <w:t>,</w:t>
      </w:r>
      <w:r w:rsidRPr="00B94120">
        <w:rPr>
          <w:rFonts w:asciiTheme="minorHAnsi" w:eastAsia="Times New Roman" w:hAnsiTheme="minorHAnsi" w:cstheme="minorHAnsi"/>
          <w:color w:val="FF0000"/>
          <w:sz w:val="22"/>
          <w:szCs w:val="22"/>
        </w:rPr>
        <w:t xml:space="preserve"> </w:t>
      </w:r>
      <w:r w:rsidRPr="00B94120">
        <w:rPr>
          <w:rFonts w:asciiTheme="minorHAnsi" w:eastAsia="Times New Roman" w:hAnsiTheme="minorHAnsi" w:cstheme="minorHAnsi"/>
          <w:sz w:val="22"/>
          <w:szCs w:val="22"/>
        </w:rPr>
        <w:t xml:space="preserve">com base na seguinte fórmula: </w:t>
      </w:r>
    </w:p>
    <w:p w14:paraId="6BB7677F" w14:textId="77777777" w:rsidR="00E726A9" w:rsidRPr="00B94120" w:rsidRDefault="00E726A9" w:rsidP="00B94120">
      <w:pPr>
        <w:keepNext/>
        <w:keepLines/>
        <w:suppressLineNumbers/>
        <w:spacing w:after="120" w:line="276" w:lineRule="auto"/>
        <w:ind w:left="567" w:hanging="567"/>
        <w:contextualSpacing/>
        <w:jc w:val="both"/>
        <w:rPr>
          <w:rFonts w:asciiTheme="minorHAnsi" w:eastAsia="Calibri" w:hAnsiTheme="minorHAnsi" w:cstheme="minorHAnsi"/>
          <w:sz w:val="22"/>
          <w:szCs w:val="22"/>
          <w:lang w:eastAsia="en-US"/>
        </w:rPr>
      </w:pPr>
      <w:r w:rsidRPr="00B94120">
        <w:rPr>
          <w:rFonts w:asciiTheme="minorHAnsi" w:eastAsia="Calibri" w:hAnsiTheme="minorHAnsi" w:cstheme="minorHAnsi"/>
          <w:sz w:val="22"/>
          <w:szCs w:val="22"/>
          <w:lang w:eastAsia="en-US"/>
        </w:rPr>
        <w:t xml:space="preserve">R = V (I – </w:t>
      </w:r>
      <w:proofErr w:type="spellStart"/>
      <w:r w:rsidRPr="00B94120">
        <w:rPr>
          <w:rFonts w:asciiTheme="minorHAnsi" w:eastAsia="Calibri" w:hAnsiTheme="minorHAnsi" w:cstheme="minorHAnsi"/>
          <w:sz w:val="22"/>
          <w:szCs w:val="22"/>
          <w:lang w:eastAsia="en-US"/>
        </w:rPr>
        <w:t>Iº</w:t>
      </w:r>
      <w:proofErr w:type="spellEnd"/>
      <w:r w:rsidRPr="00B94120">
        <w:rPr>
          <w:rFonts w:asciiTheme="minorHAnsi" w:eastAsia="Calibri" w:hAnsiTheme="minorHAnsi" w:cstheme="minorHAnsi"/>
          <w:sz w:val="22"/>
          <w:szCs w:val="22"/>
          <w:lang w:eastAsia="en-US"/>
        </w:rPr>
        <w:t xml:space="preserve">) / </w:t>
      </w:r>
      <w:proofErr w:type="spellStart"/>
      <w:r w:rsidRPr="00B94120">
        <w:rPr>
          <w:rFonts w:asciiTheme="minorHAnsi" w:eastAsia="Calibri" w:hAnsiTheme="minorHAnsi" w:cstheme="minorHAnsi"/>
          <w:sz w:val="22"/>
          <w:szCs w:val="22"/>
          <w:lang w:eastAsia="en-US"/>
        </w:rPr>
        <w:t>Iº</w:t>
      </w:r>
      <w:proofErr w:type="spellEnd"/>
      <w:r w:rsidRPr="00B94120">
        <w:rPr>
          <w:rFonts w:asciiTheme="minorHAnsi" w:eastAsia="Calibri" w:hAnsiTheme="minorHAnsi" w:cstheme="minorHAnsi"/>
          <w:sz w:val="22"/>
          <w:szCs w:val="22"/>
          <w:lang w:eastAsia="en-US"/>
        </w:rPr>
        <w:t>, onde:</w:t>
      </w:r>
    </w:p>
    <w:p w14:paraId="760A69E5" w14:textId="77777777" w:rsidR="00E726A9" w:rsidRPr="00B94120" w:rsidRDefault="00E726A9" w:rsidP="00B94120">
      <w:pPr>
        <w:keepNext/>
        <w:keepLines/>
        <w:suppressLineNumbers/>
        <w:spacing w:after="120" w:line="276" w:lineRule="auto"/>
        <w:ind w:left="567" w:hanging="567"/>
        <w:contextualSpacing/>
        <w:jc w:val="both"/>
        <w:rPr>
          <w:rFonts w:asciiTheme="minorHAnsi" w:eastAsia="Calibri" w:hAnsiTheme="minorHAnsi" w:cstheme="minorHAnsi"/>
          <w:sz w:val="22"/>
          <w:szCs w:val="22"/>
          <w:lang w:eastAsia="en-US"/>
        </w:rPr>
      </w:pPr>
      <w:r w:rsidRPr="00B94120">
        <w:rPr>
          <w:rFonts w:asciiTheme="minorHAnsi" w:eastAsia="Calibri" w:hAnsiTheme="minorHAnsi" w:cstheme="minorHAnsi"/>
          <w:sz w:val="22"/>
          <w:szCs w:val="22"/>
          <w:lang w:eastAsia="en-US"/>
        </w:rPr>
        <w:t>R = Valor do reajustamento procurado;</w:t>
      </w:r>
    </w:p>
    <w:p w14:paraId="088D72A7" w14:textId="77777777" w:rsidR="00E726A9" w:rsidRPr="00B94120" w:rsidRDefault="00E726A9" w:rsidP="00B94120">
      <w:pPr>
        <w:keepNext/>
        <w:keepLines/>
        <w:suppressLineNumbers/>
        <w:spacing w:after="120" w:line="276" w:lineRule="auto"/>
        <w:ind w:left="567" w:hanging="567"/>
        <w:contextualSpacing/>
        <w:jc w:val="both"/>
        <w:rPr>
          <w:rFonts w:asciiTheme="minorHAnsi" w:eastAsia="Calibri" w:hAnsiTheme="minorHAnsi" w:cstheme="minorHAnsi"/>
          <w:sz w:val="22"/>
          <w:szCs w:val="22"/>
          <w:lang w:eastAsia="en-US"/>
        </w:rPr>
      </w:pPr>
      <w:r w:rsidRPr="00B94120">
        <w:rPr>
          <w:rFonts w:asciiTheme="minorHAnsi" w:eastAsia="Calibri" w:hAnsiTheme="minorHAnsi" w:cstheme="minorHAnsi"/>
          <w:sz w:val="22"/>
          <w:szCs w:val="22"/>
          <w:lang w:eastAsia="en-US"/>
        </w:rPr>
        <w:t xml:space="preserve">V = Valor contratual correspondente à parcela dos </w:t>
      </w:r>
      <w:r w:rsidRPr="00B94120">
        <w:rPr>
          <w:rFonts w:asciiTheme="minorHAnsi" w:hAnsiTheme="minorHAnsi" w:cstheme="minorHAnsi"/>
          <w:sz w:val="22"/>
          <w:szCs w:val="22"/>
        </w:rPr>
        <w:t>custos decorrentes do mercado</w:t>
      </w:r>
      <w:r w:rsidRPr="00B94120">
        <w:rPr>
          <w:rFonts w:asciiTheme="minorHAnsi" w:eastAsia="Calibri" w:hAnsiTheme="minorHAnsi" w:cstheme="minorHAnsi"/>
          <w:sz w:val="22"/>
          <w:szCs w:val="22"/>
          <w:lang w:eastAsia="en-US"/>
        </w:rPr>
        <w:t xml:space="preserve"> a ser reajustada;</w:t>
      </w:r>
    </w:p>
    <w:p w14:paraId="357418E8" w14:textId="77777777" w:rsidR="00E726A9" w:rsidRPr="00B94120" w:rsidRDefault="00E726A9" w:rsidP="00B94120">
      <w:pPr>
        <w:keepNext/>
        <w:keepLines/>
        <w:suppressLineNumbers/>
        <w:spacing w:after="120" w:line="276" w:lineRule="auto"/>
        <w:ind w:left="567" w:hanging="567"/>
        <w:contextualSpacing/>
        <w:jc w:val="both"/>
        <w:rPr>
          <w:rFonts w:asciiTheme="minorHAnsi" w:eastAsia="Calibri" w:hAnsiTheme="minorHAnsi" w:cstheme="minorHAnsi"/>
          <w:sz w:val="22"/>
          <w:szCs w:val="22"/>
          <w:lang w:eastAsia="en-US"/>
        </w:rPr>
      </w:pPr>
      <w:proofErr w:type="spellStart"/>
      <w:r w:rsidRPr="00B94120">
        <w:rPr>
          <w:rFonts w:asciiTheme="minorHAnsi" w:eastAsia="Calibri" w:hAnsiTheme="minorHAnsi" w:cstheme="minorHAnsi"/>
          <w:sz w:val="22"/>
          <w:szCs w:val="22"/>
          <w:shd w:val="clear" w:color="auto" w:fill="FFFFFF"/>
          <w:lang w:eastAsia="en-US"/>
        </w:rPr>
        <w:t>Iº</w:t>
      </w:r>
      <w:proofErr w:type="spellEnd"/>
      <w:r w:rsidRPr="00B94120">
        <w:rPr>
          <w:rFonts w:asciiTheme="minorHAnsi" w:eastAsia="Calibri" w:hAnsiTheme="minorHAnsi" w:cstheme="minorHAnsi"/>
          <w:sz w:val="22"/>
          <w:szCs w:val="22"/>
          <w:shd w:val="clear" w:color="auto" w:fill="FFFFFF"/>
          <w:lang w:eastAsia="en-US"/>
        </w:rPr>
        <w:t xml:space="preserve"> = índice inicial - refere-se ao índice de custos ou de preços correspondente à data de apresentação da proposta;</w:t>
      </w:r>
    </w:p>
    <w:p w14:paraId="41EC4483" w14:textId="77777777" w:rsidR="00E726A9" w:rsidRPr="00B94120" w:rsidRDefault="00E726A9" w:rsidP="00B94120">
      <w:pPr>
        <w:keepNext/>
        <w:keepLines/>
        <w:suppressLineNumbers/>
        <w:spacing w:after="120" w:line="276" w:lineRule="auto"/>
        <w:ind w:left="567" w:hanging="567"/>
        <w:contextualSpacing/>
        <w:jc w:val="both"/>
        <w:rPr>
          <w:rFonts w:asciiTheme="minorHAnsi" w:eastAsia="Calibri" w:hAnsiTheme="minorHAnsi" w:cstheme="minorHAnsi"/>
          <w:sz w:val="22"/>
          <w:szCs w:val="22"/>
          <w:shd w:val="clear" w:color="auto" w:fill="FFFFFF"/>
          <w:lang w:eastAsia="en-US"/>
        </w:rPr>
      </w:pPr>
      <w:r w:rsidRPr="00B94120">
        <w:rPr>
          <w:rFonts w:asciiTheme="minorHAnsi" w:eastAsia="Calibri" w:hAnsiTheme="minorHAnsi" w:cstheme="minorHAnsi"/>
          <w:sz w:val="22"/>
          <w:szCs w:val="22"/>
          <w:shd w:val="clear" w:color="auto" w:fill="FFFFFF"/>
          <w:lang w:eastAsia="en-US"/>
        </w:rPr>
        <w:t>I = Índice relativo ao mês do reajustamento</w:t>
      </w:r>
    </w:p>
    <w:p w14:paraId="200D3354"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14:paraId="3576D9E9"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 xml:space="preserve">Nas aferições finais, o índice utilizado para a repactuação dos custos decorrentes do mercado será, obrigatoriamente, o definitivo. </w:t>
      </w:r>
    </w:p>
    <w:p w14:paraId="2B92828F"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 xml:space="preserve">Caso o índice estabelecido venha a ser extinto ou de qualquer forma não possa mais ser utilizado, será adotado, em substituição, o que vier a ser determinado pela legislação então em vigor. </w:t>
      </w:r>
    </w:p>
    <w:p w14:paraId="2EA7634B"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Na ausência de previsão legal quanto ao índice substituto, as partes elegerão novo índice oficial, para reajustamento do preço do valor remanescente dos custos decorrentes do mercado, por meio de termo aditivo.</w:t>
      </w:r>
    </w:p>
    <w:p w14:paraId="669908B0"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14:paraId="17EF3CFA"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50031205"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lastRenderedPageBreak/>
        <w:t>Os novos valores contratuais decorrentes das repactuações poderão se iniciar em data futura, desde que assim acordado entre as partes, sem prejuízo da contagem da anualidade para concessão das repactuações futuras.</w:t>
      </w:r>
    </w:p>
    <w:p w14:paraId="20D7236F"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Os efeitos financeiros da repactuação ficarão restritos exclusivamente aos itens que a motivaram, e apenas em relação à diferença porventura existente.</w:t>
      </w:r>
    </w:p>
    <w:p w14:paraId="78771617"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O pedido de repactuação deverá ser formulado durante a vigência do contrato e antes de eventual prorrogação ou encerramento contratual, sob pena de preclusão.</w:t>
      </w:r>
    </w:p>
    <w:p w14:paraId="0B97561D"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14:paraId="47CF3D6C"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A extinção do contrato não configurará óbice para o deferimento da repactuação solicitada tempestivamente, hipótese em que será concedida por meio de termo indenizatório.</w:t>
      </w:r>
    </w:p>
    <w:p w14:paraId="74743C7C" w14:textId="1D132CCF"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 xml:space="preserve">O contratante decidirá sobre o pedido de repactuação de preços em até </w:t>
      </w:r>
      <w:r w:rsidR="00324EDF" w:rsidRPr="00B94120">
        <w:rPr>
          <w:rFonts w:asciiTheme="minorHAnsi" w:eastAsia="Times New Roman" w:hAnsiTheme="minorHAnsi" w:cstheme="minorHAnsi"/>
          <w:iCs/>
          <w:sz w:val="22"/>
          <w:szCs w:val="22"/>
        </w:rPr>
        <w:t xml:space="preserve">30 </w:t>
      </w:r>
      <w:r w:rsidRPr="00B94120">
        <w:rPr>
          <w:rFonts w:asciiTheme="minorHAnsi" w:eastAsia="Times New Roman" w:hAnsiTheme="minorHAnsi" w:cstheme="minorHAnsi"/>
          <w:iCs/>
          <w:sz w:val="22"/>
          <w:szCs w:val="22"/>
        </w:rPr>
        <w:t>(</w:t>
      </w:r>
      <w:r w:rsidR="00324EDF" w:rsidRPr="00B94120">
        <w:rPr>
          <w:rFonts w:asciiTheme="minorHAnsi" w:eastAsia="Times New Roman" w:hAnsiTheme="minorHAnsi" w:cstheme="minorHAnsi"/>
          <w:iCs/>
          <w:sz w:val="22"/>
          <w:szCs w:val="22"/>
        </w:rPr>
        <w:t>trinta dias</w:t>
      </w:r>
      <w:r w:rsidRPr="00B94120">
        <w:rPr>
          <w:rFonts w:asciiTheme="minorHAnsi" w:eastAsia="Times New Roman" w:hAnsiTheme="minorHAnsi" w:cstheme="minorHAnsi"/>
          <w:iCs/>
          <w:sz w:val="22"/>
          <w:szCs w:val="22"/>
        </w:rPr>
        <w:t>),</w:t>
      </w:r>
      <w:r w:rsidRPr="00B94120">
        <w:rPr>
          <w:rFonts w:asciiTheme="minorHAnsi" w:eastAsia="Times New Roman" w:hAnsiTheme="minorHAnsi" w:cstheme="minorHAnsi"/>
          <w:color w:val="FF0000"/>
          <w:sz w:val="22"/>
          <w:szCs w:val="22"/>
        </w:rPr>
        <w:t xml:space="preserve"> </w:t>
      </w:r>
      <w:r w:rsidRPr="00B94120">
        <w:rPr>
          <w:rFonts w:asciiTheme="minorHAnsi" w:eastAsia="Times New Roman" w:hAnsiTheme="minorHAnsi" w:cstheme="minorHAnsi"/>
          <w:sz w:val="22"/>
          <w:szCs w:val="22"/>
        </w:rPr>
        <w:t>contado da data do fornecimento, pelo contratado, da documentação comprobatória da variação dos custos a serem repactuados. (</w:t>
      </w:r>
      <w:hyperlink r:id="rId16" w:anchor="art92§6" w:history="1">
        <w:r w:rsidRPr="00B94120">
          <w:rPr>
            <w:rStyle w:val="Hyperlink"/>
            <w:rFonts w:asciiTheme="minorHAnsi" w:eastAsia="Times New Roman" w:hAnsiTheme="minorHAnsi" w:cstheme="minorHAnsi"/>
            <w:sz w:val="22"/>
            <w:szCs w:val="22"/>
          </w:rPr>
          <w:t>art. 92, § 6º</w:t>
        </w:r>
      </w:hyperlink>
      <w:r w:rsidRPr="00B94120">
        <w:rPr>
          <w:rFonts w:asciiTheme="minorHAnsi" w:eastAsia="Times New Roman" w:hAnsiTheme="minorHAnsi" w:cstheme="minorHAnsi"/>
          <w:sz w:val="22"/>
          <w:szCs w:val="22"/>
        </w:rPr>
        <w:t xml:space="preserve">, c/c o </w:t>
      </w:r>
      <w:hyperlink r:id="rId17" w:anchor="art135§6" w:history="1">
        <w:r w:rsidRPr="00B94120">
          <w:rPr>
            <w:rStyle w:val="Hyperlink"/>
            <w:rFonts w:asciiTheme="minorHAnsi" w:eastAsia="Times New Roman" w:hAnsiTheme="minorHAnsi" w:cstheme="minorHAnsi"/>
            <w:sz w:val="22"/>
            <w:szCs w:val="22"/>
          </w:rPr>
          <w:t>art. 135, § 6º</w:t>
        </w:r>
      </w:hyperlink>
      <w:r w:rsidRPr="00B94120">
        <w:rPr>
          <w:rFonts w:asciiTheme="minorHAnsi" w:eastAsia="Times New Roman" w:hAnsiTheme="minorHAnsi" w:cstheme="minorHAnsi"/>
          <w:sz w:val="22"/>
          <w:szCs w:val="22"/>
        </w:rPr>
        <w:t xml:space="preserve">)  </w:t>
      </w:r>
    </w:p>
    <w:p w14:paraId="2A416299"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O prazo referido no subitem anterior ficará suspenso enquanto o contratado não cumprir os atos ou apresentar a documentação solicitada pelo contratante para a comprovação da variação dos custos.</w:t>
      </w:r>
    </w:p>
    <w:p w14:paraId="297063AC"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A repactuação de preços será formalizada por apostilamento.</w:t>
      </w:r>
      <w:r w:rsidRPr="00B94120">
        <w:rPr>
          <w:rFonts w:asciiTheme="minorHAnsi" w:eastAsia="Times New Roman" w:hAnsiTheme="minorHAnsi" w:cstheme="minorHAnsi"/>
          <w:color w:val="FF0000"/>
          <w:sz w:val="22"/>
          <w:szCs w:val="22"/>
        </w:rPr>
        <w:t xml:space="preserve"> </w:t>
      </w:r>
    </w:p>
    <w:p w14:paraId="57AC7A06"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 xml:space="preserve">As repactuações não interferem no direito das partes de solicitar, a qualquer momento, a manutenção do equilíbrio econômico dos contratos com base no disposto no </w:t>
      </w:r>
      <w:hyperlink r:id="rId18" w:anchor="art124" w:history="1">
        <w:r w:rsidRPr="00B94120">
          <w:rPr>
            <w:rStyle w:val="Hyperlink"/>
            <w:rFonts w:asciiTheme="minorHAnsi" w:eastAsia="Times New Roman" w:hAnsiTheme="minorHAnsi" w:cstheme="minorHAnsi"/>
            <w:sz w:val="22"/>
            <w:szCs w:val="22"/>
          </w:rPr>
          <w:t>art. 124, inciso II, alínea “d”, da Lei nº 14.133, de 2021</w:t>
        </w:r>
      </w:hyperlink>
      <w:r w:rsidRPr="00B94120">
        <w:rPr>
          <w:rFonts w:asciiTheme="minorHAnsi" w:eastAsia="Times New Roman" w:hAnsiTheme="minorHAnsi" w:cstheme="minorHAnsi"/>
          <w:sz w:val="22"/>
          <w:szCs w:val="22"/>
        </w:rPr>
        <w:t>.</w:t>
      </w:r>
    </w:p>
    <w:p w14:paraId="0ED22F65"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Calibri" w:hAnsiTheme="minorHAnsi" w:cstheme="minorHAnsi"/>
          <w:bCs/>
          <w:i/>
          <w:sz w:val="22"/>
          <w:szCs w:val="22"/>
          <w:lang w:eastAsia="en-US"/>
        </w:rPr>
      </w:pPr>
      <w:r w:rsidRPr="00B94120">
        <w:rPr>
          <w:rFonts w:asciiTheme="minorHAnsi" w:eastAsia="Times New Roman" w:hAnsiTheme="minorHAnsi" w:cstheme="minorHAnsi"/>
          <w:iCs/>
          <w:sz w:val="22"/>
          <w:szCs w:val="22"/>
        </w:rPr>
        <w:t>O contratado deverá complementar a garantia contratual anteriormente prestada, de modo que se mantenha a proporção inicial em relação ao valor contratado.</w:t>
      </w:r>
      <w:r w:rsidRPr="00B94120">
        <w:rPr>
          <w:rFonts w:asciiTheme="minorHAnsi" w:eastAsia="Times New Roman" w:hAnsiTheme="minorHAnsi" w:cstheme="minorHAnsi"/>
          <w:iCs/>
          <w:strike/>
          <w:sz w:val="22"/>
          <w:szCs w:val="22"/>
        </w:rPr>
        <w:t xml:space="preserve"> </w:t>
      </w:r>
    </w:p>
    <w:p w14:paraId="3070E8CB" w14:textId="77777777" w:rsidR="00E726A9"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14:paraId="1FB38F0B" w14:textId="46FE8034" w:rsidR="008C63D1" w:rsidRPr="00B94120" w:rsidRDefault="00E726A9" w:rsidP="00B94120">
      <w:pPr>
        <w:pStyle w:val="Nivel2"/>
        <w:keepNext/>
        <w:keepLines/>
        <w:numPr>
          <w:ilvl w:val="1"/>
          <w:numId w:val="8"/>
        </w:numPr>
        <w:suppressLineNumbers/>
        <w:suppressAutoHyphens/>
        <w:spacing w:before="0"/>
        <w:ind w:left="567" w:hanging="567"/>
        <w:contextualSpacing/>
        <w:rPr>
          <w:rFonts w:asciiTheme="minorHAnsi" w:eastAsia="Times New Roman" w:hAnsiTheme="minorHAnsi" w:cstheme="minorHAnsi"/>
          <w:sz w:val="22"/>
          <w:szCs w:val="22"/>
        </w:rPr>
      </w:pPr>
      <w:r w:rsidRPr="00B94120">
        <w:rPr>
          <w:rFonts w:asciiTheme="minorHAnsi" w:eastAsia="Times New Roman" w:hAnsiTheme="minorHAnsi" w:cstheme="minorHAnsi"/>
          <w:sz w:val="22"/>
          <w:szCs w:val="22"/>
        </w:rPr>
        <w:t xml:space="preserve">A revisão dos custos relativos ao vale-transporte será formalizada por apostilamento. </w:t>
      </w:r>
    </w:p>
    <w:p w14:paraId="2C891C30" w14:textId="77777777" w:rsidR="003C658B" w:rsidRPr="00B94120" w:rsidRDefault="003C658B" w:rsidP="00B94120">
      <w:pPr>
        <w:pStyle w:val="Nivel01"/>
        <w:numPr>
          <w:ilvl w:val="0"/>
          <w:numId w:val="0"/>
        </w:numPr>
        <w:suppressLineNumbers/>
        <w:suppressAutoHyphens/>
        <w:contextualSpacing/>
        <w:rPr>
          <w:rFonts w:asciiTheme="minorHAnsi" w:eastAsia="Times New Roman" w:hAnsiTheme="minorHAnsi" w:cstheme="minorHAnsi"/>
          <w:sz w:val="22"/>
          <w:szCs w:val="22"/>
        </w:rPr>
      </w:pPr>
    </w:p>
    <w:p w14:paraId="207ED06E" w14:textId="04DA70B5" w:rsidR="00E726A9" w:rsidRPr="00B94120" w:rsidRDefault="008C63D1" w:rsidP="00B94120">
      <w:pPr>
        <w:pStyle w:val="Nivel01"/>
        <w:suppressLineNumbers/>
        <w:suppressAutoHyphens/>
        <w:spacing w:before="0"/>
        <w:contextualSpacing/>
        <w:rPr>
          <w:rFonts w:asciiTheme="minorHAnsi" w:eastAsia="Times New Roman" w:hAnsiTheme="minorHAnsi" w:cstheme="minorHAnsi"/>
          <w:sz w:val="22"/>
          <w:szCs w:val="22"/>
        </w:rPr>
      </w:pPr>
      <w:r w:rsidRPr="00B94120">
        <w:rPr>
          <w:rFonts w:asciiTheme="minorHAnsi" w:hAnsiTheme="minorHAnsi" w:cstheme="minorHAnsi"/>
          <w:sz w:val="22"/>
          <w:szCs w:val="22"/>
        </w:rPr>
        <w:t xml:space="preserve"> </w:t>
      </w:r>
      <w:r w:rsidR="00E726A9" w:rsidRPr="00B94120">
        <w:rPr>
          <w:rFonts w:asciiTheme="minorHAnsi" w:hAnsiTheme="minorHAnsi" w:cstheme="minorHAnsi"/>
          <w:sz w:val="22"/>
          <w:szCs w:val="22"/>
        </w:rPr>
        <w:t xml:space="preserve">CLÁUSULA OITAVA - OBRIGAÇÕES DO CONTRATANTE </w:t>
      </w:r>
      <w:hyperlink r:id="rId19" w:anchor="art92" w:history="1">
        <w:r w:rsidR="00E726A9" w:rsidRPr="00B94120">
          <w:rPr>
            <w:rStyle w:val="Hyperlink"/>
            <w:rFonts w:asciiTheme="minorHAnsi" w:hAnsiTheme="minorHAnsi" w:cstheme="minorHAnsi"/>
            <w:sz w:val="22"/>
            <w:szCs w:val="22"/>
          </w:rPr>
          <w:t>(art. 92, X, XI e XIV</w:t>
        </w:r>
      </w:hyperlink>
      <w:r w:rsidR="00E726A9" w:rsidRPr="00B94120">
        <w:rPr>
          <w:rFonts w:asciiTheme="minorHAnsi" w:hAnsiTheme="minorHAnsi" w:cstheme="minorHAnsi"/>
          <w:sz w:val="22"/>
          <w:szCs w:val="22"/>
        </w:rPr>
        <w:t>)</w:t>
      </w:r>
    </w:p>
    <w:p w14:paraId="6746013B" w14:textId="2129453F" w:rsidR="008C63D1" w:rsidRPr="00B94120" w:rsidRDefault="00E726A9" w:rsidP="00B94120">
      <w:pPr>
        <w:pStyle w:val="Nivel2"/>
        <w:keepNext/>
        <w:keepLines/>
        <w:numPr>
          <w:ilvl w:val="1"/>
          <w:numId w:val="6"/>
        </w:numPr>
        <w:suppressLineNumbers/>
        <w:suppressAutoHyphens/>
        <w:spacing w:before="0" w:afterLines="120" w:after="288" w:line="312" w:lineRule="auto"/>
        <w:contextualSpacing/>
        <w:rPr>
          <w:rFonts w:asciiTheme="minorHAnsi" w:hAnsiTheme="minorHAnsi" w:cstheme="minorHAnsi"/>
          <w:sz w:val="22"/>
          <w:szCs w:val="22"/>
        </w:rPr>
      </w:pPr>
      <w:r w:rsidRPr="00B94120">
        <w:rPr>
          <w:rFonts w:asciiTheme="minorHAnsi" w:hAnsiTheme="minorHAnsi" w:cstheme="minorHAnsi"/>
          <w:sz w:val="22"/>
          <w:szCs w:val="22"/>
        </w:rPr>
        <w:t>São obrigações do Contratante</w:t>
      </w:r>
      <w:r w:rsidR="00B94120" w:rsidRPr="00B94120">
        <w:rPr>
          <w:rFonts w:asciiTheme="minorHAnsi" w:hAnsiTheme="minorHAnsi" w:cstheme="minorHAnsi"/>
          <w:sz w:val="22"/>
          <w:szCs w:val="22"/>
        </w:rPr>
        <w:t xml:space="preserve">, </w:t>
      </w:r>
      <w:r w:rsidR="00B94120" w:rsidRPr="00B94120">
        <w:rPr>
          <w:rFonts w:asciiTheme="minorHAnsi" w:hAnsiTheme="minorHAnsi" w:cstheme="minorHAnsi"/>
          <w:color w:val="000000"/>
          <w:sz w:val="22"/>
          <w:szCs w:val="22"/>
        </w:rPr>
        <w:t xml:space="preserve">além das previstas no termo de </w:t>
      </w:r>
      <w:proofErr w:type="gramStart"/>
      <w:r w:rsidR="00B94120" w:rsidRPr="00B94120">
        <w:rPr>
          <w:rFonts w:asciiTheme="minorHAnsi" w:hAnsiTheme="minorHAnsi" w:cstheme="minorHAnsi"/>
          <w:color w:val="000000"/>
          <w:sz w:val="22"/>
          <w:szCs w:val="22"/>
        </w:rPr>
        <w:t>referência:</w:t>
      </w:r>
      <w:r w:rsidRPr="00B94120">
        <w:rPr>
          <w:rFonts w:asciiTheme="minorHAnsi" w:hAnsiTheme="minorHAnsi" w:cstheme="minorHAnsi"/>
          <w:sz w:val="22"/>
          <w:szCs w:val="22"/>
        </w:rPr>
        <w:t>:</w:t>
      </w:r>
      <w:proofErr w:type="gramEnd"/>
    </w:p>
    <w:p w14:paraId="68FA0060" w14:textId="77777777" w:rsidR="008C63D1" w:rsidRPr="00B94120" w:rsidRDefault="00E726A9" w:rsidP="00B94120">
      <w:pPr>
        <w:pStyle w:val="Nivel2"/>
        <w:keepNext/>
        <w:keepLines/>
        <w:numPr>
          <w:ilvl w:val="1"/>
          <w:numId w:val="6"/>
        </w:numPr>
        <w:suppressLineNumbers/>
        <w:suppressAutoHyphens/>
        <w:spacing w:before="0" w:afterLines="120" w:after="288" w:line="312" w:lineRule="auto"/>
        <w:contextualSpacing/>
        <w:rPr>
          <w:rFonts w:asciiTheme="minorHAnsi" w:hAnsiTheme="minorHAnsi" w:cstheme="minorHAnsi"/>
          <w:sz w:val="22"/>
          <w:szCs w:val="22"/>
        </w:rPr>
      </w:pPr>
      <w:r w:rsidRPr="00B94120">
        <w:rPr>
          <w:rFonts w:asciiTheme="minorHAnsi" w:hAnsiTheme="minorHAnsi" w:cstheme="minorHAnsi"/>
          <w:sz w:val="22"/>
          <w:szCs w:val="22"/>
        </w:rPr>
        <w:t>Exigir o cumprimento de todas as obrigações assumidas pelo Contratado, de acordo com o contrato e seus anexos;</w:t>
      </w:r>
    </w:p>
    <w:p w14:paraId="243BFCAD" w14:textId="57E78C30" w:rsidR="00E726A9" w:rsidRPr="00B94120" w:rsidRDefault="00E726A9" w:rsidP="00B94120">
      <w:pPr>
        <w:pStyle w:val="Nivel2"/>
        <w:keepNext/>
        <w:keepLines/>
        <w:numPr>
          <w:ilvl w:val="1"/>
          <w:numId w:val="6"/>
        </w:numPr>
        <w:suppressLineNumbers/>
        <w:suppressAutoHyphens/>
        <w:spacing w:before="0" w:afterLines="120" w:after="288" w:line="312" w:lineRule="auto"/>
        <w:contextualSpacing/>
        <w:rPr>
          <w:rFonts w:asciiTheme="minorHAnsi" w:hAnsiTheme="minorHAnsi" w:cstheme="minorHAnsi"/>
          <w:sz w:val="22"/>
          <w:szCs w:val="22"/>
        </w:rPr>
      </w:pPr>
      <w:r w:rsidRPr="00B94120">
        <w:rPr>
          <w:rFonts w:asciiTheme="minorHAnsi" w:hAnsiTheme="minorHAnsi" w:cstheme="minorHAnsi"/>
          <w:sz w:val="22"/>
          <w:szCs w:val="22"/>
        </w:rPr>
        <w:t>Receber o objeto no prazo e condições estabelecidas no Termo de Referência;</w:t>
      </w:r>
    </w:p>
    <w:p w14:paraId="2C593252" w14:textId="45E68E23" w:rsidR="00E726A9" w:rsidRPr="00B94120" w:rsidRDefault="00E726A9" w:rsidP="00B94120">
      <w:pPr>
        <w:pStyle w:val="Nivel2"/>
        <w:keepNext/>
        <w:keepLines/>
        <w:numPr>
          <w:ilvl w:val="1"/>
          <w:numId w:val="6"/>
        </w:numPr>
        <w:suppressLineNumbers/>
        <w:suppressAutoHyphens/>
        <w:spacing w:before="0" w:afterLines="120" w:after="288" w:line="312" w:lineRule="auto"/>
        <w:contextualSpacing/>
        <w:rPr>
          <w:rFonts w:asciiTheme="minorHAnsi" w:hAnsiTheme="minorHAnsi" w:cstheme="minorHAnsi"/>
          <w:sz w:val="22"/>
          <w:szCs w:val="22"/>
        </w:rPr>
      </w:pPr>
      <w:r w:rsidRPr="00B94120">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14:paraId="74EC337A"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Acompanhar e fiscalizar a execução do contrato e o cumprimento das obrigações pelo Contratado;</w:t>
      </w:r>
    </w:p>
    <w:p w14:paraId="247FB84C"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Comunicar a empresa para emissão de Nota Fiscal relativa à parcela incontroversa da execução do objeto, para efeito de liquidação e pagamento, quando houver controvérsia sobre a execução do objeto, quanto à dimensão, qualidade e quantidade, conforme o </w:t>
      </w:r>
      <w:hyperlink r:id="rId20" w:anchor="art143" w:history="1">
        <w:r w:rsidRPr="00B94120">
          <w:rPr>
            <w:rStyle w:val="Hyperlink"/>
            <w:rFonts w:asciiTheme="minorHAnsi" w:hAnsiTheme="minorHAnsi" w:cstheme="minorHAnsi"/>
            <w:sz w:val="22"/>
            <w:szCs w:val="22"/>
          </w:rPr>
          <w:t>art. 143 da Lei nº 14.133, de 2021</w:t>
        </w:r>
      </w:hyperlink>
      <w:r w:rsidRPr="00B94120">
        <w:rPr>
          <w:rFonts w:asciiTheme="minorHAnsi" w:hAnsiTheme="minorHAnsi" w:cstheme="minorHAnsi"/>
          <w:sz w:val="22"/>
          <w:szCs w:val="22"/>
        </w:rPr>
        <w:t>;</w:t>
      </w:r>
    </w:p>
    <w:p w14:paraId="52CE0184"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Efetuar o pagamento ao Contratado do valor correspondente à execução do objeto, no prazo, forma e condições estabelecidos no presente Contrato e no Termo de Referência;</w:t>
      </w:r>
    </w:p>
    <w:p w14:paraId="441D10DA"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Aplicar ao Contratado as sanções previstas na lei e neste Contrato; </w:t>
      </w:r>
    </w:p>
    <w:p w14:paraId="2A1C4441"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Não praticar atos de ingerência na administração do contratado, tais como (</w:t>
      </w:r>
      <w:hyperlink r:id="rId21" w:anchor="art48" w:history="1">
        <w:r w:rsidRPr="00B94120">
          <w:rPr>
            <w:rStyle w:val="Hyperlink"/>
            <w:rFonts w:asciiTheme="minorHAnsi" w:hAnsiTheme="minorHAnsi" w:cstheme="minorHAnsi"/>
            <w:sz w:val="22"/>
            <w:szCs w:val="22"/>
          </w:rPr>
          <w:t>art. 48 da Lei n.º 14.133/2021</w:t>
        </w:r>
      </w:hyperlink>
      <w:r w:rsidRPr="00B94120">
        <w:rPr>
          <w:rFonts w:asciiTheme="minorHAnsi" w:hAnsiTheme="minorHAnsi" w:cstheme="minorHAnsi"/>
          <w:sz w:val="22"/>
          <w:szCs w:val="22"/>
        </w:rPr>
        <w:t>):</w:t>
      </w:r>
    </w:p>
    <w:p w14:paraId="197328EA" w14:textId="77777777" w:rsidR="00E726A9" w:rsidRPr="00B94120" w:rsidRDefault="00E726A9" w:rsidP="00B94120">
      <w:pPr>
        <w:pStyle w:val="Nivel2"/>
        <w:keepNext/>
        <w:keepLines/>
        <w:numPr>
          <w:ilvl w:val="2"/>
          <w:numId w:val="21"/>
        </w:numPr>
        <w:suppressLineNumbers/>
        <w:suppressAutoHyphens/>
        <w:spacing w:before="0" w:afterLines="120" w:after="288" w:line="312" w:lineRule="auto"/>
        <w:ind w:left="567" w:hanging="567"/>
        <w:contextualSpacing/>
        <w:rPr>
          <w:rFonts w:asciiTheme="minorHAnsi" w:hAnsiTheme="minorHAnsi" w:cstheme="minorHAnsi"/>
          <w:bCs/>
          <w:sz w:val="22"/>
          <w:szCs w:val="22"/>
        </w:rPr>
      </w:pPr>
      <w:r w:rsidRPr="00B94120">
        <w:rPr>
          <w:rFonts w:asciiTheme="minorHAnsi" w:hAnsiTheme="minorHAnsi" w:cstheme="minorHAnsi"/>
          <w:bCs/>
          <w:sz w:val="22"/>
          <w:szCs w:val="22"/>
        </w:rPr>
        <w:t>indicar pessoas expressamente nominadas para executar direta ou indiretamente o objeto contratado;</w:t>
      </w:r>
    </w:p>
    <w:p w14:paraId="71F54E6E" w14:textId="77777777" w:rsidR="00E726A9" w:rsidRPr="00B94120" w:rsidRDefault="00E726A9" w:rsidP="00B94120">
      <w:pPr>
        <w:pStyle w:val="Nivel2"/>
        <w:keepNext/>
        <w:keepLines/>
        <w:numPr>
          <w:ilvl w:val="2"/>
          <w:numId w:val="21"/>
        </w:numPr>
        <w:suppressLineNumbers/>
        <w:suppressAutoHyphens/>
        <w:spacing w:before="0" w:afterLines="120" w:after="288" w:line="312" w:lineRule="auto"/>
        <w:ind w:left="567" w:hanging="567"/>
        <w:contextualSpacing/>
        <w:rPr>
          <w:rFonts w:asciiTheme="minorHAnsi" w:hAnsiTheme="minorHAnsi" w:cstheme="minorHAnsi"/>
          <w:bCs/>
          <w:sz w:val="22"/>
          <w:szCs w:val="22"/>
        </w:rPr>
      </w:pPr>
      <w:r w:rsidRPr="00B94120">
        <w:rPr>
          <w:rFonts w:asciiTheme="minorHAnsi" w:hAnsiTheme="minorHAnsi" w:cstheme="minorHAnsi"/>
          <w:bCs/>
          <w:sz w:val="22"/>
          <w:szCs w:val="22"/>
        </w:rPr>
        <w:t>fixar salário inferior ao definido em lei ou em ato normativo a ser pago pelo contratado;</w:t>
      </w:r>
    </w:p>
    <w:p w14:paraId="6ACEBF5B" w14:textId="77777777" w:rsidR="00E726A9" w:rsidRPr="00B94120" w:rsidRDefault="00E726A9" w:rsidP="00B94120">
      <w:pPr>
        <w:pStyle w:val="Nivel2"/>
        <w:keepNext/>
        <w:keepLines/>
        <w:numPr>
          <w:ilvl w:val="2"/>
          <w:numId w:val="21"/>
        </w:numPr>
        <w:suppressLineNumbers/>
        <w:suppressAutoHyphens/>
        <w:spacing w:before="0" w:afterLines="120" w:after="288" w:line="312" w:lineRule="auto"/>
        <w:ind w:left="567" w:hanging="567"/>
        <w:contextualSpacing/>
        <w:rPr>
          <w:rFonts w:asciiTheme="minorHAnsi" w:hAnsiTheme="minorHAnsi" w:cstheme="minorHAnsi"/>
          <w:bCs/>
          <w:sz w:val="22"/>
          <w:szCs w:val="22"/>
        </w:rPr>
      </w:pPr>
      <w:r w:rsidRPr="00B94120">
        <w:rPr>
          <w:rFonts w:asciiTheme="minorHAnsi" w:hAnsiTheme="minorHAnsi" w:cstheme="minorHAnsi"/>
          <w:bCs/>
          <w:sz w:val="22"/>
          <w:szCs w:val="22"/>
        </w:rPr>
        <w:t xml:space="preserve"> estabelecer vínculo de subordinação com funcionário do contratado;</w:t>
      </w:r>
    </w:p>
    <w:p w14:paraId="188FE765" w14:textId="77777777" w:rsidR="00E726A9" w:rsidRPr="00B94120" w:rsidRDefault="00E726A9" w:rsidP="00B94120">
      <w:pPr>
        <w:pStyle w:val="Nivel2"/>
        <w:keepNext/>
        <w:keepLines/>
        <w:numPr>
          <w:ilvl w:val="2"/>
          <w:numId w:val="21"/>
        </w:numPr>
        <w:suppressLineNumbers/>
        <w:suppressAutoHyphens/>
        <w:spacing w:before="0" w:afterLines="120" w:after="288" w:line="312" w:lineRule="auto"/>
        <w:ind w:left="567" w:hanging="567"/>
        <w:contextualSpacing/>
        <w:rPr>
          <w:rFonts w:asciiTheme="minorHAnsi" w:hAnsiTheme="minorHAnsi" w:cstheme="minorHAnsi"/>
          <w:bCs/>
          <w:sz w:val="22"/>
          <w:szCs w:val="22"/>
        </w:rPr>
      </w:pPr>
      <w:r w:rsidRPr="00B94120">
        <w:rPr>
          <w:rFonts w:asciiTheme="minorHAnsi" w:hAnsiTheme="minorHAnsi" w:cstheme="minorHAnsi"/>
          <w:bCs/>
          <w:sz w:val="22"/>
          <w:szCs w:val="22"/>
        </w:rPr>
        <w:t>definir forma de pagamento mediante exclusivo reembolso dos salários pagos;</w:t>
      </w:r>
    </w:p>
    <w:p w14:paraId="63ACBF5E" w14:textId="77777777" w:rsidR="00E726A9" w:rsidRPr="00B94120" w:rsidRDefault="00E726A9" w:rsidP="00B94120">
      <w:pPr>
        <w:pStyle w:val="Nivel2"/>
        <w:keepNext/>
        <w:keepLines/>
        <w:numPr>
          <w:ilvl w:val="2"/>
          <w:numId w:val="21"/>
        </w:numPr>
        <w:suppressLineNumbers/>
        <w:suppressAutoHyphens/>
        <w:spacing w:before="0" w:afterLines="120" w:after="288" w:line="312" w:lineRule="auto"/>
        <w:ind w:left="567" w:hanging="567"/>
        <w:contextualSpacing/>
        <w:rPr>
          <w:rFonts w:asciiTheme="minorHAnsi" w:hAnsiTheme="minorHAnsi" w:cstheme="minorHAnsi"/>
          <w:bCs/>
          <w:sz w:val="22"/>
          <w:szCs w:val="22"/>
        </w:rPr>
      </w:pPr>
      <w:r w:rsidRPr="00B94120">
        <w:rPr>
          <w:rFonts w:asciiTheme="minorHAnsi" w:hAnsiTheme="minorHAnsi" w:cstheme="minorHAnsi"/>
          <w:bCs/>
          <w:sz w:val="22"/>
          <w:szCs w:val="22"/>
        </w:rPr>
        <w:t>demandar a funcionário do contratado a execução de tarefas fora do escopo do objeto da contratação;</w:t>
      </w:r>
    </w:p>
    <w:p w14:paraId="75366365" w14:textId="77777777" w:rsidR="00E726A9" w:rsidRPr="00B94120" w:rsidRDefault="00E726A9" w:rsidP="00B94120">
      <w:pPr>
        <w:pStyle w:val="Nivel2"/>
        <w:keepNext/>
        <w:keepLines/>
        <w:numPr>
          <w:ilvl w:val="2"/>
          <w:numId w:val="21"/>
        </w:numPr>
        <w:suppressLineNumbers/>
        <w:suppressAutoHyphens/>
        <w:spacing w:before="0" w:afterLines="120" w:after="288" w:line="312" w:lineRule="auto"/>
        <w:ind w:left="567" w:hanging="567"/>
        <w:contextualSpacing/>
        <w:rPr>
          <w:rFonts w:asciiTheme="minorHAnsi" w:hAnsiTheme="minorHAnsi" w:cstheme="minorHAnsi"/>
          <w:bCs/>
          <w:sz w:val="22"/>
          <w:szCs w:val="22"/>
        </w:rPr>
      </w:pPr>
      <w:r w:rsidRPr="00B94120">
        <w:rPr>
          <w:rFonts w:asciiTheme="minorHAnsi" w:hAnsiTheme="minorHAnsi" w:cstheme="minorHAnsi"/>
          <w:bCs/>
          <w:sz w:val="22"/>
          <w:szCs w:val="22"/>
        </w:rPr>
        <w:t>prever exigências que constituam intervenção indevida da Administração na gestão interna do contratado.</w:t>
      </w:r>
    </w:p>
    <w:p w14:paraId="42900943"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2AC014A6"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5E4FED2" w14:textId="53EB787E" w:rsidR="00E726A9" w:rsidRPr="00B94120" w:rsidRDefault="00E726A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b/>
          <w:bCs/>
          <w:sz w:val="22"/>
          <w:szCs w:val="22"/>
        </w:rPr>
      </w:pPr>
      <w:r w:rsidRPr="00B94120">
        <w:rPr>
          <w:rFonts w:asciiTheme="minorHAnsi" w:hAnsiTheme="minorHAnsi" w:cstheme="minorHAnsi"/>
          <w:sz w:val="22"/>
          <w:szCs w:val="22"/>
        </w:rPr>
        <w:t xml:space="preserve"> </w:t>
      </w:r>
      <w:bookmarkStart w:id="2" w:name="_Ref128062899"/>
      <w:r w:rsidRPr="00B94120">
        <w:rPr>
          <w:rFonts w:asciiTheme="minorHAnsi" w:hAnsiTheme="minorHAnsi" w:cstheme="minorHAnsi"/>
          <w:sz w:val="22"/>
          <w:szCs w:val="22"/>
        </w:rPr>
        <w:t>A Administração terá o prazo de</w:t>
      </w:r>
      <w:r w:rsidRPr="00B94120">
        <w:rPr>
          <w:rFonts w:asciiTheme="minorHAnsi" w:hAnsiTheme="minorHAnsi" w:cstheme="minorHAnsi"/>
          <w:i/>
          <w:iCs/>
          <w:color w:val="FF0000"/>
          <w:sz w:val="22"/>
          <w:szCs w:val="22"/>
        </w:rPr>
        <w:t xml:space="preserve"> </w:t>
      </w:r>
      <w:r w:rsidR="008C63D1" w:rsidRPr="00B94120">
        <w:rPr>
          <w:rFonts w:asciiTheme="minorHAnsi" w:hAnsiTheme="minorHAnsi" w:cstheme="minorHAnsi"/>
          <w:color w:val="auto"/>
          <w:sz w:val="22"/>
          <w:szCs w:val="22"/>
        </w:rPr>
        <w:t>30 (trinta)</w:t>
      </w:r>
      <w:r w:rsidRPr="00B94120">
        <w:rPr>
          <w:rFonts w:asciiTheme="minorHAnsi" w:hAnsiTheme="minorHAnsi" w:cstheme="minorHAnsi"/>
          <w:sz w:val="22"/>
          <w:szCs w:val="22"/>
        </w:rPr>
        <w:t xml:space="preserve">, a contar da data do protocolo do requerimento para decidir, admitida a prorrogação motivada, por igual período. </w:t>
      </w:r>
      <w:bookmarkEnd w:id="2"/>
    </w:p>
    <w:p w14:paraId="5D1081F3" w14:textId="4115489A"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color w:val="FF0000"/>
          <w:sz w:val="22"/>
          <w:szCs w:val="22"/>
        </w:rPr>
      </w:pPr>
      <w:r w:rsidRPr="00B94120">
        <w:rPr>
          <w:rFonts w:asciiTheme="minorHAnsi" w:hAnsiTheme="minorHAnsi" w:cstheme="minorHAnsi"/>
          <w:sz w:val="22"/>
          <w:szCs w:val="22"/>
        </w:rPr>
        <w:t xml:space="preserve">Responder eventuais pedidos de reestabelecimento do equilíbrio econômico-financeiro feitos pelo contratado no prazo máximo de </w:t>
      </w:r>
      <w:r w:rsidR="008C63D1" w:rsidRPr="00B94120">
        <w:rPr>
          <w:rFonts w:asciiTheme="minorHAnsi" w:hAnsiTheme="minorHAnsi" w:cstheme="minorHAnsi"/>
          <w:sz w:val="22"/>
          <w:szCs w:val="22"/>
        </w:rPr>
        <w:t>30 (trinta) dias</w:t>
      </w:r>
      <w:r w:rsidRPr="00B94120">
        <w:rPr>
          <w:rFonts w:asciiTheme="minorHAnsi" w:hAnsiTheme="minorHAnsi" w:cstheme="minorHAnsi"/>
          <w:color w:val="FF0000"/>
          <w:sz w:val="22"/>
          <w:szCs w:val="22"/>
        </w:rPr>
        <w:t>.</w:t>
      </w:r>
    </w:p>
    <w:p w14:paraId="5D5621F0"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color w:val="auto"/>
          <w:sz w:val="22"/>
          <w:szCs w:val="22"/>
        </w:rPr>
      </w:pPr>
      <w:bookmarkStart w:id="3" w:name="_Hlk114499841"/>
      <w:bookmarkEnd w:id="3"/>
      <w:r w:rsidRPr="00B94120">
        <w:rPr>
          <w:rFonts w:asciiTheme="minorHAnsi" w:hAnsiTheme="minorHAnsi" w:cstheme="minorHAnsi"/>
          <w:i w:val="0"/>
          <w:color w:val="auto"/>
          <w:sz w:val="22"/>
          <w:szCs w:val="22"/>
        </w:rPr>
        <w:t>Notificar os emitentes das garantias quanto ao início de processo administrativo para apuração de descumprimento de cláusulas contratuais (</w:t>
      </w:r>
      <w:hyperlink r:id="rId22" w:anchor="art137§4" w:history="1">
        <w:r w:rsidRPr="00B94120">
          <w:rPr>
            <w:rStyle w:val="Hyperlink"/>
            <w:rFonts w:asciiTheme="minorHAnsi" w:hAnsiTheme="minorHAnsi" w:cstheme="minorHAnsi"/>
            <w:sz w:val="22"/>
            <w:szCs w:val="22"/>
          </w:rPr>
          <w:t>§4º, do art. 137, da Lei nº 14.133, de 2021</w:t>
        </w:r>
      </w:hyperlink>
      <w:r w:rsidRPr="00B94120">
        <w:rPr>
          <w:rFonts w:asciiTheme="minorHAnsi" w:hAnsiTheme="minorHAnsi" w:cstheme="minorHAnsi"/>
          <w:i w:val="0"/>
          <w:color w:val="auto"/>
          <w:sz w:val="22"/>
          <w:szCs w:val="22"/>
        </w:rPr>
        <w:t xml:space="preserve">). </w:t>
      </w:r>
    </w:p>
    <w:p w14:paraId="4C60EC26"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Comunicar o Contratado na hipótese de posterior alteração do projeto pelo Contratante, no caso </w:t>
      </w:r>
      <w:hyperlink r:id="rId23" w:anchor="art93§2" w:history="1">
        <w:r w:rsidRPr="00B94120">
          <w:rPr>
            <w:rStyle w:val="Hyperlink"/>
            <w:rFonts w:asciiTheme="minorHAnsi" w:hAnsiTheme="minorHAnsi" w:cstheme="minorHAnsi"/>
            <w:sz w:val="22"/>
            <w:szCs w:val="22"/>
          </w:rPr>
          <w:t>do art. 93, §2º, da Lei nº 14.133, de 2021</w:t>
        </w:r>
      </w:hyperlink>
      <w:r w:rsidRPr="00B94120">
        <w:rPr>
          <w:rFonts w:asciiTheme="minorHAnsi" w:hAnsiTheme="minorHAnsi" w:cstheme="minorHAnsi"/>
          <w:sz w:val="22"/>
          <w:szCs w:val="22"/>
        </w:rPr>
        <w:t>.</w:t>
      </w:r>
    </w:p>
    <w:p w14:paraId="4B5D18E2" w14:textId="7379CE74" w:rsidR="008C63D1"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F21DD2" w14:textId="77777777" w:rsidR="008C63D1" w:rsidRPr="00B94120" w:rsidRDefault="008C63D1" w:rsidP="00B94120">
      <w:pPr>
        <w:pStyle w:val="Nivel2"/>
        <w:keepNext/>
        <w:keepLines/>
        <w:numPr>
          <w:ilvl w:val="0"/>
          <w:numId w:val="0"/>
        </w:numPr>
        <w:suppressLineNumbers/>
        <w:suppressAutoHyphens/>
        <w:spacing w:before="0" w:afterLines="120" w:after="288" w:line="312" w:lineRule="auto"/>
        <w:ind w:left="567"/>
        <w:contextualSpacing/>
        <w:rPr>
          <w:rFonts w:asciiTheme="minorHAnsi" w:hAnsiTheme="minorHAnsi" w:cstheme="minorHAnsi"/>
          <w:sz w:val="22"/>
          <w:szCs w:val="22"/>
        </w:rPr>
      </w:pPr>
    </w:p>
    <w:p w14:paraId="4ABCC36B" w14:textId="40530113" w:rsidR="00E726A9" w:rsidRPr="00B94120" w:rsidRDefault="00E726A9" w:rsidP="00B94120">
      <w:pPr>
        <w:pStyle w:val="Nivel01"/>
        <w:suppressLineNumbers/>
        <w:tabs>
          <w:tab w:val="clear" w:pos="360"/>
        </w:tabs>
        <w:suppressAutoHyphens/>
        <w:spacing w:before="0" w:afterLines="120" w:after="288" w:line="312" w:lineRule="auto"/>
        <w:contextualSpacing/>
        <w:rPr>
          <w:rFonts w:asciiTheme="minorHAnsi" w:hAnsiTheme="minorHAnsi" w:cstheme="minorHAnsi"/>
          <w:sz w:val="22"/>
          <w:szCs w:val="22"/>
        </w:rPr>
      </w:pPr>
      <w:r w:rsidRPr="00B94120">
        <w:rPr>
          <w:rFonts w:asciiTheme="minorHAnsi" w:hAnsiTheme="minorHAnsi" w:cstheme="minorHAnsi"/>
          <w:sz w:val="22"/>
          <w:szCs w:val="22"/>
        </w:rPr>
        <w:t>CLÁUSULA NONA - OBRIGAÇÕES DO CONTRATADO (</w:t>
      </w:r>
      <w:hyperlink r:id="rId24" w:anchor="art92" w:history="1">
        <w:r w:rsidRPr="00B94120">
          <w:rPr>
            <w:rStyle w:val="Hyperlink"/>
            <w:rFonts w:asciiTheme="minorHAnsi" w:hAnsiTheme="minorHAnsi" w:cstheme="minorHAnsi"/>
            <w:sz w:val="22"/>
            <w:szCs w:val="22"/>
          </w:rPr>
          <w:t>art. 92, XIV, XVI e XVII</w:t>
        </w:r>
      </w:hyperlink>
      <w:r w:rsidRPr="00B94120">
        <w:rPr>
          <w:rFonts w:asciiTheme="minorHAnsi" w:hAnsiTheme="minorHAnsi" w:cstheme="minorHAnsi"/>
          <w:sz w:val="22"/>
          <w:szCs w:val="22"/>
        </w:rPr>
        <w:t>)</w:t>
      </w:r>
    </w:p>
    <w:p w14:paraId="46A1AB40"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433385C0"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Manter preposto aceito pela Administração no local da obra ou do serviço para representá-lo na execução do contrato.</w:t>
      </w:r>
    </w:p>
    <w:p w14:paraId="2A9EE5E0" w14:textId="77777777" w:rsidR="00E726A9" w:rsidRPr="00B94120" w:rsidRDefault="00E726A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14:paraId="2CE59506"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Atender às determinações regulares emitidas pelo fiscal do contrato ou autoridade superior (</w:t>
      </w:r>
      <w:hyperlink r:id="rId25" w:anchor="art137" w:history="1">
        <w:r w:rsidRPr="00B94120">
          <w:rPr>
            <w:rStyle w:val="Hyperlink"/>
            <w:rFonts w:asciiTheme="minorHAnsi" w:hAnsiTheme="minorHAnsi" w:cstheme="minorHAnsi"/>
            <w:sz w:val="22"/>
            <w:szCs w:val="22"/>
          </w:rPr>
          <w:t>art. 137, II</w:t>
        </w:r>
      </w:hyperlink>
      <w:r w:rsidRPr="00B94120">
        <w:rPr>
          <w:rFonts w:asciiTheme="minorHAnsi" w:hAnsiTheme="minorHAnsi" w:cstheme="minorHAnsi"/>
          <w:sz w:val="22"/>
          <w:szCs w:val="22"/>
        </w:rPr>
        <w:t>);</w:t>
      </w:r>
    </w:p>
    <w:p w14:paraId="7E92C810"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012198D"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16B2D49"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Responsabilizar-se pelos vícios e danos decorrentes da execução do objeto, de acordo com o </w:t>
      </w:r>
      <w:hyperlink r:id="rId26" w:history="1">
        <w:r w:rsidRPr="00B94120">
          <w:rPr>
            <w:rStyle w:val="Hyperlink"/>
            <w:rFonts w:asciiTheme="minorHAnsi" w:hAnsiTheme="minorHAnsi" w:cstheme="minorHAnsi"/>
            <w:sz w:val="22"/>
            <w:szCs w:val="22"/>
          </w:rPr>
          <w:t>Código de Defesa do Consumidor (Lei nº 8.078, de 1990</w:t>
        </w:r>
      </w:hyperlink>
      <w:r w:rsidRPr="00B94120">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77B5150B"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w:t>
      </w:r>
      <w:hyperlink r:id="rId27" w:anchor="art48" w:history="1">
        <w:r w:rsidRPr="00B94120">
          <w:rPr>
            <w:rStyle w:val="Hyperlink"/>
            <w:rFonts w:asciiTheme="minorHAnsi" w:hAnsiTheme="minorHAnsi" w:cstheme="minorHAnsi"/>
            <w:sz w:val="22"/>
            <w:szCs w:val="22"/>
          </w:rPr>
          <w:t>artigo 48, parágrafo único, da Lei nº 14.133, de 2021</w:t>
        </w:r>
      </w:hyperlink>
      <w:r w:rsidRPr="00B94120">
        <w:rPr>
          <w:rFonts w:asciiTheme="minorHAnsi" w:hAnsiTheme="minorHAnsi" w:cstheme="minorHAnsi"/>
          <w:sz w:val="22"/>
          <w:szCs w:val="22"/>
        </w:rPr>
        <w:t>;</w:t>
      </w:r>
    </w:p>
    <w:p w14:paraId="78F54ACB"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75433B10"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color w:val="000000" w:themeColor="text1"/>
          <w:sz w:val="22"/>
          <w:szCs w:val="22"/>
        </w:rPr>
        <w:t xml:space="preserve">Quando não for possível a verificação da regularidade no Sistema de Cadastro </w:t>
      </w:r>
      <w:r w:rsidRPr="00B94120">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2F3DD59E"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238CB2A"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Comunicar ao Fiscal do contrato, no prazo de 24 (vinte e quatro) horas, qualquer ocorrência anormal ou acidente que se verifique no local dos serviços.</w:t>
      </w:r>
    </w:p>
    <w:p w14:paraId="07D6F004"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Prestar todo esclarecimento ou informação solicitada pelo Contratante ou por seus prepostos, garantindo-lhes o acesso, a qualquer tempo, ao local dos trabalhos, bem como aos documentos relativos à execução do empreendimento.</w:t>
      </w:r>
    </w:p>
    <w:p w14:paraId="5BC27057"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4D5C9DDC"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7520DC1B"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08A8FA30"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5592B903"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78D07D0E"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715A8189"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b/>
          <w:bCs/>
          <w:sz w:val="22"/>
          <w:szCs w:val="22"/>
        </w:rPr>
      </w:pPr>
      <w:r w:rsidRPr="00B94120">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28" w:anchor="art116" w:history="1">
        <w:r w:rsidRPr="00B94120">
          <w:rPr>
            <w:rStyle w:val="Hyperlink"/>
            <w:rFonts w:asciiTheme="minorHAnsi" w:hAnsiTheme="minorHAnsi" w:cstheme="minorHAnsi"/>
            <w:sz w:val="22"/>
            <w:szCs w:val="22"/>
          </w:rPr>
          <w:t>art. 116</w:t>
        </w:r>
      </w:hyperlink>
      <w:r w:rsidRPr="00B94120">
        <w:rPr>
          <w:rFonts w:asciiTheme="minorHAnsi" w:hAnsiTheme="minorHAnsi" w:cstheme="minorHAnsi"/>
          <w:sz w:val="22"/>
          <w:szCs w:val="22"/>
        </w:rPr>
        <w:t>);</w:t>
      </w:r>
    </w:p>
    <w:p w14:paraId="382863EC"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29" w:anchor="art116" w:history="1">
        <w:r w:rsidRPr="00B94120">
          <w:rPr>
            <w:rStyle w:val="Hyperlink"/>
            <w:rFonts w:asciiTheme="minorHAnsi" w:hAnsiTheme="minorHAnsi" w:cstheme="minorHAnsi"/>
            <w:sz w:val="22"/>
            <w:szCs w:val="22"/>
          </w:rPr>
          <w:t>art. 116, parágrafo único</w:t>
        </w:r>
      </w:hyperlink>
      <w:r w:rsidRPr="00B94120">
        <w:rPr>
          <w:rFonts w:asciiTheme="minorHAnsi" w:hAnsiTheme="minorHAnsi" w:cstheme="minorHAnsi"/>
          <w:sz w:val="22"/>
          <w:szCs w:val="22"/>
        </w:rPr>
        <w:t>);</w:t>
      </w:r>
    </w:p>
    <w:p w14:paraId="008E3805"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Guardar sigilo sobre todas as informações obtidas em decorrência do cumprimento do contrato;</w:t>
      </w:r>
    </w:p>
    <w:p w14:paraId="6B07BEC7"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0" w:anchor="art124" w:history="1">
        <w:r w:rsidRPr="00B94120">
          <w:rPr>
            <w:rStyle w:val="Hyperlink"/>
            <w:rFonts w:asciiTheme="minorHAnsi" w:hAnsiTheme="minorHAnsi" w:cstheme="minorHAnsi"/>
            <w:sz w:val="22"/>
            <w:szCs w:val="22"/>
          </w:rPr>
          <w:t>art. 124, II, d, da Lei nº 14.133, de 2021</w:t>
        </w:r>
      </w:hyperlink>
      <w:r w:rsidRPr="00B94120">
        <w:rPr>
          <w:rFonts w:asciiTheme="minorHAnsi" w:hAnsiTheme="minorHAnsi" w:cstheme="minorHAnsi"/>
          <w:sz w:val="22"/>
          <w:szCs w:val="22"/>
        </w:rPr>
        <w:t>;</w:t>
      </w:r>
    </w:p>
    <w:p w14:paraId="232EC385"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Cumprir, além dos postulados legais vigentes de âmbito federal, estadual ou municipal, as normas de segurança do Contratante;</w:t>
      </w:r>
    </w:p>
    <w:p w14:paraId="540F81A2"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Assegurar aos seus trabalhadores ambiente de trabalho, inclusive equipamentos e instalações, em condições adequadas ao cumprimento das normas de saúde, segurança e bem-estar no trabalho;</w:t>
      </w:r>
    </w:p>
    <w:p w14:paraId="71ED0628"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Garantir o acesso do contratante, a qualquer tempo, ao local dos trabalhos, bem como aos documentos relativos à execução do empreendimento;</w:t>
      </w:r>
    </w:p>
    <w:p w14:paraId="2D12125C"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Promover a organização técnica e administrativa dos serviços, de modo a conduzi-los eficaz e eficientemente, de acordo com os documentos e especificações que integram o Termo de Referência, no prazo determinado;</w:t>
      </w:r>
    </w:p>
    <w:p w14:paraId="29572791"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F95BED8"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Disponibilizar ao contratante os empregados devidamente uniformizados e identificados por meio de crachá, além de provê-los com os Equipamentos de Proteção Individual - EPI, quando for o caso;</w:t>
      </w:r>
    </w:p>
    <w:p w14:paraId="7EC71DC9"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Fornecer os uniformes a serem utilizados por seus empregados, conforme disposto no Termo de Referência, sem repassar quaisquer custos a estes;</w:t>
      </w:r>
    </w:p>
    <w:p w14:paraId="37CEA680"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Apresentar relação mensal dos empregados que expressamente optarem por não receber o vale-transporte;</w:t>
      </w:r>
    </w:p>
    <w:p w14:paraId="0DD6475B"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14:paraId="707C3324"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67C2D80C"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Não permitir que o empregado designado para trabalhar em um turno preste seus serviços no turno imediatamente subsequente;</w:t>
      </w:r>
    </w:p>
    <w:p w14:paraId="38E73AD2"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19C86ACD"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Instruir seus empregados quanto à necessidade de acatar as normas internas da Administração;</w:t>
      </w:r>
    </w:p>
    <w:p w14:paraId="38B5EC27"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3631580E"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1E0BDA4B"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7C2347B"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Viabilizar a emissão do cartão cidadão pela Caixa Econômica Federal para todos os empregados, no prazo máximo de 60 (sessenta) dias, contados do início da prestação dos serviços ou da admissão do empregado;</w:t>
      </w:r>
    </w:p>
    <w:p w14:paraId="0064263C"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 xml:space="preserve"> Oferecer todos os meios necessários aos seus empregados para a obtenção de extratos de recolhimentos de seus direitos sociais, preferencialmente por meio eletrônico, quando disponível.</w:t>
      </w:r>
    </w:p>
    <w:p w14:paraId="1D1B6D38" w14:textId="77777777" w:rsidR="00E726A9" w:rsidRPr="00B94120" w:rsidRDefault="00E726A9" w:rsidP="00B94120">
      <w:pPr>
        <w:pStyle w:val="Nivel2"/>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Não se beneficiar da condição de optante pelo Simples Nacional, salvo quando se tratar das exceções previstas no </w:t>
      </w:r>
      <w:hyperlink r:id="rId31" w:anchor="art18§5" w:history="1">
        <w:r w:rsidRPr="00B94120">
          <w:rPr>
            <w:rStyle w:val="Hyperlink"/>
            <w:rFonts w:asciiTheme="minorHAnsi" w:hAnsiTheme="minorHAnsi" w:cstheme="minorHAnsi"/>
            <w:sz w:val="22"/>
            <w:szCs w:val="22"/>
          </w:rPr>
          <w:t>§ 5º-C do art. 18 da Lei Complementar nº 123, de 14 de dezembro de 2006</w:t>
        </w:r>
      </w:hyperlink>
      <w:r w:rsidRPr="00B94120">
        <w:rPr>
          <w:rFonts w:asciiTheme="minorHAnsi" w:hAnsiTheme="minorHAnsi" w:cstheme="minorHAnsi"/>
          <w:sz w:val="22"/>
          <w:szCs w:val="22"/>
        </w:rPr>
        <w:t xml:space="preserve">; </w:t>
      </w:r>
    </w:p>
    <w:p w14:paraId="4039B145" w14:textId="77777777" w:rsidR="00E726A9" w:rsidRPr="00B94120" w:rsidRDefault="00E726A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Comunicar formalmente à Receita Federal a assinatura do contrato de prestação de serviços mediante cessão de mão de obra, para fins de exclusão obrigatória do Simples Nacional, a contar do mês seguinte ao da contratação, conforme previsão do </w:t>
      </w:r>
      <w:hyperlink r:id="rId32" w:anchor="art17" w:history="1">
        <w:r w:rsidRPr="00B94120">
          <w:rPr>
            <w:rStyle w:val="Hyperlink"/>
            <w:rFonts w:asciiTheme="minorHAnsi" w:hAnsiTheme="minorHAnsi" w:cstheme="minorHAnsi"/>
            <w:sz w:val="22"/>
            <w:szCs w:val="22"/>
          </w:rPr>
          <w:t>art.17, XII</w:t>
        </w:r>
      </w:hyperlink>
      <w:r w:rsidRPr="00B94120">
        <w:rPr>
          <w:rFonts w:asciiTheme="minorHAnsi" w:hAnsiTheme="minorHAnsi" w:cstheme="minorHAnsi"/>
          <w:sz w:val="22"/>
          <w:szCs w:val="22"/>
        </w:rPr>
        <w:t xml:space="preserve">, </w:t>
      </w:r>
      <w:hyperlink r:id="rId33" w:anchor="art30§1" w:history="1">
        <w:r w:rsidRPr="00B94120">
          <w:rPr>
            <w:rStyle w:val="Hyperlink"/>
            <w:rFonts w:asciiTheme="minorHAnsi" w:hAnsiTheme="minorHAnsi" w:cstheme="minorHAnsi"/>
            <w:sz w:val="22"/>
            <w:szCs w:val="22"/>
          </w:rPr>
          <w:t>art. 30, §1º, II</w:t>
        </w:r>
      </w:hyperlink>
      <w:r w:rsidRPr="00B94120">
        <w:rPr>
          <w:rFonts w:asciiTheme="minorHAnsi" w:hAnsiTheme="minorHAnsi" w:cstheme="minorHAnsi"/>
          <w:sz w:val="22"/>
          <w:szCs w:val="22"/>
        </w:rPr>
        <w:t xml:space="preserve">, e do </w:t>
      </w:r>
      <w:hyperlink r:id="rId34" w:anchor="art31" w:history="1">
        <w:r w:rsidRPr="00B94120">
          <w:rPr>
            <w:rStyle w:val="Hyperlink"/>
            <w:rFonts w:asciiTheme="minorHAnsi" w:hAnsiTheme="minorHAnsi" w:cstheme="minorHAnsi"/>
            <w:sz w:val="22"/>
            <w:szCs w:val="22"/>
          </w:rPr>
          <w:t>art. 31, II</w:t>
        </w:r>
      </w:hyperlink>
      <w:r w:rsidRPr="00B94120">
        <w:rPr>
          <w:rFonts w:asciiTheme="minorHAnsi" w:hAnsiTheme="minorHAnsi" w:cstheme="minorHAnsi"/>
          <w:sz w:val="22"/>
          <w:szCs w:val="22"/>
        </w:rPr>
        <w:t xml:space="preserve">, todos da Lei Complementar nº 123/2006, salvo quando se tratar das exceções previstas no </w:t>
      </w:r>
      <w:hyperlink r:id="rId35" w:anchor="art18§5" w:history="1">
        <w:r w:rsidRPr="00B94120">
          <w:rPr>
            <w:rStyle w:val="Hyperlink"/>
            <w:rFonts w:asciiTheme="minorHAnsi" w:hAnsiTheme="minorHAnsi" w:cstheme="minorHAnsi"/>
            <w:sz w:val="22"/>
            <w:szCs w:val="22"/>
          </w:rPr>
          <w:t>§ 5º-C do art. 18</w:t>
        </w:r>
      </w:hyperlink>
      <w:r w:rsidRPr="00B94120">
        <w:rPr>
          <w:rFonts w:asciiTheme="minorHAnsi" w:hAnsiTheme="minorHAnsi" w:cstheme="minorHAnsi"/>
          <w:sz w:val="22"/>
          <w:szCs w:val="22"/>
        </w:rPr>
        <w:t xml:space="preserve"> do mesmo diploma legal;</w:t>
      </w:r>
    </w:p>
    <w:p w14:paraId="72D56299" w14:textId="77777777" w:rsidR="00E43629" w:rsidRPr="00B94120" w:rsidRDefault="00E726A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4C3127A9"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Manter os empregados, quando em horário de trabalho, ou ainda, nas dependências da CONTRATANTE, devidamente uniformizados e identificados mediante uso permanente de crachá, com foto e nome visível, a ser fornecido pela CONTRATADA;</w:t>
      </w:r>
    </w:p>
    <w:p w14:paraId="046BBBC7"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Identificar todos os equipamentos de sua propriedade, de forma a não serem confundidos com similares de propriedade da Contratante ou de outra Contratada;</w:t>
      </w:r>
    </w:p>
    <w:p w14:paraId="07B28C39"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Proceder ao atendimento extraordinário, em caso de necessidade, respeitada a legislação trabalhista. Na ocorrência de estado de greve da categoria, a Contratada fica obrigada a prestação do serviço, através de esquema de emergência;</w:t>
      </w:r>
    </w:p>
    <w:p w14:paraId="33A34BC2"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A CONTRATADA deverá controlar a frequência de seus profissionais nas dependências da CONTRATANTE, estabelecendo, de comum acordo com esta, os instrumentos ou modalidades de controle.</w:t>
      </w:r>
    </w:p>
    <w:p w14:paraId="77F01EC9"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Fica vedado a Contratada permitir aos seus empregados, fazerem-se acompanhar por terceiros nos veículos da Contratante, sem expressa autorização desta. A comprovada inobservância face à mencionada proibição, facultará a aplicação das medidas legais cabíveis;</w:t>
      </w:r>
    </w:p>
    <w:p w14:paraId="6359416A"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Proibir a utilização dos telefones instalados na CONTRATANTE, sob a responsabilidade da CONTRATADA, para ligações interurbanas, bem como para tratar de assuntos alheios ao serviço;</w:t>
      </w:r>
    </w:p>
    <w:p w14:paraId="22A6A1EF"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Substituir imediatamente o empregado por motivo de falta ao serviço, afastamentos legais ou quando solicitado pela CONTRATANTE;</w:t>
      </w:r>
    </w:p>
    <w:p w14:paraId="2ACBB7CA"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Responsabilizar-se pelo transporte de seus empregados, por meios próprios ou mediante fornecimento de vale transporte, para a cobertura do trajeto residência/trabalho e vice versa (inclusive em casos de paralisação de transportes coletivos);</w:t>
      </w:r>
    </w:p>
    <w:p w14:paraId="70945541"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Assumir todas as responsabilidades e tomar as medidas necessárias ao atendimento dos seus funcionários acidentados ou com mal súbito;</w:t>
      </w:r>
    </w:p>
    <w:p w14:paraId="78E18E0F"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Caso a Contratada opte pelo fornecimento de vales transportes, a entrega deverá ocorrer de uma só vez, até o 5º (quinto) dia do mês anterior ao de referência, com previsão para todos os dias a serem trabalhados no mês de referência;</w:t>
      </w:r>
    </w:p>
    <w:p w14:paraId="4DF3D19D"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proofErr w:type="spellStart"/>
      <w:r w:rsidRPr="00B94120">
        <w:rPr>
          <w:rFonts w:asciiTheme="minorHAnsi" w:hAnsiTheme="minorHAnsi" w:cstheme="minorHAnsi"/>
          <w:sz w:val="22"/>
          <w:szCs w:val="22"/>
        </w:rPr>
        <w:t>Fornecer</w:t>
      </w:r>
      <w:proofErr w:type="spellEnd"/>
      <w:r w:rsidRPr="00B94120">
        <w:rPr>
          <w:rFonts w:asciiTheme="minorHAnsi" w:hAnsiTheme="minorHAnsi" w:cstheme="minorHAnsi"/>
          <w:sz w:val="22"/>
          <w:szCs w:val="22"/>
        </w:rPr>
        <w:t>, de uma só vez, até o 1º (primeiro) dia útil de cada mês, a todos os ocupantes de postos de serviços, vale alimentação ou auxílio-alimentação integral para os dias trabalhados no mês;</w:t>
      </w:r>
    </w:p>
    <w:p w14:paraId="13CC7502"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Fornecer até o 5º dia útil do mês em referência: transporte (de sua propriedade ou locado) ou vale-transporte integral correspondente aos dias trabalhados no mês;</w:t>
      </w:r>
    </w:p>
    <w:p w14:paraId="7EF998E3"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Conceder férias aos seus funcionários dentro do período concessivo, sob pena de rescisão contratual, informando mensalmente à Contratante os nomes dos funcionários em férias;</w:t>
      </w:r>
    </w:p>
    <w:p w14:paraId="2733D269"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Cumprir rigorosamente em dia todas as obrigações trabalhistas, tributárias, sociais, previdenciárias e as demais previstas em legislação específica oriundas da pretendida contratação. A inadimplência do contratado com referência aos encargos trabalhistas, fiscais e comerciais não transferem à Administração Pública a responsabilidade por seu pagamento, nem poderá onerar o objeto do contrato;</w:t>
      </w:r>
    </w:p>
    <w:p w14:paraId="5C5AB7E7"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Fornecer aos funcionários, materiais e equipamentos de segurança do trabalho, conforme legislação vigente;</w:t>
      </w:r>
    </w:p>
    <w:p w14:paraId="6E9F4348"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A contratada não poderá repassar os custos de qualquer um dos itens de uniforme, materiais e equipamentos a seus empregados;</w:t>
      </w:r>
    </w:p>
    <w:p w14:paraId="6F7DA980"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Assegurar que os serviços sejam prestados por profissionais treinados e capacitados e que, os mesmos não terão nenhum vínculo empregatício com a CONTRATANTE;</w:t>
      </w:r>
    </w:p>
    <w:p w14:paraId="333B7815"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Orientar os seus empregados nos seguintes pontos:</w:t>
      </w:r>
    </w:p>
    <w:p w14:paraId="158E550E"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apresentar-se diariamente ao local de trabalho de maneira asseada, mantendo os cabelos curtos, barba feita, higiene corporal e com uniforme limpo e completo;</w:t>
      </w:r>
    </w:p>
    <w:p w14:paraId="4F736DE8"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instruir os seus empregados a não receber e guardar quaisquer objetos, materiais, documentos e outros em seus postos de trabalho.</w:t>
      </w:r>
    </w:p>
    <w:p w14:paraId="5980312A"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conversar com o(s) funcionário(s) da CONTRATANTE somente se solicitado, ou em casos de extrema necessidade, respondendo-lhe(s) de forma objetiva e educada, principalmente em se tratando de autoridades;</w:t>
      </w:r>
    </w:p>
    <w:p w14:paraId="7715643B"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Efetuar a reposição da mão de obra nos Postos, em caráter imediato, em eventual ausência, não sendo permitida a prorrogação de jornada de trabalho (dobra);</w:t>
      </w:r>
    </w:p>
    <w:p w14:paraId="265531D6"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Atender de imediato às solicitações quanto às substituições da mão de obra, desqualificada ou entendida como inadequada para a prestação dos serviços;</w:t>
      </w:r>
    </w:p>
    <w:p w14:paraId="1C6F0CBB"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Treinar ou promover treinamentos, às suas expensas, para os empregados que executarão os serviços contratados;</w:t>
      </w:r>
    </w:p>
    <w:p w14:paraId="612FC2F8"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Fornecer uniformes e seus complementos à mão de obra envolvida, de acordo com o especificado no Anexo II-C e com o disposto no respectivo Acordo, Convenção ou Dissídio Coletivo de Trabalho, substituindo-os de acordo com o previsto nesses termos ou quando desgastados e solicitado pela Fiscalização;</w:t>
      </w:r>
    </w:p>
    <w:p w14:paraId="2CB226A1"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Apresentar recibo da entrega dos uniformes devidamente assinados pelos funcionários;</w:t>
      </w:r>
    </w:p>
    <w:p w14:paraId="4EFA3F26"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Prever toda a mão de obra necessária para garantir a operação dos Postos, nos regimes contratados, sem interrupção seja por motivo de férias, descanso semanal, licença, falta ao serviço, demissão e outros análogos, obedecidas as disposições da legislação trabalhista vigente;</w:t>
      </w:r>
    </w:p>
    <w:p w14:paraId="17932E90"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Manter disponibilidade de efetivo dentro dos padrões desejados, para atender eventuais acréscimos solicitados pela CONTRATANTE, bem como impedir que a mão de obra que cometer falta disciplinar qualificada, como de natureza grave, seja mantida ou retorne às instalações da CONTRATANTE;</w:t>
      </w:r>
    </w:p>
    <w:p w14:paraId="7936F7AE"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Responsabilizar-se pelo fiel cumprimento das atribuições dos seus empregados;</w:t>
      </w:r>
    </w:p>
    <w:p w14:paraId="0EF57CF6"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Instruir seus empregados e prepostos a se adaptarem às normas disciplinares, regimentais e de segurança da CONTRATANTE sem, contudo, manter qualquer vínculo empregatício com a CONTRATANTE;</w:t>
      </w:r>
    </w:p>
    <w:p w14:paraId="0FEB6D23"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Instruir seus empregados quanto à necessidade de acatar as orientações do preposto da CONTRATANTE, inclusive quanto ao cumprimento das Normas Internas e de Segurança e Medicina do Trabalho;</w:t>
      </w:r>
    </w:p>
    <w:p w14:paraId="3421E868"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Observar aos seus funcionários a terminante proibição de permanecer nas dependências da Contratante após o horário de trabalho; coibir que transitem em trajes menores; fazer compra ou transportar volumes a pedido de qualquer pessoa; organizar jogos de qualquer espécie, bem como a venda de objetos e gêneros alimentícios;</w:t>
      </w:r>
    </w:p>
    <w:p w14:paraId="603AE57D"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Responsabilizar-se por quaisquer acidentes com os seus empregados em serviço, por tudo quanto às leis trabalhistas e previdenciárias lhes assegurem e demais exigências legais para o exercício da atividade;</w:t>
      </w:r>
    </w:p>
    <w:p w14:paraId="62955B8F"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contratada ou ajuizada a dívida, se for o caso, sem prejuízo das demais sanções legais;</w:t>
      </w:r>
    </w:p>
    <w:p w14:paraId="3D281305"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Responsabilizar-se civil e penalmente pelos danos causados diretamente à Contratante ou a terceiros decorrentes de sua culpa ou dolo na execução do contrato, não obstante a fiscalização da Contratante em seu acompanhamento;</w:t>
      </w:r>
    </w:p>
    <w:p w14:paraId="7D46EE96"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Repor, por substituição ou ressarcimento pecuniário, qualquer bem danificado, furtado ou desaparecido, em decorrência de ação, omissão ou negligência de seus funcionários;</w:t>
      </w:r>
    </w:p>
    <w:p w14:paraId="4D6A338C"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14:paraId="4DC631CE"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Manter durante a vigência do Contrato as mesmas condições para sua contratação com a Administração Pública, apresentando sempre que exigidos os comprovantes de regularidade fiscal;</w:t>
      </w:r>
    </w:p>
    <w:p w14:paraId="6752CAF7"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Descontar das parcelas mensais as faltas de pessoal que não executou os serviços nas unidades da CONTRATANTE, a serem apontadas pelo órgão fiscalizador, desde que a CONTRATADA não tenha promovido as devidas substituições, sem prejuízo da aplicação de penalidades;</w:t>
      </w:r>
    </w:p>
    <w:p w14:paraId="6551B4ED"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Preservar e manter a Universidade Federal Fluminense à margem de todas as reivindicações, queixas e representações de quaisquer naturezas, referente aos serviços a serem contratados, responsabilizando-se expressamente pelos encargos trabalhistas e previdenciários;</w:t>
      </w:r>
    </w:p>
    <w:p w14:paraId="015E0244"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Cumprir as posturas municipais e as disposições legais estaduais e federais que interfiram na execução dos serviços;</w:t>
      </w:r>
    </w:p>
    <w:p w14:paraId="4DBCD2E3" w14:textId="77777777" w:rsidR="00E43629"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Não transferir, subcontratar ou ceder, total ou parcialmente, a qualquer título, os direitos e obrigações decorrentes da pretendida contratação ou de sua execução, sem a prévia e expressa autorização da Contratante;</w:t>
      </w:r>
    </w:p>
    <w:p w14:paraId="2139BF47" w14:textId="77777777" w:rsidR="008D2CD5" w:rsidRPr="00B94120" w:rsidRDefault="00E43629" w:rsidP="00B94120">
      <w:pPr>
        <w:pStyle w:val="Nivel3"/>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sz w:val="22"/>
          <w:szCs w:val="22"/>
        </w:rPr>
      </w:pPr>
      <w:r w:rsidRPr="00B94120">
        <w:rPr>
          <w:rFonts w:asciiTheme="minorHAnsi" w:hAnsiTheme="minorHAnsi" w:cstheme="minorHAnsi"/>
          <w:sz w:val="22"/>
          <w:szCs w:val="22"/>
        </w:rPr>
        <w:t>Deverão ser emitidas Notas Fiscais separadas por localidade de prestação dos serviços, para o correto recolhimento do ISSQN, sob pena de dupla tributação e cobranças dos munícipios onde os serviços foram prestados.</w:t>
      </w:r>
    </w:p>
    <w:p w14:paraId="4196C4BF" w14:textId="77777777" w:rsidR="008D2CD5" w:rsidRPr="00B94120" w:rsidRDefault="008D2CD5" w:rsidP="00B94120">
      <w:pPr>
        <w:pStyle w:val="Nivel3"/>
        <w:keepNext/>
        <w:keepLines/>
        <w:numPr>
          <w:ilvl w:val="0"/>
          <w:numId w:val="0"/>
        </w:numPr>
        <w:suppressLineNumbers/>
        <w:suppressAutoHyphens/>
        <w:spacing w:before="0" w:afterLines="120" w:after="288" w:line="312" w:lineRule="auto"/>
        <w:ind w:left="567"/>
        <w:contextualSpacing/>
        <w:rPr>
          <w:rFonts w:asciiTheme="minorHAnsi" w:hAnsiTheme="minorHAnsi" w:cstheme="minorHAnsi"/>
          <w:sz w:val="22"/>
          <w:szCs w:val="22"/>
        </w:rPr>
      </w:pPr>
    </w:p>
    <w:p w14:paraId="0266CEC3" w14:textId="3843925B" w:rsidR="00E726A9" w:rsidRPr="00B94120" w:rsidRDefault="00E726A9" w:rsidP="00B94120">
      <w:pPr>
        <w:pStyle w:val="Nivel01"/>
        <w:suppressLineNumbers/>
        <w:tabs>
          <w:tab w:val="clear" w:pos="360"/>
        </w:tabs>
        <w:suppressAutoHyphens/>
        <w:spacing w:before="0" w:afterLines="120" w:after="288" w:line="312" w:lineRule="auto"/>
        <w:contextualSpacing/>
        <w:rPr>
          <w:rFonts w:asciiTheme="minorHAnsi" w:hAnsiTheme="minorHAnsi" w:cstheme="minorHAnsi"/>
          <w:sz w:val="22"/>
          <w:szCs w:val="22"/>
        </w:rPr>
      </w:pPr>
      <w:r w:rsidRPr="00B94120">
        <w:rPr>
          <w:rFonts w:asciiTheme="minorHAnsi" w:hAnsiTheme="minorHAnsi" w:cstheme="minorHAnsi"/>
          <w:sz w:val="22"/>
          <w:szCs w:val="22"/>
        </w:rPr>
        <w:t>CLÁUSULA DÉCIMA- OBRIGAÇÕES PERTINENTES À LGPD</w:t>
      </w:r>
    </w:p>
    <w:p w14:paraId="3D16C35D"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As partes deverão cumprir a </w:t>
      </w:r>
      <w:hyperlink r:id="rId36" w:history="1">
        <w:r w:rsidRPr="00B94120">
          <w:rPr>
            <w:rStyle w:val="Hyperlink"/>
            <w:rFonts w:asciiTheme="minorHAnsi" w:hAnsiTheme="minorHAnsi" w:cstheme="minorHAnsi"/>
            <w:i w:val="0"/>
            <w:iCs w:val="0"/>
            <w:color w:val="auto"/>
            <w:sz w:val="22"/>
            <w:szCs w:val="22"/>
          </w:rPr>
          <w:t>Lei nº 13.709, de 14 de agosto de 2018 (LGPD)</w:t>
        </w:r>
      </w:hyperlink>
      <w:r w:rsidRPr="00B94120">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D51AD4A"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hyperlink r:id="rId37" w:anchor="art6" w:history="1">
        <w:r w:rsidRPr="00B94120">
          <w:rPr>
            <w:rStyle w:val="Hyperlink"/>
            <w:rFonts w:asciiTheme="minorHAnsi" w:hAnsiTheme="minorHAnsi" w:cstheme="minorHAnsi"/>
            <w:i w:val="0"/>
            <w:iCs w:val="0"/>
            <w:color w:val="auto"/>
            <w:sz w:val="22"/>
            <w:szCs w:val="22"/>
          </w:rPr>
          <w:t>art. 6º da LGPD</w:t>
        </w:r>
      </w:hyperlink>
      <w:r w:rsidRPr="00B94120">
        <w:rPr>
          <w:rFonts w:asciiTheme="minorHAnsi" w:hAnsiTheme="minorHAnsi" w:cstheme="minorHAnsi"/>
          <w:i w:val="0"/>
          <w:iCs w:val="0"/>
          <w:color w:val="auto"/>
          <w:sz w:val="22"/>
          <w:szCs w:val="22"/>
        </w:rPr>
        <w:t xml:space="preserve">. </w:t>
      </w:r>
    </w:p>
    <w:p w14:paraId="3171CCF2"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É vedado o compartilhamento com terceiros dos dados obtidos fora das hipóteses permitidas em Lei.</w:t>
      </w:r>
    </w:p>
    <w:p w14:paraId="75D02A51"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A Administração deverá ser informada no prazo de 5 (cinco) dias úteis sobre todos os contratos de </w:t>
      </w:r>
      <w:proofErr w:type="spellStart"/>
      <w:r w:rsidRPr="00B94120">
        <w:rPr>
          <w:rFonts w:asciiTheme="minorHAnsi" w:hAnsiTheme="minorHAnsi" w:cstheme="minorHAnsi"/>
          <w:i w:val="0"/>
          <w:iCs w:val="0"/>
          <w:color w:val="auto"/>
          <w:sz w:val="22"/>
          <w:szCs w:val="22"/>
        </w:rPr>
        <w:t>suboperação</w:t>
      </w:r>
      <w:proofErr w:type="spellEnd"/>
      <w:r w:rsidRPr="00B94120">
        <w:rPr>
          <w:rFonts w:asciiTheme="minorHAnsi" w:hAnsiTheme="minorHAnsi" w:cstheme="minorHAnsi"/>
          <w:i w:val="0"/>
          <w:iCs w:val="0"/>
          <w:color w:val="auto"/>
          <w:sz w:val="22"/>
          <w:szCs w:val="22"/>
        </w:rPr>
        <w:t xml:space="preserve"> firmados ou que venham a ser celebrados pelo Contratado. </w:t>
      </w:r>
    </w:p>
    <w:p w14:paraId="4DF44D6D"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Terminado o tratamento dos dados nos termos do </w:t>
      </w:r>
      <w:hyperlink r:id="rId38" w:anchor="art15" w:history="1">
        <w:r w:rsidRPr="00B94120">
          <w:rPr>
            <w:rStyle w:val="Hyperlink"/>
            <w:rFonts w:asciiTheme="minorHAnsi" w:hAnsiTheme="minorHAnsi" w:cstheme="minorHAnsi"/>
            <w:i w:val="0"/>
            <w:iCs w:val="0"/>
            <w:color w:val="auto"/>
            <w:sz w:val="22"/>
            <w:szCs w:val="22"/>
          </w:rPr>
          <w:t>art. 15 da LGPD</w:t>
        </w:r>
      </w:hyperlink>
      <w:r w:rsidRPr="00B94120">
        <w:rPr>
          <w:rFonts w:asciiTheme="minorHAnsi" w:hAnsiTheme="minorHAnsi" w:cstheme="minorHAnsi"/>
          <w:i w:val="0"/>
          <w:iCs w:val="0"/>
          <w:color w:val="auto"/>
          <w:sz w:val="22"/>
          <w:szCs w:val="22"/>
        </w:rPr>
        <w:t xml:space="preserve">, é dever do contratado eliminá-los, com exceção das hipóteses do </w:t>
      </w:r>
      <w:hyperlink r:id="rId39" w:anchor="art16" w:history="1">
        <w:r w:rsidRPr="00B94120">
          <w:rPr>
            <w:rStyle w:val="Hyperlink"/>
            <w:rFonts w:asciiTheme="minorHAnsi" w:hAnsiTheme="minorHAnsi" w:cstheme="minorHAnsi"/>
            <w:i w:val="0"/>
            <w:iCs w:val="0"/>
            <w:color w:val="auto"/>
            <w:sz w:val="22"/>
            <w:szCs w:val="22"/>
          </w:rPr>
          <w:t>art. 16 da LGPD</w:t>
        </w:r>
      </w:hyperlink>
      <w:r w:rsidRPr="00B94120">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304B2CEF"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14:paraId="4F079A99"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O Contratado deverá exigir de </w:t>
      </w:r>
      <w:proofErr w:type="spellStart"/>
      <w:r w:rsidRPr="00B94120">
        <w:rPr>
          <w:rFonts w:asciiTheme="minorHAnsi" w:hAnsiTheme="minorHAnsi" w:cstheme="minorHAnsi"/>
          <w:i w:val="0"/>
          <w:iCs w:val="0"/>
          <w:color w:val="auto"/>
          <w:sz w:val="22"/>
          <w:szCs w:val="22"/>
        </w:rPr>
        <w:t>suboperadores</w:t>
      </w:r>
      <w:proofErr w:type="spellEnd"/>
      <w:r w:rsidRPr="00B94120">
        <w:rPr>
          <w:rFonts w:asciiTheme="minorHAnsi" w:hAnsiTheme="minorHAnsi" w:cstheme="minorHAnsi"/>
          <w:i w:val="0"/>
          <w:iCs w:val="0"/>
          <w:color w:val="auto"/>
          <w:sz w:val="22"/>
          <w:szCs w:val="22"/>
        </w:rPr>
        <w:t xml:space="preserve"> e subcontratados o cumprimento dos deveres da presente cláusula, permanecendo integralmente responsável por garantir sua observância.</w:t>
      </w:r>
    </w:p>
    <w:p w14:paraId="71C2CE40"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14:paraId="596F51F4"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lastRenderedPageBreak/>
        <w:t xml:space="preserve">O Contratado deverá prestar, no prazo fixado pelo Contratante, prorrogável justificadamente, quaisquer informações acerca dos dados pessoais para cumprimento da LGPD, inclusive quanto a eventual descarte realizado. </w:t>
      </w:r>
    </w:p>
    <w:p w14:paraId="1EA7DC47"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40" w:anchor="art37" w:history="1">
        <w:r w:rsidRPr="00B94120">
          <w:rPr>
            <w:rStyle w:val="Hyperlink"/>
            <w:rFonts w:asciiTheme="minorHAnsi" w:hAnsiTheme="minorHAnsi" w:cstheme="minorHAnsi"/>
            <w:i w:val="0"/>
            <w:iCs w:val="0"/>
            <w:color w:val="auto"/>
            <w:sz w:val="22"/>
            <w:szCs w:val="22"/>
          </w:rPr>
          <w:t>LGPD, art. 37</w:t>
        </w:r>
      </w:hyperlink>
      <w:r w:rsidRPr="00B94120">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14:paraId="28BA5315" w14:textId="77777777" w:rsidR="00E726A9" w:rsidRPr="00B94120" w:rsidRDefault="00E726A9" w:rsidP="00B94120">
      <w:pPr>
        <w:pStyle w:val="Nvel3-R"/>
        <w:keepNext/>
        <w:keepLines/>
        <w:numPr>
          <w:ilvl w:val="2"/>
          <w:numId w:val="6"/>
        </w:numPr>
        <w:suppressLineNumbers/>
        <w:suppressAutoHyphens/>
        <w:spacing w:before="0" w:afterLines="120" w:after="288" w:line="312" w:lineRule="auto"/>
        <w:ind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14:paraId="0F120474"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0C238EBC" w14:textId="5AA87598" w:rsidR="00E726A9" w:rsidRPr="00B94120" w:rsidRDefault="00E726A9" w:rsidP="00B94120">
      <w:pPr>
        <w:pStyle w:val="Nivel01"/>
        <w:suppressLineNumbers/>
        <w:tabs>
          <w:tab w:val="clear" w:pos="360"/>
        </w:tabs>
        <w:suppressAutoHyphens/>
        <w:spacing w:before="0" w:afterLines="120" w:after="288" w:line="312" w:lineRule="auto"/>
        <w:contextualSpacing/>
        <w:rPr>
          <w:rFonts w:asciiTheme="minorHAnsi" w:hAnsiTheme="minorHAnsi" w:cstheme="minorHAnsi"/>
          <w:sz w:val="22"/>
          <w:szCs w:val="22"/>
        </w:rPr>
      </w:pPr>
      <w:r w:rsidRPr="00B94120">
        <w:rPr>
          <w:rFonts w:asciiTheme="minorHAnsi" w:hAnsiTheme="minorHAnsi" w:cstheme="minorHAnsi"/>
          <w:sz w:val="22"/>
          <w:szCs w:val="22"/>
        </w:rPr>
        <w:t>CLÁUSULA DÉCIMA PRIMEIRA – GARANTIA DE EXECUÇÃO (</w:t>
      </w:r>
      <w:hyperlink r:id="rId41" w:anchor="art92" w:history="1">
        <w:r w:rsidRPr="00B94120">
          <w:rPr>
            <w:rStyle w:val="Hyperlink"/>
            <w:rFonts w:asciiTheme="minorHAnsi" w:hAnsiTheme="minorHAnsi" w:cstheme="minorHAnsi"/>
            <w:sz w:val="22"/>
            <w:szCs w:val="22"/>
          </w:rPr>
          <w:t>art. 92, XII e XIII</w:t>
        </w:r>
      </w:hyperlink>
      <w:r w:rsidRPr="00B94120">
        <w:rPr>
          <w:rFonts w:asciiTheme="minorHAnsi" w:hAnsiTheme="minorHAnsi" w:cstheme="minorHAnsi"/>
          <w:sz w:val="22"/>
          <w:szCs w:val="22"/>
        </w:rPr>
        <w:t xml:space="preserve">) </w:t>
      </w:r>
    </w:p>
    <w:p w14:paraId="420E14BB" w14:textId="77777777" w:rsidR="00E726A9" w:rsidRPr="00B94120" w:rsidRDefault="00E726A9" w:rsidP="00B94120">
      <w:pPr>
        <w:pStyle w:val="Nvel2-Red"/>
        <w:keepNext/>
        <w:keepLines/>
        <w:numPr>
          <w:ilvl w:val="1"/>
          <w:numId w:val="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 limitada ao equivalente a 2 (dois) meses do custo da folha de pagamento dos empregados da contratada que venham a participar da execução dos serviços contratados. </w:t>
      </w:r>
    </w:p>
    <w:p w14:paraId="3CB1A1A6" w14:textId="77777777" w:rsidR="00E726A9" w:rsidRPr="00B94120" w:rsidRDefault="00E726A9" w:rsidP="00B94120">
      <w:pPr>
        <w:pStyle w:val="Nvel3-R"/>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A inobservância do prazo fixado para apresentação da garantia acarretará a aplicação de multa de 0,07% (sete centésimos por cento) do valor total do contrato por dia de atraso, até o máximo de 2% (dois por cento).  </w:t>
      </w:r>
    </w:p>
    <w:p w14:paraId="0593247E" w14:textId="77777777" w:rsidR="00E726A9" w:rsidRPr="00B94120" w:rsidRDefault="00E726A9" w:rsidP="00B94120">
      <w:pPr>
        <w:pStyle w:val="Nvel3-R"/>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O atraso superior a 25 (vinte e cinco) dias autoriza a Administração a promover a extinção do contrato por descumprimento ou cumprimento irregular de suas cláusulas, conforme dispõe o </w:t>
      </w:r>
      <w:hyperlink r:id="rId42" w:anchor="art137" w:history="1">
        <w:r w:rsidRPr="00B94120">
          <w:rPr>
            <w:rStyle w:val="Hyperlink"/>
            <w:rFonts w:asciiTheme="minorHAnsi" w:hAnsiTheme="minorHAnsi" w:cstheme="minorHAnsi"/>
            <w:i w:val="0"/>
            <w:iCs w:val="0"/>
            <w:color w:val="auto"/>
            <w:sz w:val="22"/>
            <w:szCs w:val="22"/>
          </w:rPr>
          <w:t>inciso I do art. 137 da Lei n. 14.133, de 2021</w:t>
        </w:r>
      </w:hyperlink>
      <w:r w:rsidRPr="00B94120">
        <w:rPr>
          <w:rFonts w:asciiTheme="minorHAnsi" w:hAnsiTheme="minorHAnsi" w:cstheme="minorHAnsi"/>
          <w:i w:val="0"/>
          <w:iCs w:val="0"/>
          <w:color w:val="auto"/>
          <w:sz w:val="22"/>
          <w:szCs w:val="22"/>
        </w:rPr>
        <w:t>.</w:t>
      </w:r>
    </w:p>
    <w:p w14:paraId="78EB9850" w14:textId="77777777" w:rsidR="00E726A9" w:rsidRPr="00B94120" w:rsidRDefault="00E726A9" w:rsidP="00B94120">
      <w:pPr>
        <w:pStyle w:val="Nvel2-Red"/>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Style w:val="normaltextrun"/>
          <w:rFonts w:asciiTheme="minorHAnsi" w:hAnsiTheme="minorHAnsi" w:cstheme="minorHAnsi"/>
          <w:i w:val="0"/>
          <w:iCs w:val="0"/>
          <w:color w:val="auto"/>
          <w:sz w:val="22"/>
          <w:szCs w:val="22"/>
          <w:shd w:val="clear" w:color="auto" w:fill="FFFFFF"/>
        </w:rPr>
        <w:t xml:space="preserve"> </w:t>
      </w:r>
      <w:r w:rsidRPr="00B94120">
        <w:rPr>
          <w:rFonts w:asciiTheme="minorHAnsi" w:hAnsiTheme="minorHAnsi" w:cstheme="minorHAnsi"/>
          <w:i w:val="0"/>
          <w:iCs w:val="0"/>
          <w:color w:val="auto"/>
          <w:sz w:val="22"/>
          <w:szCs w:val="22"/>
        </w:rPr>
        <w:t>A garantia, qualquer que seja a modalidade escolhida, terá validade durante a vigência do contrato e por mais 90 (noventa) dias após término deste prazo de vigência.  </w:t>
      </w:r>
    </w:p>
    <w:p w14:paraId="013F2B27" w14:textId="77777777" w:rsidR="00E726A9" w:rsidRPr="00B94120" w:rsidRDefault="00E726A9" w:rsidP="00B94120">
      <w:pPr>
        <w:pStyle w:val="Nvel2-Red"/>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Caso utili</w:t>
      </w:r>
      <w:r w:rsidRPr="00B94120">
        <w:rPr>
          <w:rFonts w:asciiTheme="minorHAnsi" w:hAnsiTheme="minorHAnsi" w:cstheme="minorHAnsi"/>
          <w:i w:val="0"/>
          <w:iCs w:val="0"/>
          <w:color w:val="auto"/>
          <w:sz w:val="22"/>
          <w:szCs w:val="22"/>
          <w:lang w:eastAsia="en-US"/>
        </w:rPr>
        <w:t xml:space="preserve">zada a modalidade </w:t>
      </w:r>
      <w:r w:rsidRPr="00B94120">
        <w:rPr>
          <w:rFonts w:asciiTheme="minorHAnsi" w:hAnsiTheme="minorHAnsi" w:cstheme="minorHAnsi"/>
          <w:i w:val="0"/>
          <w:iCs w:val="0"/>
          <w:color w:val="auto"/>
          <w:sz w:val="22"/>
          <w:szCs w:val="22"/>
        </w:rPr>
        <w:t>de seguro-garantia, a apólice permanecerá em vigor mesmo que o contratado não pague o prêmio nas datas convencionadas.</w:t>
      </w:r>
    </w:p>
    <w:p w14:paraId="6F6734D5" w14:textId="77777777" w:rsidR="00E726A9" w:rsidRPr="00B94120" w:rsidRDefault="00E726A9" w:rsidP="00B94120">
      <w:pPr>
        <w:pStyle w:val="Nvel2-Red"/>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A apólice do seguro garantia deverá acompanhar as modificações referentes à vigência do contrato principal mediante a emissão do respectivo endosso pela seguradora.</w:t>
      </w:r>
    </w:p>
    <w:p w14:paraId="6562BC06" w14:textId="155A4FF5"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 xml:space="preserve">Será permitida a substituição da apólice de seguro-garantia na data de renovação ou de aniversário, desde que mantidas as condições e coberturas da apólice vigente e nenhum período fique descoberto, ressalvado o disposto no item </w:t>
      </w:r>
      <w:r w:rsidRPr="00B94120">
        <w:rPr>
          <w:rFonts w:asciiTheme="minorHAnsi" w:hAnsiTheme="minorHAnsi" w:cstheme="minorHAnsi"/>
          <w:sz w:val="22"/>
          <w:szCs w:val="22"/>
        </w:rPr>
        <w:fldChar w:fldCharType="begin"/>
      </w:r>
      <w:r w:rsidRPr="00B94120">
        <w:rPr>
          <w:rFonts w:asciiTheme="minorHAnsi" w:hAnsiTheme="minorHAnsi" w:cstheme="minorHAnsi"/>
          <w:sz w:val="22"/>
          <w:szCs w:val="22"/>
        </w:rPr>
        <w:instrText xml:space="preserve"> REF _Ref125984616 \r \h  \* MERGEFORMAT </w:instrText>
      </w:r>
      <w:r w:rsidRPr="00B94120">
        <w:rPr>
          <w:rFonts w:asciiTheme="minorHAnsi" w:hAnsiTheme="minorHAnsi" w:cstheme="minorHAnsi"/>
          <w:sz w:val="22"/>
          <w:szCs w:val="22"/>
        </w:rPr>
      </w:r>
      <w:r w:rsidRPr="00B94120">
        <w:rPr>
          <w:rFonts w:asciiTheme="minorHAnsi" w:hAnsiTheme="minorHAnsi" w:cstheme="minorHAnsi"/>
          <w:sz w:val="22"/>
          <w:szCs w:val="22"/>
        </w:rPr>
        <w:fldChar w:fldCharType="separate"/>
      </w:r>
      <w:r w:rsidR="00A23D08" w:rsidRPr="00B94120">
        <w:rPr>
          <w:rFonts w:asciiTheme="minorHAnsi" w:hAnsiTheme="minorHAnsi" w:cstheme="minorHAnsi"/>
          <w:sz w:val="22"/>
          <w:szCs w:val="22"/>
        </w:rPr>
        <w:t>11.6</w:t>
      </w:r>
      <w:r w:rsidRPr="00B94120">
        <w:rPr>
          <w:rFonts w:asciiTheme="minorHAnsi" w:hAnsiTheme="minorHAnsi" w:cstheme="minorHAnsi"/>
          <w:sz w:val="22"/>
          <w:szCs w:val="22"/>
        </w:rPr>
        <w:fldChar w:fldCharType="end"/>
      </w:r>
      <w:r w:rsidRPr="00B94120">
        <w:rPr>
          <w:rFonts w:asciiTheme="minorHAnsi" w:hAnsiTheme="minorHAnsi" w:cstheme="minorHAnsi"/>
          <w:sz w:val="22"/>
          <w:szCs w:val="22"/>
        </w:rPr>
        <w:t xml:space="preserve"> deste contrato.</w:t>
      </w:r>
    </w:p>
    <w:p w14:paraId="17D42619"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bookmarkStart w:id="4" w:name="_Ref118297051"/>
      <w:bookmarkStart w:id="5" w:name="_Ref125984616"/>
      <w:r w:rsidRPr="00B94120">
        <w:rPr>
          <w:rFonts w:asciiTheme="minorHAnsi" w:hAnsiTheme="minorHAnsi" w:cstheme="minorHAns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4"/>
      <w:bookmarkEnd w:id="5"/>
    </w:p>
    <w:p w14:paraId="40C6407C"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bookmarkStart w:id="6" w:name="_Ref118297166"/>
      <w:r w:rsidRPr="00B94120">
        <w:rPr>
          <w:rFonts w:asciiTheme="minorHAnsi" w:hAnsiTheme="minorHAnsi" w:cstheme="minorHAnsi"/>
          <w:sz w:val="22"/>
          <w:szCs w:val="22"/>
        </w:rPr>
        <w:t>A garantia assegurará, qualquer que seja a modalidade escolhida, o pagamento de:</w:t>
      </w:r>
      <w:bookmarkEnd w:id="6"/>
      <w:r w:rsidRPr="00B94120">
        <w:rPr>
          <w:rFonts w:asciiTheme="minorHAnsi" w:hAnsiTheme="minorHAnsi" w:cstheme="minorHAnsi"/>
          <w:sz w:val="22"/>
          <w:szCs w:val="22"/>
        </w:rPr>
        <w:t xml:space="preserve"> </w:t>
      </w:r>
    </w:p>
    <w:p w14:paraId="10A49FC1" w14:textId="77777777" w:rsidR="00E726A9" w:rsidRPr="00B94120" w:rsidRDefault="00E726A9" w:rsidP="00B94120">
      <w:pPr>
        <w:pStyle w:val="Nvel3-R"/>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prejuízos advindos do não cumprimento do objeto do contrato e do não adimplemento das demais obrigações nele previstas; </w:t>
      </w:r>
    </w:p>
    <w:p w14:paraId="16916643" w14:textId="77777777" w:rsidR="00E726A9" w:rsidRPr="00B94120" w:rsidRDefault="00E726A9" w:rsidP="00B94120">
      <w:pPr>
        <w:pStyle w:val="Nvel3-R"/>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i w:val="0"/>
          <w:iCs w:val="0"/>
          <w:color w:val="auto"/>
          <w:sz w:val="22"/>
          <w:szCs w:val="22"/>
        </w:rPr>
        <w:t xml:space="preserve">multas moratórias e punitivas aplicadas pela Administração ao contratado; e  </w:t>
      </w:r>
    </w:p>
    <w:p w14:paraId="630CE630" w14:textId="77777777" w:rsidR="00E726A9" w:rsidRPr="00B94120" w:rsidRDefault="00E726A9" w:rsidP="00B94120">
      <w:pPr>
        <w:pStyle w:val="Nvel3-R"/>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i w:val="0"/>
          <w:iCs w:val="0"/>
          <w:color w:val="auto"/>
          <w:sz w:val="22"/>
          <w:szCs w:val="22"/>
        </w:rPr>
      </w:pPr>
      <w:r w:rsidRPr="00B94120">
        <w:rPr>
          <w:rFonts w:asciiTheme="minorHAnsi" w:hAnsiTheme="minorHAnsi" w:cstheme="minorHAnsi"/>
          <w:bCs/>
          <w:i w:val="0"/>
          <w:iCs w:val="0"/>
          <w:color w:val="auto"/>
          <w:sz w:val="22"/>
          <w:szCs w:val="22"/>
        </w:rPr>
        <w:t xml:space="preserve">obrigações trabalhistas e previdenciárias </w:t>
      </w:r>
      <w:r w:rsidRPr="00B94120">
        <w:rPr>
          <w:rFonts w:asciiTheme="minorHAnsi" w:hAnsiTheme="minorHAnsi" w:cstheme="minorHAnsi"/>
          <w:i w:val="0"/>
          <w:iCs w:val="0"/>
          <w:color w:val="auto"/>
          <w:sz w:val="22"/>
          <w:szCs w:val="22"/>
        </w:rPr>
        <w:t>de qualquer natureza e para com o FGTS, não adimplidas pelo contratado, quando couber.</w:t>
      </w:r>
    </w:p>
    <w:p w14:paraId="00E7B514" w14:textId="3332078C"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A modalidade seguro-garantia somente será aceita se contemplar todos os eventos indicados no item </w:t>
      </w:r>
      <w:r w:rsidRPr="00B94120">
        <w:rPr>
          <w:rFonts w:asciiTheme="minorHAnsi" w:hAnsiTheme="minorHAnsi" w:cstheme="minorHAnsi"/>
          <w:sz w:val="22"/>
          <w:szCs w:val="22"/>
        </w:rPr>
        <w:fldChar w:fldCharType="begin"/>
      </w:r>
      <w:r w:rsidRPr="00B94120">
        <w:rPr>
          <w:rFonts w:asciiTheme="minorHAnsi" w:hAnsiTheme="minorHAnsi" w:cstheme="minorHAnsi"/>
          <w:sz w:val="22"/>
          <w:szCs w:val="22"/>
        </w:rPr>
        <w:instrText xml:space="preserve"> REF _Ref118297166 \r \h  \* MERGEFORMAT </w:instrText>
      </w:r>
      <w:r w:rsidRPr="00B94120">
        <w:rPr>
          <w:rFonts w:asciiTheme="minorHAnsi" w:hAnsiTheme="minorHAnsi" w:cstheme="minorHAnsi"/>
          <w:sz w:val="22"/>
          <w:szCs w:val="22"/>
        </w:rPr>
      </w:r>
      <w:r w:rsidRPr="00B94120">
        <w:rPr>
          <w:rFonts w:asciiTheme="minorHAnsi" w:hAnsiTheme="minorHAnsi" w:cstheme="minorHAnsi"/>
          <w:sz w:val="22"/>
          <w:szCs w:val="22"/>
        </w:rPr>
        <w:fldChar w:fldCharType="separate"/>
      </w:r>
      <w:r w:rsidR="00A23D08" w:rsidRPr="00B94120">
        <w:rPr>
          <w:rFonts w:asciiTheme="minorHAnsi" w:hAnsiTheme="minorHAnsi" w:cstheme="minorHAnsi"/>
          <w:sz w:val="22"/>
          <w:szCs w:val="22"/>
        </w:rPr>
        <w:t>11.7</w:t>
      </w:r>
      <w:r w:rsidRPr="00B94120">
        <w:rPr>
          <w:rFonts w:asciiTheme="minorHAnsi" w:hAnsiTheme="minorHAnsi" w:cstheme="minorHAnsi"/>
          <w:sz w:val="22"/>
          <w:szCs w:val="22"/>
        </w:rPr>
        <w:fldChar w:fldCharType="end"/>
      </w:r>
      <w:r w:rsidRPr="00B94120">
        <w:rPr>
          <w:rFonts w:asciiTheme="minorHAnsi" w:hAnsiTheme="minorHAnsi" w:cstheme="minorHAnsi"/>
          <w:sz w:val="22"/>
          <w:szCs w:val="22"/>
        </w:rPr>
        <w:t xml:space="preserve">, observada a legislação que rege a matéria. </w:t>
      </w:r>
    </w:p>
    <w:p w14:paraId="541A7A7C"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 garantia em dinheiro deverá ser efetuada em favor do contratante, em conta específica na Caixa Econômica Federal, com correção monetária.</w:t>
      </w:r>
    </w:p>
    <w:p w14:paraId="16D9C60F"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3B8FF8AE"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43" w:anchor="art827" w:history="1">
        <w:r w:rsidRPr="00B94120">
          <w:rPr>
            <w:rStyle w:val="Hyperlink"/>
            <w:rFonts w:asciiTheme="minorHAnsi" w:hAnsiTheme="minorHAnsi" w:cstheme="minorHAnsi"/>
            <w:color w:val="auto"/>
            <w:sz w:val="22"/>
            <w:szCs w:val="22"/>
          </w:rPr>
          <w:t>artigo 827 do Código Civil.</w:t>
        </w:r>
      </w:hyperlink>
    </w:p>
    <w:p w14:paraId="1D43ECC7"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No caso de alteração do valor do contrato, ou prorrogação de sua vigência, a garantia deverá ser ajustada ou renovada, seguindo os mesmos parâmetros utilizados quando da contratação. </w:t>
      </w:r>
    </w:p>
    <w:p w14:paraId="51DF3F4C" w14:textId="382517CE"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Se o valor da garantia for utilizado total ou parcialmente em pagamento de qualquer obrigação, o Contratado obriga-se a fazer a respectiva reposição no prazo máximo de </w:t>
      </w:r>
      <w:r w:rsidR="00E43629" w:rsidRPr="00B94120">
        <w:rPr>
          <w:rFonts w:asciiTheme="minorHAnsi" w:hAnsiTheme="minorHAnsi" w:cstheme="minorHAnsi"/>
          <w:sz w:val="22"/>
          <w:szCs w:val="22"/>
        </w:rPr>
        <w:t>10</w:t>
      </w:r>
      <w:r w:rsidRPr="00B94120">
        <w:rPr>
          <w:rFonts w:asciiTheme="minorHAnsi" w:hAnsiTheme="minorHAnsi" w:cstheme="minorHAnsi"/>
          <w:sz w:val="22"/>
          <w:szCs w:val="22"/>
        </w:rPr>
        <w:t xml:space="preserve"> (</w:t>
      </w:r>
      <w:r w:rsidR="00E43629" w:rsidRPr="00B94120">
        <w:rPr>
          <w:rFonts w:asciiTheme="minorHAnsi" w:hAnsiTheme="minorHAnsi" w:cstheme="minorHAnsi"/>
          <w:sz w:val="22"/>
          <w:szCs w:val="22"/>
        </w:rPr>
        <w:t>dez</w:t>
      </w:r>
      <w:r w:rsidRPr="00B94120">
        <w:rPr>
          <w:rFonts w:asciiTheme="minorHAnsi" w:hAnsiTheme="minorHAnsi" w:cstheme="minorHAnsi"/>
          <w:sz w:val="22"/>
          <w:szCs w:val="22"/>
        </w:rPr>
        <w:t>) dias úteis, contados da data em que for notificada.</w:t>
      </w:r>
    </w:p>
    <w:p w14:paraId="7C8C1881"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Contratante executará a garantia na forma prevista na legislação que rege a matéria.</w:t>
      </w:r>
    </w:p>
    <w:p w14:paraId="2594FB29" w14:textId="77777777" w:rsidR="00E726A9" w:rsidRPr="00B94120" w:rsidRDefault="00E726A9" w:rsidP="00B94120">
      <w:pPr>
        <w:pStyle w:val="Nivel3"/>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color w:val="auto"/>
          <w:sz w:val="22"/>
          <w:szCs w:val="22"/>
        </w:rPr>
      </w:pPr>
      <w:r w:rsidRPr="00B94120">
        <w:rPr>
          <w:rFonts w:asciiTheme="minorHAnsi" w:hAnsiTheme="minorHAnsi" w:cstheme="minorHAnsi"/>
          <w:color w:val="auto"/>
          <w:sz w:val="22"/>
          <w:szCs w:val="22"/>
        </w:rPr>
        <w:t>O emitente da garantia ofertada pelo contratado deverá ser notificado pelo contratante quanto ao início de processo administrativo para apuração de descumprimento de cláusulas contratuais (</w:t>
      </w:r>
      <w:hyperlink r:id="rId44" w:anchor="art137§4" w:history="1">
        <w:r w:rsidRPr="00B94120">
          <w:rPr>
            <w:rStyle w:val="Hyperlink"/>
            <w:rFonts w:asciiTheme="minorHAnsi" w:hAnsiTheme="minorHAnsi" w:cstheme="minorHAnsi"/>
            <w:color w:val="auto"/>
            <w:sz w:val="22"/>
            <w:szCs w:val="22"/>
          </w:rPr>
          <w:t>art. 137, § 4º, da Lei n.º 14.133, de 2021</w:t>
        </w:r>
      </w:hyperlink>
      <w:r w:rsidRPr="00B94120">
        <w:rPr>
          <w:rFonts w:asciiTheme="minorHAnsi" w:hAnsiTheme="minorHAnsi" w:cstheme="minorHAnsi"/>
          <w:color w:val="auto"/>
          <w:sz w:val="22"/>
          <w:szCs w:val="22"/>
        </w:rPr>
        <w:t>).</w:t>
      </w:r>
    </w:p>
    <w:p w14:paraId="5F7415C1" w14:textId="77777777" w:rsidR="00E726A9" w:rsidRPr="00B94120" w:rsidRDefault="00E726A9" w:rsidP="00B94120">
      <w:pPr>
        <w:pStyle w:val="Nivel3"/>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color w:val="auto"/>
          <w:sz w:val="22"/>
          <w:szCs w:val="22"/>
        </w:rPr>
      </w:pPr>
      <w:r w:rsidRPr="00B94120">
        <w:rPr>
          <w:rFonts w:asciiTheme="minorHAnsi" w:hAnsiTheme="minorHAnsi" w:cstheme="minorHAns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45" w:anchor="art20" w:history="1">
        <w:r w:rsidRPr="00B94120">
          <w:rPr>
            <w:rStyle w:val="Hyperlink"/>
            <w:rFonts w:asciiTheme="minorHAnsi" w:hAnsiTheme="minorHAnsi" w:cstheme="minorHAnsi"/>
            <w:color w:val="auto"/>
            <w:sz w:val="22"/>
            <w:szCs w:val="22"/>
          </w:rPr>
          <w:t>art. 20 da Circular Susep n° 662, de 11 de abril de 2022</w:t>
        </w:r>
      </w:hyperlink>
      <w:r w:rsidRPr="00B94120">
        <w:rPr>
          <w:rFonts w:asciiTheme="minorHAnsi" w:hAnsiTheme="minorHAnsi" w:cstheme="minorHAnsi"/>
          <w:color w:val="auto"/>
          <w:sz w:val="22"/>
          <w:szCs w:val="22"/>
        </w:rPr>
        <w:t>.</w:t>
      </w:r>
    </w:p>
    <w:p w14:paraId="0373805B"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10FE47A"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 garantia somente será liberada ou restituída após a fiel execução do contrato ou após a sua extinção por culpa exclusiva da Administração e, quando em dinheiro, será atualizada monetariamente.</w:t>
      </w:r>
    </w:p>
    <w:p w14:paraId="59BCBF63"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3907131B"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Também poderá haver liberação da garantia se a empresa comprovar que os empregados serão realocados em outra atividade de prestação de serviços, sem que ocorra a interrupção do contrato de trabalho;</w:t>
      </w:r>
    </w:p>
    <w:p w14:paraId="5F74C574"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1DC7DA65"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O garantidor não é parte para figurar em processo administrativo instaurado pelo contratante com o objetivo de apurar prejuízos e/ou aplicar sanções ao contratado. </w:t>
      </w:r>
    </w:p>
    <w:p w14:paraId="171213B5"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contratado autoriza o contratante a reter, a qualquer tempo, a garantia, na forma prevista no Edital e neste Contrato.</w:t>
      </w:r>
    </w:p>
    <w:p w14:paraId="1B423BAB" w14:textId="77777777" w:rsidR="00E726A9" w:rsidRPr="00B94120" w:rsidRDefault="00E726A9" w:rsidP="00B94120">
      <w:pPr>
        <w:pStyle w:val="Nivel010"/>
        <w:numPr>
          <w:ilvl w:val="0"/>
          <w:numId w:val="26"/>
        </w:numPr>
        <w:suppressLineNumbers/>
        <w:tabs>
          <w:tab w:val="num" w:pos="360"/>
        </w:tabs>
        <w:suppressAutoHyphens/>
        <w:spacing w:before="0" w:afterLines="120" w:after="288" w:line="312" w:lineRule="auto"/>
        <w:ind w:left="567" w:hanging="567"/>
        <w:contextualSpacing/>
        <w:rPr>
          <w:rFonts w:asciiTheme="minorHAnsi" w:hAnsiTheme="minorHAnsi" w:cstheme="minorHAnsi"/>
          <w:color w:val="FFFFFF" w:themeColor="background1"/>
          <w:sz w:val="22"/>
          <w:szCs w:val="22"/>
        </w:rPr>
      </w:pPr>
      <w:r w:rsidRPr="00B94120">
        <w:rPr>
          <w:rFonts w:asciiTheme="minorHAnsi" w:hAnsiTheme="minorHAnsi" w:cstheme="minorHAnsi"/>
          <w:sz w:val="22"/>
          <w:szCs w:val="22"/>
        </w:rPr>
        <w:t>CLÁUSULA DÉCIMA SEGUNDA – INFRAÇÕES E SANÇÕES ADMINISTRATIVAS (</w:t>
      </w:r>
      <w:hyperlink r:id="rId46" w:anchor="art92" w:history="1">
        <w:r w:rsidRPr="00B94120">
          <w:rPr>
            <w:rStyle w:val="Hyperlink"/>
            <w:rFonts w:asciiTheme="minorHAnsi" w:hAnsiTheme="minorHAnsi" w:cstheme="minorHAnsi"/>
            <w:sz w:val="22"/>
            <w:szCs w:val="22"/>
          </w:rPr>
          <w:t>art. 92, XIV</w:t>
        </w:r>
      </w:hyperlink>
      <w:r w:rsidRPr="00B94120">
        <w:rPr>
          <w:rFonts w:asciiTheme="minorHAnsi" w:hAnsiTheme="minorHAnsi" w:cstheme="minorHAnsi"/>
          <w:sz w:val="22"/>
          <w:szCs w:val="22"/>
        </w:rPr>
        <w:t>)</w:t>
      </w:r>
    </w:p>
    <w:p w14:paraId="56F7D5A1"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Comete infração administrativa, nos termos da </w:t>
      </w:r>
      <w:hyperlink r:id="rId47" w:history="1">
        <w:r w:rsidRPr="00B94120">
          <w:rPr>
            <w:rStyle w:val="Hyperlink"/>
            <w:rFonts w:asciiTheme="minorHAnsi" w:hAnsiTheme="minorHAnsi" w:cstheme="minorHAnsi"/>
            <w:sz w:val="22"/>
            <w:szCs w:val="22"/>
          </w:rPr>
          <w:t>Lei nº 14.133, de 2021</w:t>
        </w:r>
      </w:hyperlink>
      <w:r w:rsidRPr="00B94120">
        <w:rPr>
          <w:rFonts w:asciiTheme="minorHAnsi" w:hAnsiTheme="minorHAnsi" w:cstheme="minorHAnsi"/>
          <w:sz w:val="22"/>
          <w:szCs w:val="22"/>
        </w:rPr>
        <w:t>, o contratado que:</w:t>
      </w:r>
    </w:p>
    <w:p w14:paraId="7CCB5867" w14:textId="77777777" w:rsidR="00E726A9" w:rsidRPr="00B94120" w:rsidRDefault="00E726A9" w:rsidP="00B94120">
      <w:pPr>
        <w:keepNext/>
        <w:keepLines/>
        <w:numPr>
          <w:ilvl w:val="2"/>
          <w:numId w:val="17"/>
        </w:numPr>
        <w:suppressLineNumbers/>
        <w:spacing w:afterLines="120" w:after="288"/>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der causa à inexecução parcial do contrato;</w:t>
      </w:r>
    </w:p>
    <w:p w14:paraId="200B5C3C" w14:textId="77777777" w:rsidR="00E726A9" w:rsidRPr="00B94120" w:rsidRDefault="00E726A9" w:rsidP="00B94120">
      <w:pPr>
        <w:keepNext/>
        <w:keepLines/>
        <w:numPr>
          <w:ilvl w:val="2"/>
          <w:numId w:val="17"/>
        </w:numPr>
        <w:suppressLineNumbers/>
        <w:spacing w:afterLines="120" w:after="288"/>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EDE242A" w14:textId="77777777" w:rsidR="00E726A9" w:rsidRPr="00B94120" w:rsidRDefault="00E726A9" w:rsidP="00B94120">
      <w:pPr>
        <w:keepNext/>
        <w:keepLines/>
        <w:numPr>
          <w:ilvl w:val="2"/>
          <w:numId w:val="17"/>
        </w:numPr>
        <w:suppressLineNumbers/>
        <w:spacing w:afterLines="120" w:after="288"/>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der causa à inexecução total do contrato;</w:t>
      </w:r>
    </w:p>
    <w:p w14:paraId="5B1E4C34" w14:textId="77777777" w:rsidR="00E726A9" w:rsidRPr="00B94120" w:rsidRDefault="00E726A9" w:rsidP="00B94120">
      <w:pPr>
        <w:keepNext/>
        <w:keepLines/>
        <w:numPr>
          <w:ilvl w:val="2"/>
          <w:numId w:val="17"/>
        </w:numPr>
        <w:suppressLineNumbers/>
        <w:spacing w:afterLines="120" w:after="288"/>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ensejar o retardamento da execução ou da entrega do objeto da contratação sem motivo justificado;</w:t>
      </w:r>
    </w:p>
    <w:p w14:paraId="345E44ED" w14:textId="77777777" w:rsidR="00E726A9" w:rsidRPr="00B94120" w:rsidRDefault="00E726A9" w:rsidP="00B94120">
      <w:pPr>
        <w:keepNext/>
        <w:keepLines/>
        <w:numPr>
          <w:ilvl w:val="2"/>
          <w:numId w:val="17"/>
        </w:numPr>
        <w:suppressLineNumbers/>
        <w:spacing w:afterLines="120" w:after="288"/>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apresentar documentação falsa ou prestar declaração falsa durante a execução do contrato;</w:t>
      </w:r>
    </w:p>
    <w:p w14:paraId="1F87105E" w14:textId="77777777" w:rsidR="00E726A9" w:rsidRPr="00B94120" w:rsidRDefault="00E726A9" w:rsidP="00B94120">
      <w:pPr>
        <w:keepNext/>
        <w:keepLines/>
        <w:numPr>
          <w:ilvl w:val="2"/>
          <w:numId w:val="17"/>
        </w:numPr>
        <w:suppressLineNumbers/>
        <w:spacing w:afterLines="120" w:after="288"/>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praticar ato fraudulento na execução do contrato;</w:t>
      </w:r>
    </w:p>
    <w:p w14:paraId="1B8B9894" w14:textId="77777777" w:rsidR="00E726A9" w:rsidRPr="00B94120" w:rsidRDefault="00E726A9" w:rsidP="00B94120">
      <w:pPr>
        <w:keepNext/>
        <w:keepLines/>
        <w:numPr>
          <w:ilvl w:val="2"/>
          <w:numId w:val="17"/>
        </w:numPr>
        <w:suppressLineNumbers/>
        <w:spacing w:afterLines="120" w:after="288"/>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comportar-se de modo inidôneo ou cometer fraude de qualquer natureza;</w:t>
      </w:r>
    </w:p>
    <w:p w14:paraId="5569229B" w14:textId="77777777" w:rsidR="00E726A9" w:rsidRPr="00B94120" w:rsidRDefault="00E726A9" w:rsidP="00B94120">
      <w:pPr>
        <w:keepNext/>
        <w:keepLines/>
        <w:numPr>
          <w:ilvl w:val="2"/>
          <w:numId w:val="17"/>
        </w:numPr>
        <w:suppressLineNumbers/>
        <w:spacing w:afterLines="120" w:after="288"/>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 xml:space="preserve">praticar ato lesivo previsto no </w:t>
      </w:r>
      <w:hyperlink r:id="rId48" w:anchor="art5" w:history="1">
        <w:r w:rsidRPr="00B94120">
          <w:rPr>
            <w:rStyle w:val="Hyperlink"/>
            <w:rFonts w:asciiTheme="minorHAnsi" w:eastAsia="Arial" w:hAnsiTheme="minorHAnsi" w:cstheme="minorHAnsi"/>
            <w:sz w:val="22"/>
            <w:szCs w:val="22"/>
          </w:rPr>
          <w:t>art. 5º da Lei nº 12.846, de 1º de agosto de 2013</w:t>
        </w:r>
      </w:hyperlink>
      <w:r w:rsidRPr="00B94120">
        <w:rPr>
          <w:rFonts w:asciiTheme="minorHAnsi" w:eastAsia="Arial" w:hAnsiTheme="minorHAnsi" w:cstheme="minorHAnsi"/>
          <w:sz w:val="22"/>
          <w:szCs w:val="22"/>
        </w:rPr>
        <w:t>.</w:t>
      </w:r>
    </w:p>
    <w:p w14:paraId="3D618108"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Serão aplicadas ao contratado que incorrer nas infrações acima descritas as seguintes sanções:</w:t>
      </w:r>
    </w:p>
    <w:p w14:paraId="609FD8E2" w14:textId="77777777" w:rsidR="00E726A9" w:rsidRPr="00B94120" w:rsidRDefault="00E726A9" w:rsidP="00B94120">
      <w:pPr>
        <w:keepNext/>
        <w:keepLines/>
        <w:numPr>
          <w:ilvl w:val="2"/>
          <w:numId w:val="18"/>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b/>
          <w:bCs/>
          <w:sz w:val="22"/>
          <w:szCs w:val="22"/>
        </w:rPr>
        <w:t>Advertência</w:t>
      </w:r>
      <w:r w:rsidRPr="00B94120">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49" w:anchor="art156§2" w:history="1">
        <w:r w:rsidRPr="00B94120">
          <w:rPr>
            <w:rStyle w:val="Hyperlink"/>
            <w:rFonts w:asciiTheme="minorHAnsi" w:eastAsia="Arial" w:hAnsiTheme="minorHAnsi" w:cstheme="minorHAnsi"/>
            <w:sz w:val="22"/>
            <w:szCs w:val="22"/>
          </w:rPr>
          <w:t xml:space="preserve">art. 156, §2º, da </w:t>
        </w:r>
        <w:bookmarkStart w:id="7" w:name="_Hlk114504069"/>
        <w:r w:rsidRPr="00B94120">
          <w:rPr>
            <w:rStyle w:val="Hyperlink"/>
            <w:rFonts w:asciiTheme="minorHAnsi" w:eastAsia="Arial" w:hAnsiTheme="minorHAnsi" w:cstheme="minorHAnsi"/>
            <w:sz w:val="22"/>
            <w:szCs w:val="22"/>
          </w:rPr>
          <w:t>Lei nº 14.133, de 2021</w:t>
        </w:r>
        <w:bookmarkEnd w:id="7"/>
      </w:hyperlink>
      <w:r w:rsidRPr="00B94120">
        <w:rPr>
          <w:rFonts w:asciiTheme="minorHAnsi" w:eastAsia="Arial" w:hAnsiTheme="minorHAnsi" w:cstheme="minorHAnsi"/>
          <w:sz w:val="22"/>
          <w:szCs w:val="22"/>
        </w:rPr>
        <w:t>);</w:t>
      </w:r>
    </w:p>
    <w:p w14:paraId="6F505328" w14:textId="77777777" w:rsidR="00E726A9" w:rsidRPr="00B94120" w:rsidRDefault="00E726A9" w:rsidP="00B94120">
      <w:pPr>
        <w:keepNext/>
        <w:keepLines/>
        <w:numPr>
          <w:ilvl w:val="2"/>
          <w:numId w:val="18"/>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b/>
          <w:bCs/>
          <w:sz w:val="22"/>
          <w:szCs w:val="22"/>
        </w:rPr>
        <w:lastRenderedPageBreak/>
        <w:t>Impedimento de licitar e contratar</w:t>
      </w:r>
      <w:r w:rsidRPr="00B94120">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50" w:anchor="art156§4" w:history="1">
        <w:r w:rsidRPr="00B94120">
          <w:rPr>
            <w:rStyle w:val="Hyperlink"/>
            <w:rFonts w:asciiTheme="minorHAnsi" w:eastAsia="Arial" w:hAnsiTheme="minorHAnsi" w:cstheme="minorHAnsi"/>
            <w:sz w:val="22"/>
            <w:szCs w:val="22"/>
          </w:rPr>
          <w:t>art. 156, § 4º, da Lei nº 14.133, de 2021</w:t>
        </w:r>
      </w:hyperlink>
      <w:r w:rsidRPr="00B94120">
        <w:rPr>
          <w:rFonts w:asciiTheme="minorHAnsi" w:eastAsia="Arial" w:hAnsiTheme="minorHAnsi" w:cstheme="minorHAnsi"/>
          <w:sz w:val="22"/>
          <w:szCs w:val="22"/>
        </w:rPr>
        <w:t>);</w:t>
      </w:r>
    </w:p>
    <w:p w14:paraId="77930570" w14:textId="77777777" w:rsidR="00E726A9" w:rsidRPr="00B94120" w:rsidRDefault="00E726A9" w:rsidP="00B94120">
      <w:pPr>
        <w:keepNext/>
        <w:keepLines/>
        <w:numPr>
          <w:ilvl w:val="2"/>
          <w:numId w:val="18"/>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b/>
          <w:bCs/>
          <w:sz w:val="22"/>
          <w:szCs w:val="22"/>
        </w:rPr>
        <w:t>Declaração de inidoneidade para licitar e contratar</w:t>
      </w:r>
      <w:r w:rsidRPr="00B94120">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51" w:anchor="art156§5" w:history="1">
        <w:r w:rsidRPr="00B94120">
          <w:rPr>
            <w:rStyle w:val="Hyperlink"/>
            <w:rFonts w:asciiTheme="minorHAnsi" w:eastAsia="Arial" w:hAnsiTheme="minorHAnsi" w:cstheme="minorHAnsi"/>
            <w:sz w:val="22"/>
            <w:szCs w:val="22"/>
          </w:rPr>
          <w:t>art. 156, §5º, da Lei nº 14.133, de 2021</w:t>
        </w:r>
      </w:hyperlink>
      <w:r w:rsidRPr="00B94120">
        <w:rPr>
          <w:rFonts w:asciiTheme="minorHAnsi" w:eastAsia="Arial" w:hAnsiTheme="minorHAnsi" w:cstheme="minorHAnsi"/>
          <w:sz w:val="22"/>
          <w:szCs w:val="22"/>
        </w:rPr>
        <w:t>).</w:t>
      </w:r>
    </w:p>
    <w:p w14:paraId="5E4486B5" w14:textId="77777777" w:rsidR="00E726A9" w:rsidRPr="00B94120" w:rsidRDefault="00E726A9" w:rsidP="00B94120">
      <w:pPr>
        <w:keepNext/>
        <w:keepLines/>
        <w:numPr>
          <w:ilvl w:val="2"/>
          <w:numId w:val="18"/>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b/>
          <w:bCs/>
          <w:sz w:val="22"/>
          <w:szCs w:val="22"/>
        </w:rPr>
        <w:t>Multa:</w:t>
      </w:r>
    </w:p>
    <w:p w14:paraId="05F0B2B0" w14:textId="7605D1F9" w:rsidR="00E726A9" w:rsidRPr="00B94120" w:rsidRDefault="00E726A9" w:rsidP="00B94120">
      <w:pPr>
        <w:keepNext/>
        <w:keepLines/>
        <w:numPr>
          <w:ilvl w:val="3"/>
          <w:numId w:val="18"/>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 xml:space="preserve">moratória de </w:t>
      </w:r>
      <w:r w:rsidR="00E43629" w:rsidRPr="00B94120">
        <w:rPr>
          <w:rFonts w:asciiTheme="minorHAnsi" w:eastAsia="Arial" w:hAnsiTheme="minorHAnsi" w:cstheme="minorHAnsi"/>
          <w:sz w:val="22"/>
          <w:szCs w:val="22"/>
        </w:rPr>
        <w:t>5</w:t>
      </w:r>
      <w:r w:rsidRPr="00B94120">
        <w:rPr>
          <w:rFonts w:asciiTheme="minorHAnsi" w:eastAsia="Arial" w:hAnsiTheme="minorHAnsi" w:cstheme="minorHAnsi"/>
          <w:sz w:val="22"/>
          <w:szCs w:val="22"/>
        </w:rPr>
        <w:t>% (</w:t>
      </w:r>
      <w:r w:rsidR="00E43629" w:rsidRPr="00B94120">
        <w:rPr>
          <w:rFonts w:asciiTheme="minorHAnsi" w:eastAsia="Arial" w:hAnsiTheme="minorHAnsi" w:cstheme="minorHAnsi"/>
          <w:sz w:val="22"/>
          <w:szCs w:val="22"/>
        </w:rPr>
        <w:t>cinco</w:t>
      </w:r>
      <w:r w:rsidRPr="00B94120">
        <w:rPr>
          <w:rFonts w:asciiTheme="minorHAnsi" w:eastAsia="Arial" w:hAnsiTheme="minorHAnsi" w:cstheme="minorHAnsi"/>
          <w:sz w:val="22"/>
          <w:szCs w:val="22"/>
        </w:rPr>
        <w:t xml:space="preserve"> por cento) por dia de atraso injustificado sobre o valor da parcela inadimplida, até o limite de </w:t>
      </w:r>
      <w:r w:rsidR="00E43629" w:rsidRPr="00B94120">
        <w:rPr>
          <w:rFonts w:asciiTheme="minorHAnsi" w:eastAsia="Arial" w:hAnsiTheme="minorHAnsi" w:cstheme="minorHAnsi"/>
          <w:sz w:val="22"/>
          <w:szCs w:val="22"/>
        </w:rPr>
        <w:t>30</w:t>
      </w:r>
      <w:r w:rsidRPr="00B94120">
        <w:rPr>
          <w:rFonts w:asciiTheme="minorHAnsi" w:eastAsia="Arial" w:hAnsiTheme="minorHAnsi" w:cstheme="minorHAnsi"/>
          <w:sz w:val="22"/>
          <w:szCs w:val="22"/>
        </w:rPr>
        <w:t xml:space="preserve"> (</w:t>
      </w:r>
      <w:r w:rsidR="00E43629" w:rsidRPr="00B94120">
        <w:rPr>
          <w:rFonts w:asciiTheme="minorHAnsi" w:eastAsia="Arial" w:hAnsiTheme="minorHAnsi" w:cstheme="minorHAnsi"/>
          <w:sz w:val="22"/>
          <w:szCs w:val="22"/>
        </w:rPr>
        <w:t>trinta</w:t>
      </w:r>
      <w:r w:rsidRPr="00B94120">
        <w:rPr>
          <w:rFonts w:asciiTheme="minorHAnsi" w:eastAsia="Arial" w:hAnsiTheme="minorHAnsi" w:cstheme="minorHAnsi"/>
          <w:sz w:val="22"/>
          <w:szCs w:val="22"/>
        </w:rPr>
        <w:t>) dias;</w:t>
      </w:r>
    </w:p>
    <w:p w14:paraId="6EA09309" w14:textId="096B0DCA" w:rsidR="00E726A9" w:rsidRPr="00B94120" w:rsidRDefault="00E726A9" w:rsidP="00B94120">
      <w:pPr>
        <w:keepNext/>
        <w:keepLines/>
        <w:numPr>
          <w:ilvl w:val="7"/>
          <w:numId w:val="18"/>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 xml:space="preserve">O atraso superior a </w:t>
      </w:r>
      <w:r w:rsidR="00E43629" w:rsidRPr="00B94120">
        <w:rPr>
          <w:rFonts w:asciiTheme="minorHAnsi" w:eastAsia="Arial" w:hAnsiTheme="minorHAnsi" w:cstheme="minorHAnsi"/>
          <w:sz w:val="22"/>
          <w:szCs w:val="22"/>
        </w:rPr>
        <w:t>30</w:t>
      </w:r>
      <w:r w:rsidRPr="00B94120">
        <w:rPr>
          <w:rFonts w:asciiTheme="minorHAnsi" w:eastAsia="Arial" w:hAnsiTheme="minorHAnsi" w:cstheme="minorHAnsi"/>
          <w:sz w:val="22"/>
          <w:szCs w:val="22"/>
        </w:rPr>
        <w:t xml:space="preserve"> dias autoriza a Administração a promover a extinção do contrato por descumprimento ou cumprimento irregular de suas cláusulas, conforme dispõe o </w:t>
      </w:r>
      <w:hyperlink r:id="rId52" w:anchor="art137" w:history="1">
        <w:r w:rsidRPr="00B94120">
          <w:rPr>
            <w:rStyle w:val="Hyperlink"/>
            <w:rFonts w:asciiTheme="minorHAnsi" w:eastAsia="Arial" w:hAnsiTheme="minorHAnsi" w:cstheme="minorHAnsi"/>
            <w:color w:val="auto"/>
            <w:sz w:val="22"/>
            <w:szCs w:val="22"/>
          </w:rPr>
          <w:t>inciso I do art. 137 da Lei n. 14.133, de 2021</w:t>
        </w:r>
      </w:hyperlink>
      <w:r w:rsidRPr="00B94120">
        <w:rPr>
          <w:rFonts w:asciiTheme="minorHAnsi" w:eastAsia="Arial" w:hAnsiTheme="minorHAnsi" w:cstheme="minorHAnsi"/>
          <w:sz w:val="22"/>
          <w:szCs w:val="22"/>
        </w:rPr>
        <w:t xml:space="preserve">. </w:t>
      </w:r>
    </w:p>
    <w:p w14:paraId="21359FA8" w14:textId="413D10EC" w:rsidR="00E726A9" w:rsidRPr="00B94120" w:rsidRDefault="00E726A9" w:rsidP="00B94120">
      <w:pPr>
        <w:keepNext/>
        <w:keepLines/>
        <w:numPr>
          <w:ilvl w:val="3"/>
          <w:numId w:val="18"/>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 xml:space="preserve">compensatória de </w:t>
      </w:r>
      <w:r w:rsidR="00E43629" w:rsidRPr="00B94120">
        <w:rPr>
          <w:rFonts w:asciiTheme="minorHAnsi" w:eastAsia="Arial" w:hAnsiTheme="minorHAnsi" w:cstheme="minorHAnsi"/>
          <w:sz w:val="22"/>
          <w:szCs w:val="22"/>
        </w:rPr>
        <w:t>20</w:t>
      </w:r>
      <w:r w:rsidRPr="00B94120">
        <w:rPr>
          <w:rFonts w:asciiTheme="minorHAnsi" w:eastAsia="Arial" w:hAnsiTheme="minorHAnsi" w:cstheme="minorHAnsi"/>
          <w:sz w:val="22"/>
          <w:szCs w:val="22"/>
        </w:rPr>
        <w:t>% (</w:t>
      </w:r>
      <w:r w:rsidR="00E43629" w:rsidRPr="00B94120">
        <w:rPr>
          <w:rFonts w:asciiTheme="minorHAnsi" w:eastAsia="Arial" w:hAnsiTheme="minorHAnsi" w:cstheme="minorHAnsi"/>
          <w:sz w:val="22"/>
          <w:szCs w:val="22"/>
        </w:rPr>
        <w:t>vinte</w:t>
      </w:r>
      <w:r w:rsidRPr="00B94120">
        <w:rPr>
          <w:rFonts w:asciiTheme="minorHAnsi" w:eastAsia="Arial" w:hAnsiTheme="minorHAnsi" w:cstheme="minorHAnsi"/>
          <w:sz w:val="22"/>
          <w:szCs w:val="22"/>
        </w:rPr>
        <w:t xml:space="preserve"> por cento) sobre o valor total do contrato, no caso de inexecução total do objeto;</w:t>
      </w:r>
    </w:p>
    <w:p w14:paraId="213AAC5A"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53" w:anchor="art156§9" w:history="1">
        <w:r w:rsidRPr="00B94120">
          <w:rPr>
            <w:rStyle w:val="Hyperlink"/>
            <w:rFonts w:asciiTheme="minorHAnsi" w:hAnsiTheme="minorHAnsi" w:cstheme="minorHAnsi"/>
            <w:sz w:val="22"/>
            <w:szCs w:val="22"/>
          </w:rPr>
          <w:t>art. 156, §9º, da Lei nº 14.133, de 2021</w:t>
        </w:r>
      </w:hyperlink>
      <w:r w:rsidRPr="00B94120">
        <w:rPr>
          <w:rFonts w:asciiTheme="minorHAnsi" w:hAnsiTheme="minorHAnsi" w:cstheme="minorHAnsi"/>
          <w:sz w:val="22"/>
          <w:szCs w:val="22"/>
        </w:rPr>
        <w:t>)</w:t>
      </w:r>
    </w:p>
    <w:p w14:paraId="62F2B4A3"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Todas as sanções previstas neste Contrato poderão ser aplicadas cumulativamente com a multa (</w:t>
      </w:r>
      <w:hyperlink r:id="rId54" w:anchor="art156§7" w:history="1">
        <w:r w:rsidRPr="00B94120">
          <w:rPr>
            <w:rStyle w:val="Hyperlink"/>
            <w:rFonts w:asciiTheme="minorHAnsi" w:hAnsiTheme="minorHAnsi" w:cstheme="minorHAnsi"/>
            <w:sz w:val="22"/>
            <w:szCs w:val="22"/>
          </w:rPr>
          <w:t>art. 156, §7º, da Lei nº 14.133, de 2021</w:t>
        </w:r>
      </w:hyperlink>
      <w:r w:rsidRPr="00B94120">
        <w:rPr>
          <w:rFonts w:asciiTheme="minorHAnsi" w:hAnsiTheme="minorHAnsi" w:cstheme="minorHAnsi"/>
          <w:sz w:val="22"/>
          <w:szCs w:val="22"/>
        </w:rPr>
        <w:t>).</w:t>
      </w:r>
    </w:p>
    <w:p w14:paraId="1408B70C" w14:textId="77777777" w:rsidR="00E726A9" w:rsidRPr="00B94120" w:rsidRDefault="00E726A9" w:rsidP="00B94120">
      <w:pPr>
        <w:pStyle w:val="Nivel3"/>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Antes da aplicação da multa será facultada a defesa do interessado no prazo de 15 (quinze) dias úteis, contado da data de sua intimação (</w:t>
      </w:r>
      <w:hyperlink r:id="rId55" w:anchor="art157" w:history="1">
        <w:r w:rsidRPr="00B94120">
          <w:rPr>
            <w:rStyle w:val="Hyperlink"/>
            <w:rFonts w:asciiTheme="minorHAnsi" w:hAnsiTheme="minorHAnsi" w:cstheme="minorHAnsi"/>
            <w:sz w:val="22"/>
            <w:szCs w:val="22"/>
          </w:rPr>
          <w:t>art. 157, da Lei nº 14.133, de 2021</w:t>
        </w:r>
      </w:hyperlink>
      <w:r w:rsidRPr="00B94120">
        <w:rPr>
          <w:rFonts w:asciiTheme="minorHAnsi" w:hAnsiTheme="minorHAnsi" w:cstheme="minorHAnsi"/>
          <w:sz w:val="22"/>
          <w:szCs w:val="22"/>
        </w:rPr>
        <w:t>)</w:t>
      </w:r>
    </w:p>
    <w:p w14:paraId="2D62F511" w14:textId="77777777" w:rsidR="00E726A9" w:rsidRPr="00B94120" w:rsidRDefault="00E726A9" w:rsidP="00B94120">
      <w:pPr>
        <w:pStyle w:val="Nivel3"/>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6" w:anchor="art156§8" w:history="1">
        <w:r w:rsidRPr="00B94120">
          <w:rPr>
            <w:rStyle w:val="Hyperlink"/>
            <w:rFonts w:asciiTheme="minorHAnsi" w:hAnsiTheme="minorHAnsi" w:cstheme="minorHAnsi"/>
            <w:sz w:val="22"/>
            <w:szCs w:val="22"/>
          </w:rPr>
          <w:t>art. 156, §8º, da Lei nº 14.133, de 2021</w:t>
        </w:r>
      </w:hyperlink>
      <w:r w:rsidRPr="00B94120">
        <w:rPr>
          <w:rFonts w:asciiTheme="minorHAnsi" w:hAnsiTheme="minorHAnsi" w:cstheme="minorHAnsi"/>
          <w:sz w:val="22"/>
          <w:szCs w:val="22"/>
        </w:rPr>
        <w:t>).</w:t>
      </w:r>
    </w:p>
    <w:p w14:paraId="48605F5F" w14:textId="6E06C646" w:rsidR="00E726A9" w:rsidRPr="00B94120" w:rsidRDefault="00E726A9" w:rsidP="00B94120">
      <w:pPr>
        <w:pStyle w:val="Nivel3"/>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Previamente ao encaminhamento à cobrança judicial, a multa poderá ser recolhida administrativamente no prazo máximo de </w:t>
      </w:r>
      <w:r w:rsidR="00E43629" w:rsidRPr="00B94120">
        <w:rPr>
          <w:rFonts w:asciiTheme="minorHAnsi" w:hAnsiTheme="minorHAnsi" w:cstheme="minorHAnsi"/>
          <w:color w:val="auto"/>
          <w:sz w:val="22"/>
          <w:szCs w:val="22"/>
        </w:rPr>
        <w:t>10</w:t>
      </w:r>
      <w:r w:rsidRPr="00B94120">
        <w:rPr>
          <w:rFonts w:asciiTheme="minorHAnsi" w:hAnsiTheme="minorHAnsi" w:cstheme="minorHAnsi"/>
          <w:color w:val="auto"/>
          <w:sz w:val="22"/>
          <w:szCs w:val="22"/>
        </w:rPr>
        <w:t xml:space="preserve"> (</w:t>
      </w:r>
      <w:r w:rsidR="00E43629" w:rsidRPr="00B94120">
        <w:rPr>
          <w:rFonts w:asciiTheme="minorHAnsi" w:hAnsiTheme="minorHAnsi" w:cstheme="minorHAnsi"/>
          <w:color w:val="auto"/>
          <w:sz w:val="22"/>
          <w:szCs w:val="22"/>
        </w:rPr>
        <w:t>dez)</w:t>
      </w:r>
      <w:r w:rsidRPr="00B94120">
        <w:rPr>
          <w:rFonts w:asciiTheme="minorHAnsi" w:hAnsiTheme="minorHAnsi" w:cstheme="minorHAnsi"/>
          <w:i/>
          <w:iCs/>
          <w:color w:val="FF0000"/>
          <w:sz w:val="22"/>
          <w:szCs w:val="22"/>
        </w:rPr>
        <w:t xml:space="preserve"> </w:t>
      </w:r>
      <w:r w:rsidRPr="00B94120">
        <w:rPr>
          <w:rFonts w:asciiTheme="minorHAnsi" w:hAnsiTheme="minorHAnsi" w:cstheme="minorHAnsi"/>
          <w:sz w:val="22"/>
          <w:szCs w:val="22"/>
        </w:rPr>
        <w:t>dias, a contar da data do recebimento da comunicação enviada pela autoridade competente.</w:t>
      </w:r>
      <w:bookmarkStart w:id="8" w:name="_Hlk78351618"/>
      <w:bookmarkEnd w:id="8"/>
    </w:p>
    <w:p w14:paraId="3437A351"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B94120">
        <w:rPr>
          <w:rFonts w:asciiTheme="minorHAnsi" w:hAnsiTheme="minorHAnsi" w:cstheme="minorHAnsi"/>
          <w:b/>
          <w:bCs/>
          <w:sz w:val="22"/>
          <w:szCs w:val="22"/>
        </w:rPr>
        <w:t xml:space="preserve">caput </w:t>
      </w:r>
      <w:r w:rsidRPr="00B94120">
        <w:rPr>
          <w:rFonts w:asciiTheme="minorHAnsi" w:hAnsiTheme="minorHAnsi" w:cstheme="minorHAnsi"/>
          <w:sz w:val="22"/>
          <w:szCs w:val="22"/>
        </w:rPr>
        <w:t xml:space="preserve">e parágrafos do </w:t>
      </w:r>
      <w:hyperlink r:id="rId57" w:anchor="art158" w:history="1">
        <w:r w:rsidRPr="00B94120">
          <w:rPr>
            <w:rStyle w:val="Hyperlink"/>
            <w:rFonts w:asciiTheme="minorHAnsi" w:hAnsiTheme="minorHAnsi" w:cstheme="minorHAnsi"/>
            <w:sz w:val="22"/>
            <w:szCs w:val="22"/>
          </w:rPr>
          <w:t>art. 158 da Lei nº 14.133, de 2021</w:t>
        </w:r>
      </w:hyperlink>
      <w:r w:rsidRPr="00B94120">
        <w:rPr>
          <w:rFonts w:asciiTheme="minorHAnsi" w:hAnsiTheme="minorHAnsi" w:cstheme="minorHAnsi"/>
          <w:sz w:val="22"/>
          <w:szCs w:val="22"/>
        </w:rPr>
        <w:t>, para as penalidades de impedimento de licitar e contratar e de declaração de inidoneidade para licitar ou contratar.</w:t>
      </w:r>
    </w:p>
    <w:p w14:paraId="5581322A"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Na aplicação das sanções serão considerados (</w:t>
      </w:r>
      <w:hyperlink r:id="rId58" w:anchor="art156§1" w:history="1">
        <w:r w:rsidRPr="00B94120">
          <w:rPr>
            <w:rStyle w:val="Hyperlink"/>
            <w:rFonts w:asciiTheme="minorHAnsi" w:hAnsiTheme="minorHAnsi" w:cstheme="minorHAnsi"/>
            <w:sz w:val="22"/>
            <w:szCs w:val="22"/>
          </w:rPr>
          <w:t>art. 156, §1º, da Lei nº 14.133, de 2021</w:t>
        </w:r>
      </w:hyperlink>
      <w:r w:rsidRPr="00B94120">
        <w:rPr>
          <w:rFonts w:asciiTheme="minorHAnsi" w:hAnsiTheme="minorHAnsi" w:cstheme="minorHAnsi"/>
          <w:sz w:val="22"/>
          <w:szCs w:val="22"/>
        </w:rPr>
        <w:t>):</w:t>
      </w:r>
    </w:p>
    <w:p w14:paraId="586E69FF" w14:textId="77777777" w:rsidR="00E726A9" w:rsidRPr="00B94120" w:rsidRDefault="00E726A9" w:rsidP="00B94120">
      <w:pPr>
        <w:keepNext/>
        <w:keepLines/>
        <w:numPr>
          <w:ilvl w:val="0"/>
          <w:numId w:val="15"/>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a natureza e a gravidade da infração cometida;</w:t>
      </w:r>
    </w:p>
    <w:p w14:paraId="1EE53554" w14:textId="77777777" w:rsidR="00E726A9" w:rsidRPr="00B94120" w:rsidRDefault="00E726A9" w:rsidP="00B94120">
      <w:pPr>
        <w:keepNext/>
        <w:keepLines/>
        <w:numPr>
          <w:ilvl w:val="0"/>
          <w:numId w:val="15"/>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as peculiaridades do caso concreto;</w:t>
      </w:r>
    </w:p>
    <w:p w14:paraId="5A3B9B40" w14:textId="77777777" w:rsidR="00E726A9" w:rsidRPr="00B94120" w:rsidRDefault="00E726A9" w:rsidP="00B94120">
      <w:pPr>
        <w:keepNext/>
        <w:keepLines/>
        <w:numPr>
          <w:ilvl w:val="0"/>
          <w:numId w:val="15"/>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as circunstâncias agravantes ou atenuantes;</w:t>
      </w:r>
    </w:p>
    <w:p w14:paraId="3BBFC7E2" w14:textId="77777777" w:rsidR="00E726A9" w:rsidRPr="00B94120" w:rsidRDefault="00E726A9" w:rsidP="00B94120">
      <w:pPr>
        <w:keepNext/>
        <w:keepLines/>
        <w:numPr>
          <w:ilvl w:val="0"/>
          <w:numId w:val="15"/>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os danos que dela provierem para o Contratante;</w:t>
      </w:r>
    </w:p>
    <w:p w14:paraId="4763F694" w14:textId="77777777" w:rsidR="00E726A9" w:rsidRPr="00B94120" w:rsidRDefault="00E726A9" w:rsidP="00B94120">
      <w:pPr>
        <w:keepNext/>
        <w:keepLines/>
        <w:numPr>
          <w:ilvl w:val="0"/>
          <w:numId w:val="15"/>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lastRenderedPageBreak/>
        <w:t>a implantação ou o aperfeiçoamento de programa de integridade, conforme normas e orientações dos órgãos de controle.</w:t>
      </w:r>
    </w:p>
    <w:p w14:paraId="60F75E8F"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Os atos previstos como infrações administrativas na </w:t>
      </w:r>
      <w:hyperlink r:id="rId59" w:history="1">
        <w:r w:rsidRPr="00B94120">
          <w:rPr>
            <w:rStyle w:val="Hyperlink"/>
            <w:rFonts w:asciiTheme="minorHAnsi" w:hAnsiTheme="minorHAnsi" w:cstheme="minorHAnsi"/>
            <w:sz w:val="22"/>
            <w:szCs w:val="22"/>
          </w:rPr>
          <w:t>Lei nº 14.133, de 2021</w:t>
        </w:r>
      </w:hyperlink>
      <w:r w:rsidRPr="00B94120">
        <w:rPr>
          <w:rFonts w:asciiTheme="minorHAnsi" w:hAnsiTheme="minorHAnsi" w:cstheme="minorHAnsi"/>
          <w:sz w:val="22"/>
          <w:szCs w:val="22"/>
        </w:rPr>
        <w:t xml:space="preserve">, ou em outras leis de licitações e contratos da Administração Pública que também sejam tipificados como atos lesivos </w:t>
      </w:r>
      <w:hyperlink r:id="rId60" w:history="1">
        <w:r w:rsidRPr="00B94120">
          <w:rPr>
            <w:rStyle w:val="Hyperlink"/>
            <w:rFonts w:asciiTheme="minorHAnsi" w:hAnsiTheme="minorHAnsi" w:cstheme="minorHAnsi"/>
            <w:sz w:val="22"/>
            <w:szCs w:val="22"/>
          </w:rPr>
          <w:t>na Lei nº 12.846, de 2013</w:t>
        </w:r>
      </w:hyperlink>
      <w:r w:rsidRPr="00B94120">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61" w:anchor="art159" w:history="1">
        <w:r w:rsidRPr="00B94120">
          <w:rPr>
            <w:rStyle w:val="Hyperlink"/>
            <w:rFonts w:asciiTheme="minorHAnsi" w:hAnsiTheme="minorHAnsi" w:cstheme="minorHAnsi"/>
            <w:sz w:val="22"/>
            <w:szCs w:val="22"/>
          </w:rPr>
          <w:t>Lei (art. 159</w:t>
        </w:r>
      </w:hyperlink>
      <w:r w:rsidRPr="00B94120">
        <w:rPr>
          <w:rFonts w:asciiTheme="minorHAnsi" w:hAnsiTheme="minorHAnsi" w:cstheme="minorHAnsi"/>
          <w:sz w:val="22"/>
          <w:szCs w:val="22"/>
        </w:rPr>
        <w:t>).</w:t>
      </w:r>
    </w:p>
    <w:p w14:paraId="0CF38924"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i/>
          <w:iCs/>
          <w:sz w:val="22"/>
          <w:szCs w:val="22"/>
        </w:rPr>
      </w:pPr>
      <w:r w:rsidRPr="00B94120">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2" w:anchor="art160" w:history="1">
        <w:r w:rsidRPr="00B94120">
          <w:rPr>
            <w:rStyle w:val="Hyperlink"/>
            <w:rFonts w:asciiTheme="minorHAnsi" w:hAnsiTheme="minorHAnsi" w:cstheme="minorHAnsi"/>
            <w:sz w:val="22"/>
            <w:szCs w:val="22"/>
          </w:rPr>
          <w:t>art. 160, da Lei nº 14.133, de 2021</w:t>
        </w:r>
      </w:hyperlink>
      <w:r w:rsidRPr="00B94120">
        <w:rPr>
          <w:rFonts w:asciiTheme="minorHAnsi" w:hAnsiTheme="minorHAnsi" w:cstheme="minorHAnsi"/>
          <w:sz w:val="22"/>
          <w:szCs w:val="22"/>
        </w:rPr>
        <w:t>)</w:t>
      </w:r>
    </w:p>
    <w:p w14:paraId="75E0E0D9"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i/>
          <w:iCs/>
          <w:sz w:val="22"/>
          <w:szCs w:val="22"/>
        </w:rPr>
      </w:pPr>
      <w:r w:rsidRPr="00B94120">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94120">
        <w:rPr>
          <w:rFonts w:asciiTheme="minorHAnsi" w:hAnsiTheme="minorHAnsi" w:cstheme="minorHAnsi"/>
          <w:sz w:val="22"/>
          <w:szCs w:val="22"/>
        </w:rPr>
        <w:t>Ceis</w:t>
      </w:r>
      <w:proofErr w:type="spellEnd"/>
      <w:r w:rsidRPr="00B94120">
        <w:rPr>
          <w:rFonts w:asciiTheme="minorHAnsi" w:hAnsiTheme="minorHAnsi" w:cstheme="minorHAnsi"/>
          <w:sz w:val="22"/>
          <w:szCs w:val="22"/>
        </w:rPr>
        <w:t>) e no Cadastro Nacional de Empresas Punidas (</w:t>
      </w:r>
      <w:proofErr w:type="spellStart"/>
      <w:r w:rsidRPr="00B94120">
        <w:rPr>
          <w:rFonts w:asciiTheme="minorHAnsi" w:hAnsiTheme="minorHAnsi" w:cstheme="minorHAnsi"/>
          <w:sz w:val="22"/>
          <w:szCs w:val="22"/>
        </w:rPr>
        <w:t>Cnep</w:t>
      </w:r>
      <w:proofErr w:type="spellEnd"/>
      <w:r w:rsidRPr="00B94120">
        <w:rPr>
          <w:rFonts w:asciiTheme="minorHAnsi" w:hAnsiTheme="minorHAnsi" w:cstheme="minorHAnsi"/>
          <w:sz w:val="22"/>
          <w:szCs w:val="22"/>
        </w:rPr>
        <w:t>), instituídos no âmbito do Poder Executivo Federal. (</w:t>
      </w:r>
      <w:hyperlink r:id="rId63" w:anchor="art161" w:history="1">
        <w:r w:rsidRPr="00B94120">
          <w:rPr>
            <w:rStyle w:val="Hyperlink"/>
            <w:rFonts w:asciiTheme="minorHAnsi" w:hAnsiTheme="minorHAnsi" w:cstheme="minorHAnsi"/>
            <w:sz w:val="22"/>
            <w:szCs w:val="22"/>
          </w:rPr>
          <w:t>Art. 161, da Lei nº 14.133, de 2021</w:t>
        </w:r>
      </w:hyperlink>
      <w:r w:rsidRPr="00B94120">
        <w:rPr>
          <w:rFonts w:asciiTheme="minorHAnsi" w:hAnsiTheme="minorHAnsi" w:cstheme="minorHAnsi"/>
          <w:sz w:val="22"/>
          <w:szCs w:val="22"/>
        </w:rPr>
        <w:t>)</w:t>
      </w:r>
    </w:p>
    <w:p w14:paraId="4F1EDC91"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i/>
          <w:iCs/>
          <w:sz w:val="22"/>
          <w:szCs w:val="22"/>
        </w:rPr>
      </w:pPr>
      <w:r w:rsidRPr="00B94120">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64" w:anchor="art163" w:history="1">
        <w:r w:rsidRPr="00B94120">
          <w:rPr>
            <w:rStyle w:val="Hyperlink"/>
            <w:rFonts w:asciiTheme="minorHAnsi" w:hAnsiTheme="minorHAnsi" w:cstheme="minorHAnsi"/>
            <w:sz w:val="22"/>
            <w:szCs w:val="22"/>
          </w:rPr>
          <w:t>art. 163 da Lei nº 14.133/21.</w:t>
        </w:r>
      </w:hyperlink>
    </w:p>
    <w:p w14:paraId="6E008AB4"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5" w:history="1">
        <w:r w:rsidRPr="00B94120">
          <w:rPr>
            <w:rStyle w:val="Hyperlink"/>
            <w:rFonts w:asciiTheme="minorHAnsi" w:hAnsiTheme="minorHAnsi" w:cstheme="minorHAnsi"/>
            <w:sz w:val="22"/>
            <w:szCs w:val="22"/>
          </w:rPr>
          <w:t>Instrução Normativa SEGES/ME nº 26, de 13 de abril de 2022</w:t>
        </w:r>
      </w:hyperlink>
      <w:r w:rsidRPr="00B94120">
        <w:rPr>
          <w:rFonts w:asciiTheme="minorHAnsi" w:hAnsiTheme="minorHAnsi" w:cstheme="minorHAnsi"/>
          <w:sz w:val="22"/>
          <w:szCs w:val="22"/>
        </w:rPr>
        <w:t xml:space="preserve">. </w:t>
      </w:r>
    </w:p>
    <w:p w14:paraId="25D6080A" w14:textId="77777777" w:rsidR="00E726A9" w:rsidRPr="00B94120" w:rsidRDefault="00E726A9" w:rsidP="00B94120">
      <w:pPr>
        <w:pStyle w:val="Nivel010"/>
        <w:numPr>
          <w:ilvl w:val="0"/>
          <w:numId w:val="26"/>
        </w:numPr>
        <w:suppressLineNumbers/>
        <w:tabs>
          <w:tab w:val="num" w:pos="360"/>
        </w:tabs>
        <w:suppressAutoHyphens/>
        <w:spacing w:before="0" w:afterLines="120" w:after="288" w:line="312" w:lineRule="auto"/>
        <w:ind w:left="567" w:hanging="567"/>
        <w:contextualSpacing/>
        <w:rPr>
          <w:rFonts w:asciiTheme="minorHAnsi" w:hAnsiTheme="minorHAnsi" w:cstheme="minorHAnsi"/>
          <w:color w:val="FFFFFF" w:themeColor="background1"/>
          <w:sz w:val="22"/>
          <w:szCs w:val="22"/>
        </w:rPr>
      </w:pPr>
      <w:r w:rsidRPr="00B94120">
        <w:rPr>
          <w:rFonts w:asciiTheme="minorHAnsi" w:hAnsiTheme="minorHAnsi" w:cstheme="minorHAnsi"/>
          <w:sz w:val="22"/>
          <w:szCs w:val="22"/>
        </w:rPr>
        <w:t>CLÁUSULA DÉCIMA TERCEIRA – DA EXTINÇÃO CONTRATUAL (</w:t>
      </w:r>
      <w:hyperlink r:id="rId66" w:anchor="art92" w:history="1">
        <w:r w:rsidRPr="00B94120">
          <w:rPr>
            <w:rStyle w:val="Hyperlink"/>
            <w:rFonts w:asciiTheme="minorHAnsi" w:hAnsiTheme="minorHAnsi" w:cstheme="minorHAnsi"/>
            <w:sz w:val="22"/>
            <w:szCs w:val="22"/>
          </w:rPr>
          <w:t>art. 92, XIX</w:t>
        </w:r>
      </w:hyperlink>
      <w:r w:rsidRPr="00B94120">
        <w:rPr>
          <w:rFonts w:asciiTheme="minorHAnsi" w:hAnsiTheme="minorHAnsi" w:cstheme="minorHAnsi"/>
          <w:sz w:val="22"/>
          <w:szCs w:val="22"/>
        </w:rPr>
        <w:t xml:space="preserve">) </w:t>
      </w:r>
    </w:p>
    <w:p w14:paraId="1EFF29CC"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14:paraId="3DF3397F"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14:paraId="36F1946E" w14:textId="77777777" w:rsidR="00E726A9" w:rsidRPr="00B94120" w:rsidRDefault="00E726A9" w:rsidP="00B94120">
      <w:pPr>
        <w:pStyle w:val="Nivel2"/>
        <w:keepNext/>
        <w:keepLines/>
        <w:numPr>
          <w:ilvl w:val="2"/>
          <w:numId w:val="23"/>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6CD80AE3" w14:textId="77777777" w:rsidR="00E726A9" w:rsidRPr="00B94120" w:rsidRDefault="00E726A9" w:rsidP="00B94120">
      <w:pPr>
        <w:pStyle w:val="Nivel2"/>
        <w:keepNext/>
        <w:keepLines/>
        <w:numPr>
          <w:ilvl w:val="2"/>
          <w:numId w:val="23"/>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372698E2"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 xml:space="preserve">O contrato poderá ser extinto antes de cumpridas as obrigações nele estipuladas, ou antes do prazo nele fixado, por algum dos motivos previstos no </w:t>
      </w:r>
      <w:hyperlink r:id="rId67" w:anchor="art137" w:history="1">
        <w:r w:rsidRPr="00B94120">
          <w:rPr>
            <w:rStyle w:val="Hyperlink"/>
            <w:rFonts w:asciiTheme="minorHAnsi" w:hAnsiTheme="minorHAnsi" w:cstheme="minorHAnsi"/>
            <w:sz w:val="22"/>
            <w:szCs w:val="22"/>
          </w:rPr>
          <w:t>artigo 137 da Lei nº 14.133/21</w:t>
        </w:r>
      </w:hyperlink>
      <w:r w:rsidRPr="00B94120">
        <w:rPr>
          <w:rFonts w:asciiTheme="minorHAnsi" w:hAnsiTheme="minorHAnsi" w:cstheme="minorHAnsi"/>
          <w:sz w:val="22"/>
          <w:szCs w:val="22"/>
        </w:rPr>
        <w:t xml:space="preserve">, bem como amigavelmente, </w:t>
      </w:r>
      <w:r w:rsidRPr="00B94120">
        <w:rPr>
          <w:rFonts w:asciiTheme="minorHAnsi" w:hAnsiTheme="minorHAnsi" w:cstheme="minorHAnsi"/>
          <w:color w:val="000000" w:themeColor="text1"/>
          <w:sz w:val="22"/>
          <w:szCs w:val="22"/>
        </w:rPr>
        <w:t>assegurados o contraditório e a ampla defesa</w:t>
      </w:r>
      <w:r w:rsidRPr="00B94120">
        <w:rPr>
          <w:rFonts w:asciiTheme="minorHAnsi" w:hAnsiTheme="minorHAnsi" w:cstheme="minorHAnsi"/>
          <w:sz w:val="22"/>
          <w:szCs w:val="22"/>
        </w:rPr>
        <w:t>.</w:t>
      </w:r>
    </w:p>
    <w:p w14:paraId="5EC3D7AA" w14:textId="77777777" w:rsidR="00E726A9" w:rsidRPr="00B94120" w:rsidRDefault="00E726A9" w:rsidP="00B94120">
      <w:pPr>
        <w:pStyle w:val="Nivel3"/>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Nesta hipótese, aplicam-se também os </w:t>
      </w:r>
      <w:hyperlink r:id="rId68" w:anchor="art138" w:history="1">
        <w:r w:rsidRPr="00B94120">
          <w:rPr>
            <w:rStyle w:val="Hyperlink"/>
            <w:rFonts w:asciiTheme="minorHAnsi" w:hAnsiTheme="minorHAnsi" w:cstheme="minorHAnsi"/>
            <w:sz w:val="22"/>
            <w:szCs w:val="22"/>
          </w:rPr>
          <w:t>artigos 138 e 139</w:t>
        </w:r>
      </w:hyperlink>
      <w:r w:rsidRPr="00B94120">
        <w:rPr>
          <w:rFonts w:asciiTheme="minorHAnsi" w:hAnsiTheme="minorHAnsi" w:cstheme="minorHAnsi"/>
          <w:sz w:val="22"/>
          <w:szCs w:val="22"/>
        </w:rPr>
        <w:t xml:space="preserve"> da mesma Lei.</w:t>
      </w:r>
    </w:p>
    <w:p w14:paraId="1A356C20" w14:textId="77777777" w:rsidR="00E726A9" w:rsidRPr="00B94120" w:rsidRDefault="00E726A9" w:rsidP="00B94120">
      <w:pPr>
        <w:pStyle w:val="Nivel3"/>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A </w:t>
      </w:r>
      <w:r w:rsidRPr="00B94120">
        <w:rPr>
          <w:rFonts w:asciiTheme="minorHAnsi" w:hAnsiTheme="minorHAnsi" w:cstheme="minorHAnsi"/>
          <w:color w:val="000000" w:themeColor="text1"/>
          <w:sz w:val="22"/>
          <w:szCs w:val="22"/>
        </w:rPr>
        <w:t>alteração social ou a modificação da finalidade ou da estrutura da empresa</w:t>
      </w:r>
      <w:r w:rsidRPr="00B94120">
        <w:rPr>
          <w:rFonts w:asciiTheme="minorHAnsi" w:hAnsiTheme="minorHAnsi" w:cstheme="minorHAnsi"/>
          <w:sz w:val="22"/>
          <w:szCs w:val="22"/>
        </w:rPr>
        <w:t xml:space="preserve"> não ensejará a extinção se não </w:t>
      </w:r>
      <w:r w:rsidRPr="00B94120">
        <w:rPr>
          <w:rFonts w:asciiTheme="minorHAnsi" w:hAnsiTheme="minorHAnsi" w:cstheme="minorHAnsi"/>
          <w:color w:val="000000" w:themeColor="text1"/>
          <w:sz w:val="22"/>
          <w:szCs w:val="22"/>
        </w:rPr>
        <w:t>restringir sua capacidade de concluir o contrato.</w:t>
      </w:r>
    </w:p>
    <w:p w14:paraId="0E81D986" w14:textId="77777777" w:rsidR="00E726A9" w:rsidRPr="00B94120" w:rsidRDefault="00E726A9" w:rsidP="00B94120">
      <w:pPr>
        <w:pStyle w:val="Nivel4"/>
        <w:keepNext/>
        <w:keepLines/>
        <w:numPr>
          <w:ilvl w:val="3"/>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color w:val="000000" w:themeColor="text1"/>
          <w:sz w:val="22"/>
          <w:szCs w:val="22"/>
        </w:rPr>
        <w:t xml:space="preserve">Se a operação </w:t>
      </w:r>
      <w:r w:rsidRPr="00B94120">
        <w:rPr>
          <w:rFonts w:asciiTheme="minorHAnsi" w:hAnsiTheme="minorHAnsi" w:cstheme="minorHAnsi"/>
          <w:sz w:val="22"/>
          <w:szCs w:val="22"/>
        </w:rPr>
        <w:t>implicar mudança da pessoa jurídica contratada, deverá ser formalizado termo aditivo para alteração subjetiva.</w:t>
      </w:r>
    </w:p>
    <w:p w14:paraId="2682B19D"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termo de extinção, sempre que possível, será precedido:</w:t>
      </w:r>
    </w:p>
    <w:p w14:paraId="7EE495E5" w14:textId="77777777" w:rsidR="00E726A9" w:rsidRPr="00B94120" w:rsidRDefault="00E726A9" w:rsidP="00B94120">
      <w:pPr>
        <w:pStyle w:val="Nivel3"/>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Balanço dos eventos contratuais já cumpridos ou parcialmente cumpridos;</w:t>
      </w:r>
    </w:p>
    <w:p w14:paraId="2257656F" w14:textId="77777777" w:rsidR="00E726A9" w:rsidRPr="00B94120" w:rsidRDefault="00E726A9" w:rsidP="00B94120">
      <w:pPr>
        <w:pStyle w:val="Nivel3"/>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Relação dos pagamentos já efetuados e ainda devidos;</w:t>
      </w:r>
    </w:p>
    <w:p w14:paraId="0DDB14E4" w14:textId="77777777" w:rsidR="00E726A9" w:rsidRPr="00B94120" w:rsidRDefault="00E726A9" w:rsidP="00B94120">
      <w:pPr>
        <w:pStyle w:val="Nivel3"/>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Indenizações e multas.</w:t>
      </w:r>
    </w:p>
    <w:p w14:paraId="28BD1FD5"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hyperlink r:id="rId69" w:anchor="art131" w:history="1">
        <w:r w:rsidRPr="00B94120">
          <w:rPr>
            <w:rStyle w:val="Hyperlink"/>
            <w:rFonts w:asciiTheme="minorHAnsi" w:hAnsiTheme="minorHAnsi" w:cstheme="minorHAnsi"/>
            <w:sz w:val="22"/>
            <w:szCs w:val="22"/>
          </w:rPr>
          <w:t xml:space="preserve">art. 131, </w:t>
        </w:r>
        <w:r w:rsidRPr="00B94120">
          <w:rPr>
            <w:rStyle w:val="Hyperlink"/>
            <w:rFonts w:asciiTheme="minorHAnsi" w:hAnsiTheme="minorHAnsi" w:cstheme="minorHAnsi"/>
            <w:iCs/>
            <w:sz w:val="22"/>
            <w:szCs w:val="22"/>
          </w:rPr>
          <w:t xml:space="preserve">caput, </w:t>
        </w:r>
        <w:r w:rsidRPr="00B94120">
          <w:rPr>
            <w:rStyle w:val="Hyperlink"/>
            <w:rFonts w:asciiTheme="minorHAnsi" w:hAnsiTheme="minorHAnsi" w:cstheme="minorHAnsi"/>
            <w:sz w:val="22"/>
            <w:szCs w:val="22"/>
          </w:rPr>
          <w:t>da Lei n.º 14.133, de 2021).</w:t>
        </w:r>
      </w:hyperlink>
      <w:r w:rsidRPr="00B94120">
        <w:rPr>
          <w:rFonts w:asciiTheme="minorHAnsi" w:hAnsiTheme="minorHAnsi" w:cstheme="minorHAnsi"/>
          <w:sz w:val="22"/>
          <w:szCs w:val="22"/>
        </w:rPr>
        <w:t xml:space="preserve"> </w:t>
      </w:r>
    </w:p>
    <w:p w14:paraId="7A7B0046"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5BC66BB9"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14:paraId="661F806E"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618EEF33"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Até que o contratado comprove o disposto no item anterior, o contratante reterá:</w:t>
      </w:r>
    </w:p>
    <w:p w14:paraId="437B5F4E" w14:textId="77777777" w:rsidR="00E726A9" w:rsidRPr="00B94120" w:rsidRDefault="00E726A9" w:rsidP="00B94120">
      <w:pPr>
        <w:pStyle w:val="Nivel2"/>
        <w:keepNext/>
        <w:keepLines/>
        <w:numPr>
          <w:ilvl w:val="2"/>
          <w:numId w:val="22"/>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hyperlink r:id="rId70" w:anchor="art121§3" w:history="1">
        <w:r w:rsidRPr="00B94120">
          <w:rPr>
            <w:rStyle w:val="Hyperlink"/>
            <w:rFonts w:asciiTheme="minorHAnsi" w:hAnsiTheme="minorHAnsi" w:cstheme="minorHAnsi"/>
            <w:sz w:val="22"/>
            <w:szCs w:val="22"/>
          </w:rPr>
          <w:t>art. 121, § 3º, I,</w:t>
        </w:r>
      </w:hyperlink>
      <w:r w:rsidRPr="00B94120">
        <w:rPr>
          <w:rFonts w:asciiTheme="minorHAnsi" w:hAnsiTheme="minorHAnsi" w:cstheme="minorHAnsi"/>
          <w:sz w:val="22"/>
          <w:szCs w:val="22"/>
        </w:rPr>
        <w:t xml:space="preserve"> e </w:t>
      </w:r>
      <w:hyperlink r:id="rId71" w:anchor="art139" w:history="1">
        <w:r w:rsidRPr="00B94120">
          <w:rPr>
            <w:rStyle w:val="Hyperlink"/>
            <w:rFonts w:asciiTheme="minorHAnsi" w:hAnsiTheme="minorHAnsi" w:cstheme="minorHAnsi"/>
            <w:sz w:val="22"/>
            <w:szCs w:val="22"/>
          </w:rPr>
          <w:t>art. 139, III, b</w:t>
        </w:r>
      </w:hyperlink>
      <w:r w:rsidRPr="00B94120">
        <w:rPr>
          <w:rFonts w:asciiTheme="minorHAnsi" w:hAnsiTheme="minorHAnsi" w:cstheme="minorHAnsi"/>
          <w:sz w:val="22"/>
          <w:szCs w:val="22"/>
        </w:rPr>
        <w:t>, da Lei n.º 14.133/2021); e </w:t>
      </w:r>
    </w:p>
    <w:p w14:paraId="6F03FCC3" w14:textId="77777777" w:rsidR="00E726A9" w:rsidRPr="00B94120" w:rsidRDefault="00E726A9" w:rsidP="00B94120">
      <w:pPr>
        <w:pStyle w:val="Nivel2"/>
        <w:keepNext/>
        <w:keepLines/>
        <w:numPr>
          <w:ilvl w:val="2"/>
          <w:numId w:val="22"/>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os valores das Notas fiscais ou Faturas correspondentes em valor proporcional ao inadimplemento, até que a situação seja regularizada.</w:t>
      </w:r>
    </w:p>
    <w:p w14:paraId="0704C558"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 xml:space="preserve">Na hipótese do subitem anterior, não havendo quitação das obrigações por parte do contratado no prazo de </w:t>
      </w:r>
      <w:r w:rsidRPr="00B94120">
        <w:rPr>
          <w:rFonts w:asciiTheme="minorHAnsi" w:hAnsiTheme="minorHAnsi" w:cstheme="minorHAnsi"/>
          <w:iCs/>
          <w:color w:val="000000" w:themeColor="text1"/>
          <w:sz w:val="22"/>
          <w:szCs w:val="22"/>
        </w:rPr>
        <w:t>15 (quinze)</w:t>
      </w:r>
      <w:r w:rsidRPr="00B94120">
        <w:rPr>
          <w:rFonts w:asciiTheme="minorHAnsi" w:hAnsiTheme="minorHAnsi" w:cstheme="minorHAnsi"/>
          <w:color w:val="000000" w:themeColor="text1"/>
          <w:sz w:val="22"/>
          <w:szCs w:val="22"/>
        </w:rPr>
        <w:t xml:space="preserve"> </w:t>
      </w:r>
      <w:r w:rsidRPr="00B94120">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hyperlink r:id="rId72" w:anchor="art121§3" w:history="1">
        <w:r w:rsidRPr="00B94120">
          <w:rPr>
            <w:rStyle w:val="Hyperlink"/>
            <w:rFonts w:asciiTheme="minorHAnsi" w:hAnsiTheme="minorHAnsi" w:cstheme="minorHAnsi"/>
            <w:sz w:val="22"/>
            <w:szCs w:val="22"/>
          </w:rPr>
          <w:t>art. 121, §3º, inciso II, da Lei nº 14.133/2021</w:t>
        </w:r>
      </w:hyperlink>
      <w:r w:rsidRPr="00B94120">
        <w:rPr>
          <w:rFonts w:asciiTheme="minorHAnsi" w:hAnsiTheme="minorHAnsi" w:cstheme="minorHAnsi"/>
          <w:sz w:val="22"/>
          <w:szCs w:val="22"/>
        </w:rPr>
        <w:t>).</w:t>
      </w:r>
    </w:p>
    <w:p w14:paraId="5D138839"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contratante poderá ainda:</w:t>
      </w:r>
    </w:p>
    <w:p w14:paraId="515DE8F1" w14:textId="77777777" w:rsidR="00E726A9" w:rsidRPr="00B94120" w:rsidRDefault="00E726A9" w:rsidP="00B94120">
      <w:pPr>
        <w:pStyle w:val="Nivel2"/>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 nos casos de obrigação de pagamento de multa pelo contratado, reter a garantia prestada a ser executada (</w:t>
      </w:r>
      <w:hyperlink r:id="rId73" w:anchor="art139" w:history="1">
        <w:r w:rsidRPr="00B94120">
          <w:rPr>
            <w:rStyle w:val="Hyperlink"/>
            <w:rFonts w:asciiTheme="minorHAnsi" w:hAnsiTheme="minorHAnsi" w:cstheme="minorHAnsi"/>
            <w:sz w:val="22"/>
            <w:szCs w:val="22"/>
          </w:rPr>
          <w:t>art. 139, III, “c”, da Lei n.º 14.133/2021</w:t>
        </w:r>
      </w:hyperlink>
      <w:r w:rsidRPr="00B94120">
        <w:rPr>
          <w:rFonts w:asciiTheme="minorHAnsi" w:hAnsiTheme="minorHAnsi" w:cstheme="minorHAnsi"/>
          <w:sz w:val="22"/>
          <w:szCs w:val="22"/>
        </w:rPr>
        <w:t>), conforme legislação que rege a matéria; e</w:t>
      </w:r>
    </w:p>
    <w:p w14:paraId="1ABE5785" w14:textId="77777777" w:rsidR="00E726A9" w:rsidRPr="00B94120" w:rsidRDefault="00E726A9" w:rsidP="00B94120">
      <w:pPr>
        <w:pStyle w:val="Nivel2"/>
        <w:keepNext/>
        <w:keepLines/>
        <w:numPr>
          <w:ilvl w:val="2"/>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nos casos em que houver necessidade de ressarcimento de prejuízos causados à Administração, nos termos </w:t>
      </w:r>
      <w:hyperlink r:id="rId74" w:anchor="art139" w:history="1">
        <w:r w:rsidRPr="00B94120">
          <w:rPr>
            <w:rStyle w:val="Hyperlink"/>
            <w:rFonts w:asciiTheme="minorHAnsi" w:hAnsiTheme="minorHAnsi" w:cstheme="minorHAnsi"/>
            <w:sz w:val="22"/>
            <w:szCs w:val="22"/>
          </w:rPr>
          <w:t>do inciso IV do art. 139 da Lei n.º 14.133, de 2021</w:t>
        </w:r>
      </w:hyperlink>
      <w:r w:rsidRPr="00B94120">
        <w:rPr>
          <w:rFonts w:asciiTheme="minorHAnsi" w:hAnsiTheme="minorHAnsi" w:cstheme="minorHAnsi"/>
          <w:sz w:val="22"/>
          <w:szCs w:val="22"/>
        </w:rPr>
        <w:t>, reter os eventuais créditos existentes em favor do contratado decorrentes do contrato.</w:t>
      </w:r>
    </w:p>
    <w:p w14:paraId="1330475C"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hyperlink r:id="rId75" w:anchor="art14" w:history="1">
        <w:r w:rsidRPr="00B94120">
          <w:rPr>
            <w:rStyle w:val="Hyperlink"/>
            <w:rFonts w:asciiTheme="minorHAnsi" w:hAnsiTheme="minorHAnsi" w:cstheme="minorHAnsi"/>
            <w:sz w:val="22"/>
            <w:szCs w:val="22"/>
          </w:rPr>
          <w:t>art. 14, inciso IV, da Lei n.º 14.133, de 2021</w:t>
        </w:r>
      </w:hyperlink>
      <w:r w:rsidRPr="00B94120">
        <w:rPr>
          <w:rFonts w:asciiTheme="minorHAnsi" w:hAnsiTheme="minorHAnsi" w:cstheme="minorHAnsi"/>
          <w:sz w:val="22"/>
          <w:szCs w:val="22"/>
        </w:rPr>
        <w:t>).</w:t>
      </w:r>
    </w:p>
    <w:p w14:paraId="3E2E572F" w14:textId="77777777" w:rsidR="00E726A9" w:rsidRPr="00B94120" w:rsidRDefault="00E726A9" w:rsidP="00B94120">
      <w:pPr>
        <w:pStyle w:val="Nivel010"/>
        <w:numPr>
          <w:ilvl w:val="0"/>
          <w:numId w:val="26"/>
        </w:numPr>
        <w:suppressLineNumbers/>
        <w:tabs>
          <w:tab w:val="num" w:pos="360"/>
        </w:tabs>
        <w:suppressAutoHyphens/>
        <w:spacing w:before="0" w:afterLines="120" w:after="288" w:line="312" w:lineRule="auto"/>
        <w:ind w:left="567" w:hanging="567"/>
        <w:contextualSpacing/>
        <w:rPr>
          <w:rFonts w:asciiTheme="minorHAnsi" w:hAnsiTheme="minorHAnsi" w:cstheme="minorHAnsi"/>
          <w:color w:val="FFFFFF" w:themeColor="background1"/>
          <w:sz w:val="22"/>
          <w:szCs w:val="22"/>
        </w:rPr>
      </w:pPr>
      <w:r w:rsidRPr="00B94120">
        <w:rPr>
          <w:rFonts w:asciiTheme="minorHAnsi" w:hAnsiTheme="minorHAnsi" w:cstheme="minorHAnsi"/>
          <w:sz w:val="22"/>
          <w:szCs w:val="22"/>
        </w:rPr>
        <w:t>CLÁUSULA DÉCIMA QUARTA – ALTERAÇÕES</w:t>
      </w:r>
    </w:p>
    <w:p w14:paraId="12D379D9"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Eventuais alterações contratuais reger-se-ão pela disciplina dos </w:t>
      </w:r>
      <w:hyperlink r:id="rId76" w:anchor="art124" w:history="1">
        <w:proofErr w:type="spellStart"/>
        <w:r w:rsidRPr="00B94120">
          <w:rPr>
            <w:rStyle w:val="Hyperlink"/>
            <w:rFonts w:asciiTheme="minorHAnsi" w:hAnsiTheme="minorHAnsi" w:cstheme="minorHAnsi"/>
            <w:sz w:val="22"/>
            <w:szCs w:val="22"/>
          </w:rPr>
          <w:t>arts</w:t>
        </w:r>
        <w:proofErr w:type="spellEnd"/>
        <w:r w:rsidRPr="00B94120">
          <w:rPr>
            <w:rStyle w:val="Hyperlink"/>
            <w:rFonts w:asciiTheme="minorHAnsi" w:hAnsiTheme="minorHAnsi" w:cstheme="minorHAnsi"/>
            <w:sz w:val="22"/>
            <w:szCs w:val="22"/>
          </w:rPr>
          <w:t>. 124 e seguintes da Lei nº 14.133, de 2021</w:t>
        </w:r>
      </w:hyperlink>
      <w:r w:rsidRPr="00B94120">
        <w:rPr>
          <w:rFonts w:asciiTheme="minorHAnsi" w:hAnsiTheme="minorHAnsi" w:cstheme="minorHAnsi"/>
          <w:sz w:val="22"/>
          <w:szCs w:val="22"/>
        </w:rPr>
        <w:t>.</w:t>
      </w:r>
    </w:p>
    <w:p w14:paraId="55F63027"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60A23C74" w14:textId="77777777" w:rsidR="00E726A9" w:rsidRPr="00B94120" w:rsidRDefault="00E726A9" w:rsidP="00B94120">
      <w:pPr>
        <w:pStyle w:val="Nivel2"/>
        <w:keepNext/>
        <w:keepLines/>
        <w:numPr>
          <w:ilvl w:val="1"/>
          <w:numId w:val="26"/>
        </w:numPr>
        <w:suppressLineNumbers/>
        <w:suppressAutoHyphens/>
        <w:spacing w:before="0"/>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hyperlink r:id="rId77" w:anchor="art132" w:history="1">
        <w:r w:rsidRPr="00B94120">
          <w:rPr>
            <w:rStyle w:val="Hyperlink"/>
            <w:rFonts w:asciiTheme="minorHAnsi" w:hAnsiTheme="minorHAnsi" w:cstheme="minorHAnsi"/>
            <w:sz w:val="22"/>
            <w:szCs w:val="22"/>
          </w:rPr>
          <w:t>art. 132 da Lei nº 14.133, de 2021</w:t>
        </w:r>
      </w:hyperlink>
      <w:r w:rsidRPr="00B94120">
        <w:rPr>
          <w:rFonts w:asciiTheme="minorHAnsi" w:hAnsiTheme="minorHAnsi" w:cstheme="minorHAnsi"/>
          <w:sz w:val="22"/>
          <w:szCs w:val="22"/>
        </w:rPr>
        <w:t>).</w:t>
      </w:r>
    </w:p>
    <w:p w14:paraId="4AF62ABF"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78" w:anchor="art136" w:history="1">
        <w:r w:rsidRPr="00B94120">
          <w:rPr>
            <w:rStyle w:val="Hyperlink"/>
            <w:rFonts w:asciiTheme="minorHAnsi" w:hAnsiTheme="minorHAnsi" w:cstheme="minorHAnsi"/>
            <w:sz w:val="22"/>
            <w:szCs w:val="22"/>
          </w:rPr>
          <w:t>art. 136 da Lei nº 14.133, de 2021</w:t>
        </w:r>
      </w:hyperlink>
      <w:r w:rsidRPr="00B94120">
        <w:rPr>
          <w:rFonts w:asciiTheme="minorHAnsi" w:hAnsiTheme="minorHAnsi" w:cstheme="minorHAnsi"/>
          <w:sz w:val="22"/>
          <w:szCs w:val="22"/>
        </w:rPr>
        <w:t>.</w:t>
      </w:r>
    </w:p>
    <w:p w14:paraId="60D2BDD9" w14:textId="77777777" w:rsidR="00E726A9" w:rsidRPr="00B94120" w:rsidRDefault="00E726A9" w:rsidP="00B94120">
      <w:pPr>
        <w:pStyle w:val="Nivel010"/>
        <w:numPr>
          <w:ilvl w:val="0"/>
          <w:numId w:val="26"/>
        </w:numPr>
        <w:suppressLineNumbers/>
        <w:tabs>
          <w:tab w:val="num" w:pos="360"/>
        </w:tab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CLÁUSULA DÉCIMA QUINTA – DOTAÇÃO ORÇAMENTÁRIA (</w:t>
      </w:r>
      <w:hyperlink r:id="rId79" w:anchor="art92" w:history="1">
        <w:r w:rsidRPr="00B94120">
          <w:rPr>
            <w:rStyle w:val="Hyperlink"/>
            <w:rFonts w:asciiTheme="minorHAnsi" w:hAnsiTheme="minorHAnsi" w:cstheme="minorHAnsi"/>
            <w:sz w:val="22"/>
            <w:szCs w:val="22"/>
          </w:rPr>
          <w:t>art. 92, VIII</w:t>
        </w:r>
      </w:hyperlink>
      <w:r w:rsidRPr="00B94120">
        <w:rPr>
          <w:rFonts w:asciiTheme="minorHAnsi" w:hAnsiTheme="minorHAnsi" w:cstheme="minorHAnsi"/>
          <w:sz w:val="22"/>
          <w:szCs w:val="22"/>
        </w:rPr>
        <w:t>)</w:t>
      </w:r>
    </w:p>
    <w:p w14:paraId="0FCA0D38"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5569D996" w14:textId="77777777" w:rsidR="00E726A9" w:rsidRPr="00B94120" w:rsidRDefault="00E726A9" w:rsidP="00B94120">
      <w:pPr>
        <w:keepNext/>
        <w:keepLines/>
        <w:numPr>
          <w:ilvl w:val="1"/>
          <w:numId w:val="16"/>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 xml:space="preserve">Gestão/Unidade: </w:t>
      </w:r>
    </w:p>
    <w:p w14:paraId="58CD2AD4" w14:textId="77777777" w:rsidR="00E726A9" w:rsidRPr="00B94120" w:rsidRDefault="00E726A9" w:rsidP="00B94120">
      <w:pPr>
        <w:keepNext/>
        <w:keepLines/>
        <w:numPr>
          <w:ilvl w:val="1"/>
          <w:numId w:val="16"/>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 xml:space="preserve">Fonte de Recursos:  </w:t>
      </w:r>
    </w:p>
    <w:p w14:paraId="51F0F0F7" w14:textId="77777777" w:rsidR="00E726A9" w:rsidRPr="00B94120" w:rsidRDefault="00E726A9" w:rsidP="00B94120">
      <w:pPr>
        <w:keepNext/>
        <w:keepLines/>
        <w:numPr>
          <w:ilvl w:val="1"/>
          <w:numId w:val="16"/>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 xml:space="preserve">Programa de Trabalho: </w:t>
      </w:r>
    </w:p>
    <w:p w14:paraId="2359076D" w14:textId="77777777" w:rsidR="00E726A9" w:rsidRPr="00B94120" w:rsidRDefault="00E726A9" w:rsidP="00B94120">
      <w:pPr>
        <w:keepNext/>
        <w:keepLines/>
        <w:numPr>
          <w:ilvl w:val="1"/>
          <w:numId w:val="16"/>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 xml:space="preserve">Elemento de Despesa: </w:t>
      </w:r>
    </w:p>
    <w:p w14:paraId="297EB651" w14:textId="77777777" w:rsidR="00E726A9" w:rsidRPr="00B94120" w:rsidRDefault="00E726A9" w:rsidP="00B94120">
      <w:pPr>
        <w:keepNext/>
        <w:keepLines/>
        <w:numPr>
          <w:ilvl w:val="1"/>
          <w:numId w:val="16"/>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t xml:space="preserve">Plano Interno: </w:t>
      </w:r>
    </w:p>
    <w:p w14:paraId="7D251378" w14:textId="77777777" w:rsidR="00E726A9" w:rsidRPr="00B94120" w:rsidRDefault="00E726A9" w:rsidP="00B94120">
      <w:pPr>
        <w:keepNext/>
        <w:keepLines/>
        <w:numPr>
          <w:ilvl w:val="1"/>
          <w:numId w:val="16"/>
        </w:numPr>
        <w:suppressLineNumbers/>
        <w:spacing w:afterLines="120" w:after="288" w:line="312" w:lineRule="auto"/>
        <w:ind w:left="567" w:hanging="567"/>
        <w:contextualSpacing/>
        <w:jc w:val="both"/>
        <w:rPr>
          <w:rFonts w:asciiTheme="minorHAnsi" w:eastAsia="Arial" w:hAnsiTheme="minorHAnsi" w:cstheme="minorHAnsi"/>
          <w:sz w:val="22"/>
          <w:szCs w:val="22"/>
        </w:rPr>
      </w:pPr>
      <w:r w:rsidRPr="00B94120">
        <w:rPr>
          <w:rFonts w:asciiTheme="minorHAnsi" w:eastAsia="Arial" w:hAnsiTheme="minorHAnsi" w:cstheme="minorHAnsi"/>
          <w:sz w:val="22"/>
          <w:szCs w:val="22"/>
        </w:rPr>
        <w:lastRenderedPageBreak/>
        <w:t>Nota de Empenho:</w:t>
      </w:r>
    </w:p>
    <w:p w14:paraId="1268DED4" w14:textId="77777777" w:rsidR="00E726A9" w:rsidRPr="00B94120" w:rsidRDefault="00E726A9" w:rsidP="00B94120">
      <w:pPr>
        <w:pStyle w:val="Nvel2-Red"/>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i w:val="0"/>
          <w:color w:val="000000" w:themeColor="text1"/>
          <w:sz w:val="22"/>
          <w:szCs w:val="22"/>
        </w:rPr>
      </w:pPr>
      <w:r w:rsidRPr="00B94120">
        <w:rPr>
          <w:rFonts w:asciiTheme="minorHAnsi" w:hAnsiTheme="minorHAnsi" w:cstheme="minorHAnsi"/>
          <w:i w:val="0"/>
          <w:color w:val="000000" w:themeColor="text1"/>
          <w:sz w:val="22"/>
          <w:szCs w:val="22"/>
        </w:rPr>
        <w:t>A dotação relativa aos exercícios financeiros subsequentes será indicada após aprovação da Lei Orçamentária respectiva e liberação dos créditos correspondentes, mediante apostilamento.</w:t>
      </w:r>
    </w:p>
    <w:p w14:paraId="5C3924C9" w14:textId="77777777" w:rsidR="00E726A9" w:rsidRPr="00B94120" w:rsidRDefault="00E726A9" w:rsidP="00B94120">
      <w:pPr>
        <w:pStyle w:val="Nivel010"/>
        <w:numPr>
          <w:ilvl w:val="0"/>
          <w:numId w:val="26"/>
        </w:numPr>
        <w:suppressLineNumbers/>
        <w:tabs>
          <w:tab w:val="num" w:pos="360"/>
        </w:tabs>
        <w:suppressAutoHyphens/>
        <w:spacing w:before="0" w:afterLines="120" w:after="288" w:line="312" w:lineRule="auto"/>
        <w:ind w:left="567" w:hanging="567"/>
        <w:contextualSpacing/>
        <w:rPr>
          <w:rFonts w:asciiTheme="minorHAnsi" w:hAnsiTheme="minorHAnsi" w:cstheme="minorHAnsi"/>
          <w:color w:val="FFFFFF" w:themeColor="background1"/>
          <w:sz w:val="22"/>
          <w:szCs w:val="22"/>
        </w:rPr>
      </w:pPr>
      <w:r w:rsidRPr="00B94120">
        <w:rPr>
          <w:rFonts w:asciiTheme="minorHAnsi" w:hAnsiTheme="minorHAnsi" w:cstheme="minorHAnsi"/>
          <w:sz w:val="22"/>
          <w:szCs w:val="22"/>
        </w:rPr>
        <w:t>CLÁUSULA DÉCIMA SEXTA – DOS CASOS OMISSOS (</w:t>
      </w:r>
      <w:hyperlink r:id="rId80" w:anchor="art92" w:history="1">
        <w:r w:rsidRPr="00B94120">
          <w:rPr>
            <w:rStyle w:val="Hyperlink"/>
            <w:rFonts w:asciiTheme="minorHAnsi" w:hAnsiTheme="minorHAnsi" w:cstheme="minorHAnsi"/>
            <w:sz w:val="22"/>
            <w:szCs w:val="22"/>
          </w:rPr>
          <w:t>art. 92, III</w:t>
        </w:r>
      </w:hyperlink>
      <w:r w:rsidRPr="00B94120">
        <w:rPr>
          <w:rFonts w:asciiTheme="minorHAnsi" w:hAnsiTheme="minorHAnsi" w:cstheme="minorHAnsi"/>
          <w:sz w:val="22"/>
          <w:szCs w:val="22"/>
        </w:rPr>
        <w:t>)</w:t>
      </w:r>
    </w:p>
    <w:p w14:paraId="17450E96" w14:textId="77777777" w:rsidR="00E726A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Os casos omissos serão decididos pelo contratante, segundo as disposições contidas na </w:t>
      </w:r>
      <w:hyperlink r:id="rId81" w:history="1">
        <w:r w:rsidRPr="00B94120">
          <w:rPr>
            <w:rStyle w:val="Hyperlink"/>
            <w:rFonts w:asciiTheme="minorHAnsi" w:hAnsiTheme="minorHAnsi" w:cstheme="minorHAnsi"/>
            <w:sz w:val="22"/>
            <w:szCs w:val="22"/>
          </w:rPr>
          <w:t>Lei nº 14.133, de 2021</w:t>
        </w:r>
      </w:hyperlink>
      <w:r w:rsidRPr="00B94120">
        <w:rPr>
          <w:rFonts w:asciiTheme="minorHAnsi" w:hAnsiTheme="minorHAnsi" w:cstheme="minorHAnsi"/>
          <w:sz w:val="22"/>
          <w:szCs w:val="22"/>
        </w:rPr>
        <w:t xml:space="preserve">, e demais normas federais aplicáveis e, subsidiariamente, segundo as disposições contidas na </w:t>
      </w:r>
      <w:hyperlink r:id="rId82" w:history="1">
        <w:r w:rsidRPr="00B94120">
          <w:rPr>
            <w:rStyle w:val="Hyperlink"/>
            <w:rFonts w:asciiTheme="minorHAnsi" w:hAnsiTheme="minorHAnsi" w:cstheme="minorHAnsi"/>
            <w:sz w:val="22"/>
            <w:szCs w:val="22"/>
          </w:rPr>
          <w:t>Lei nº 8.078, de 1990 – Código de Defesa do Consumidor</w:t>
        </w:r>
      </w:hyperlink>
      <w:r w:rsidRPr="00B94120">
        <w:rPr>
          <w:rFonts w:asciiTheme="minorHAnsi" w:hAnsiTheme="minorHAnsi" w:cstheme="minorHAnsi"/>
          <w:sz w:val="22"/>
          <w:szCs w:val="22"/>
        </w:rPr>
        <w:t xml:space="preserve"> – e normas e princípios gerais dos contratos.</w:t>
      </w:r>
    </w:p>
    <w:p w14:paraId="4F4D429E" w14:textId="77777777" w:rsidR="00E726A9" w:rsidRPr="00B94120" w:rsidRDefault="00E726A9" w:rsidP="00B94120">
      <w:pPr>
        <w:pStyle w:val="Nivel010"/>
        <w:numPr>
          <w:ilvl w:val="0"/>
          <w:numId w:val="26"/>
        </w:numPr>
        <w:suppressLineNumbers/>
        <w:tabs>
          <w:tab w:val="num" w:pos="360"/>
        </w:tabs>
        <w:suppressAutoHyphens/>
        <w:spacing w:before="0" w:afterLines="120" w:after="288" w:line="312" w:lineRule="auto"/>
        <w:ind w:left="567" w:hanging="567"/>
        <w:contextualSpacing/>
        <w:rPr>
          <w:rFonts w:asciiTheme="minorHAnsi" w:hAnsiTheme="minorHAnsi" w:cstheme="minorHAnsi"/>
          <w:color w:val="FFFFFF" w:themeColor="background1"/>
          <w:sz w:val="22"/>
          <w:szCs w:val="22"/>
        </w:rPr>
      </w:pPr>
      <w:r w:rsidRPr="00B94120">
        <w:rPr>
          <w:rFonts w:asciiTheme="minorHAnsi" w:hAnsiTheme="minorHAnsi" w:cstheme="minorHAnsi"/>
          <w:sz w:val="22"/>
          <w:szCs w:val="22"/>
        </w:rPr>
        <w:t>CLÁUSULA DÉCIMA SÉTIMA – PUBLICAÇÃO</w:t>
      </w:r>
    </w:p>
    <w:p w14:paraId="1737AE43" w14:textId="3D179EB4" w:rsidR="00E43629" w:rsidRPr="00B94120" w:rsidRDefault="00E726A9" w:rsidP="00B94120">
      <w:pPr>
        <w:pStyle w:val="Nivel2"/>
        <w:keepNext/>
        <w:keepLines/>
        <w:numPr>
          <w:ilvl w:val="1"/>
          <w:numId w:val="26"/>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Incumbirá ao contratante divulgar o presente instrumento no Portal Nacional de Contratações Públicas (PNCP), na forma prevista no </w:t>
      </w:r>
      <w:hyperlink r:id="rId83" w:anchor="art94" w:history="1">
        <w:r w:rsidRPr="00B94120">
          <w:rPr>
            <w:rStyle w:val="Hyperlink"/>
            <w:rFonts w:asciiTheme="minorHAnsi" w:hAnsiTheme="minorHAnsi" w:cstheme="minorHAnsi"/>
            <w:sz w:val="22"/>
            <w:szCs w:val="22"/>
          </w:rPr>
          <w:t>art. 94 da Lei 14.133, de 2021</w:t>
        </w:r>
      </w:hyperlink>
      <w:r w:rsidRPr="00B94120">
        <w:rPr>
          <w:rFonts w:asciiTheme="minorHAnsi" w:hAnsiTheme="minorHAnsi" w:cstheme="minorHAnsi"/>
          <w:sz w:val="22"/>
          <w:szCs w:val="22"/>
        </w:rPr>
        <w:t xml:space="preserve">, bem como no respectivo sítio oficial na Internet, em atenção ao </w:t>
      </w:r>
      <w:hyperlink r:id="rId84" w:anchor="art8§2" w:history="1">
        <w:r w:rsidRPr="00B94120">
          <w:rPr>
            <w:rStyle w:val="Hyperlink"/>
            <w:rFonts w:asciiTheme="minorHAnsi" w:hAnsiTheme="minorHAnsi" w:cstheme="minorHAnsi"/>
            <w:sz w:val="22"/>
            <w:szCs w:val="22"/>
          </w:rPr>
          <w:t>art. 8º, §2º, da Lei n. 12.527, de 2011</w:t>
        </w:r>
      </w:hyperlink>
      <w:r w:rsidRPr="00B94120">
        <w:rPr>
          <w:rFonts w:asciiTheme="minorHAnsi" w:hAnsiTheme="minorHAnsi" w:cstheme="minorHAnsi"/>
          <w:sz w:val="22"/>
          <w:szCs w:val="22"/>
        </w:rPr>
        <w:t xml:space="preserve">, c/c </w:t>
      </w:r>
      <w:hyperlink r:id="rId85" w:anchor="art7§3" w:history="1">
        <w:r w:rsidRPr="00B94120">
          <w:rPr>
            <w:rStyle w:val="Hyperlink"/>
            <w:rFonts w:asciiTheme="minorHAnsi" w:hAnsiTheme="minorHAnsi" w:cstheme="minorHAnsi"/>
            <w:sz w:val="22"/>
            <w:szCs w:val="22"/>
          </w:rPr>
          <w:t>art. 7º, §3º, inciso V, do Decreto n. 7.724, de 2012.</w:t>
        </w:r>
      </w:hyperlink>
      <w:r w:rsidRPr="00B94120">
        <w:rPr>
          <w:rFonts w:asciiTheme="minorHAnsi" w:hAnsiTheme="minorHAnsi" w:cstheme="minorHAnsi"/>
          <w:sz w:val="22"/>
          <w:szCs w:val="22"/>
        </w:rPr>
        <w:t xml:space="preserve"> </w:t>
      </w:r>
    </w:p>
    <w:p w14:paraId="4E302872" w14:textId="77777777" w:rsidR="00D541A6" w:rsidRPr="00B94120" w:rsidRDefault="00D541A6" w:rsidP="00B94120">
      <w:pPr>
        <w:pStyle w:val="Nivel2"/>
        <w:keepNext/>
        <w:keepLines/>
        <w:numPr>
          <w:ilvl w:val="0"/>
          <w:numId w:val="0"/>
        </w:numPr>
        <w:suppressLineNumbers/>
        <w:suppressAutoHyphens/>
        <w:spacing w:before="0" w:afterLines="120" w:after="288" w:line="312" w:lineRule="auto"/>
        <w:ind w:left="858" w:hanging="432"/>
        <w:contextualSpacing/>
        <w:rPr>
          <w:rFonts w:asciiTheme="minorHAnsi" w:hAnsiTheme="minorHAnsi" w:cstheme="minorHAnsi"/>
          <w:sz w:val="22"/>
          <w:szCs w:val="22"/>
        </w:rPr>
      </w:pPr>
    </w:p>
    <w:p w14:paraId="5C31E496" w14:textId="2E3DE2EF" w:rsidR="00B8510A" w:rsidRPr="00B94120" w:rsidRDefault="00B8510A" w:rsidP="00B94120">
      <w:pPr>
        <w:pStyle w:val="Nivel2"/>
        <w:keepNext/>
        <w:keepLines/>
        <w:numPr>
          <w:ilvl w:val="0"/>
          <w:numId w:val="26"/>
        </w:numPr>
        <w:suppressLineNumbers/>
        <w:suppressAutoHyphens/>
        <w:spacing w:before="0" w:afterLines="120" w:after="288" w:line="312" w:lineRule="auto"/>
        <w:contextualSpacing/>
        <w:rPr>
          <w:rFonts w:asciiTheme="minorHAnsi" w:hAnsiTheme="minorHAnsi" w:cstheme="minorHAnsi"/>
          <w:b/>
          <w:bCs/>
          <w:sz w:val="22"/>
          <w:szCs w:val="22"/>
        </w:rPr>
      </w:pPr>
      <w:r w:rsidRPr="00B94120">
        <w:rPr>
          <w:rFonts w:asciiTheme="minorHAnsi" w:hAnsiTheme="minorHAnsi" w:cstheme="minorHAnsi"/>
          <w:b/>
          <w:bCs/>
          <w:sz w:val="22"/>
          <w:szCs w:val="22"/>
        </w:rPr>
        <w:t>CLÁUSULA DÉCIMA OITAVA– FORO (</w:t>
      </w:r>
      <w:hyperlink r:id="rId86" w:anchor="art92§1" w:history="1">
        <w:r w:rsidRPr="00B94120">
          <w:rPr>
            <w:rStyle w:val="Hyperlink"/>
            <w:rFonts w:asciiTheme="minorHAnsi" w:hAnsiTheme="minorHAnsi" w:cstheme="minorHAnsi"/>
            <w:b/>
            <w:bCs/>
            <w:color w:val="auto"/>
            <w:sz w:val="22"/>
            <w:szCs w:val="22"/>
          </w:rPr>
          <w:t>art. 92, §1º</w:t>
        </w:r>
      </w:hyperlink>
      <w:r w:rsidRPr="00B94120">
        <w:rPr>
          <w:rFonts w:asciiTheme="minorHAnsi" w:hAnsiTheme="minorHAnsi" w:cstheme="minorHAnsi"/>
          <w:b/>
          <w:bCs/>
          <w:sz w:val="22"/>
          <w:szCs w:val="22"/>
        </w:rPr>
        <w:t>)</w:t>
      </w:r>
    </w:p>
    <w:p w14:paraId="011B23EA" w14:textId="73BB2D16" w:rsidR="00B8510A" w:rsidRPr="00B94120" w:rsidRDefault="00B8510A" w:rsidP="00B94120">
      <w:pPr>
        <w:pStyle w:val="Nivel2"/>
        <w:keepNext/>
        <w:keepLines/>
        <w:numPr>
          <w:ilvl w:val="1"/>
          <w:numId w:val="9"/>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t xml:space="preserve">Fica eleito o Foro da Justiça Federal em </w:t>
      </w:r>
      <w:r w:rsidR="0058089D" w:rsidRPr="00B94120">
        <w:rPr>
          <w:rFonts w:asciiTheme="minorHAnsi" w:hAnsiTheme="minorHAnsi" w:cstheme="minorHAnsi"/>
          <w:sz w:val="22"/>
          <w:szCs w:val="22"/>
        </w:rPr>
        <w:t>Niterói/RJ</w:t>
      </w:r>
      <w:r w:rsidRPr="00B94120">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87" w:anchor="art92§1" w:history="1">
        <w:r w:rsidRPr="00B94120">
          <w:rPr>
            <w:rStyle w:val="Hyperlink"/>
            <w:rFonts w:asciiTheme="minorHAnsi" w:hAnsiTheme="minorHAnsi" w:cstheme="minorHAnsi"/>
            <w:color w:val="auto"/>
            <w:sz w:val="22"/>
            <w:szCs w:val="22"/>
          </w:rPr>
          <w:t>art. 92, §1º, da Lei nº 14.133/21.</w:t>
        </w:r>
      </w:hyperlink>
    </w:p>
    <w:p w14:paraId="3C4B8C95" w14:textId="77777777" w:rsidR="00D541A6" w:rsidRPr="00B94120" w:rsidRDefault="00D541A6" w:rsidP="00B94120">
      <w:pPr>
        <w:pStyle w:val="Nivel2"/>
        <w:keepNext/>
        <w:keepLines/>
        <w:numPr>
          <w:ilvl w:val="0"/>
          <w:numId w:val="0"/>
        </w:numPr>
        <w:suppressLineNumbers/>
        <w:suppressAutoHyphens/>
        <w:spacing w:before="0" w:afterLines="120" w:after="288" w:line="312" w:lineRule="auto"/>
        <w:ind w:hanging="6"/>
        <w:contextualSpacing/>
        <w:rPr>
          <w:rFonts w:asciiTheme="minorHAnsi" w:hAnsiTheme="minorHAnsi" w:cstheme="minorHAnsi"/>
          <w:sz w:val="22"/>
          <w:szCs w:val="22"/>
        </w:rPr>
      </w:pPr>
    </w:p>
    <w:p w14:paraId="6EBD887F" w14:textId="38309EDE" w:rsidR="0058089D" w:rsidRPr="00B94120" w:rsidRDefault="0058089D" w:rsidP="00B94120">
      <w:pPr>
        <w:pStyle w:val="Nivel2"/>
        <w:keepNext/>
        <w:keepLines/>
        <w:numPr>
          <w:ilvl w:val="0"/>
          <w:numId w:val="0"/>
        </w:numPr>
        <w:suppressLineNumbers/>
        <w:suppressAutoHyphens/>
        <w:spacing w:before="0" w:afterLines="120" w:after="288" w:line="312" w:lineRule="auto"/>
        <w:ind w:hanging="6"/>
        <w:contextualSpacing/>
        <w:rPr>
          <w:rFonts w:asciiTheme="minorHAnsi" w:hAnsiTheme="minorHAnsi" w:cstheme="minorHAnsi"/>
          <w:sz w:val="22"/>
          <w:szCs w:val="22"/>
        </w:rPr>
      </w:pPr>
      <w:r w:rsidRPr="00B94120">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B94120" w:rsidRDefault="009271C3" w:rsidP="00B94120">
      <w:pPr>
        <w:keepNext/>
        <w:keepLines/>
        <w:suppressLineNumbers/>
        <w:spacing w:after="120" w:line="276" w:lineRule="auto"/>
        <w:ind w:left="567" w:right="-15" w:hanging="567"/>
        <w:contextualSpacing/>
        <w:rPr>
          <w:rFonts w:asciiTheme="minorHAnsi" w:hAnsiTheme="minorHAnsi" w:cstheme="minorHAnsi"/>
          <w:b/>
          <w:bCs/>
          <w:sz w:val="22"/>
          <w:szCs w:val="22"/>
        </w:rPr>
      </w:pPr>
    </w:p>
    <w:sectPr w:rsidR="009271C3" w:rsidRPr="00B94120" w:rsidSect="00135BEF">
      <w:headerReference w:type="default" r:id="rId88"/>
      <w:footerReference w:type="default" r:id="rId89"/>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B38E" w14:textId="77777777" w:rsidR="00A54D43" w:rsidRDefault="00A54D43" w:rsidP="00195787">
      <w:r>
        <w:separator/>
      </w:r>
    </w:p>
  </w:endnote>
  <w:endnote w:type="continuationSeparator" w:id="0">
    <w:p w14:paraId="654B11BA" w14:textId="77777777" w:rsidR="00A54D43" w:rsidRDefault="00A54D43"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1BDC6C68" w14:textId="77777777" w:rsidR="00E43629" w:rsidRPr="00E37173" w:rsidRDefault="00E43629" w:rsidP="00E43629">
    <w:pPr>
      <w:pStyle w:val="Rodap"/>
      <w:rPr>
        <w:rFonts w:cs="Arial"/>
        <w:sz w:val="14"/>
        <w:szCs w:val="14"/>
      </w:rPr>
    </w:pPr>
    <w:r w:rsidRPr="00E37173">
      <w:rPr>
        <w:rFonts w:cs="Arial"/>
        <w:sz w:val="14"/>
        <w:szCs w:val="14"/>
      </w:rPr>
      <w:t>Câmara Nacional de Modelos de Licitações e Contratos da Consultoria-Geral da União</w:t>
    </w:r>
  </w:p>
  <w:p w14:paraId="723785EE" w14:textId="77777777" w:rsidR="00E43629" w:rsidRPr="00E37173" w:rsidRDefault="00E43629" w:rsidP="00E43629">
    <w:pPr>
      <w:pStyle w:val="Rodap"/>
      <w:rPr>
        <w:rFonts w:cs="Arial"/>
        <w:sz w:val="14"/>
        <w:szCs w:val="14"/>
      </w:rPr>
    </w:pPr>
    <w:r w:rsidRPr="00E37173">
      <w:rPr>
        <w:rFonts w:cs="Arial"/>
        <w:sz w:val="14"/>
        <w:szCs w:val="14"/>
      </w:rPr>
      <w:t>Atualização: fevereiro/2023</w:t>
    </w:r>
  </w:p>
  <w:p w14:paraId="5719E57C" w14:textId="77777777" w:rsidR="00E43629" w:rsidRPr="00E37173" w:rsidRDefault="00E43629" w:rsidP="00E43629">
    <w:pPr>
      <w:pStyle w:val="Rodap"/>
      <w:rPr>
        <w:rFonts w:cs="Arial"/>
        <w:sz w:val="14"/>
        <w:szCs w:val="14"/>
      </w:rPr>
    </w:pPr>
    <w:r w:rsidRPr="00E37173">
      <w:rPr>
        <w:rFonts w:cs="Arial"/>
        <w:sz w:val="14"/>
        <w:szCs w:val="14"/>
      </w:rPr>
      <w:t>Termo de contrato modelo para Pregão Eletrônico - Serviços</w:t>
    </w:r>
    <w:r w:rsidRPr="00E37173">
      <w:rPr>
        <w:sz w:val="14"/>
        <w:szCs w:val="14"/>
      </w:rPr>
      <w:t xml:space="preserve"> </w:t>
    </w:r>
    <w:r w:rsidRPr="00E37173">
      <w:rPr>
        <w:rFonts w:cs="Arial"/>
        <w:sz w:val="14"/>
        <w:szCs w:val="14"/>
      </w:rPr>
      <w:t>contínuos com regime de dedicação exclusiva de mão de obra - Lei nº 14.133, de 2021.</w:t>
    </w:r>
  </w:p>
  <w:p w14:paraId="1785A0CA" w14:textId="77777777" w:rsidR="00E43629" w:rsidRPr="00E37173" w:rsidRDefault="00E43629" w:rsidP="00E43629">
    <w:pPr>
      <w:pStyle w:val="Rodap"/>
      <w:rPr>
        <w:rFonts w:cs="Arial"/>
        <w:sz w:val="14"/>
        <w:szCs w:val="14"/>
      </w:rPr>
    </w:pPr>
    <w:r w:rsidRPr="00E37173">
      <w:rPr>
        <w:rFonts w:cs="Arial"/>
        <w:sz w:val="14"/>
        <w:szCs w:val="14"/>
      </w:rPr>
      <w:t>Revisado pela Secretaria de Gestão e Inovação.</w:t>
    </w:r>
  </w:p>
  <w:p w14:paraId="4312F900" w14:textId="4E2A8DD6" w:rsidR="000A58EF" w:rsidRPr="007D1C2C" w:rsidRDefault="00E43629" w:rsidP="00E43629">
    <w:pPr>
      <w:pStyle w:val="Rodap"/>
      <w:tabs>
        <w:tab w:val="clear" w:pos="8504"/>
        <w:tab w:val="right" w:pos="9639"/>
      </w:tabs>
      <w:rPr>
        <w:i/>
      </w:rPr>
    </w:pPr>
    <w:r w:rsidRPr="00E37173">
      <w:rPr>
        <w:rFonts w:cs="Arial"/>
        <w:sz w:val="14"/>
        <w:szCs w:val="14"/>
      </w:rPr>
      <w:t>Identidade visual pela Secretaria de Gestão e Inovação</w:t>
    </w:r>
    <w:r w:rsidR="000A58EF">
      <w:rPr>
        <w:sz w:val="12"/>
        <w:szCs w:val="12"/>
      </w:rPr>
      <w:tab/>
    </w:r>
    <w:r w:rsidR="000A58EF">
      <w:rPr>
        <w:sz w:val="12"/>
        <w:szCs w:val="12"/>
      </w:rPr>
      <w:tab/>
    </w:r>
    <w:r>
      <w:rPr>
        <w:sz w:val="12"/>
        <w:szCs w:val="12"/>
      </w:rPr>
      <w:t xml:space="preserve">       </w:t>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AC3E" w14:textId="77777777" w:rsidR="00A54D43" w:rsidRDefault="00A54D43" w:rsidP="00195787">
      <w:r>
        <w:separator/>
      </w:r>
    </w:p>
  </w:footnote>
  <w:footnote w:type="continuationSeparator" w:id="0">
    <w:p w14:paraId="5B6AD70E" w14:textId="77777777" w:rsidR="00A54D43" w:rsidRDefault="00A54D43"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1"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C930BFB"/>
    <w:multiLevelType w:val="multilevel"/>
    <w:tmpl w:val="AA98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4787CE6"/>
    <w:multiLevelType w:val="multilevel"/>
    <w:tmpl w:val="934EBA9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704622"/>
    <w:multiLevelType w:val="multilevel"/>
    <w:tmpl w:val="743E12A2"/>
    <w:lvl w:ilvl="0">
      <w:start w:val="4"/>
      <w:numFmt w:val="decimal"/>
      <w:lvlText w:val="%1."/>
      <w:lvlJc w:val="left"/>
      <w:pPr>
        <w:ind w:left="495" w:hanging="495"/>
      </w:pPr>
      <w:rPr>
        <w:rFonts w:hint="default"/>
      </w:rPr>
    </w:lvl>
    <w:lvl w:ilvl="1">
      <w:start w:val="3"/>
      <w:numFmt w:val="decimal"/>
      <w:lvlText w:val="%1.%2."/>
      <w:lvlJc w:val="left"/>
      <w:pPr>
        <w:ind w:left="528" w:hanging="495"/>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5" w15:restartNumberingAfterBreak="0">
    <w:nsid w:val="1D5C100D"/>
    <w:multiLevelType w:val="multilevel"/>
    <w:tmpl w:val="7B4A411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15:restartNumberingAfterBreak="0">
    <w:nsid w:val="24C43E61"/>
    <w:multiLevelType w:val="multilevel"/>
    <w:tmpl w:val="FF60D2EC"/>
    <w:lvl w:ilvl="0">
      <w:start w:val="11"/>
      <w:numFmt w:val="decimal"/>
      <w:lvlText w:val="%1"/>
      <w:lvlJc w:val="left"/>
      <w:pPr>
        <w:ind w:left="390" w:hanging="390"/>
      </w:pPr>
      <w:rPr>
        <w:rFonts w:hint="default"/>
        <w:i w:val="0"/>
        <w:iCs/>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8"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85A07BD"/>
    <w:multiLevelType w:val="multilevel"/>
    <w:tmpl w:val="26A02C78"/>
    <w:lvl w:ilvl="0">
      <w:start w:val="1"/>
      <w:numFmt w:val="decimal"/>
      <w:lvlText w:val="%1."/>
      <w:lvlJc w:val="left"/>
      <w:pPr>
        <w:ind w:left="2629" w:hanging="502"/>
      </w:pPr>
      <w:rPr>
        <w:rFonts w:ascii="Arial" w:eastAsia="Arial" w:hAnsi="Arial" w:cs="Arial"/>
        <w:b/>
        <w:sz w:val="20"/>
        <w:szCs w:val="20"/>
        <w:shd w:val="clear" w:color="auto" w:fill="E5E5E5"/>
      </w:rPr>
    </w:lvl>
    <w:lvl w:ilvl="1">
      <w:start w:val="1"/>
      <w:numFmt w:val="decimal"/>
      <w:lvlText w:val="%1.%2."/>
      <w:lvlJc w:val="left"/>
      <w:pPr>
        <w:ind w:left="990" w:hanging="139"/>
      </w:pPr>
      <w:rPr>
        <w:rFonts w:ascii="Arial" w:eastAsia="Arial" w:hAnsi="Arial" w:cs="Arial"/>
        <w:sz w:val="20"/>
        <w:szCs w:val="20"/>
      </w:rPr>
    </w:lvl>
    <w:lvl w:ilvl="2">
      <w:start w:val="1"/>
      <w:numFmt w:val="decimal"/>
      <w:lvlText w:val="%1.%2.%3."/>
      <w:lvlJc w:val="left"/>
      <w:pPr>
        <w:ind w:left="2128" w:hanging="564"/>
      </w:pPr>
      <w:rPr>
        <w:rFonts w:ascii="Arial" w:eastAsia="Arial" w:hAnsi="Arial" w:cs="Arial"/>
        <w:sz w:val="20"/>
        <w:szCs w:val="20"/>
      </w:rPr>
    </w:lvl>
    <w:lvl w:ilvl="3">
      <w:numFmt w:val="bullet"/>
      <w:lvlText w:val="•"/>
      <w:lvlJc w:val="left"/>
      <w:pPr>
        <w:ind w:left="4910" w:hanging="564"/>
      </w:pPr>
    </w:lvl>
    <w:lvl w:ilvl="4">
      <w:numFmt w:val="bullet"/>
      <w:lvlText w:val="•"/>
      <w:lvlJc w:val="left"/>
      <w:pPr>
        <w:ind w:left="6045" w:hanging="563"/>
      </w:pPr>
    </w:lvl>
    <w:lvl w:ilvl="5">
      <w:numFmt w:val="bullet"/>
      <w:lvlText w:val="•"/>
      <w:lvlJc w:val="left"/>
      <w:pPr>
        <w:ind w:left="7181" w:hanging="562"/>
      </w:pPr>
    </w:lvl>
    <w:lvl w:ilvl="6">
      <w:numFmt w:val="bullet"/>
      <w:lvlText w:val="•"/>
      <w:lvlJc w:val="left"/>
      <w:pPr>
        <w:ind w:left="8316" w:hanging="562"/>
      </w:pPr>
    </w:lvl>
    <w:lvl w:ilvl="7">
      <w:numFmt w:val="bullet"/>
      <w:lvlText w:val="•"/>
      <w:lvlJc w:val="left"/>
      <w:pPr>
        <w:ind w:left="9452" w:hanging="564"/>
      </w:pPr>
    </w:lvl>
    <w:lvl w:ilvl="8">
      <w:numFmt w:val="bullet"/>
      <w:lvlText w:val="•"/>
      <w:lvlJc w:val="left"/>
      <w:pPr>
        <w:ind w:left="10587" w:hanging="564"/>
      </w:pPr>
    </w:lvl>
  </w:abstractNum>
  <w:abstractNum w:abstractNumId="3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6"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3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3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4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DD361E"/>
    <w:multiLevelType w:val="multilevel"/>
    <w:tmpl w:val="8E0835FE"/>
    <w:lvl w:ilvl="0">
      <w:start w:val="1"/>
      <w:numFmt w:val="decimal"/>
      <w:pStyle w:val="Nivel01"/>
      <w:suff w:val="space"/>
      <w:lvlText w:val="%1."/>
      <w:lvlJc w:val="left"/>
      <w:pPr>
        <w:ind w:left="0" w:firstLine="0"/>
      </w:pPr>
      <w:rPr>
        <w:b/>
        <w:bCs/>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69A6A26"/>
    <w:multiLevelType w:val="multilevel"/>
    <w:tmpl w:val="E3805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8565F1"/>
    <w:multiLevelType w:val="multilevel"/>
    <w:tmpl w:val="2362C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5"/>
  </w:num>
  <w:num w:numId="2" w16cid:durableId="1032851531">
    <w:abstractNumId w:val="42"/>
  </w:num>
  <w:num w:numId="3" w16cid:durableId="496651781">
    <w:abstractNumId w:val="43"/>
  </w:num>
  <w:num w:numId="4" w16cid:durableId="149248634">
    <w:abstractNumId w:val="32"/>
  </w:num>
  <w:num w:numId="5" w16cid:durableId="1410008166">
    <w:abstractNumId w:val="26"/>
  </w:num>
  <w:num w:numId="6" w16cid:durableId="1179275105">
    <w:abstractNumId w:val="44"/>
  </w:num>
  <w:num w:numId="7" w16cid:durableId="13254313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44"/>
  </w:num>
  <w:num w:numId="9" w16cid:durableId="5288769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867986">
    <w:abstractNumId w:val="25"/>
  </w:num>
  <w:num w:numId="11" w16cid:durableId="658114036">
    <w:abstractNumId w:val="34"/>
  </w:num>
  <w:num w:numId="12" w16cid:durableId="8148232">
    <w:abstractNumId w:val="31"/>
  </w:num>
  <w:num w:numId="13" w16cid:durableId="1598440172">
    <w:abstractNumId w:val="37"/>
  </w:num>
  <w:num w:numId="14" w16cid:durableId="452097199">
    <w:abstractNumId w:val="46"/>
  </w:num>
  <w:num w:numId="15" w16cid:durableId="1498226310">
    <w:abstractNumId w:val="20"/>
  </w:num>
  <w:num w:numId="16" w16cid:durableId="1104419495">
    <w:abstractNumId w:val="21"/>
  </w:num>
  <w:num w:numId="17" w16cid:durableId="990250137">
    <w:abstractNumId w:val="50"/>
  </w:num>
  <w:num w:numId="18" w16cid:durableId="92559950">
    <w:abstractNumId w:val="39"/>
  </w:num>
  <w:num w:numId="19" w16cid:durableId="989868447">
    <w:abstractNumId w:val="28"/>
  </w:num>
  <w:num w:numId="20" w16cid:durableId="1025517931">
    <w:abstractNumId w:val="38"/>
  </w:num>
  <w:num w:numId="21" w16cid:durableId="888301145">
    <w:abstractNumId w:val="47"/>
  </w:num>
  <w:num w:numId="22" w16cid:durableId="662050372">
    <w:abstractNumId w:val="30"/>
  </w:num>
  <w:num w:numId="23" w16cid:durableId="1822888278">
    <w:abstractNumId w:val="29"/>
  </w:num>
  <w:num w:numId="24" w16cid:durableId="1047030191">
    <w:abstractNumId w:val="48"/>
  </w:num>
  <w:num w:numId="25" w16cid:durableId="555817839">
    <w:abstractNumId w:val="36"/>
  </w:num>
  <w:num w:numId="26" w16cid:durableId="1799100776">
    <w:abstractNumId w:val="27"/>
  </w:num>
  <w:num w:numId="27" w16cid:durableId="164368978">
    <w:abstractNumId w:val="24"/>
  </w:num>
  <w:num w:numId="28" w16cid:durableId="2022198469">
    <w:abstractNumId w:val="22"/>
  </w:num>
  <w:num w:numId="29" w16cid:durableId="1384333005">
    <w:abstractNumId w:val="33"/>
  </w:num>
  <w:num w:numId="30" w16cid:durableId="2066250438">
    <w:abstractNumId w:val="40"/>
  </w:num>
  <w:num w:numId="31" w16cid:durableId="1002466337">
    <w:abstractNumId w:val="49"/>
  </w:num>
  <w:num w:numId="32" w16cid:durableId="1555967081">
    <w:abstractNumId w:val="45"/>
  </w:num>
  <w:num w:numId="33" w16cid:durableId="118771378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C658B"/>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5924"/>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3F3E"/>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3D1"/>
    <w:rsid w:val="008C6744"/>
    <w:rsid w:val="008D2CD5"/>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23D08"/>
    <w:rsid w:val="00A30A28"/>
    <w:rsid w:val="00A33729"/>
    <w:rsid w:val="00A45504"/>
    <w:rsid w:val="00A54D43"/>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5046D"/>
    <w:rsid w:val="00B525B8"/>
    <w:rsid w:val="00B54C7E"/>
    <w:rsid w:val="00B558E1"/>
    <w:rsid w:val="00B66F19"/>
    <w:rsid w:val="00B67441"/>
    <w:rsid w:val="00B72EE9"/>
    <w:rsid w:val="00B82EC1"/>
    <w:rsid w:val="00B8510A"/>
    <w:rsid w:val="00B85C8F"/>
    <w:rsid w:val="00B90BA6"/>
    <w:rsid w:val="00B94120"/>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3D03"/>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541A6"/>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B556D"/>
    <w:rsid w:val="00EB6AF5"/>
    <w:rsid w:val="00EB7F69"/>
    <w:rsid w:val="00ED4EB4"/>
    <w:rsid w:val="00ED7983"/>
    <w:rsid w:val="00F12161"/>
    <w:rsid w:val="00F12A88"/>
    <w:rsid w:val="00F12E0D"/>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uiPriority w:val="9"/>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uiPriority w:val="9"/>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uiPriority w:val="99"/>
    <w:rsid w:val="00BF1A7F"/>
    <w:rPr>
      <w:color w:val="000080"/>
      <w:u w:val="single"/>
    </w:rPr>
  </w:style>
  <w:style w:type="character" w:customStyle="1" w:styleId="CitaoChar">
    <w:name w:val="Citação Char"/>
    <w:aliases w:val="TCU Char,Citação AGU Char,NotaExplicativa Char"/>
    <w:link w:val="Citao"/>
    <w:qFormat/>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aliases w:val="TCU,Citação AGU,NotaExplicativa"/>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67"/>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link w:val="TtuloChar"/>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paragraph" w:customStyle="1" w:styleId="Notaexplicativa">
    <w:name w:val="Nota explicativa"/>
    <w:basedOn w:val="Citao"/>
    <w:link w:val="NotaexplicativaChar"/>
    <w:qFormat/>
    <w:rsid w:val="00E726A9"/>
    <w:pPr>
      <w:suppressAutoHyphens w:val="0"/>
    </w:pPr>
    <w:rPr>
      <w:rFonts w:ascii="Arial" w:hAnsi="Arial" w:cs="Tahoma"/>
    </w:rPr>
  </w:style>
  <w:style w:type="character" w:customStyle="1" w:styleId="NotaexplicativaChar">
    <w:name w:val="Nota explicativa Char"/>
    <w:basedOn w:val="CitaoChar"/>
    <w:link w:val="Notaexplicativa"/>
    <w:rsid w:val="00E726A9"/>
    <w:rPr>
      <w:rFonts w:ascii="Arial" w:eastAsia="Calibri" w:hAnsi="Arial" w:cs="Tahoma"/>
      <w:i/>
      <w:iCs/>
      <w:color w:val="000000"/>
      <w:szCs w:val="24"/>
      <w:shd w:val="clear" w:color="auto" w:fill="FFFFCC"/>
      <w:lang w:eastAsia="en-US"/>
    </w:rPr>
  </w:style>
  <w:style w:type="numbering" w:customStyle="1" w:styleId="Estilo3">
    <w:name w:val="Estilo3"/>
    <w:uiPriority w:val="99"/>
    <w:rsid w:val="00E726A9"/>
    <w:pPr>
      <w:numPr>
        <w:numId w:val="11"/>
      </w:numPr>
    </w:pPr>
  </w:style>
  <w:style w:type="numbering" w:customStyle="1" w:styleId="Estilo4">
    <w:name w:val="Estilo4"/>
    <w:uiPriority w:val="99"/>
    <w:rsid w:val="00E726A9"/>
    <w:pPr>
      <w:numPr>
        <w:numId w:val="12"/>
      </w:numPr>
    </w:pPr>
  </w:style>
  <w:style w:type="numbering" w:customStyle="1" w:styleId="Estilo5">
    <w:name w:val="Estilo5"/>
    <w:uiPriority w:val="99"/>
    <w:rsid w:val="00E726A9"/>
    <w:pPr>
      <w:numPr>
        <w:numId w:val="13"/>
      </w:numPr>
    </w:pPr>
  </w:style>
  <w:style w:type="numbering" w:customStyle="1" w:styleId="Estilo6">
    <w:name w:val="Estilo6"/>
    <w:uiPriority w:val="99"/>
    <w:rsid w:val="00E726A9"/>
    <w:pPr>
      <w:numPr>
        <w:numId w:val="14"/>
      </w:numPr>
    </w:pPr>
  </w:style>
  <w:style w:type="character" w:customStyle="1" w:styleId="TtuloChar">
    <w:name w:val="Título Char"/>
    <w:basedOn w:val="Fontepargpadro"/>
    <w:link w:val="Ttulo"/>
    <w:rsid w:val="00E726A9"/>
    <w:rPr>
      <w:rFonts w:ascii="Liberation Sans" w:eastAsia="Microsoft YaHei" w:hAnsi="Liberation Sans" w:cs="Mangal"/>
      <w:sz w:val="28"/>
      <w:szCs w:val="28"/>
    </w:rPr>
  </w:style>
  <w:style w:type="paragraph" w:customStyle="1" w:styleId="PADRO">
    <w:name w:val="PADRÃO"/>
    <w:qFormat/>
    <w:rsid w:val="00E726A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E726A9"/>
  </w:style>
  <w:style w:type="character" w:customStyle="1" w:styleId="eop">
    <w:name w:val="eop"/>
    <w:basedOn w:val="Fontepargpadro"/>
    <w:rsid w:val="00E726A9"/>
  </w:style>
  <w:style w:type="character" w:customStyle="1" w:styleId="spellingerror">
    <w:name w:val="spellingerror"/>
    <w:basedOn w:val="Fontepargpadro"/>
    <w:rsid w:val="00E726A9"/>
  </w:style>
  <w:style w:type="paragraph" w:customStyle="1" w:styleId="textbody">
    <w:name w:val="textbody"/>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E726A9"/>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E726A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726A9"/>
    <w:rPr>
      <w:rFonts w:ascii="Times New Roman" w:hAnsi="Times New Roman" w:cs="Times New Roman" w:hint="default"/>
      <w:strike w:val="0"/>
      <w:dstrike w:val="0"/>
      <w:sz w:val="28"/>
      <w:szCs w:val="28"/>
      <w:u w:val="none"/>
      <w:effect w:val="none"/>
    </w:rPr>
  </w:style>
  <w:style w:type="character" w:customStyle="1" w:styleId="Manoel">
    <w:name w:val="Manoel"/>
    <w:rsid w:val="00E726A9"/>
    <w:rPr>
      <w:rFonts w:ascii="Arial" w:hAnsi="Arial" w:cs="Arial"/>
      <w:color w:val="7030A0"/>
      <w:sz w:val="20"/>
    </w:rPr>
  </w:style>
  <w:style w:type="character" w:customStyle="1" w:styleId="ListLabel12">
    <w:name w:val="ListLabel 12"/>
    <w:rsid w:val="00E726A9"/>
    <w:rPr>
      <w:b/>
    </w:rPr>
  </w:style>
  <w:style w:type="paragraph" w:customStyle="1" w:styleId="texto1">
    <w:name w:val="texto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xwestern">
    <w:name w:val="x_western"/>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rsid w:val="00E726A9"/>
    <w:pPr>
      <w:suppressAutoHyphens w:val="0"/>
      <w:ind w:firstLine="1134"/>
      <w:jc w:val="both"/>
    </w:pPr>
    <w:rPr>
      <w:rFonts w:ascii="Times New Roman" w:hAnsi="Times New Roman" w:cs="Times New Roman"/>
      <w:sz w:val="24"/>
      <w:szCs w:val="22"/>
      <w:lang w:eastAsia="en-US"/>
    </w:rPr>
  </w:style>
  <w:style w:type="paragraph" w:customStyle="1" w:styleId="Normal1">
    <w:name w:val="Normal_1"/>
    <w:rsid w:val="00E726A9"/>
    <w:rPr>
      <w:sz w:val="24"/>
      <w:szCs w:val="22"/>
      <w:lang w:eastAsia="en-US"/>
    </w:rPr>
  </w:style>
  <w:style w:type="paragraph" w:customStyle="1" w:styleId="tcu-ac-item9-1linha">
    <w:name w:val="tcu_-__ac_-_item_9_-_1ª_linha"/>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E726A9"/>
  </w:style>
  <w:style w:type="paragraph" w:customStyle="1" w:styleId="Nvel2Opcional">
    <w:name w:val="Nível 2 Opcional"/>
    <w:basedOn w:val="Nivel2"/>
    <w:link w:val="Nvel2OpcionalChar"/>
    <w:rsid w:val="00E726A9"/>
    <w:pPr>
      <w:numPr>
        <w:ilvl w:val="0"/>
        <w:numId w:val="0"/>
      </w:numPr>
      <w:ind w:left="432" w:hanging="432"/>
    </w:pPr>
    <w:rPr>
      <w:rFonts w:ascii="Arial" w:eastAsia="Times New Roman" w:hAnsi="Arial" w:cs="Arial"/>
      <w:i/>
      <w:noProof/>
      <w:color w:val="FF0000"/>
    </w:rPr>
  </w:style>
  <w:style w:type="paragraph" w:customStyle="1" w:styleId="Nvel3Opcional">
    <w:name w:val="Nível 3 Opcional"/>
    <w:basedOn w:val="Nivel3"/>
    <w:link w:val="Nvel3OpcionalChar"/>
    <w:rsid w:val="00E726A9"/>
    <w:pPr>
      <w:numPr>
        <w:ilvl w:val="0"/>
        <w:numId w:val="0"/>
      </w:numPr>
      <w:ind w:left="1072" w:hanging="504"/>
    </w:pPr>
    <w:rPr>
      <w:rFonts w:ascii="Arial" w:eastAsia="Times New Roman" w:hAnsi="Arial"/>
      <w:i/>
      <w:iCs/>
      <w:noProof/>
      <w:color w:val="FF0000"/>
    </w:rPr>
  </w:style>
  <w:style w:type="character" w:customStyle="1" w:styleId="Nvel2OpcionalChar">
    <w:name w:val="Nível 2 Opcional Char"/>
    <w:basedOn w:val="Fontepargpadro"/>
    <w:link w:val="Nvel2Opcional"/>
    <w:rsid w:val="00E726A9"/>
    <w:rPr>
      <w:rFonts w:ascii="Arial" w:hAnsi="Arial" w:cs="Arial"/>
      <w:i/>
      <w:noProof/>
      <w:color w:val="FF0000"/>
    </w:rPr>
  </w:style>
  <w:style w:type="character" w:customStyle="1" w:styleId="Nvel3OpcionalChar">
    <w:name w:val="Nível 3 Opcional Char"/>
    <w:basedOn w:val="Fontepargpadro"/>
    <w:link w:val="Nvel3Opcional"/>
    <w:rsid w:val="00E726A9"/>
    <w:rPr>
      <w:rFonts w:ascii="Arial" w:hAnsi="Arial" w:cs="Arial"/>
      <w:i/>
      <w:iCs/>
      <w:noProof/>
      <w:color w:val="FF0000"/>
    </w:rPr>
  </w:style>
  <w:style w:type="paragraph" w:customStyle="1" w:styleId="corpo0">
    <w:name w:val="corpo"/>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2">
    <w:name w:val="item_nivel2"/>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markedcontent">
    <w:name w:val="markedcontent"/>
    <w:basedOn w:val="Fontepargpadro"/>
    <w:rsid w:val="00E726A9"/>
  </w:style>
  <w:style w:type="paragraph" w:customStyle="1" w:styleId="Textbody0">
    <w:name w:val="Text body"/>
    <w:basedOn w:val="Standard"/>
    <w:rsid w:val="00E726A9"/>
    <w:pPr>
      <w:widowControl/>
      <w:autoSpaceDN w:val="0"/>
      <w:spacing w:after="140" w:line="276" w:lineRule="auto"/>
      <w:textAlignment w:val="auto"/>
    </w:pPr>
    <w:rPr>
      <w:rFonts w:ascii="Liberation Serif" w:eastAsia="NSimSun" w:hAnsi="Liberation Serif" w:cs="Lucida Sans"/>
      <w:kern w:val="3"/>
    </w:rPr>
  </w:style>
  <w:style w:type="character" w:customStyle="1" w:styleId="MenoPendente3">
    <w:name w:val="Menção Pendente3"/>
    <w:basedOn w:val="Fontepargpadro"/>
    <w:uiPriority w:val="99"/>
    <w:semiHidden/>
    <w:unhideWhenUsed/>
    <w:rsid w:val="00E726A9"/>
    <w:rPr>
      <w:color w:val="605E5C"/>
      <w:shd w:val="clear" w:color="auto" w:fill="E1DFDD"/>
    </w:rPr>
  </w:style>
  <w:style w:type="character" w:customStyle="1" w:styleId="MenoPendente4">
    <w:name w:val="Menção Pendente4"/>
    <w:basedOn w:val="Fontepargpadro"/>
    <w:uiPriority w:val="99"/>
    <w:semiHidden/>
    <w:unhideWhenUsed/>
    <w:rsid w:val="00E726A9"/>
    <w:rPr>
      <w:color w:val="605E5C"/>
      <w:shd w:val="clear" w:color="auto" w:fill="E1DFDD"/>
    </w:rPr>
  </w:style>
  <w:style w:type="paragraph" w:customStyle="1" w:styleId="Nvel1-SemNum">
    <w:name w:val="Nível 1-Sem Num"/>
    <w:basedOn w:val="Nivel010"/>
    <w:link w:val="Nvel1-SemNumChar"/>
    <w:qFormat/>
    <w:rsid w:val="00E726A9"/>
    <w:pPr>
      <w:ind w:left="357" w:firstLine="0"/>
      <w:outlineLvl w:val="1"/>
    </w:pPr>
    <w:rPr>
      <w:color w:val="FF0000"/>
    </w:rPr>
  </w:style>
  <w:style w:type="character" w:customStyle="1" w:styleId="Nvel1-SemNumChar">
    <w:name w:val="Nível 1-Sem Num Char"/>
    <w:basedOn w:val="Nivel01Char"/>
    <w:link w:val="Nvel1-SemNum"/>
    <w:rsid w:val="00E726A9"/>
    <w:rPr>
      <w:rFonts w:ascii="Arial" w:eastAsiaTheme="majorEastAsia" w:hAnsi="Arial" w:cs="Arial"/>
      <w:b/>
      <w:bCs/>
      <w:color w:val="FF0000"/>
    </w:rPr>
  </w:style>
  <w:style w:type="character" w:customStyle="1" w:styleId="MenoPendente5">
    <w:name w:val="Menção Pendente5"/>
    <w:basedOn w:val="Fontepargpadro"/>
    <w:uiPriority w:val="99"/>
    <w:semiHidden/>
    <w:unhideWhenUsed/>
    <w:rsid w:val="00E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7218041">
      <w:bodyDiv w:val="1"/>
      <w:marLeft w:val="0"/>
      <w:marRight w:val="0"/>
      <w:marTop w:val="0"/>
      <w:marBottom w:val="0"/>
      <w:divBdr>
        <w:top w:val="none" w:sz="0" w:space="0" w:color="auto"/>
        <w:left w:val="none" w:sz="0" w:space="0" w:color="auto"/>
        <w:bottom w:val="none" w:sz="0" w:space="0" w:color="auto"/>
        <w:right w:val="none" w:sz="0" w:space="0" w:color="auto"/>
      </w:divBdr>
    </w:div>
    <w:div w:id="79044110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56370268">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25836075">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40462987">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27826971">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4670030">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65412564">
      <w:bodyDiv w:val="1"/>
      <w:marLeft w:val="0"/>
      <w:marRight w:val="0"/>
      <w:marTop w:val="0"/>
      <w:marBottom w:val="0"/>
      <w:divBdr>
        <w:top w:val="none" w:sz="0" w:space="0" w:color="auto"/>
        <w:left w:val="none" w:sz="0" w:space="0" w:color="auto"/>
        <w:bottom w:val="none" w:sz="0" w:space="0" w:color="auto"/>
        <w:right w:val="none" w:sz="0" w:space="0" w:color="auto"/>
      </w:divBdr>
    </w:div>
    <w:div w:id="158062962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0046650">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11427615">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731179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078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s://www.planalto.gov.br/ccivil_03/_ato2011-2014/2011/lei/l12527.htm" TargetMode="External"/><Relationship Id="rId89" Type="http://schemas.openxmlformats.org/officeDocument/2006/relationships/footer" Target="footer1.xm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cp/lcp123.htm" TargetMode="External"/><Relationship Id="rId37" Type="http://schemas.openxmlformats.org/officeDocument/2006/relationships/hyperlink" Target="https://www.planalto.gov.br/ccivil_03/_ato2015-2018/2018/lei/l13709.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cp/lcp123.htm" TargetMode="External"/><Relationship Id="rId43" Type="http://schemas.openxmlformats.org/officeDocument/2006/relationships/hyperlink" Target="https://www.planalto.gov.br/ccivil_03/leis/2002/l10406compilada.htm" TargetMode="External"/><Relationship Id="rId48" Type="http://schemas.openxmlformats.org/officeDocument/2006/relationships/hyperlink" Target="https://www.planalto.gov.br/ccivil_03/_ato2011-2014/2013/lei/l12846.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2/decreto/d7724.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8/lei/l13709.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leis/lcp/lcp12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https://www.gov.br/compras/pt-br/acesso-a-informacao/legislacao/instrucoes-normativas/instrucao-normativa-seges-me-no-26-de-13-de-abril-de-2022"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htm" TargetMode="External"/><Relationship Id="rId34" Type="http://schemas.openxmlformats.org/officeDocument/2006/relationships/hyperlink" Target="https://www.planalto.gov.br/ccivil_03/leis/lcp/lcp12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s://www.in.gov.br/en/web/dou/-/circular-susep-n-662-de-11-de-abril-de-2022-392772088"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10439</Words>
  <Characters>56373</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2023-04-02T03:50:00Z</cp:lastPrinted>
  <dcterms:created xsi:type="dcterms:W3CDTF">2023-04-08T04:29:00Z</dcterms:created>
  <dcterms:modified xsi:type="dcterms:W3CDTF">2023-04-08T04:29:00Z</dcterms:modified>
  <dc:language>pt-BR</dc:language>
</cp:coreProperties>
</file>