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5A89B" w14:textId="313BA876"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302BDB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02BDB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302BDB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02BDB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56C392D9" w14:textId="2048B6FA" w:rsidR="006E4496" w:rsidRPr="00302BDB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7EE0BD9" w14:textId="77777777" w:rsidR="001058F6" w:rsidRPr="00B13502" w:rsidRDefault="001058F6" w:rsidP="001058F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13502">
        <w:rPr>
          <w:rFonts w:asciiTheme="minorHAnsi" w:hAnsiTheme="minorHAnsi" w:cstheme="minorHAnsi"/>
          <w:b/>
          <w:sz w:val="22"/>
          <w:szCs w:val="22"/>
        </w:rPr>
        <w:t>LISTA DE VERIFICAÇÃO</w:t>
      </w:r>
    </w:p>
    <w:p w14:paraId="039BA5CC" w14:textId="78D5F883" w:rsidR="00850D28" w:rsidRPr="00850D28" w:rsidRDefault="001058F6" w:rsidP="00850D28">
      <w:pPr>
        <w:jc w:val="center"/>
        <w:rPr>
          <w:rFonts w:asciiTheme="minorHAnsi" w:hAnsiTheme="minorHAnsi" w:cstheme="minorHAnsi"/>
          <w:sz w:val="22"/>
          <w:szCs w:val="22"/>
        </w:rPr>
      </w:pPr>
      <w:r w:rsidRPr="00B13502">
        <w:rPr>
          <w:rFonts w:asciiTheme="minorHAnsi" w:hAnsiTheme="minorHAnsi" w:cstheme="minorHAnsi"/>
          <w:sz w:val="22"/>
          <w:szCs w:val="22"/>
        </w:rPr>
        <w:t>(</w:t>
      </w:r>
      <w:r w:rsidR="00850D28">
        <w:rPr>
          <w:rFonts w:asciiTheme="minorHAnsi" w:hAnsiTheme="minorHAnsi" w:cstheme="minorHAnsi"/>
          <w:sz w:val="22"/>
          <w:szCs w:val="22"/>
        </w:rPr>
        <w:t>L</w:t>
      </w:r>
      <w:r w:rsidRPr="00B13502">
        <w:rPr>
          <w:rFonts w:asciiTheme="minorHAnsi" w:hAnsiTheme="minorHAnsi" w:cstheme="minorHAnsi"/>
          <w:sz w:val="22"/>
          <w:szCs w:val="22"/>
        </w:rPr>
        <w:t xml:space="preserve">icitação </w:t>
      </w:r>
      <w:r w:rsidR="00850D28">
        <w:rPr>
          <w:rFonts w:asciiTheme="minorHAnsi" w:hAnsiTheme="minorHAnsi" w:cstheme="minorHAnsi"/>
          <w:sz w:val="22"/>
          <w:szCs w:val="22"/>
        </w:rPr>
        <w:t xml:space="preserve">para compras – etapa </w:t>
      </w:r>
      <w:r w:rsidR="00D04B64">
        <w:rPr>
          <w:rFonts w:asciiTheme="minorHAnsi" w:hAnsiTheme="minorHAnsi" w:cstheme="minorHAnsi"/>
          <w:sz w:val="22"/>
          <w:szCs w:val="22"/>
        </w:rPr>
        <w:t>1</w:t>
      </w:r>
      <w:r w:rsidRPr="00B13502">
        <w:rPr>
          <w:rFonts w:asciiTheme="minorHAnsi" w:hAnsiTheme="minorHAnsi" w:cstheme="minorHAnsi"/>
          <w:sz w:val="22"/>
          <w:szCs w:val="22"/>
        </w:rPr>
        <w:t>)</w:t>
      </w:r>
    </w:p>
    <w:p w14:paraId="053444D3" w14:textId="77777777" w:rsidR="00850D28" w:rsidRPr="00850D28" w:rsidRDefault="00850D28" w:rsidP="00850D2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411198" w14:textId="77777777" w:rsidR="00850D28" w:rsidRPr="00850D28" w:rsidRDefault="00850D28" w:rsidP="00850D28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736" w:type="dxa"/>
        <w:jc w:val="center"/>
        <w:tblLook w:val="04A0" w:firstRow="1" w:lastRow="0" w:firstColumn="1" w:lastColumn="0" w:noHBand="0" w:noVBand="1"/>
      </w:tblPr>
      <w:tblGrid>
        <w:gridCol w:w="685"/>
        <w:gridCol w:w="5547"/>
        <w:gridCol w:w="1053"/>
        <w:gridCol w:w="1131"/>
        <w:gridCol w:w="1320"/>
      </w:tblGrid>
      <w:tr w:rsidR="00850D28" w:rsidRPr="00850D28" w14:paraId="7151A952" w14:textId="77777777" w:rsidTr="005B5229">
        <w:trPr>
          <w:jc w:val="center"/>
        </w:trPr>
        <w:tc>
          <w:tcPr>
            <w:tcW w:w="685" w:type="dxa"/>
            <w:vMerge w:val="restart"/>
            <w:shd w:val="clear" w:color="auto" w:fill="C6D9F1" w:themeFill="text2" w:themeFillTint="33"/>
          </w:tcPr>
          <w:p w14:paraId="31202632" w14:textId="2304FE66" w:rsidR="00850D28" w:rsidRPr="00850D28" w:rsidRDefault="00850D28" w:rsidP="00850D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B13502">
              <w:rPr>
                <w:rFonts w:asciiTheme="minorHAnsi" w:hAnsiTheme="minorHAnsi" w:cstheme="minorHAnsi"/>
                <w:b/>
                <w:szCs w:val="22"/>
              </w:rPr>
              <w:t>ITEM</w:t>
            </w:r>
          </w:p>
        </w:tc>
        <w:tc>
          <w:tcPr>
            <w:tcW w:w="5547" w:type="dxa"/>
            <w:vMerge w:val="restart"/>
            <w:shd w:val="clear" w:color="auto" w:fill="C6D9F1" w:themeFill="text2" w:themeFillTint="33"/>
          </w:tcPr>
          <w:p w14:paraId="331D030E" w14:textId="11A04EAC" w:rsidR="00850D28" w:rsidRPr="00850D28" w:rsidRDefault="00850D28" w:rsidP="00850D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B13502">
              <w:rPr>
                <w:rFonts w:asciiTheme="minorHAnsi" w:hAnsiTheme="minorHAnsi" w:cstheme="minorHAnsi"/>
                <w:b/>
                <w:szCs w:val="22"/>
              </w:rPr>
              <w:t>DESCRIÇÃO</w:t>
            </w:r>
          </w:p>
        </w:tc>
        <w:tc>
          <w:tcPr>
            <w:tcW w:w="3504" w:type="dxa"/>
            <w:gridSpan w:val="3"/>
            <w:shd w:val="clear" w:color="auto" w:fill="C6D9F1" w:themeFill="text2" w:themeFillTint="33"/>
          </w:tcPr>
          <w:p w14:paraId="3427AE2C" w14:textId="14E9D3D5" w:rsidR="00850D28" w:rsidRPr="00850D28" w:rsidRDefault="00850D28" w:rsidP="00850D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ATENDE PLENAMENTE A EXIGÊNCIA?</w:t>
            </w:r>
          </w:p>
        </w:tc>
      </w:tr>
      <w:tr w:rsidR="00850D28" w:rsidRPr="00850D28" w14:paraId="64CD2FC6" w14:textId="77777777" w:rsidTr="005B5229">
        <w:trPr>
          <w:jc w:val="center"/>
        </w:trPr>
        <w:tc>
          <w:tcPr>
            <w:tcW w:w="685" w:type="dxa"/>
            <w:vMerge/>
            <w:shd w:val="clear" w:color="auto" w:fill="C6D9F1" w:themeFill="text2" w:themeFillTint="33"/>
          </w:tcPr>
          <w:p w14:paraId="1D4017E2" w14:textId="77777777" w:rsidR="00850D28" w:rsidRPr="00850D28" w:rsidRDefault="00850D28" w:rsidP="00850D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5547" w:type="dxa"/>
            <w:vMerge/>
            <w:shd w:val="clear" w:color="auto" w:fill="C6D9F1" w:themeFill="text2" w:themeFillTint="33"/>
          </w:tcPr>
          <w:p w14:paraId="2EE099F7" w14:textId="39661BAA" w:rsidR="00850D28" w:rsidRPr="00850D28" w:rsidRDefault="00850D28" w:rsidP="00850D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053" w:type="dxa"/>
            <w:shd w:val="clear" w:color="auto" w:fill="C6D9F1" w:themeFill="text2" w:themeFillTint="33"/>
          </w:tcPr>
          <w:p w14:paraId="797F64C8" w14:textId="11CE33F2" w:rsidR="00850D28" w:rsidRPr="00850D28" w:rsidRDefault="00850D28" w:rsidP="00850D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B13502">
              <w:rPr>
                <w:rFonts w:asciiTheme="minorHAnsi" w:hAnsiTheme="minorHAnsi" w:cstheme="minorHAnsi"/>
                <w:b/>
                <w:bCs/>
                <w:szCs w:val="22"/>
              </w:rPr>
              <w:t>SIM</w:t>
            </w:r>
          </w:p>
        </w:tc>
        <w:tc>
          <w:tcPr>
            <w:tcW w:w="1131" w:type="dxa"/>
            <w:shd w:val="clear" w:color="auto" w:fill="C6D9F1" w:themeFill="text2" w:themeFillTint="33"/>
          </w:tcPr>
          <w:p w14:paraId="740E6A27" w14:textId="2EAB891B" w:rsidR="00850D28" w:rsidRPr="00850D28" w:rsidRDefault="00850D28" w:rsidP="00850D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B13502">
              <w:rPr>
                <w:rFonts w:asciiTheme="minorHAnsi" w:hAnsiTheme="minorHAnsi" w:cstheme="minorHAnsi"/>
                <w:b/>
                <w:bCs/>
                <w:szCs w:val="22"/>
              </w:rPr>
              <w:t>NÃO</w:t>
            </w:r>
          </w:p>
        </w:tc>
        <w:tc>
          <w:tcPr>
            <w:tcW w:w="1320" w:type="dxa"/>
            <w:shd w:val="clear" w:color="auto" w:fill="C6D9F1" w:themeFill="text2" w:themeFillTint="33"/>
          </w:tcPr>
          <w:p w14:paraId="274A3482" w14:textId="05B7A183" w:rsidR="00850D28" w:rsidRPr="00850D28" w:rsidRDefault="00850D28" w:rsidP="00850D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B13502">
              <w:rPr>
                <w:rFonts w:asciiTheme="minorHAnsi" w:hAnsiTheme="minorHAnsi" w:cstheme="minorHAnsi"/>
                <w:b/>
                <w:bCs/>
                <w:szCs w:val="22"/>
              </w:rPr>
              <w:t>NÃO SE APLICA</w:t>
            </w:r>
          </w:p>
        </w:tc>
      </w:tr>
      <w:tr w:rsidR="00D04B64" w:rsidRPr="00850D28" w14:paraId="103321E2" w14:textId="77777777" w:rsidTr="00850D28">
        <w:trPr>
          <w:jc w:val="center"/>
        </w:trPr>
        <w:tc>
          <w:tcPr>
            <w:tcW w:w="685" w:type="dxa"/>
            <w:shd w:val="clear" w:color="auto" w:fill="FFFFFF" w:themeFill="background1"/>
          </w:tcPr>
          <w:p w14:paraId="5A8C85A3" w14:textId="31C328EC" w:rsidR="00D04B64" w:rsidRPr="00850D28" w:rsidRDefault="00D04B64" w:rsidP="00D04B64">
            <w:pPr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1</w:t>
            </w:r>
          </w:p>
        </w:tc>
        <w:tc>
          <w:tcPr>
            <w:tcW w:w="5547" w:type="dxa"/>
            <w:shd w:val="clear" w:color="auto" w:fill="FFFFFF" w:themeFill="background1"/>
          </w:tcPr>
          <w:p w14:paraId="0AC55E82" w14:textId="42EC6AD6" w:rsidR="00D04B64" w:rsidRPr="00D04B64" w:rsidRDefault="00D04B64" w:rsidP="00D04B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D04B64">
              <w:rPr>
                <w:rFonts w:asciiTheme="minorHAnsi" w:hAnsiTheme="minorHAnsi" w:cstheme="minorHAnsi"/>
                <w:szCs w:val="22"/>
              </w:rPr>
              <w:t>Consta orçamento estimado com as composições detalhadas dos preços utilizados para sua formação?</w:t>
            </w:r>
          </w:p>
        </w:tc>
        <w:tc>
          <w:tcPr>
            <w:tcW w:w="1053" w:type="dxa"/>
            <w:shd w:val="clear" w:color="auto" w:fill="FFFFFF" w:themeFill="background1"/>
          </w:tcPr>
          <w:p w14:paraId="50C75E84" w14:textId="6E63D4C9" w:rsidR="00D04B64" w:rsidRPr="00850D28" w:rsidRDefault="00D04B64" w:rsidP="00D04B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14:paraId="15888C6B" w14:textId="77777777" w:rsidR="00D04B64" w:rsidRPr="00850D28" w:rsidRDefault="00D04B64" w:rsidP="00D04B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0B81DE20" w14:textId="680B5353" w:rsidR="00D04B64" w:rsidRPr="00850D28" w:rsidRDefault="00D04B64" w:rsidP="00D04B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04B64" w:rsidRPr="00850D28" w14:paraId="713EE221" w14:textId="77777777" w:rsidTr="00850D28">
        <w:trPr>
          <w:jc w:val="center"/>
        </w:trPr>
        <w:tc>
          <w:tcPr>
            <w:tcW w:w="685" w:type="dxa"/>
            <w:shd w:val="clear" w:color="auto" w:fill="FFFFFF" w:themeFill="background1"/>
          </w:tcPr>
          <w:p w14:paraId="1363CED8" w14:textId="79974FFC" w:rsidR="00D04B64" w:rsidRPr="00850D28" w:rsidRDefault="00D04B64" w:rsidP="00D04B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2</w:t>
            </w:r>
          </w:p>
        </w:tc>
        <w:tc>
          <w:tcPr>
            <w:tcW w:w="5547" w:type="dxa"/>
            <w:shd w:val="clear" w:color="auto" w:fill="FFFFFF" w:themeFill="background1"/>
          </w:tcPr>
          <w:p w14:paraId="14A78DAE" w14:textId="02CB7980" w:rsidR="00D04B64" w:rsidRPr="00D04B64" w:rsidRDefault="00D04B64" w:rsidP="00D04B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D04B64">
              <w:rPr>
                <w:rFonts w:asciiTheme="minorHAnsi" w:hAnsiTheme="minorHAnsi" w:cstheme="minorHAnsi"/>
                <w:szCs w:val="22"/>
              </w:rPr>
              <w:t>Foi certificado que o valor previamente estimado da contratação está compatível com os valores praticados pelo mercado, considerados os preços constantes de bancos de dados públicos e as quantidades a serem contratadas, observadas a potencial economia de escala e as peculiaridades do local de execução do objeto?</w:t>
            </w:r>
            <w:r w:rsidRPr="00D04B64">
              <w:rPr>
                <w:rStyle w:val="Refdenotadefim"/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1053" w:type="dxa"/>
            <w:shd w:val="clear" w:color="auto" w:fill="FFFFFF" w:themeFill="background1"/>
          </w:tcPr>
          <w:p w14:paraId="7AF316FC" w14:textId="6020B2A2" w:rsidR="00D04B64" w:rsidRPr="00850D28" w:rsidRDefault="00D04B64" w:rsidP="00D04B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14:paraId="658E2E49" w14:textId="77777777" w:rsidR="00D04B64" w:rsidRPr="00850D28" w:rsidRDefault="00D04B64" w:rsidP="00D04B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5AC5CC63" w14:textId="327FA29D" w:rsidR="00D04B64" w:rsidRPr="00850D28" w:rsidRDefault="00D04B64" w:rsidP="00D04B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04B64" w:rsidRPr="00850D28" w14:paraId="409347D7" w14:textId="77777777" w:rsidTr="00850D28">
        <w:trPr>
          <w:jc w:val="center"/>
        </w:trPr>
        <w:tc>
          <w:tcPr>
            <w:tcW w:w="685" w:type="dxa"/>
            <w:shd w:val="clear" w:color="auto" w:fill="FFFFFF" w:themeFill="background1"/>
          </w:tcPr>
          <w:p w14:paraId="48186319" w14:textId="3CE45CE6" w:rsidR="00D04B64" w:rsidRPr="00850D28" w:rsidRDefault="00D04B64" w:rsidP="00D04B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3</w:t>
            </w:r>
          </w:p>
        </w:tc>
        <w:tc>
          <w:tcPr>
            <w:tcW w:w="5547" w:type="dxa"/>
            <w:shd w:val="clear" w:color="auto" w:fill="FFFFFF" w:themeFill="background1"/>
          </w:tcPr>
          <w:p w14:paraId="147608F9" w14:textId="16E98C51" w:rsidR="00D04B64" w:rsidRPr="00D04B64" w:rsidRDefault="00D04B64" w:rsidP="00D04B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D04B64">
              <w:rPr>
                <w:rFonts w:asciiTheme="minorHAnsi" w:hAnsiTheme="minorHAnsi" w:cstheme="minorHAnsi"/>
                <w:szCs w:val="22"/>
              </w:rPr>
              <w:t>Foi certificado que o estimado preço foi obtido com base em pelo menos três preços ou houve justificativa pelo gestor responsável e aprovada pela autoridade competente para a hipótese excepcional em que não for respeitado referido número mínimo?</w:t>
            </w:r>
          </w:p>
        </w:tc>
        <w:tc>
          <w:tcPr>
            <w:tcW w:w="1053" w:type="dxa"/>
            <w:shd w:val="clear" w:color="auto" w:fill="FFFFFF" w:themeFill="background1"/>
          </w:tcPr>
          <w:p w14:paraId="0F42EB09" w14:textId="20D6C6B5" w:rsidR="00D04B64" w:rsidRPr="00850D28" w:rsidRDefault="00D04B64" w:rsidP="00D04B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14:paraId="02E2A91F" w14:textId="77777777" w:rsidR="00D04B64" w:rsidRPr="00850D28" w:rsidRDefault="00D04B64" w:rsidP="00D04B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53F830D" w14:textId="1A928AC7" w:rsidR="00D04B64" w:rsidRPr="00850D28" w:rsidRDefault="00D04B64" w:rsidP="00D04B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04B64" w:rsidRPr="00850D28" w14:paraId="4B43209A" w14:textId="77777777" w:rsidTr="00850D28">
        <w:trPr>
          <w:jc w:val="center"/>
        </w:trPr>
        <w:tc>
          <w:tcPr>
            <w:tcW w:w="685" w:type="dxa"/>
            <w:shd w:val="clear" w:color="auto" w:fill="FFFFFF" w:themeFill="background1"/>
          </w:tcPr>
          <w:p w14:paraId="62E4014C" w14:textId="1FCCC231" w:rsidR="00D04B64" w:rsidRPr="00850D28" w:rsidRDefault="00D04B64" w:rsidP="00D04B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4</w:t>
            </w:r>
          </w:p>
        </w:tc>
        <w:tc>
          <w:tcPr>
            <w:tcW w:w="5547" w:type="dxa"/>
            <w:shd w:val="clear" w:color="auto" w:fill="FFFFFF" w:themeFill="background1"/>
          </w:tcPr>
          <w:p w14:paraId="6D37CCD5" w14:textId="03CF656B" w:rsidR="00D04B64" w:rsidRPr="00D04B64" w:rsidRDefault="00D04B64" w:rsidP="00D04B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D04B64">
              <w:rPr>
                <w:rFonts w:asciiTheme="minorHAnsi" w:hAnsiTheme="minorHAnsi" w:cstheme="minorHAnsi"/>
                <w:szCs w:val="22"/>
              </w:rPr>
              <w:t>Caso o preço tenha sido obtido unicamente com base nos sistemas oficiais de governo, como Painel de Preços ou banco de preços em saúde, foi certificado que o valor estimado não é superior à mediana do item nos sistemas consultados?</w:t>
            </w:r>
          </w:p>
        </w:tc>
        <w:tc>
          <w:tcPr>
            <w:tcW w:w="1053" w:type="dxa"/>
            <w:shd w:val="clear" w:color="auto" w:fill="FFFFFF" w:themeFill="background1"/>
          </w:tcPr>
          <w:p w14:paraId="10B9FD65" w14:textId="34522B2E" w:rsidR="00D04B64" w:rsidRPr="00850D28" w:rsidRDefault="00D04B64" w:rsidP="00D04B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14:paraId="35952996" w14:textId="77777777" w:rsidR="00D04B64" w:rsidRPr="00850D28" w:rsidRDefault="00D04B64" w:rsidP="00D04B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4A3AC277" w14:textId="4C7EBFE9" w:rsidR="00D04B64" w:rsidRPr="00850D28" w:rsidRDefault="00D04B64" w:rsidP="00D04B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04B64" w:rsidRPr="00850D28" w14:paraId="05F003B3" w14:textId="77777777" w:rsidTr="00850D28">
        <w:trPr>
          <w:jc w:val="center"/>
        </w:trPr>
        <w:tc>
          <w:tcPr>
            <w:tcW w:w="685" w:type="dxa"/>
            <w:shd w:val="clear" w:color="auto" w:fill="FFFFFF" w:themeFill="background1"/>
          </w:tcPr>
          <w:p w14:paraId="478A9F1E" w14:textId="0D429517" w:rsidR="00D04B64" w:rsidRPr="00850D28" w:rsidRDefault="00D04B64" w:rsidP="00D04B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5547" w:type="dxa"/>
            <w:shd w:val="clear" w:color="auto" w:fill="FFFFFF" w:themeFill="background1"/>
          </w:tcPr>
          <w:p w14:paraId="694697D3" w14:textId="2F2FFD20" w:rsidR="00D04B64" w:rsidRPr="00D04B64" w:rsidRDefault="00D04B64" w:rsidP="00D04B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D04B64">
              <w:rPr>
                <w:rFonts w:asciiTheme="minorHAnsi" w:hAnsiTheme="minorHAnsi" w:cstheme="minorHAnsi"/>
                <w:szCs w:val="22"/>
              </w:rPr>
              <w:t>A pesquisa de preços contém, no mínimo, I - descrição do objeto a ser contratado; II - identificação do(s) agente(s) responsável(</w:t>
            </w:r>
            <w:proofErr w:type="spellStart"/>
            <w:r w:rsidRPr="00D04B64">
              <w:rPr>
                <w:rFonts w:asciiTheme="minorHAnsi" w:hAnsiTheme="minorHAnsi" w:cstheme="minorHAnsi"/>
                <w:szCs w:val="22"/>
              </w:rPr>
              <w:t>is</w:t>
            </w:r>
            <w:proofErr w:type="spellEnd"/>
            <w:r w:rsidRPr="00D04B64">
              <w:rPr>
                <w:rFonts w:asciiTheme="minorHAnsi" w:hAnsiTheme="minorHAnsi" w:cstheme="minorHAnsi"/>
                <w:szCs w:val="22"/>
              </w:rPr>
              <w:t>) pela pesquisa ou, se for o caso, da equipe de planejamento; III - caracterização das fontes consultadas; IV - série de preços coletados; V - método estatístico aplicado para a definição do valor estimado; VI - justificativas para a metodologia utilizada, em especial para a desconsideração de valores inconsistentes, inexequíveis ou excessivamente elevados, se aplicável; VII - memória de cálculo do valor estimado e documentos que lhe dão suporte; e VIII - justificativa da escolha dos fornecedores, no caso da pesquisa direta de que dispõe o inciso IV do art. 5º da IN Seges 65/2021?</w:t>
            </w:r>
          </w:p>
        </w:tc>
        <w:tc>
          <w:tcPr>
            <w:tcW w:w="1053" w:type="dxa"/>
            <w:shd w:val="clear" w:color="auto" w:fill="FFFFFF" w:themeFill="background1"/>
          </w:tcPr>
          <w:p w14:paraId="543B585C" w14:textId="5F9A02AC" w:rsidR="00D04B64" w:rsidRPr="00850D28" w:rsidRDefault="00D04B64" w:rsidP="00D04B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14:paraId="7AC12677" w14:textId="77777777" w:rsidR="00D04B64" w:rsidRPr="00850D28" w:rsidRDefault="00D04B64" w:rsidP="00D04B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03B9B20B" w14:textId="3669251A" w:rsidR="00D04B64" w:rsidRPr="00850D28" w:rsidRDefault="00D04B64" w:rsidP="00D04B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04B64" w:rsidRPr="00850D28" w14:paraId="222F59AB" w14:textId="77777777" w:rsidTr="00850D28">
        <w:trPr>
          <w:jc w:val="center"/>
        </w:trPr>
        <w:tc>
          <w:tcPr>
            <w:tcW w:w="685" w:type="dxa"/>
            <w:shd w:val="clear" w:color="auto" w:fill="FFFFFF" w:themeFill="background1"/>
          </w:tcPr>
          <w:p w14:paraId="28836A8A" w14:textId="4E5E4B2D" w:rsidR="00D04B64" w:rsidRPr="00850D28" w:rsidRDefault="00D04B64" w:rsidP="00D04B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5547" w:type="dxa"/>
            <w:shd w:val="clear" w:color="auto" w:fill="FFFFFF" w:themeFill="background1"/>
          </w:tcPr>
          <w:p w14:paraId="63CAAA3D" w14:textId="4B234C6C" w:rsidR="00D04B64" w:rsidRPr="00D04B64" w:rsidRDefault="00D04B64" w:rsidP="00D04B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D04B64">
              <w:rPr>
                <w:rFonts w:asciiTheme="minorHAnsi" w:hAnsiTheme="minorHAnsi" w:cstheme="minorHAnsi"/>
                <w:szCs w:val="22"/>
              </w:rPr>
              <w:t>Foi certificado que foram priorizados na pesquisa de preços os sistemas oficiais de governo, como Painel de Preços ou banco de preços em saúde, e contratações similares feitas pela Administração Pública, ou justificada a impossibilidade de utilização dessas fontes?</w:t>
            </w:r>
          </w:p>
        </w:tc>
        <w:tc>
          <w:tcPr>
            <w:tcW w:w="1053" w:type="dxa"/>
            <w:shd w:val="clear" w:color="auto" w:fill="FFFFFF" w:themeFill="background1"/>
          </w:tcPr>
          <w:p w14:paraId="70F1D98C" w14:textId="4D27FE3C" w:rsidR="00D04B64" w:rsidRPr="00850D28" w:rsidRDefault="00D04B64" w:rsidP="00D04B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14:paraId="5D982B96" w14:textId="77777777" w:rsidR="00D04B64" w:rsidRPr="00850D28" w:rsidRDefault="00D04B64" w:rsidP="00D04B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0933C593" w14:textId="5EEDA322" w:rsidR="00D04B64" w:rsidRPr="00850D28" w:rsidRDefault="00D04B64" w:rsidP="00D04B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04B64" w:rsidRPr="00850D28" w14:paraId="58B39449" w14:textId="77777777" w:rsidTr="00850D28">
        <w:trPr>
          <w:jc w:val="center"/>
        </w:trPr>
        <w:tc>
          <w:tcPr>
            <w:tcW w:w="685" w:type="dxa"/>
            <w:shd w:val="clear" w:color="auto" w:fill="FFFFFF" w:themeFill="background1"/>
          </w:tcPr>
          <w:p w14:paraId="5908BC14" w14:textId="1276E38E" w:rsidR="00D04B64" w:rsidRPr="00850D28" w:rsidRDefault="00D04B64" w:rsidP="00D04B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7</w:t>
            </w:r>
          </w:p>
        </w:tc>
        <w:tc>
          <w:tcPr>
            <w:tcW w:w="5547" w:type="dxa"/>
            <w:shd w:val="clear" w:color="auto" w:fill="FFFFFF" w:themeFill="background1"/>
          </w:tcPr>
          <w:p w14:paraId="0D8FB09E" w14:textId="05126399" w:rsidR="00D04B64" w:rsidRPr="00D04B64" w:rsidRDefault="00D04B64" w:rsidP="00D04B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D04B64">
              <w:rPr>
                <w:rFonts w:asciiTheme="minorHAnsi" w:hAnsiTheme="minorHAnsi" w:cstheme="minorHAnsi"/>
                <w:szCs w:val="22"/>
              </w:rPr>
              <w:t>Caso a pesquisa tenha se baseado em contratações similares feitas pela Administração Pública e já concluídas, a conclusão ocorreu em prazo inferior a 1 (um) ano à data da pesquisa de preços ou houve a devida justificativa para a utilização excepcional de preços de contratação concluída há mais de um ano?</w:t>
            </w:r>
          </w:p>
        </w:tc>
        <w:tc>
          <w:tcPr>
            <w:tcW w:w="1053" w:type="dxa"/>
            <w:shd w:val="clear" w:color="auto" w:fill="FFFFFF" w:themeFill="background1"/>
          </w:tcPr>
          <w:p w14:paraId="5C77596A" w14:textId="0B0EBE3F" w:rsidR="00D04B64" w:rsidRPr="00850D28" w:rsidRDefault="00D04B64" w:rsidP="00D04B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14:paraId="22124DDA" w14:textId="77777777" w:rsidR="00D04B64" w:rsidRPr="00850D28" w:rsidRDefault="00D04B64" w:rsidP="00D04B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9AE244D" w14:textId="31CD0A56" w:rsidR="00D04B64" w:rsidRPr="00850D28" w:rsidRDefault="00D04B64" w:rsidP="00D04B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04B64" w:rsidRPr="00850D28" w14:paraId="78D05F99" w14:textId="77777777" w:rsidTr="00850D28">
        <w:trPr>
          <w:jc w:val="center"/>
        </w:trPr>
        <w:tc>
          <w:tcPr>
            <w:tcW w:w="685" w:type="dxa"/>
            <w:shd w:val="clear" w:color="auto" w:fill="FFFFFF" w:themeFill="background1"/>
          </w:tcPr>
          <w:p w14:paraId="6AEF349D" w14:textId="760468C5" w:rsidR="00D04B64" w:rsidRPr="00850D28" w:rsidRDefault="00D04B64" w:rsidP="00D04B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5547" w:type="dxa"/>
            <w:shd w:val="clear" w:color="auto" w:fill="FFFFFF" w:themeFill="background1"/>
          </w:tcPr>
          <w:p w14:paraId="7C4C8716" w14:textId="2A67E067" w:rsidR="00D04B64" w:rsidRPr="00D04B64" w:rsidRDefault="00D04B64" w:rsidP="00D04B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D04B64">
              <w:rPr>
                <w:rFonts w:asciiTheme="minorHAnsi" w:hAnsiTheme="minorHAnsi" w:cstheme="minorHAnsi"/>
                <w:szCs w:val="22"/>
              </w:rPr>
              <w:t>Nos casos de utilização de pesquisa direta com fornecedores, na hipótese em que ela for cabível, foi observado o número mínimo de consulta a três fornecedores ou foram instruídos os autos com as devidas justificativas?</w:t>
            </w:r>
          </w:p>
        </w:tc>
        <w:tc>
          <w:tcPr>
            <w:tcW w:w="1053" w:type="dxa"/>
            <w:shd w:val="clear" w:color="auto" w:fill="FFFFFF" w:themeFill="background1"/>
          </w:tcPr>
          <w:p w14:paraId="1EE75DA4" w14:textId="3486D52F" w:rsidR="00D04B64" w:rsidRPr="00850D28" w:rsidRDefault="00D04B64" w:rsidP="00D04B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14:paraId="6CDB9282" w14:textId="77777777" w:rsidR="00D04B64" w:rsidRPr="00850D28" w:rsidRDefault="00D04B64" w:rsidP="00D04B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2D001FCA" w14:textId="3341580C" w:rsidR="00D04B64" w:rsidRPr="00850D28" w:rsidRDefault="00D04B64" w:rsidP="00D04B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04B64" w:rsidRPr="00850D28" w14:paraId="5BE54614" w14:textId="77777777" w:rsidTr="00850D28">
        <w:trPr>
          <w:jc w:val="center"/>
        </w:trPr>
        <w:tc>
          <w:tcPr>
            <w:tcW w:w="685" w:type="dxa"/>
            <w:shd w:val="clear" w:color="auto" w:fill="FFFFFF" w:themeFill="background1"/>
          </w:tcPr>
          <w:p w14:paraId="3BBEB5C2" w14:textId="5219DCB3" w:rsidR="00D04B64" w:rsidRPr="00850D28" w:rsidRDefault="00D04B64" w:rsidP="00D04B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8.1</w:t>
            </w:r>
          </w:p>
        </w:tc>
        <w:tc>
          <w:tcPr>
            <w:tcW w:w="5547" w:type="dxa"/>
            <w:shd w:val="clear" w:color="auto" w:fill="FFFFFF" w:themeFill="background1"/>
          </w:tcPr>
          <w:p w14:paraId="6CF05AE7" w14:textId="3F3F8765" w:rsidR="00D04B64" w:rsidRPr="00D04B64" w:rsidRDefault="00D04B64" w:rsidP="00D04B64">
            <w:pPr>
              <w:autoSpaceDE w:val="0"/>
              <w:autoSpaceDN w:val="0"/>
              <w:adjustRightInd w:val="0"/>
              <w:ind w:left="708"/>
              <w:jc w:val="both"/>
              <w:rPr>
                <w:rFonts w:asciiTheme="minorHAnsi" w:hAnsiTheme="minorHAnsi" w:cstheme="minorHAnsi"/>
                <w:szCs w:val="22"/>
              </w:rPr>
            </w:pPr>
            <w:r w:rsidRPr="00D04B64">
              <w:rPr>
                <w:rFonts w:asciiTheme="minorHAnsi" w:hAnsiTheme="minorHAnsi" w:cstheme="minorHAnsi"/>
                <w:szCs w:val="22"/>
              </w:rPr>
              <w:t>Nos casos de utilização de pesquisa direta com fornecedores, foi certificada a observância de os orçamentos obtidos serem datados no máximo com 6 meses de antecedência da data prevista para divulgação do edital ou certificado que haverá a devida atualização caso ultrapassado esse prazo?</w:t>
            </w:r>
          </w:p>
        </w:tc>
        <w:tc>
          <w:tcPr>
            <w:tcW w:w="1053" w:type="dxa"/>
            <w:shd w:val="clear" w:color="auto" w:fill="FFFFFF" w:themeFill="background1"/>
          </w:tcPr>
          <w:p w14:paraId="5BDC4687" w14:textId="6ACB226B" w:rsidR="00D04B64" w:rsidRPr="00850D28" w:rsidRDefault="00D04B64" w:rsidP="00D04B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14:paraId="4633E320" w14:textId="77777777" w:rsidR="00D04B64" w:rsidRPr="00850D28" w:rsidRDefault="00D04B64" w:rsidP="00D04B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2C8A9790" w14:textId="3E907060" w:rsidR="00D04B64" w:rsidRPr="00850D28" w:rsidRDefault="00D04B64" w:rsidP="00D04B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04B64" w:rsidRPr="00850D28" w14:paraId="37913A7C" w14:textId="77777777" w:rsidTr="00850D28">
        <w:trPr>
          <w:jc w:val="center"/>
        </w:trPr>
        <w:tc>
          <w:tcPr>
            <w:tcW w:w="685" w:type="dxa"/>
            <w:shd w:val="clear" w:color="auto" w:fill="FFFFFF" w:themeFill="background1"/>
          </w:tcPr>
          <w:p w14:paraId="6E99B20C" w14:textId="471D81D6" w:rsidR="00D04B64" w:rsidRPr="00850D28" w:rsidRDefault="00D04B64" w:rsidP="00D04B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8.2</w:t>
            </w:r>
          </w:p>
        </w:tc>
        <w:tc>
          <w:tcPr>
            <w:tcW w:w="5547" w:type="dxa"/>
            <w:shd w:val="clear" w:color="auto" w:fill="FFFFFF" w:themeFill="background1"/>
          </w:tcPr>
          <w:p w14:paraId="05BE5425" w14:textId="033A0D87" w:rsidR="00D04B64" w:rsidRPr="00D04B64" w:rsidRDefault="00D04B64" w:rsidP="00D04B64">
            <w:pPr>
              <w:autoSpaceDE w:val="0"/>
              <w:autoSpaceDN w:val="0"/>
              <w:adjustRightInd w:val="0"/>
              <w:ind w:left="708"/>
              <w:jc w:val="both"/>
              <w:rPr>
                <w:rFonts w:asciiTheme="minorHAnsi" w:hAnsiTheme="minorHAnsi" w:cstheme="minorHAnsi"/>
                <w:szCs w:val="22"/>
              </w:rPr>
            </w:pPr>
            <w:r w:rsidRPr="00D04B64">
              <w:rPr>
                <w:rFonts w:asciiTheme="minorHAnsi" w:hAnsiTheme="minorHAnsi" w:cstheme="minorHAnsi"/>
                <w:szCs w:val="22"/>
              </w:rPr>
              <w:t>Caso realizada pesquisa direta com fornecedores, foi certificado que que o prazo de resposta concedido foi compatível com a complexidade do objeto da licitação?</w:t>
            </w:r>
          </w:p>
        </w:tc>
        <w:tc>
          <w:tcPr>
            <w:tcW w:w="1053" w:type="dxa"/>
            <w:shd w:val="clear" w:color="auto" w:fill="FFFFFF" w:themeFill="background1"/>
          </w:tcPr>
          <w:p w14:paraId="71AED1FA" w14:textId="2615477E" w:rsidR="00D04B64" w:rsidRPr="00850D28" w:rsidRDefault="00D04B64" w:rsidP="00D04B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14:paraId="56B0918D" w14:textId="77777777" w:rsidR="00D04B64" w:rsidRPr="00850D28" w:rsidRDefault="00D04B64" w:rsidP="00D04B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5ABA490C" w14:textId="4F9D0AB5" w:rsidR="00D04B64" w:rsidRPr="00850D28" w:rsidRDefault="00D04B64" w:rsidP="00D04B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04B64" w:rsidRPr="00850D28" w14:paraId="7645B79B" w14:textId="77777777" w:rsidTr="00850D28">
        <w:trPr>
          <w:jc w:val="center"/>
        </w:trPr>
        <w:tc>
          <w:tcPr>
            <w:tcW w:w="685" w:type="dxa"/>
            <w:shd w:val="clear" w:color="auto" w:fill="FFFFFF" w:themeFill="background1"/>
          </w:tcPr>
          <w:p w14:paraId="3E06CDE3" w14:textId="4D0CE934" w:rsidR="00D04B64" w:rsidRPr="00850D28" w:rsidRDefault="00D04B64" w:rsidP="00D04B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8.3</w:t>
            </w:r>
          </w:p>
        </w:tc>
        <w:tc>
          <w:tcPr>
            <w:tcW w:w="5547" w:type="dxa"/>
            <w:shd w:val="clear" w:color="auto" w:fill="FFFFFF" w:themeFill="background1"/>
          </w:tcPr>
          <w:p w14:paraId="597D7AD1" w14:textId="6525B3BB" w:rsidR="00D04B64" w:rsidRPr="00D04B64" w:rsidRDefault="00D04B64" w:rsidP="00D04B64">
            <w:pPr>
              <w:autoSpaceDE w:val="0"/>
              <w:autoSpaceDN w:val="0"/>
              <w:adjustRightInd w:val="0"/>
              <w:ind w:left="708"/>
              <w:jc w:val="both"/>
              <w:rPr>
                <w:rFonts w:asciiTheme="minorHAnsi" w:hAnsiTheme="minorHAnsi" w:cstheme="minorHAnsi"/>
                <w:szCs w:val="22"/>
              </w:rPr>
            </w:pPr>
            <w:r w:rsidRPr="00D04B64">
              <w:rPr>
                <w:rFonts w:asciiTheme="minorHAnsi" w:hAnsiTheme="minorHAnsi" w:cstheme="minorHAnsi"/>
                <w:szCs w:val="22"/>
              </w:rPr>
              <w:t xml:space="preserve">Caso realizada pesquisa direta com fornecedores, foi certificado que os orçamentos contêm: a) descrição do objeto, valor unitário e total; b) número do Cadastro de Pessoa Física - CPF ou do Cadastro Nacional de Pessoa Jurídica - CNPJ do proponente; c) endereços físico e eletrônico e telefone de contato; d) data de emissão; e </w:t>
            </w:r>
            <w:proofErr w:type="spellStart"/>
            <w:r w:rsidRPr="00D04B64">
              <w:rPr>
                <w:rFonts w:asciiTheme="minorHAnsi" w:hAnsiTheme="minorHAnsi" w:cstheme="minorHAnsi"/>
                <w:szCs w:val="22"/>
              </w:rPr>
              <w:t>e</w:t>
            </w:r>
            <w:proofErr w:type="spellEnd"/>
            <w:r w:rsidRPr="00D04B64">
              <w:rPr>
                <w:rFonts w:asciiTheme="minorHAnsi" w:hAnsiTheme="minorHAnsi" w:cstheme="minorHAnsi"/>
                <w:szCs w:val="22"/>
              </w:rPr>
              <w:t>) nome completo e identificação do responsável?</w:t>
            </w:r>
          </w:p>
        </w:tc>
        <w:tc>
          <w:tcPr>
            <w:tcW w:w="1053" w:type="dxa"/>
            <w:shd w:val="clear" w:color="auto" w:fill="FFFFFF" w:themeFill="background1"/>
          </w:tcPr>
          <w:p w14:paraId="3DDD809D" w14:textId="5C502969" w:rsidR="00D04B64" w:rsidRPr="00850D28" w:rsidRDefault="00D04B64" w:rsidP="00D04B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14:paraId="1EEA81DF" w14:textId="77777777" w:rsidR="00D04B64" w:rsidRPr="00850D28" w:rsidRDefault="00D04B64" w:rsidP="00D04B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759BD4F5" w14:textId="4ECCB938" w:rsidR="00D04B64" w:rsidRPr="00850D28" w:rsidRDefault="00D04B64" w:rsidP="00D04B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04B64" w:rsidRPr="00850D28" w14:paraId="6A21B038" w14:textId="77777777" w:rsidTr="00850D28">
        <w:trPr>
          <w:jc w:val="center"/>
        </w:trPr>
        <w:tc>
          <w:tcPr>
            <w:tcW w:w="685" w:type="dxa"/>
            <w:shd w:val="clear" w:color="auto" w:fill="FFFFFF" w:themeFill="background1"/>
          </w:tcPr>
          <w:p w14:paraId="1DAEA6E5" w14:textId="1177A5FC" w:rsidR="00D04B64" w:rsidRPr="00850D28" w:rsidRDefault="00D04B64" w:rsidP="00D04B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8.4</w:t>
            </w:r>
          </w:p>
        </w:tc>
        <w:tc>
          <w:tcPr>
            <w:tcW w:w="5547" w:type="dxa"/>
            <w:shd w:val="clear" w:color="auto" w:fill="FFFFFF" w:themeFill="background1"/>
          </w:tcPr>
          <w:p w14:paraId="6BA1B835" w14:textId="726CF5E8" w:rsidR="00D04B64" w:rsidRPr="00D04B64" w:rsidRDefault="00D04B64" w:rsidP="00D04B64">
            <w:pPr>
              <w:autoSpaceDE w:val="0"/>
              <w:autoSpaceDN w:val="0"/>
              <w:adjustRightInd w:val="0"/>
              <w:ind w:left="708"/>
              <w:jc w:val="both"/>
              <w:rPr>
                <w:rFonts w:asciiTheme="minorHAnsi" w:hAnsiTheme="minorHAnsi" w:cstheme="minorHAnsi"/>
                <w:szCs w:val="22"/>
              </w:rPr>
            </w:pPr>
            <w:r w:rsidRPr="00D04B64">
              <w:rPr>
                <w:rFonts w:asciiTheme="minorHAnsi" w:hAnsiTheme="minorHAnsi" w:cstheme="minorHAnsi"/>
                <w:szCs w:val="22"/>
              </w:rPr>
              <w:t>Caso realizada pesquisa direta com fornecedores, foi certificado que a consulta conteve informação das características da contratação contidas no art. 4º da IN Seges 65/2021, com vistas à melhor caracterização das condições comerciais praticadas para o objeto a ser contratado?</w:t>
            </w:r>
          </w:p>
        </w:tc>
        <w:tc>
          <w:tcPr>
            <w:tcW w:w="1053" w:type="dxa"/>
            <w:shd w:val="clear" w:color="auto" w:fill="FFFFFF" w:themeFill="background1"/>
          </w:tcPr>
          <w:p w14:paraId="3624AFAF" w14:textId="1BAF3BF6" w:rsidR="00D04B64" w:rsidRPr="00850D28" w:rsidRDefault="00D04B64" w:rsidP="00D04B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14:paraId="7BECC258" w14:textId="77777777" w:rsidR="00D04B64" w:rsidRPr="00850D28" w:rsidRDefault="00D04B64" w:rsidP="00D04B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38748BBD" w14:textId="25850A66" w:rsidR="00D04B64" w:rsidRPr="00850D28" w:rsidRDefault="00D04B64" w:rsidP="00D04B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04B64" w:rsidRPr="00850D28" w14:paraId="2366D272" w14:textId="77777777" w:rsidTr="00850D28">
        <w:trPr>
          <w:jc w:val="center"/>
        </w:trPr>
        <w:tc>
          <w:tcPr>
            <w:tcW w:w="685" w:type="dxa"/>
            <w:shd w:val="clear" w:color="auto" w:fill="FFFFFF" w:themeFill="background1"/>
          </w:tcPr>
          <w:p w14:paraId="121072CD" w14:textId="5D68CE72" w:rsidR="00D04B64" w:rsidRPr="00850D28" w:rsidRDefault="00D04B64" w:rsidP="00D04B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8.5</w:t>
            </w:r>
          </w:p>
        </w:tc>
        <w:tc>
          <w:tcPr>
            <w:tcW w:w="5547" w:type="dxa"/>
            <w:shd w:val="clear" w:color="auto" w:fill="FFFFFF" w:themeFill="background1"/>
          </w:tcPr>
          <w:p w14:paraId="29723707" w14:textId="5922C87B" w:rsidR="00D04B64" w:rsidRPr="00D04B64" w:rsidRDefault="00D04B64" w:rsidP="00D04B64">
            <w:pPr>
              <w:autoSpaceDE w:val="0"/>
              <w:autoSpaceDN w:val="0"/>
              <w:adjustRightInd w:val="0"/>
              <w:ind w:left="708"/>
              <w:jc w:val="both"/>
              <w:rPr>
                <w:rFonts w:asciiTheme="minorHAnsi" w:hAnsiTheme="minorHAnsi" w:cstheme="minorHAnsi"/>
                <w:szCs w:val="22"/>
              </w:rPr>
            </w:pPr>
            <w:r w:rsidRPr="00D04B64">
              <w:rPr>
                <w:rFonts w:asciiTheme="minorHAnsi" w:hAnsiTheme="minorHAnsi" w:cstheme="minorHAnsi"/>
                <w:szCs w:val="22"/>
              </w:rPr>
              <w:t>Caso realizada pesquisa direta com fornecedores, consta dos autos a relação de fornecedores que foram consultados e não enviaram propostas como resposta à solicitação feita?</w:t>
            </w:r>
          </w:p>
        </w:tc>
        <w:tc>
          <w:tcPr>
            <w:tcW w:w="1053" w:type="dxa"/>
            <w:shd w:val="clear" w:color="auto" w:fill="FFFFFF" w:themeFill="background1"/>
          </w:tcPr>
          <w:p w14:paraId="1DB5C37D" w14:textId="72167F6A" w:rsidR="00D04B64" w:rsidRPr="00850D28" w:rsidRDefault="00D04B64" w:rsidP="00D04B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14:paraId="2A992565" w14:textId="77777777" w:rsidR="00D04B64" w:rsidRPr="00850D28" w:rsidRDefault="00D04B64" w:rsidP="00D04B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11951DF" w14:textId="44E89B43" w:rsidR="00D04B64" w:rsidRPr="00850D28" w:rsidRDefault="00D04B64" w:rsidP="00D04B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04B64" w:rsidRPr="00850D28" w14:paraId="34482D30" w14:textId="77777777" w:rsidTr="00850D28">
        <w:trPr>
          <w:jc w:val="center"/>
        </w:trPr>
        <w:tc>
          <w:tcPr>
            <w:tcW w:w="685" w:type="dxa"/>
            <w:shd w:val="clear" w:color="auto" w:fill="FFFFFF" w:themeFill="background1"/>
          </w:tcPr>
          <w:p w14:paraId="4C8DC137" w14:textId="4FF29EBC" w:rsidR="00D04B64" w:rsidRPr="00850D28" w:rsidRDefault="00D04B64" w:rsidP="00D04B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9</w:t>
            </w:r>
          </w:p>
        </w:tc>
        <w:tc>
          <w:tcPr>
            <w:tcW w:w="5547" w:type="dxa"/>
            <w:shd w:val="clear" w:color="auto" w:fill="FFFFFF" w:themeFill="background1"/>
          </w:tcPr>
          <w:p w14:paraId="3AA4319C" w14:textId="49E75BF9" w:rsidR="00D04B64" w:rsidRPr="00D04B64" w:rsidRDefault="00D04B64" w:rsidP="00D04B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D625DD">
              <w:rPr>
                <w:rFonts w:asciiTheme="minorHAnsi" w:hAnsiTheme="minorHAnsi" w:cstheme="minorHAnsi"/>
                <w:szCs w:val="22"/>
              </w:rPr>
              <w:t>Consta dos autos a motivação sobre o momento da divulgação do orçamento da licitação?</w:t>
            </w:r>
          </w:p>
        </w:tc>
        <w:tc>
          <w:tcPr>
            <w:tcW w:w="1053" w:type="dxa"/>
            <w:shd w:val="clear" w:color="auto" w:fill="FFFFFF" w:themeFill="background1"/>
          </w:tcPr>
          <w:p w14:paraId="4810117A" w14:textId="77777777" w:rsidR="00D04B64" w:rsidRPr="00850D28" w:rsidRDefault="00D04B64" w:rsidP="00D04B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14:paraId="359C961C" w14:textId="77777777" w:rsidR="00D04B64" w:rsidRPr="00850D28" w:rsidRDefault="00D04B64" w:rsidP="00D04B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2B7B4D10" w14:textId="503C552E" w:rsidR="00D04B64" w:rsidRPr="00850D28" w:rsidRDefault="00D04B64" w:rsidP="00D04B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04B64" w:rsidRPr="00850D28" w14:paraId="0AF6071E" w14:textId="77777777" w:rsidTr="00850D28">
        <w:trPr>
          <w:jc w:val="center"/>
        </w:trPr>
        <w:tc>
          <w:tcPr>
            <w:tcW w:w="685" w:type="dxa"/>
            <w:shd w:val="clear" w:color="auto" w:fill="FFFFFF" w:themeFill="background1"/>
          </w:tcPr>
          <w:p w14:paraId="14247CE6" w14:textId="28FE234D" w:rsidR="00D04B64" w:rsidRPr="00850D28" w:rsidRDefault="00D04B64" w:rsidP="00D04B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  <w:r w:rsidR="003C43FA">
              <w:rPr>
                <w:rFonts w:asciiTheme="minorHAnsi" w:hAnsiTheme="minorHAnsi" w:cstheme="minorHAnsi"/>
                <w:szCs w:val="22"/>
              </w:rPr>
              <w:t>0</w:t>
            </w:r>
          </w:p>
        </w:tc>
        <w:tc>
          <w:tcPr>
            <w:tcW w:w="5547" w:type="dxa"/>
            <w:shd w:val="clear" w:color="auto" w:fill="FFFFFF" w:themeFill="background1"/>
          </w:tcPr>
          <w:p w14:paraId="35A7AB93" w14:textId="2C39DA54" w:rsidR="00D04B64" w:rsidRPr="00D04B64" w:rsidRDefault="00D04B64" w:rsidP="00D04B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D04B64">
              <w:rPr>
                <w:rFonts w:asciiTheme="minorHAnsi" w:hAnsiTheme="minorHAnsi" w:cstheme="minorHAnsi"/>
                <w:bCs/>
                <w:szCs w:val="22"/>
              </w:rPr>
              <w:t>Se o objeto a ser contratado for bem de consumo, foi certificado que não se enquadra como bem de luxo?</w:t>
            </w:r>
            <w:r w:rsidRPr="00D04B64">
              <w:rPr>
                <w:rStyle w:val="Refdenotadefim"/>
                <w:rFonts w:asciiTheme="minorHAnsi" w:hAnsiTheme="minorHAnsi" w:cstheme="minorHAnsi"/>
                <w:bCs/>
                <w:szCs w:val="22"/>
              </w:rPr>
              <w:t xml:space="preserve"> </w:t>
            </w:r>
          </w:p>
        </w:tc>
        <w:tc>
          <w:tcPr>
            <w:tcW w:w="1053" w:type="dxa"/>
            <w:shd w:val="clear" w:color="auto" w:fill="FFFFFF" w:themeFill="background1"/>
          </w:tcPr>
          <w:p w14:paraId="7C6E01F6" w14:textId="448A04AB" w:rsidR="00D04B64" w:rsidRPr="00850D28" w:rsidRDefault="00D04B64" w:rsidP="00D04B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14:paraId="55CB998D" w14:textId="77777777" w:rsidR="00D04B64" w:rsidRPr="00850D28" w:rsidRDefault="00D04B64" w:rsidP="00D04B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234E3939" w14:textId="21084855" w:rsidR="00D04B64" w:rsidRPr="00850D28" w:rsidRDefault="00D04B64" w:rsidP="00D04B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04B64" w:rsidRPr="00850D28" w14:paraId="1F7B0792" w14:textId="77777777" w:rsidTr="00850D28">
        <w:trPr>
          <w:jc w:val="center"/>
        </w:trPr>
        <w:tc>
          <w:tcPr>
            <w:tcW w:w="685" w:type="dxa"/>
            <w:shd w:val="clear" w:color="auto" w:fill="FFFFFF" w:themeFill="background1"/>
          </w:tcPr>
          <w:p w14:paraId="0B450CB4" w14:textId="796EA508" w:rsidR="00D04B64" w:rsidRPr="00850D28" w:rsidRDefault="00D04B64" w:rsidP="00D04B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  <w:r w:rsidR="003C43FA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5547" w:type="dxa"/>
            <w:shd w:val="clear" w:color="auto" w:fill="FFFFFF" w:themeFill="background1"/>
          </w:tcPr>
          <w:p w14:paraId="310DF6E6" w14:textId="693755EE" w:rsidR="00D04B64" w:rsidRPr="00D04B64" w:rsidRDefault="00D04B64" w:rsidP="00D04B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D04B64">
              <w:rPr>
                <w:rFonts w:asciiTheme="minorHAnsi" w:hAnsiTheme="minorHAnsi" w:cstheme="minorHAnsi"/>
                <w:bCs/>
                <w:szCs w:val="22"/>
              </w:rPr>
              <w:t>Foi certificado que a determinação do quantitativo a ser adquirido considerou a estimativa de consumo e utilização prováveis, com base em técnica adequada?</w:t>
            </w:r>
          </w:p>
        </w:tc>
        <w:tc>
          <w:tcPr>
            <w:tcW w:w="1053" w:type="dxa"/>
            <w:shd w:val="clear" w:color="auto" w:fill="FFFFFF" w:themeFill="background1"/>
          </w:tcPr>
          <w:p w14:paraId="7FC5A234" w14:textId="27BAA740" w:rsidR="00D04B64" w:rsidRPr="00850D28" w:rsidRDefault="00D04B64" w:rsidP="00D04B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14:paraId="585E2BCE" w14:textId="77777777" w:rsidR="00D04B64" w:rsidRPr="00850D28" w:rsidRDefault="00D04B64" w:rsidP="00D04B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5BEC9E20" w14:textId="6C3F6DA4" w:rsidR="00D04B64" w:rsidRPr="00850D28" w:rsidRDefault="00D04B64" w:rsidP="00D04B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04B64" w:rsidRPr="00850D28" w14:paraId="4F19CCA9" w14:textId="77777777" w:rsidTr="00850D28">
        <w:trPr>
          <w:jc w:val="center"/>
        </w:trPr>
        <w:tc>
          <w:tcPr>
            <w:tcW w:w="685" w:type="dxa"/>
            <w:shd w:val="clear" w:color="auto" w:fill="FFFFFF" w:themeFill="background1"/>
          </w:tcPr>
          <w:p w14:paraId="22E741AF" w14:textId="2B9EED63" w:rsidR="00D04B64" w:rsidRPr="00850D28" w:rsidRDefault="00D04B64" w:rsidP="00D04B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  <w:r w:rsidR="003C43FA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5547" w:type="dxa"/>
            <w:shd w:val="clear" w:color="auto" w:fill="FFFFFF" w:themeFill="background1"/>
          </w:tcPr>
          <w:p w14:paraId="4DDE2CA0" w14:textId="28E11102" w:rsidR="00D04B64" w:rsidRPr="00D04B64" w:rsidRDefault="00D04B64" w:rsidP="00D04B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D04B64">
              <w:rPr>
                <w:rFonts w:asciiTheme="minorHAnsi" w:hAnsiTheme="minorHAnsi" w:cstheme="minorHAnsi"/>
                <w:bCs/>
                <w:szCs w:val="22"/>
              </w:rPr>
              <w:t>H</w:t>
            </w:r>
            <w:r w:rsidR="003C43FA">
              <w:rPr>
                <w:rFonts w:asciiTheme="minorHAnsi" w:hAnsiTheme="minorHAnsi" w:cstheme="minorHAnsi"/>
                <w:bCs/>
                <w:szCs w:val="22"/>
              </w:rPr>
              <w:t>ouve</w:t>
            </w:r>
            <w:r w:rsidRPr="00D04B64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="003C43FA">
              <w:rPr>
                <w:rFonts w:asciiTheme="minorHAnsi" w:hAnsiTheme="minorHAnsi" w:cstheme="minorHAnsi"/>
                <w:bCs/>
                <w:szCs w:val="22"/>
              </w:rPr>
              <w:t>observância</w:t>
            </w:r>
            <w:r w:rsidRPr="00D04B64">
              <w:rPr>
                <w:rFonts w:asciiTheme="minorHAnsi" w:hAnsiTheme="minorHAnsi" w:cstheme="minorHAnsi"/>
                <w:bCs/>
                <w:szCs w:val="22"/>
              </w:rPr>
              <w:t xml:space="preserve"> sobre o atendimento do princípio da padronização?</w:t>
            </w:r>
          </w:p>
        </w:tc>
        <w:tc>
          <w:tcPr>
            <w:tcW w:w="1053" w:type="dxa"/>
            <w:shd w:val="clear" w:color="auto" w:fill="FFFFFF" w:themeFill="background1"/>
          </w:tcPr>
          <w:p w14:paraId="5F62E5FE" w14:textId="24963CF7" w:rsidR="00D04B64" w:rsidRPr="00850D28" w:rsidRDefault="00D04B64" w:rsidP="00D04B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14:paraId="767FBD11" w14:textId="77777777" w:rsidR="00D04B64" w:rsidRPr="00850D28" w:rsidRDefault="00D04B64" w:rsidP="00D04B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701E2261" w14:textId="2FC36829" w:rsidR="00D04B64" w:rsidRPr="00850D28" w:rsidRDefault="00D04B64" w:rsidP="00D04B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04B64" w:rsidRPr="00850D28" w14:paraId="01E604FC" w14:textId="77777777" w:rsidTr="00850D28">
        <w:trPr>
          <w:jc w:val="center"/>
        </w:trPr>
        <w:tc>
          <w:tcPr>
            <w:tcW w:w="685" w:type="dxa"/>
            <w:shd w:val="clear" w:color="auto" w:fill="FFFFFF" w:themeFill="background1"/>
          </w:tcPr>
          <w:p w14:paraId="656DB2AA" w14:textId="77F83860" w:rsidR="00D04B64" w:rsidRPr="00850D28" w:rsidRDefault="00D04B64" w:rsidP="00D04B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  <w:r w:rsidR="003C43FA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5547" w:type="dxa"/>
            <w:shd w:val="clear" w:color="auto" w:fill="FFFFFF" w:themeFill="background1"/>
          </w:tcPr>
          <w:p w14:paraId="2BCD5F1D" w14:textId="3EFB4DE0" w:rsidR="00D04B64" w:rsidRPr="00D04B64" w:rsidRDefault="003C43FA" w:rsidP="00D04B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D04B64">
              <w:rPr>
                <w:rFonts w:asciiTheme="minorHAnsi" w:hAnsiTheme="minorHAnsi" w:cstheme="minorHAnsi"/>
                <w:bCs/>
                <w:szCs w:val="22"/>
              </w:rPr>
              <w:t>H</w:t>
            </w:r>
            <w:r>
              <w:rPr>
                <w:rFonts w:asciiTheme="minorHAnsi" w:hAnsiTheme="minorHAnsi" w:cstheme="minorHAnsi"/>
                <w:bCs/>
                <w:szCs w:val="22"/>
              </w:rPr>
              <w:t>ouve</w:t>
            </w:r>
            <w:r w:rsidRPr="00D04B64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Cs w:val="22"/>
              </w:rPr>
              <w:t>observância</w:t>
            </w:r>
            <w:r w:rsidR="00D04B64" w:rsidRPr="00D04B64">
              <w:rPr>
                <w:rFonts w:asciiTheme="minorHAnsi" w:hAnsiTheme="minorHAnsi" w:cstheme="minorHAnsi"/>
                <w:bCs/>
                <w:szCs w:val="22"/>
              </w:rPr>
              <w:t xml:space="preserve"> sobre o atendimento do princípio do parcelamento?</w:t>
            </w:r>
          </w:p>
        </w:tc>
        <w:tc>
          <w:tcPr>
            <w:tcW w:w="1053" w:type="dxa"/>
            <w:shd w:val="clear" w:color="auto" w:fill="FFFFFF" w:themeFill="background1"/>
          </w:tcPr>
          <w:p w14:paraId="00C6AEB6" w14:textId="7CADC53A" w:rsidR="00D04B64" w:rsidRPr="00850D28" w:rsidRDefault="00D04B64" w:rsidP="00D04B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14:paraId="16A906AA" w14:textId="77777777" w:rsidR="00D04B64" w:rsidRPr="00850D28" w:rsidRDefault="00D04B64" w:rsidP="00D04B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129210E" w14:textId="1D851CA7" w:rsidR="00D04B64" w:rsidRPr="00850D28" w:rsidRDefault="00D04B64" w:rsidP="00D04B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04B64" w:rsidRPr="00850D28" w14:paraId="1F505832" w14:textId="77777777" w:rsidTr="00850D28">
        <w:trPr>
          <w:jc w:val="center"/>
        </w:trPr>
        <w:tc>
          <w:tcPr>
            <w:tcW w:w="685" w:type="dxa"/>
            <w:shd w:val="clear" w:color="auto" w:fill="FFFFFF" w:themeFill="background1"/>
          </w:tcPr>
          <w:p w14:paraId="160966F7" w14:textId="3F4167FA" w:rsidR="00D04B64" w:rsidRPr="00850D28" w:rsidRDefault="00D04B64" w:rsidP="00D04B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1</w:t>
            </w:r>
            <w:r w:rsidR="003C43FA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5547" w:type="dxa"/>
            <w:shd w:val="clear" w:color="auto" w:fill="FFFFFF" w:themeFill="background1"/>
          </w:tcPr>
          <w:p w14:paraId="7059EFE4" w14:textId="74B8EA9A" w:rsidR="00D04B64" w:rsidRPr="00D04B64" w:rsidRDefault="00D04B64" w:rsidP="00D04B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D04B64">
              <w:rPr>
                <w:rFonts w:asciiTheme="minorHAnsi" w:hAnsiTheme="minorHAnsi" w:cstheme="minorHAnsi"/>
                <w:szCs w:val="22"/>
              </w:rPr>
              <w:t>Caso o objeto contemple item de aquisição de bens de natureza divisível, com valor superior a R$80.000,00, foi prevista a cota reservada ou justificada sua não previsão?</w:t>
            </w:r>
          </w:p>
        </w:tc>
        <w:tc>
          <w:tcPr>
            <w:tcW w:w="1053" w:type="dxa"/>
            <w:shd w:val="clear" w:color="auto" w:fill="FFFFFF" w:themeFill="background1"/>
          </w:tcPr>
          <w:p w14:paraId="4554EE73" w14:textId="6225BB5C" w:rsidR="00D04B64" w:rsidRPr="00850D28" w:rsidRDefault="00D04B64" w:rsidP="00D04B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14:paraId="34551579" w14:textId="77777777" w:rsidR="00D04B64" w:rsidRPr="00850D28" w:rsidRDefault="00D04B64" w:rsidP="00D04B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64C7C7B" w14:textId="6D7172FC" w:rsidR="00D04B64" w:rsidRPr="00850D28" w:rsidRDefault="00D04B64" w:rsidP="00D04B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04B64" w:rsidRPr="00850D28" w14:paraId="2B74732E" w14:textId="77777777" w:rsidTr="00850D28">
        <w:trPr>
          <w:jc w:val="center"/>
        </w:trPr>
        <w:tc>
          <w:tcPr>
            <w:tcW w:w="685" w:type="dxa"/>
            <w:shd w:val="clear" w:color="auto" w:fill="FFFFFF" w:themeFill="background1"/>
          </w:tcPr>
          <w:p w14:paraId="347ED99E" w14:textId="40253A67" w:rsidR="00D04B64" w:rsidRPr="00850D28" w:rsidRDefault="00D04B64" w:rsidP="00D04B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  <w:r w:rsidR="003C43FA">
              <w:rPr>
                <w:rFonts w:asciiTheme="minorHAnsi" w:hAnsiTheme="minorHAnsi" w:cstheme="minorHAnsi"/>
                <w:szCs w:val="22"/>
              </w:rPr>
              <w:t>4</w:t>
            </w:r>
            <w:r>
              <w:rPr>
                <w:rFonts w:asciiTheme="minorHAnsi" w:hAnsiTheme="minorHAnsi" w:cstheme="minorHAnsi"/>
                <w:szCs w:val="22"/>
              </w:rPr>
              <w:t>.1</w:t>
            </w:r>
          </w:p>
        </w:tc>
        <w:tc>
          <w:tcPr>
            <w:tcW w:w="5547" w:type="dxa"/>
            <w:shd w:val="clear" w:color="auto" w:fill="FFFFFF" w:themeFill="background1"/>
          </w:tcPr>
          <w:p w14:paraId="68544403" w14:textId="750D0D4E" w:rsidR="00D04B64" w:rsidRPr="00D04B64" w:rsidRDefault="00D04B64" w:rsidP="00D04B64">
            <w:pPr>
              <w:autoSpaceDE w:val="0"/>
              <w:autoSpaceDN w:val="0"/>
              <w:adjustRightInd w:val="0"/>
              <w:ind w:left="708"/>
              <w:jc w:val="both"/>
              <w:rPr>
                <w:rFonts w:asciiTheme="minorHAnsi" w:hAnsiTheme="minorHAnsi" w:cstheme="minorHAnsi"/>
                <w:szCs w:val="22"/>
              </w:rPr>
            </w:pPr>
            <w:r w:rsidRPr="00D04B64">
              <w:rPr>
                <w:rFonts w:asciiTheme="minorHAnsi" w:hAnsiTheme="minorHAnsi" w:cstheme="minorHAnsi"/>
                <w:szCs w:val="22"/>
              </w:rPr>
              <w:t>No caso da cota reservada, a divisão do quantitativo destinado à cota procurou observar o limite percentual de até 25% do total, independentemente do valor da cota?</w:t>
            </w:r>
          </w:p>
        </w:tc>
        <w:tc>
          <w:tcPr>
            <w:tcW w:w="1053" w:type="dxa"/>
            <w:shd w:val="clear" w:color="auto" w:fill="FFFFFF" w:themeFill="background1"/>
          </w:tcPr>
          <w:p w14:paraId="03C21CBB" w14:textId="3B9EDE0B" w:rsidR="00D04B64" w:rsidRPr="00850D28" w:rsidRDefault="00D04B64" w:rsidP="00D04B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14:paraId="20A113EC" w14:textId="77777777" w:rsidR="00D04B64" w:rsidRPr="00850D28" w:rsidRDefault="00D04B64" w:rsidP="00D04B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48D4EC27" w14:textId="3F259A66" w:rsidR="00D04B64" w:rsidRPr="00850D28" w:rsidRDefault="00D04B64" w:rsidP="00D04B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04B64" w:rsidRPr="00850D28" w14:paraId="0CD193D0" w14:textId="77777777" w:rsidTr="00850D28">
        <w:trPr>
          <w:jc w:val="center"/>
        </w:trPr>
        <w:tc>
          <w:tcPr>
            <w:tcW w:w="685" w:type="dxa"/>
            <w:shd w:val="clear" w:color="auto" w:fill="FFFFFF" w:themeFill="background1"/>
          </w:tcPr>
          <w:p w14:paraId="1C9BFB20" w14:textId="28E349AB" w:rsidR="00D04B64" w:rsidRPr="00850D28" w:rsidRDefault="003C43FA" w:rsidP="00D04B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</w:t>
            </w:r>
          </w:p>
        </w:tc>
        <w:tc>
          <w:tcPr>
            <w:tcW w:w="5547" w:type="dxa"/>
            <w:shd w:val="clear" w:color="auto" w:fill="FFFFFF" w:themeFill="background1"/>
          </w:tcPr>
          <w:p w14:paraId="63DB4D66" w14:textId="508AF2EF" w:rsidR="00D04B64" w:rsidRPr="00D625DD" w:rsidRDefault="00D04B64" w:rsidP="00D04B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D625DD">
              <w:rPr>
                <w:rFonts w:asciiTheme="minorHAnsi" w:hAnsiTheme="minorHAnsi" w:cstheme="minorHAnsi"/>
                <w:bCs/>
                <w:szCs w:val="22"/>
              </w:rPr>
              <w:t>Consta informação do uso ou justificativa para não utilização de catálogo eletrônico de padronização?</w:t>
            </w:r>
          </w:p>
        </w:tc>
        <w:tc>
          <w:tcPr>
            <w:tcW w:w="1053" w:type="dxa"/>
            <w:shd w:val="clear" w:color="auto" w:fill="FFFFFF" w:themeFill="background1"/>
          </w:tcPr>
          <w:p w14:paraId="6F353119" w14:textId="3E2791CE" w:rsidR="00D04B64" w:rsidRPr="00850D28" w:rsidRDefault="00D04B64" w:rsidP="00D04B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14:paraId="443390DC" w14:textId="77777777" w:rsidR="00D04B64" w:rsidRPr="00850D28" w:rsidRDefault="00D04B64" w:rsidP="00D04B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6A96D43" w14:textId="1B847970" w:rsidR="00D04B64" w:rsidRPr="00850D28" w:rsidRDefault="00D04B64" w:rsidP="00D04B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04B64" w:rsidRPr="00850D28" w14:paraId="3F3714D7" w14:textId="77777777" w:rsidTr="00850D28">
        <w:trPr>
          <w:jc w:val="center"/>
        </w:trPr>
        <w:tc>
          <w:tcPr>
            <w:tcW w:w="685" w:type="dxa"/>
            <w:shd w:val="clear" w:color="auto" w:fill="FFFFFF" w:themeFill="background1"/>
          </w:tcPr>
          <w:p w14:paraId="6F713191" w14:textId="6CCAF03D" w:rsidR="00D04B64" w:rsidRPr="00850D28" w:rsidRDefault="003C43FA" w:rsidP="00D04B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</w:t>
            </w:r>
          </w:p>
        </w:tc>
        <w:tc>
          <w:tcPr>
            <w:tcW w:w="5547" w:type="dxa"/>
            <w:shd w:val="clear" w:color="auto" w:fill="FFFFFF" w:themeFill="background1"/>
          </w:tcPr>
          <w:p w14:paraId="5F203853" w14:textId="79F3FB4C" w:rsidR="00D04B64" w:rsidRPr="00D625DD" w:rsidRDefault="00D04B64" w:rsidP="00D04B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D625DD">
              <w:rPr>
                <w:rFonts w:asciiTheme="minorHAnsi" w:hAnsiTheme="minorHAnsi" w:cstheme="minorHAnsi"/>
                <w:bCs/>
                <w:szCs w:val="22"/>
              </w:rPr>
              <w:t>Caso haja indicação de marca ou modelo, consta justificativa para a indicação?</w:t>
            </w:r>
          </w:p>
        </w:tc>
        <w:tc>
          <w:tcPr>
            <w:tcW w:w="1053" w:type="dxa"/>
            <w:shd w:val="clear" w:color="auto" w:fill="FFFFFF" w:themeFill="background1"/>
          </w:tcPr>
          <w:p w14:paraId="721DB6F8" w14:textId="21EAD88D" w:rsidR="00D04B64" w:rsidRPr="00850D28" w:rsidRDefault="00D04B64" w:rsidP="00D04B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14:paraId="5373609A" w14:textId="77777777" w:rsidR="00D04B64" w:rsidRPr="00850D28" w:rsidRDefault="00D04B64" w:rsidP="00D04B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79013ABB" w14:textId="0949133A" w:rsidR="00D04B64" w:rsidRPr="00850D28" w:rsidRDefault="00D04B64" w:rsidP="00D04B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04B64" w:rsidRPr="00850D28" w14:paraId="248C643E" w14:textId="77777777" w:rsidTr="00850D28">
        <w:trPr>
          <w:jc w:val="center"/>
        </w:trPr>
        <w:tc>
          <w:tcPr>
            <w:tcW w:w="685" w:type="dxa"/>
            <w:shd w:val="clear" w:color="auto" w:fill="FFFFFF" w:themeFill="background1"/>
          </w:tcPr>
          <w:p w14:paraId="3F12AD73" w14:textId="7B1B44E0" w:rsidR="00D04B64" w:rsidRPr="00850D28" w:rsidRDefault="003C43FA" w:rsidP="00D04B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17</w:t>
            </w:r>
          </w:p>
        </w:tc>
        <w:tc>
          <w:tcPr>
            <w:tcW w:w="5547" w:type="dxa"/>
            <w:shd w:val="clear" w:color="auto" w:fill="FFFFFF" w:themeFill="background1"/>
          </w:tcPr>
          <w:p w14:paraId="3F274E27" w14:textId="350F3509" w:rsidR="00D04B64" w:rsidRPr="00D04B64" w:rsidRDefault="00D04B64" w:rsidP="00D04B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D04B64">
              <w:rPr>
                <w:rFonts w:asciiTheme="minorHAnsi" w:hAnsiTheme="minorHAnsi" w:cstheme="minorHAnsi"/>
                <w:bCs/>
                <w:szCs w:val="22"/>
              </w:rPr>
              <w:t>Havendo vedação de determinada marca ou produto, foi indicada a existência de processo administrativo em que esteja comprovado que não atendem às necessidades da Administração?</w:t>
            </w:r>
          </w:p>
        </w:tc>
        <w:tc>
          <w:tcPr>
            <w:tcW w:w="1053" w:type="dxa"/>
            <w:shd w:val="clear" w:color="auto" w:fill="FFFFFF" w:themeFill="background1"/>
          </w:tcPr>
          <w:p w14:paraId="61EE0409" w14:textId="0E097896" w:rsidR="00D04B64" w:rsidRPr="00850D28" w:rsidRDefault="00D04B64" w:rsidP="00D04B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14:paraId="1EDF7513" w14:textId="77777777" w:rsidR="00D04B64" w:rsidRPr="00850D28" w:rsidRDefault="00D04B64" w:rsidP="00D04B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031DAD42" w14:textId="0C4DC732" w:rsidR="00D04B64" w:rsidRPr="00850D28" w:rsidRDefault="00D04B64" w:rsidP="00D04B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04B64" w:rsidRPr="00850D28" w14:paraId="26C2A4B1" w14:textId="77777777" w:rsidTr="00850D28">
        <w:trPr>
          <w:jc w:val="center"/>
        </w:trPr>
        <w:tc>
          <w:tcPr>
            <w:tcW w:w="685" w:type="dxa"/>
            <w:shd w:val="clear" w:color="auto" w:fill="FFFFFF" w:themeFill="background1"/>
          </w:tcPr>
          <w:p w14:paraId="4B5FB9EE" w14:textId="04998789" w:rsidR="00D04B64" w:rsidRPr="00850D28" w:rsidRDefault="003C43FA" w:rsidP="00D04B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18</w:t>
            </w:r>
          </w:p>
        </w:tc>
        <w:tc>
          <w:tcPr>
            <w:tcW w:w="5547" w:type="dxa"/>
            <w:shd w:val="clear" w:color="auto" w:fill="FFFFFF" w:themeFill="background1"/>
          </w:tcPr>
          <w:p w14:paraId="38EE58E5" w14:textId="0AE887C5" w:rsidR="00D04B64" w:rsidRPr="00D04B64" w:rsidRDefault="00D04B64" w:rsidP="00D04B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D04B64">
              <w:rPr>
                <w:rFonts w:asciiTheme="minorHAnsi" w:hAnsiTheme="minorHAnsi" w:cstheme="minorHAnsi"/>
                <w:bCs/>
                <w:szCs w:val="22"/>
              </w:rPr>
              <w:t>Há certificação no ETP ou nos autos de que a opção pela aquisição é mais vantajosa do que eventuais alternativas, como a locação de bens?</w:t>
            </w:r>
          </w:p>
        </w:tc>
        <w:tc>
          <w:tcPr>
            <w:tcW w:w="1053" w:type="dxa"/>
            <w:shd w:val="clear" w:color="auto" w:fill="FFFFFF" w:themeFill="background1"/>
          </w:tcPr>
          <w:p w14:paraId="2AD526C7" w14:textId="772D22D5" w:rsidR="00D04B64" w:rsidRPr="00850D28" w:rsidRDefault="00D04B64" w:rsidP="00D04B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14:paraId="42E6B6AF" w14:textId="77777777" w:rsidR="00D04B64" w:rsidRPr="00850D28" w:rsidRDefault="00D04B64" w:rsidP="00D04B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4E3D751C" w14:textId="7D9B1E4F" w:rsidR="00D04B64" w:rsidRPr="00850D28" w:rsidRDefault="00D04B64" w:rsidP="00D04B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184B4B38" w14:textId="77777777" w:rsidR="00850D28" w:rsidRPr="00850D28" w:rsidRDefault="00850D28" w:rsidP="00850D28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850D28" w:rsidRPr="00850D28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9915C" w14:textId="77777777" w:rsidR="002019C5" w:rsidRDefault="002019C5" w:rsidP="00195787">
      <w:r>
        <w:separator/>
      </w:r>
    </w:p>
  </w:endnote>
  <w:endnote w:type="continuationSeparator" w:id="0">
    <w:p w14:paraId="0A38E0B1" w14:textId="77777777" w:rsidR="002019C5" w:rsidRDefault="002019C5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awline">
    <w:altName w:val="Calibri"/>
    <w:charset w:val="00"/>
    <w:family w:val="auto"/>
    <w:pitch w:val="variable"/>
    <w:sig w:usb0="20000207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C52AD" w14:textId="5D91BED6" w:rsidR="00850D28" w:rsidRPr="001011CE" w:rsidRDefault="00850D28" w:rsidP="00850D28">
    <w:pPr>
      <w:pStyle w:val="Rodap"/>
      <w:rPr>
        <w:rFonts w:ascii="Rawline" w:hAnsi="Rawline" w:cs="Arial"/>
        <w:sz w:val="12"/>
      </w:rPr>
    </w:pPr>
    <w:r w:rsidRPr="001011CE">
      <w:rPr>
        <w:rFonts w:ascii="Rawline" w:hAnsi="Rawline" w:cs="Arial"/>
        <w:sz w:val="12"/>
      </w:rPr>
      <w:t>Câmara Nacional de Modelos de Licitações e Contratos da Consultoria-Geral da União</w:t>
    </w:r>
  </w:p>
  <w:p w14:paraId="79BCB2A0" w14:textId="77777777" w:rsidR="00850D28" w:rsidRPr="001011CE" w:rsidRDefault="00850D28" w:rsidP="00850D28">
    <w:pPr>
      <w:pStyle w:val="Rodap"/>
      <w:rPr>
        <w:rFonts w:ascii="Rawline" w:hAnsi="Rawline" w:cs="Arial"/>
        <w:sz w:val="12"/>
      </w:rPr>
    </w:pPr>
    <w:r w:rsidRPr="001011CE">
      <w:rPr>
        <w:rFonts w:ascii="Rawline" w:hAnsi="Rawline" w:cs="Arial"/>
        <w:sz w:val="12"/>
      </w:rPr>
      <w:t xml:space="preserve">Atualização: </w:t>
    </w:r>
    <w:r>
      <w:rPr>
        <w:rFonts w:ascii="Rawline" w:hAnsi="Rawline" w:cs="Arial"/>
        <w:sz w:val="12"/>
      </w:rPr>
      <w:t>janeiro/2023</w:t>
    </w:r>
  </w:p>
  <w:p w14:paraId="4312F900" w14:textId="09D9D137" w:rsidR="00317E71" w:rsidRPr="00D625DD" w:rsidRDefault="00850D28" w:rsidP="00D625DD">
    <w:pPr>
      <w:pStyle w:val="Rodap"/>
      <w:rPr>
        <w:rFonts w:ascii="Rawline" w:hAnsi="Rawline"/>
        <w:sz w:val="12"/>
        <w:szCs w:val="12"/>
      </w:rPr>
    </w:pPr>
    <w:r>
      <w:rPr>
        <w:rFonts w:ascii="Rawline" w:hAnsi="Rawline" w:cs="Arial"/>
        <w:sz w:val="12"/>
        <w:szCs w:val="12"/>
      </w:rPr>
      <w:t>Lista de Verificação – Compras e Serviços sem Mão de Obra</w:t>
    </w:r>
    <w:r w:rsidRPr="001011CE">
      <w:rPr>
        <w:rFonts w:ascii="Rawline" w:hAnsi="Rawline" w:cs="Arial"/>
        <w:sz w:val="12"/>
        <w:szCs w:val="12"/>
      </w:rPr>
      <w:t xml:space="preserve"> – Licitação - Modelo para Pregão Eletrônico</w:t>
    </w:r>
    <w:r w:rsidRPr="001011CE">
      <w:rPr>
        <w:rFonts w:ascii="Rawline" w:hAnsi="Rawline" w:cs="Arial"/>
        <w:sz w:val="12"/>
        <w:szCs w:val="12"/>
      </w:rPr>
      <w:tab/>
    </w:r>
    <w:r>
      <w:rPr>
        <w:rFonts w:ascii="Rawline" w:hAnsi="Rawline" w:cs="Arial"/>
        <w:sz w:val="12"/>
        <w:szCs w:val="12"/>
      </w:rPr>
      <w:br/>
    </w:r>
    <w:r w:rsidRPr="001011CE">
      <w:rPr>
        <w:rFonts w:ascii="Rawline" w:hAnsi="Rawline"/>
        <w:sz w:val="12"/>
        <w:szCs w:val="12"/>
      </w:rPr>
      <w:t>Aprovado pela Secretaria de Gestão.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497095">
      <w:rPr>
        <w:rStyle w:val="Nmerodepgina"/>
        <w:rFonts w:ascii="Verdana" w:eastAsia="MS Gothic" w:hAnsi="Verdana"/>
        <w:noProof/>
        <w:sz w:val="16"/>
        <w:szCs w:val="16"/>
      </w:rPr>
      <w:t>2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497095">
      <w:rPr>
        <w:rStyle w:val="Nmerodepgina"/>
        <w:rFonts w:ascii="Verdana" w:eastAsia="MS Gothic" w:hAnsi="Verdana"/>
        <w:noProof/>
        <w:sz w:val="16"/>
        <w:szCs w:val="16"/>
      </w:rPr>
      <w:t>2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B99CE" w14:textId="77777777" w:rsidR="002019C5" w:rsidRDefault="002019C5" w:rsidP="00195787">
      <w:r>
        <w:separator/>
      </w:r>
    </w:p>
  </w:footnote>
  <w:footnote w:type="continuationSeparator" w:id="0">
    <w:p w14:paraId="1F4632EC" w14:textId="77777777" w:rsidR="002019C5" w:rsidRDefault="002019C5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5A15971E" w14:textId="5953C36B" w:rsidR="00317E71" w:rsidRPr="00347E5F" w:rsidRDefault="00317E71" w:rsidP="00EE1BDE">
    <w:pPr>
      <w:pStyle w:val="Cabealho"/>
      <w:rPr>
        <w:rFonts w:ascii="Verdana" w:hAnsi="Verdana"/>
        <w:sz w:val="16"/>
        <w:szCs w:val="16"/>
      </w:rPr>
    </w:pPr>
  </w:p>
  <w:p w14:paraId="09534C64" w14:textId="64DF1AC0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49739CE"/>
    <w:multiLevelType w:val="multilevel"/>
    <w:tmpl w:val="8F9CBEA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8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65AE1F87"/>
    <w:multiLevelType w:val="multilevel"/>
    <w:tmpl w:val="9248510C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0" w15:restartNumberingAfterBreak="0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2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96162720">
    <w:abstractNumId w:val="32"/>
  </w:num>
  <w:num w:numId="2" w16cid:durableId="1920015206">
    <w:abstractNumId w:val="36"/>
  </w:num>
  <w:num w:numId="3" w16cid:durableId="1156337356">
    <w:abstractNumId w:val="37"/>
  </w:num>
  <w:num w:numId="4" w16cid:durableId="1839536112">
    <w:abstractNumId w:val="30"/>
  </w:num>
  <w:num w:numId="5" w16cid:durableId="720397007">
    <w:abstractNumId w:val="25"/>
  </w:num>
  <w:num w:numId="6" w16cid:durableId="171056790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37374873">
    <w:abstractNumId w:val="29"/>
  </w:num>
  <w:num w:numId="8" w16cid:durableId="1027290514">
    <w:abstractNumId w:val="23"/>
  </w:num>
  <w:num w:numId="9" w16cid:durableId="1642884528">
    <w:abstractNumId w:val="35"/>
  </w:num>
  <w:num w:numId="10" w16cid:durableId="1590693996">
    <w:abstractNumId w:val="41"/>
  </w:num>
  <w:num w:numId="11" w16cid:durableId="579631877">
    <w:abstractNumId w:val="26"/>
  </w:num>
  <w:num w:numId="12" w16cid:durableId="1228999490">
    <w:abstractNumId w:val="21"/>
  </w:num>
  <w:num w:numId="13" w16cid:durableId="193614546">
    <w:abstractNumId w:val="27"/>
  </w:num>
  <w:num w:numId="14" w16cid:durableId="17807113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47161136">
    <w:abstractNumId w:val="1"/>
  </w:num>
  <w:num w:numId="16" w16cid:durableId="619381062">
    <w:abstractNumId w:val="2"/>
  </w:num>
  <w:num w:numId="17" w16cid:durableId="567304603">
    <w:abstractNumId w:val="4"/>
  </w:num>
  <w:num w:numId="18" w16cid:durableId="653067372">
    <w:abstractNumId w:val="5"/>
  </w:num>
  <w:num w:numId="19" w16cid:durableId="1664971550">
    <w:abstractNumId w:val="6"/>
  </w:num>
  <w:num w:numId="20" w16cid:durableId="1341204595">
    <w:abstractNumId w:val="8"/>
  </w:num>
  <w:num w:numId="21" w16cid:durableId="1546331296">
    <w:abstractNumId w:val="10"/>
  </w:num>
  <w:num w:numId="22" w16cid:durableId="1425613895">
    <w:abstractNumId w:val="14"/>
  </w:num>
  <w:num w:numId="23" w16cid:durableId="1170677385">
    <w:abstractNumId w:val="15"/>
  </w:num>
  <w:num w:numId="24" w16cid:durableId="1413354872">
    <w:abstractNumId w:val="17"/>
  </w:num>
  <w:num w:numId="25" w16cid:durableId="192771082">
    <w:abstractNumId w:val="31"/>
  </w:num>
  <w:num w:numId="26" w16cid:durableId="1476946336">
    <w:abstractNumId w:val="43"/>
  </w:num>
  <w:num w:numId="27" w16cid:durableId="367922450">
    <w:abstractNumId w:val="28"/>
  </w:num>
  <w:num w:numId="28" w16cid:durableId="474296939">
    <w:abstractNumId w:val="22"/>
  </w:num>
  <w:num w:numId="29" w16cid:durableId="161089508">
    <w:abstractNumId w:val="42"/>
  </w:num>
  <w:num w:numId="30" w16cid:durableId="2066876592">
    <w:abstractNumId w:val="20"/>
  </w:num>
  <w:num w:numId="31" w16cid:durableId="513614700">
    <w:abstractNumId w:val="33"/>
  </w:num>
  <w:num w:numId="32" w16cid:durableId="205139644">
    <w:abstractNumId w:val="40"/>
  </w:num>
  <w:num w:numId="33" w16cid:durableId="154688598">
    <w:abstractNumId w:val="24"/>
  </w:num>
  <w:num w:numId="34" w16cid:durableId="1857577544">
    <w:abstractNumId w:val="3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2BD1"/>
    <w:rsid w:val="00064935"/>
    <w:rsid w:val="00073A80"/>
    <w:rsid w:val="00095A97"/>
    <w:rsid w:val="000A5C63"/>
    <w:rsid w:val="000B5CD5"/>
    <w:rsid w:val="000D13E3"/>
    <w:rsid w:val="000D1838"/>
    <w:rsid w:val="000D2F1F"/>
    <w:rsid w:val="000D62E0"/>
    <w:rsid w:val="000E0BB9"/>
    <w:rsid w:val="000F0145"/>
    <w:rsid w:val="0010119F"/>
    <w:rsid w:val="00101B34"/>
    <w:rsid w:val="001058F6"/>
    <w:rsid w:val="001153D6"/>
    <w:rsid w:val="00122A72"/>
    <w:rsid w:val="00131CC6"/>
    <w:rsid w:val="0014109B"/>
    <w:rsid w:val="001571D0"/>
    <w:rsid w:val="00163819"/>
    <w:rsid w:val="0016442A"/>
    <w:rsid w:val="0018615A"/>
    <w:rsid w:val="001877DC"/>
    <w:rsid w:val="00187DB6"/>
    <w:rsid w:val="00191B50"/>
    <w:rsid w:val="00194CFD"/>
    <w:rsid w:val="00195787"/>
    <w:rsid w:val="001A6554"/>
    <w:rsid w:val="001B1BE6"/>
    <w:rsid w:val="001B3F02"/>
    <w:rsid w:val="001C5C08"/>
    <w:rsid w:val="001C723F"/>
    <w:rsid w:val="001D0611"/>
    <w:rsid w:val="002019C5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81575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2BDB"/>
    <w:rsid w:val="00304D62"/>
    <w:rsid w:val="00305D4B"/>
    <w:rsid w:val="00312FEA"/>
    <w:rsid w:val="00313761"/>
    <w:rsid w:val="00313785"/>
    <w:rsid w:val="00315638"/>
    <w:rsid w:val="00316BC6"/>
    <w:rsid w:val="00317E71"/>
    <w:rsid w:val="0032139D"/>
    <w:rsid w:val="00335697"/>
    <w:rsid w:val="003369A6"/>
    <w:rsid w:val="00337554"/>
    <w:rsid w:val="00345DC9"/>
    <w:rsid w:val="003570DA"/>
    <w:rsid w:val="0037297E"/>
    <w:rsid w:val="003804AE"/>
    <w:rsid w:val="003A0722"/>
    <w:rsid w:val="003A5295"/>
    <w:rsid w:val="003B11E3"/>
    <w:rsid w:val="003B1F05"/>
    <w:rsid w:val="003C43FA"/>
    <w:rsid w:val="003D2CA2"/>
    <w:rsid w:val="003D4A95"/>
    <w:rsid w:val="003D6D77"/>
    <w:rsid w:val="003E31BB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52FB"/>
    <w:rsid w:val="004871F1"/>
    <w:rsid w:val="0048745B"/>
    <w:rsid w:val="004922A2"/>
    <w:rsid w:val="00492F98"/>
    <w:rsid w:val="00494F0A"/>
    <w:rsid w:val="00497095"/>
    <w:rsid w:val="00497259"/>
    <w:rsid w:val="004A1A69"/>
    <w:rsid w:val="004A40F3"/>
    <w:rsid w:val="004A4EE5"/>
    <w:rsid w:val="004B5C84"/>
    <w:rsid w:val="004C1C27"/>
    <w:rsid w:val="004E1CA4"/>
    <w:rsid w:val="004E712D"/>
    <w:rsid w:val="004F240A"/>
    <w:rsid w:val="004F6BA5"/>
    <w:rsid w:val="005006DB"/>
    <w:rsid w:val="00513C95"/>
    <w:rsid w:val="005156AC"/>
    <w:rsid w:val="005262A8"/>
    <w:rsid w:val="00533F3F"/>
    <w:rsid w:val="005503FA"/>
    <w:rsid w:val="00561155"/>
    <w:rsid w:val="005807EC"/>
    <w:rsid w:val="005853CE"/>
    <w:rsid w:val="0059206C"/>
    <w:rsid w:val="005A0B33"/>
    <w:rsid w:val="005A5BF5"/>
    <w:rsid w:val="005B003B"/>
    <w:rsid w:val="005B345F"/>
    <w:rsid w:val="005B3CB4"/>
    <w:rsid w:val="005B5229"/>
    <w:rsid w:val="005C41B6"/>
    <w:rsid w:val="005D7737"/>
    <w:rsid w:val="005F39EB"/>
    <w:rsid w:val="005F6D6E"/>
    <w:rsid w:val="0060038C"/>
    <w:rsid w:val="00602349"/>
    <w:rsid w:val="00603414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23E1"/>
    <w:rsid w:val="0070435E"/>
    <w:rsid w:val="00712E04"/>
    <w:rsid w:val="00720609"/>
    <w:rsid w:val="00720AD7"/>
    <w:rsid w:val="0072557C"/>
    <w:rsid w:val="007312B8"/>
    <w:rsid w:val="00737A77"/>
    <w:rsid w:val="0074359C"/>
    <w:rsid w:val="007464EA"/>
    <w:rsid w:val="00750831"/>
    <w:rsid w:val="007535D5"/>
    <w:rsid w:val="00754691"/>
    <w:rsid w:val="00765AA3"/>
    <w:rsid w:val="00772F28"/>
    <w:rsid w:val="00780FDE"/>
    <w:rsid w:val="00782642"/>
    <w:rsid w:val="007856B1"/>
    <w:rsid w:val="007861D9"/>
    <w:rsid w:val="00792C4F"/>
    <w:rsid w:val="00792EFD"/>
    <w:rsid w:val="00793F13"/>
    <w:rsid w:val="007A512D"/>
    <w:rsid w:val="007B4B38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335A1"/>
    <w:rsid w:val="00850D28"/>
    <w:rsid w:val="008540D8"/>
    <w:rsid w:val="008566DD"/>
    <w:rsid w:val="008635F0"/>
    <w:rsid w:val="00892576"/>
    <w:rsid w:val="008971DA"/>
    <w:rsid w:val="008C23FF"/>
    <w:rsid w:val="008C54E4"/>
    <w:rsid w:val="008C6744"/>
    <w:rsid w:val="008F3BD8"/>
    <w:rsid w:val="0090037C"/>
    <w:rsid w:val="009023E5"/>
    <w:rsid w:val="00912689"/>
    <w:rsid w:val="00927311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E0F1E"/>
    <w:rsid w:val="009E113C"/>
    <w:rsid w:val="009F2EB2"/>
    <w:rsid w:val="00A05241"/>
    <w:rsid w:val="00A21E8F"/>
    <w:rsid w:val="00A30A28"/>
    <w:rsid w:val="00A33729"/>
    <w:rsid w:val="00A45504"/>
    <w:rsid w:val="00A71BCF"/>
    <w:rsid w:val="00A738FA"/>
    <w:rsid w:val="00A85110"/>
    <w:rsid w:val="00A87093"/>
    <w:rsid w:val="00A93E08"/>
    <w:rsid w:val="00A942C3"/>
    <w:rsid w:val="00AB336E"/>
    <w:rsid w:val="00AC3B53"/>
    <w:rsid w:val="00AD321A"/>
    <w:rsid w:val="00AE0A71"/>
    <w:rsid w:val="00AF32BC"/>
    <w:rsid w:val="00AF3581"/>
    <w:rsid w:val="00AF781E"/>
    <w:rsid w:val="00AF7DA7"/>
    <w:rsid w:val="00B13502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BF4DF9"/>
    <w:rsid w:val="00BF5810"/>
    <w:rsid w:val="00BF770C"/>
    <w:rsid w:val="00C01D97"/>
    <w:rsid w:val="00C0241D"/>
    <w:rsid w:val="00C107EE"/>
    <w:rsid w:val="00C11C38"/>
    <w:rsid w:val="00C154AA"/>
    <w:rsid w:val="00C1654F"/>
    <w:rsid w:val="00C2046E"/>
    <w:rsid w:val="00C30204"/>
    <w:rsid w:val="00C35A99"/>
    <w:rsid w:val="00C433C3"/>
    <w:rsid w:val="00C44CC3"/>
    <w:rsid w:val="00C47C7B"/>
    <w:rsid w:val="00C50DCE"/>
    <w:rsid w:val="00C5395D"/>
    <w:rsid w:val="00C7600F"/>
    <w:rsid w:val="00C804D0"/>
    <w:rsid w:val="00C84C76"/>
    <w:rsid w:val="00C93838"/>
    <w:rsid w:val="00C97332"/>
    <w:rsid w:val="00CB5F48"/>
    <w:rsid w:val="00CB74D4"/>
    <w:rsid w:val="00CD2701"/>
    <w:rsid w:val="00CE00C9"/>
    <w:rsid w:val="00CE1A91"/>
    <w:rsid w:val="00CE4C58"/>
    <w:rsid w:val="00CE626C"/>
    <w:rsid w:val="00CE7B83"/>
    <w:rsid w:val="00D03194"/>
    <w:rsid w:val="00D04B64"/>
    <w:rsid w:val="00D11FB6"/>
    <w:rsid w:val="00D15CE1"/>
    <w:rsid w:val="00D166E7"/>
    <w:rsid w:val="00D20659"/>
    <w:rsid w:val="00D24004"/>
    <w:rsid w:val="00D25D2F"/>
    <w:rsid w:val="00D277E6"/>
    <w:rsid w:val="00D40051"/>
    <w:rsid w:val="00D4570A"/>
    <w:rsid w:val="00D52F83"/>
    <w:rsid w:val="00D54DDA"/>
    <w:rsid w:val="00D61488"/>
    <w:rsid w:val="00D625DD"/>
    <w:rsid w:val="00D717EF"/>
    <w:rsid w:val="00D72CFE"/>
    <w:rsid w:val="00D734D3"/>
    <w:rsid w:val="00D75B74"/>
    <w:rsid w:val="00D7605E"/>
    <w:rsid w:val="00D8087A"/>
    <w:rsid w:val="00D83B02"/>
    <w:rsid w:val="00D8780F"/>
    <w:rsid w:val="00D901EE"/>
    <w:rsid w:val="00D902D6"/>
    <w:rsid w:val="00D945C1"/>
    <w:rsid w:val="00DB435A"/>
    <w:rsid w:val="00DB6F67"/>
    <w:rsid w:val="00DC6924"/>
    <w:rsid w:val="00DE596B"/>
    <w:rsid w:val="00DF5E89"/>
    <w:rsid w:val="00DF69A8"/>
    <w:rsid w:val="00E03B99"/>
    <w:rsid w:val="00E1163C"/>
    <w:rsid w:val="00E232C6"/>
    <w:rsid w:val="00E23909"/>
    <w:rsid w:val="00E4199B"/>
    <w:rsid w:val="00E44B0C"/>
    <w:rsid w:val="00E52524"/>
    <w:rsid w:val="00E578A6"/>
    <w:rsid w:val="00EA06C5"/>
    <w:rsid w:val="00EB6AF5"/>
    <w:rsid w:val="00EB7F69"/>
    <w:rsid w:val="00EC3A99"/>
    <w:rsid w:val="00ED4EB4"/>
    <w:rsid w:val="00EE1BDE"/>
    <w:rsid w:val="00F0169A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50D"/>
    <w:rsid w:val="00F9267B"/>
    <w:rsid w:val="00FA11BA"/>
    <w:rsid w:val="00FA37D5"/>
    <w:rsid w:val="00FA6B1D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iPriority w:val="99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C97332"/>
    <w:rPr>
      <w:color w:val="605E5C"/>
      <w:shd w:val="clear" w:color="auto" w:fill="E1DFDD"/>
    </w:rPr>
  </w:style>
  <w:style w:type="paragraph" w:styleId="Textodenotadefim">
    <w:name w:val="endnote text"/>
    <w:basedOn w:val="Normal"/>
    <w:link w:val="TextodenotadefimChar"/>
    <w:uiPriority w:val="99"/>
    <w:unhideWhenUsed/>
    <w:rsid w:val="001058F6"/>
    <w:pPr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1058F6"/>
    <w:rPr>
      <w:rFonts w:asciiTheme="minorHAnsi" w:eastAsiaTheme="minorHAnsi" w:hAnsiTheme="minorHAnsi" w:cstheme="minorBidi"/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1058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E6F85-74DF-460A-887C-EC06CE050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835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CMAT/AD</cp:lastModifiedBy>
  <cp:revision>2</cp:revision>
  <cp:lastPrinted>2020-03-20T14:30:00Z</cp:lastPrinted>
  <dcterms:created xsi:type="dcterms:W3CDTF">2023-03-03T12:01:00Z</dcterms:created>
  <dcterms:modified xsi:type="dcterms:W3CDTF">2023-03-03T12:01:00Z</dcterms:modified>
  <dc:language>pt-BR</dc:language>
</cp:coreProperties>
</file>