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E6881B" w14:textId="13DE5ABF" w:rsidR="006013A6" w:rsidRPr="001C079A" w:rsidRDefault="006013A6" w:rsidP="006013A6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FORMULÁRIO DE SOLICITAÇÃO DE EMPENHO </w:t>
      </w:r>
      <w:r w:rsidRPr="001C079A">
        <w:rPr>
          <w:rFonts w:ascii="Calibri" w:eastAsia="Calibri" w:hAnsi="Calibri" w:cs="Calibri"/>
          <w:b/>
          <w:color w:val="FF0000"/>
          <w:sz w:val="22"/>
          <w:szCs w:val="22"/>
        </w:rPr>
        <w:t xml:space="preserve">CONTRATO </w:t>
      </w:r>
      <w:r w:rsidR="00335D5B">
        <w:rPr>
          <w:rFonts w:ascii="Calibri" w:eastAsia="Calibri" w:hAnsi="Calibri" w:cs="Calibri"/>
          <w:b/>
          <w:color w:val="FF0000"/>
          <w:sz w:val="22"/>
          <w:szCs w:val="22"/>
        </w:rPr>
        <w:t>LOCAÇÃO DE ÔNIBUS</w:t>
      </w:r>
    </w:p>
    <w:p w14:paraId="22215444" w14:textId="77777777" w:rsidR="008C191C" w:rsidRDefault="008C191C" w:rsidP="008C191C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da Unidade 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678"/>
      </w:tblGrid>
      <w:tr w:rsidR="008C191C" w14:paraId="6013FB47" w14:textId="77777777" w:rsidTr="000A4E5B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A80C1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da Unidade Solicitante</w:t>
            </w:r>
          </w:p>
          <w:p w14:paraId="6F1A53F6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o nome do setor/unidade solicitante]</w:t>
            </w:r>
          </w:p>
        </w:tc>
      </w:tr>
      <w:tr w:rsidR="008C191C" w14:paraId="0220AAED" w14:textId="77777777" w:rsidTr="000A4E5B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BB6D2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  <w:p w14:paraId="65C182EF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e-mail para contato]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8F359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  <w:p w14:paraId="772C8614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telefones de contato]</w:t>
            </w:r>
          </w:p>
        </w:tc>
      </w:tr>
    </w:tbl>
    <w:p w14:paraId="3A49EABD" w14:textId="77777777" w:rsidR="008C191C" w:rsidRDefault="00000000" w:rsidP="008C191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"/>
          <w:id w:val="2000771156"/>
        </w:sdtPr>
        <w:sdtContent/>
      </w:sdt>
      <w:r w:rsidR="008C191C">
        <w:rPr>
          <w:rFonts w:ascii="Calibri" w:eastAsia="Calibri" w:hAnsi="Calibri" w:cs="Calibri"/>
          <w:b/>
          <w:sz w:val="22"/>
          <w:szCs w:val="22"/>
        </w:rPr>
        <w:t>Itens e quantidades a serem empenhados</w:t>
      </w:r>
    </w:p>
    <w:tbl>
      <w:tblPr>
        <w:tblW w:w="1034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858"/>
        <w:gridCol w:w="909"/>
        <w:gridCol w:w="1399"/>
        <w:gridCol w:w="1380"/>
        <w:gridCol w:w="15"/>
        <w:gridCol w:w="755"/>
        <w:gridCol w:w="15"/>
        <w:gridCol w:w="2398"/>
        <w:gridCol w:w="11"/>
      </w:tblGrid>
      <w:tr w:rsidR="00335D5B" w:rsidRPr="00335D5B" w14:paraId="02E8327F" w14:textId="77777777" w:rsidTr="00F90EC6">
        <w:trPr>
          <w:gridAfter w:val="1"/>
          <w:wAfter w:w="11" w:type="dxa"/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27778AC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C5D2BE2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D696F4B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0DF6330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4ED2B90" w14:textId="0FA45CBD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 UNITÁRIO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9AD085B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E266B1D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CONTRATO</w:t>
            </w:r>
          </w:p>
        </w:tc>
      </w:tr>
      <w:tr w:rsidR="00335D5B" w:rsidRPr="00335D5B" w14:paraId="1E0DB0CB" w14:textId="77777777" w:rsidTr="00F90EC6">
        <w:trPr>
          <w:gridAfter w:val="1"/>
          <w:wAfter w:w="11" w:type="dxa"/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E863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4ED" w14:textId="66FF9F9F" w:rsidR="00335D5B" w:rsidRPr="00335D5B" w:rsidRDefault="00335D5B" w:rsidP="00F90EC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Contratação de Serviços de transporte rodoviário estadual e interestadual, com saída das Unidades de </w:t>
            </w: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Niterói/RJ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Veículo tipo: ônibus executivo, com motorista, com capacidade para, no mínimo, 44 passageiros.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231A" w14:textId="03E7E45A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6F78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0BF5" w14:textId="686D8F3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AD23" w14:textId="77777777" w:rsidR="00335D5B" w:rsidRPr="00335D5B" w:rsidRDefault="00335D5B" w:rsidP="00F90EC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ED89" w14:textId="77777777" w:rsidR="00335D5B" w:rsidRPr="00C822CB" w:rsidRDefault="00335D5B" w:rsidP="00F90EC6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2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33/2023 - AAVA LOCACOES E TRANSPORTES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18.087.315/0001-83</w:t>
            </w:r>
          </w:p>
          <w:p w14:paraId="50491093" w14:textId="3520519F" w:rsidR="00C822CB" w:rsidRPr="00C822CB" w:rsidRDefault="00C822CB" w:rsidP="00F90EC6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Processo Relacionado Contratação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23069.168777/2023-86</w:t>
            </w:r>
          </w:p>
        </w:tc>
      </w:tr>
      <w:tr w:rsidR="00C822CB" w:rsidRPr="00335D5B" w14:paraId="709429A0" w14:textId="77777777" w:rsidTr="00F90EC6">
        <w:trPr>
          <w:gridAfter w:val="1"/>
          <w:wAfter w:w="11" w:type="dxa"/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29F9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135" w14:textId="6584642C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Diária de permanência de ônibus tipo </w:t>
            </w:r>
            <w:proofErr w:type="spellStart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semi-leito</w:t>
            </w:r>
            <w:proofErr w:type="spellEnd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turismo, modelo executivo ou equivalente, não utilizado (veículo parado) por período de 24 (vinte e quatro) horas.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4099" w14:textId="2707A728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81B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1F7" w14:textId="2CED2242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825,66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65F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EC6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2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33/2023 - AAVA LOCACOES E TRANSPORTES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18.087.315/0001-83</w:t>
            </w:r>
          </w:p>
          <w:p w14:paraId="5563CBF4" w14:textId="7A6404D5" w:rsidR="00C822CB" w:rsidRPr="00C822C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 23069.168777/2023-86</w:t>
            </w:r>
          </w:p>
        </w:tc>
      </w:tr>
      <w:tr w:rsidR="00C822CB" w:rsidRPr="00335D5B" w14:paraId="6CD461C9" w14:textId="77777777" w:rsidTr="00335D5B">
        <w:trPr>
          <w:gridAfter w:val="1"/>
          <w:wAfter w:w="11" w:type="dxa"/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106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644" w14:textId="6FED4673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Contratação de Serviços de transporte rodoviário estadual e interestadual, com saída das Unidades de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Petrópolis e/ou Nova Friburgo/RJ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Veículo tipo: ônibus executivo, com motorista, com capacidade para, no mínimo, 44 passageiros.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EE9" w14:textId="067C764B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EBF4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C907" w14:textId="7EF5E70E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0622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588A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2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33/2023 - AAVA LOCACOES E TRANSPORTES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18.087.315/0001-83</w:t>
            </w:r>
          </w:p>
          <w:p w14:paraId="5845121A" w14:textId="71249E3D" w:rsidR="00C822CB" w:rsidRPr="00C822C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 23069.168777/2023-86</w:t>
            </w:r>
          </w:p>
        </w:tc>
      </w:tr>
      <w:tr w:rsidR="00C822CB" w:rsidRPr="00335D5B" w14:paraId="450E8F29" w14:textId="77777777" w:rsidTr="00F90EC6">
        <w:trPr>
          <w:gridAfter w:val="1"/>
          <w:wAfter w:w="11" w:type="dxa"/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CE7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E82" w14:textId="16F6628D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Diária de permanência de ônibus tipo </w:t>
            </w:r>
            <w:proofErr w:type="spellStart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semi-leito</w:t>
            </w:r>
            <w:proofErr w:type="spellEnd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turismo, modelo executivo ou equivalente, não utilizado (veículo parado) por período de 24 (vinte e quatro) horas.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0433" w14:textId="15F8E6BB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05D8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3032" w14:textId="5C046434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825,66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CA67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87B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2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33/2023 - AAVA LOCACOES E TRANSPORTES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18.087.315/0001-83</w:t>
            </w:r>
          </w:p>
          <w:p w14:paraId="48E99BE5" w14:textId="4F0E8EFC" w:rsidR="00C822CB" w:rsidRPr="00C822C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 23069.168777/2023-86</w:t>
            </w:r>
          </w:p>
        </w:tc>
      </w:tr>
      <w:tr w:rsidR="00C822CB" w:rsidRPr="00335D5B" w14:paraId="5B7B152E" w14:textId="77777777" w:rsidTr="00F90EC6">
        <w:trPr>
          <w:gridAfter w:val="1"/>
          <w:wAfter w:w="11" w:type="dxa"/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21B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A52" w14:textId="1CD975BD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Contratação de Serviços de transporte rodoviário estadual e interestadual, com saída das Unidades de </w:t>
            </w:r>
            <w:r w:rsidRPr="00335D5B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Rio das Ostras e/ou Macaé/RJ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Veículo tipo: ônibus executivo, com motorista, com capacidade para, no mínimo, 44 passageiros.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6F1" w14:textId="76161BC0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570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41C5" w14:textId="135A82C5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25D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E580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E.J.I. FIEL TURISMO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03.632.896/0001-10</w:t>
            </w:r>
          </w:p>
          <w:p w14:paraId="7DA5C4C8" w14:textId="3A066D7E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23069.168783/2023-33</w:t>
            </w:r>
          </w:p>
        </w:tc>
      </w:tr>
      <w:tr w:rsidR="00C822CB" w:rsidRPr="00335D5B" w14:paraId="3F4AE7B2" w14:textId="77777777" w:rsidTr="00F90EC6">
        <w:trPr>
          <w:gridAfter w:val="1"/>
          <w:wAfter w:w="11" w:type="dxa"/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E8A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C08" w14:textId="64CE2B07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Diária de permanência de ônibus tipo </w:t>
            </w:r>
            <w:proofErr w:type="spellStart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semi-leito</w:t>
            </w:r>
            <w:proofErr w:type="spellEnd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turismo, modelo executivo ou equivalente, não utilizado (veículo parado) por período de 24 (vinte e quatro) horas.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65B8" w14:textId="325009CE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9E8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4D9E" w14:textId="5BC996DA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784,37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977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3424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34/2023 - E.J.I. FIEL TURISMO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03.632.896/0001-10</w:t>
            </w:r>
          </w:p>
          <w:p w14:paraId="5DA9345E" w14:textId="5B101C66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 23069.168783/2023-33</w:t>
            </w:r>
          </w:p>
        </w:tc>
      </w:tr>
      <w:tr w:rsidR="00C822CB" w:rsidRPr="00335D5B" w14:paraId="00FEC06C" w14:textId="77777777" w:rsidTr="00F90EC6">
        <w:trPr>
          <w:gridAfter w:val="1"/>
          <w:wAfter w:w="11" w:type="dxa"/>
          <w:trHeight w:val="1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6092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0C4" w14:textId="5D8698E4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Contratação de Serviços de transporte rodoviário estadual e interestadual, com saída das Unidades de </w:t>
            </w:r>
            <w:r w:rsidRPr="00335D5B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Campos dos Goytacazes e/ou Santo Antônio de Pádua/RJ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Veículo tipo: ônibus executivo, com motorista, com capacidade para, no mínimo, 44 passageiros.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6CE0" w14:textId="4FE4B72C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6D4B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BEA0" w14:textId="043852F5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C030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79E5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34/2023 - E.J.I. FIEL TURISMO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03.632.896/0001-10</w:t>
            </w:r>
          </w:p>
          <w:p w14:paraId="44D6D6E4" w14:textId="6587408C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 23069.168783/2023-33</w:t>
            </w:r>
          </w:p>
        </w:tc>
      </w:tr>
      <w:tr w:rsidR="00C822CB" w:rsidRPr="00335D5B" w14:paraId="55CA291F" w14:textId="77777777" w:rsidTr="00F90EC6">
        <w:trPr>
          <w:gridAfter w:val="1"/>
          <w:wAfter w:w="11" w:type="dxa"/>
          <w:trHeight w:val="1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FAC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B6A" w14:textId="0DB4A8F2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Diária de permanência de ônibus tipo </w:t>
            </w:r>
            <w:proofErr w:type="spellStart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semi-leito</w:t>
            </w:r>
            <w:proofErr w:type="spellEnd"/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turismo, modelo executivo ou equivalente, não utilizado (veículo parado) por período de 24 (vinte e quatro) horas.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4651" w14:textId="39F2DCBF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872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38C" w14:textId="1B5C5402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784,37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2514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1FB4" w14:textId="77777777" w:rsidR="00C822CB" w:rsidRPr="00C822CB" w:rsidRDefault="00C822CB" w:rsidP="00C822CB">
            <w:pPr>
              <w:suppressAutoHyphens w:val="0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34/2023 - E.J.I. FIEL TURISMO LTDA CNPJ </w:t>
            </w: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03.632.896/0001-10</w:t>
            </w:r>
          </w:p>
          <w:p w14:paraId="4C4031FA" w14:textId="40CF13C2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2CB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Processo Relacionado Contratação 23069.168783/2023-33</w:t>
            </w:r>
          </w:p>
        </w:tc>
      </w:tr>
      <w:tr w:rsidR="00C822CB" w:rsidRPr="00335D5B" w14:paraId="4ED97F58" w14:textId="77777777" w:rsidTr="00F90EC6">
        <w:trPr>
          <w:trHeight w:val="300"/>
        </w:trPr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B3E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 (R$)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B0A" w14:textId="77777777" w:rsidR="00C822CB" w:rsidRPr="00335D5B" w:rsidRDefault="00C822CB" w:rsidP="00C822C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F97" w14:textId="77777777" w:rsidR="00C822CB" w:rsidRPr="00335D5B" w:rsidRDefault="00C822CB" w:rsidP="00C822C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8063DA4" w14:textId="77777777" w:rsidR="00335D5B" w:rsidRDefault="00335D5B" w:rsidP="008C191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</w:p>
    <w:p w14:paraId="765AE181" w14:textId="77777777" w:rsidR="008C191C" w:rsidRDefault="008C191C" w:rsidP="008C191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Justificativa do pedido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8C191C" w14:paraId="27B64B44" w14:textId="77777777" w:rsidTr="000A4E5B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A1A16" w14:textId="77777777" w:rsidR="008C191C" w:rsidRDefault="008C191C" w:rsidP="000A4E5B">
            <w:pPr>
              <w:spacing w:after="2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8177A29" w14:textId="77777777" w:rsidR="008C191C" w:rsidRDefault="008C191C" w:rsidP="000A4E5B">
            <w:p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72376A" w14:textId="77777777" w:rsidR="008C191C" w:rsidRDefault="008C191C" w:rsidP="008C191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Fonte de recurso a ser utilizada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8C191C" w14:paraId="7600D078" w14:textId="77777777" w:rsidTr="000A4E5B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1104" w14:textId="77777777" w:rsidR="008C191C" w:rsidRDefault="008C191C" w:rsidP="000A4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digite aqui a fonte de recurso a ser utilizada para o empenho e pagamento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 </w:t>
            </w:r>
          </w:p>
          <w:p w14:paraId="13C48A78" w14:textId="6E6F937E" w:rsidR="008C191C" w:rsidRPr="008C191C" w:rsidRDefault="008C191C" w:rsidP="000A4E5B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8C191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[poderá ser indicado Nota de empenho a ser cancelada para utilização do recurso]</w:t>
            </w:r>
          </w:p>
        </w:tc>
      </w:tr>
    </w:tbl>
    <w:p w14:paraId="57009F12" w14:textId="77777777" w:rsidR="008C191C" w:rsidRDefault="008C191C" w:rsidP="008C191C">
      <w:pPr>
        <w:rPr>
          <w:rFonts w:ascii="Calibri" w:eastAsia="Calibri" w:hAnsi="Calibri" w:cs="Calibri"/>
          <w:sz w:val="22"/>
          <w:szCs w:val="22"/>
        </w:rPr>
      </w:pPr>
    </w:p>
    <w:p w14:paraId="4DE3555F" w14:textId="77777777" w:rsidR="008C191C" w:rsidRDefault="008C191C" w:rsidP="008C191C">
      <w:pPr>
        <w:spacing w:after="120" w:line="276" w:lineRule="auto"/>
        <w:ind w:right="-1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*Este formulário deve ser assinado pela chefia da unidade</w:t>
      </w:r>
    </w:p>
    <w:p w14:paraId="17FA3F4B" w14:textId="77777777" w:rsidR="008C191C" w:rsidRPr="009271C3" w:rsidRDefault="008C191C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C191C" w:rsidRPr="009271C3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8F49" w14:textId="77777777" w:rsidR="00255525" w:rsidRDefault="00255525" w:rsidP="00195787">
      <w:r>
        <w:separator/>
      </w:r>
    </w:p>
  </w:endnote>
  <w:endnote w:type="continuationSeparator" w:id="0">
    <w:p w14:paraId="26ED431E" w14:textId="77777777" w:rsidR="00255525" w:rsidRDefault="0025552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2BBAFB4" w:rsidR="000A58EF" w:rsidRPr="007D1C2C" w:rsidRDefault="003B787E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FE24" w14:textId="77777777" w:rsidR="00255525" w:rsidRDefault="00255525" w:rsidP="00195787">
      <w:r>
        <w:separator/>
      </w:r>
    </w:p>
  </w:footnote>
  <w:footnote w:type="continuationSeparator" w:id="0">
    <w:p w14:paraId="7AA88E0E" w14:textId="77777777" w:rsidR="00255525" w:rsidRDefault="0025552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073E7E40"/>
    <w:multiLevelType w:val="multilevel"/>
    <w:tmpl w:val="724C4AE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2767839">
    <w:abstractNumId w:val="26"/>
  </w:num>
  <w:num w:numId="2" w16cid:durableId="1032851531">
    <w:abstractNumId w:val="28"/>
  </w:num>
  <w:num w:numId="3" w16cid:durableId="496651781">
    <w:abstractNumId w:val="29"/>
  </w:num>
  <w:num w:numId="4" w16cid:durableId="149248634">
    <w:abstractNumId w:val="25"/>
  </w:num>
  <w:num w:numId="5" w16cid:durableId="1410008166">
    <w:abstractNumId w:val="22"/>
  </w:num>
  <w:num w:numId="6" w16cid:durableId="1179275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4313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667230">
    <w:abstractNumId w:val="30"/>
  </w:num>
  <w:num w:numId="9" w16cid:durableId="805396840">
    <w:abstractNumId w:val="24"/>
  </w:num>
  <w:num w:numId="10" w16cid:durableId="606891016">
    <w:abstractNumId w:val="31"/>
  </w:num>
  <w:num w:numId="11" w16cid:durableId="892619033">
    <w:abstractNumId w:val="32"/>
  </w:num>
  <w:num w:numId="12" w16cid:durableId="75178389">
    <w:abstractNumId w:val="21"/>
  </w:num>
  <w:num w:numId="13" w16cid:durableId="304942186">
    <w:abstractNumId w:val="23"/>
  </w:num>
  <w:num w:numId="14" w16cid:durableId="669333126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268109">
    <w:abstractNumId w:val="2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8883990">
    <w:abstractNumId w:val="23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525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5D5B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B787E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34AD"/>
    <w:rsid w:val="005262A8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13A6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16A"/>
    <w:rsid w:val="00647DA8"/>
    <w:rsid w:val="006506AE"/>
    <w:rsid w:val="00656E9A"/>
    <w:rsid w:val="00661793"/>
    <w:rsid w:val="00667772"/>
    <w:rsid w:val="006723C3"/>
    <w:rsid w:val="006757D3"/>
    <w:rsid w:val="006862B6"/>
    <w:rsid w:val="0069429E"/>
    <w:rsid w:val="00697869"/>
    <w:rsid w:val="006A50FF"/>
    <w:rsid w:val="006C27E6"/>
    <w:rsid w:val="006D546C"/>
    <w:rsid w:val="006E2B79"/>
    <w:rsid w:val="006E3D66"/>
    <w:rsid w:val="006E4496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133C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4B1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665C"/>
    <w:rsid w:val="008C191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0753"/>
    <w:rsid w:val="00946A34"/>
    <w:rsid w:val="009502A0"/>
    <w:rsid w:val="00951247"/>
    <w:rsid w:val="00973203"/>
    <w:rsid w:val="009937E6"/>
    <w:rsid w:val="009A4E8F"/>
    <w:rsid w:val="009A60CB"/>
    <w:rsid w:val="009C1A02"/>
    <w:rsid w:val="009D72AA"/>
    <w:rsid w:val="009E113C"/>
    <w:rsid w:val="009F2EB2"/>
    <w:rsid w:val="00A05241"/>
    <w:rsid w:val="00A13DC2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A3323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822CB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78A6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404A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  <w:style w:type="table" w:styleId="TabeladeGrade4-nfase1">
    <w:name w:val="Grid Table 4 Accent 1"/>
    <w:basedOn w:val="Tabelanormal"/>
    <w:uiPriority w:val="49"/>
    <w:rsid w:val="006E3D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ombreamentoMdio1-nfase3Char">
    <w:name w:val="Sombreamento Médio 1 - Ênfase 3 Char"/>
    <w:link w:val="SombreamentoMdio1-nfase31"/>
    <w:uiPriority w:val="29"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zh-CN"/>
    </w:rPr>
  </w:style>
  <w:style w:type="paragraph" w:customStyle="1" w:styleId="ListaColorida-nfase11">
    <w:name w:val="Lista Colorida - Ênfase 11"/>
    <w:basedOn w:val="Normal"/>
    <w:uiPriority w:val="34"/>
    <w:rsid w:val="006E3D6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 w:val="0"/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6E3D6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6E3D6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2019-06-11T23:15:00Z</cp:lastPrinted>
  <dcterms:created xsi:type="dcterms:W3CDTF">2023-07-19T02:25:00Z</dcterms:created>
  <dcterms:modified xsi:type="dcterms:W3CDTF">2023-07-19T02:32:00Z</dcterms:modified>
  <dc:language>pt-BR</dc:language>
</cp:coreProperties>
</file>