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907B2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4"/>
        </w:rPr>
      </w:pPr>
      <w:r w:rsidRPr="008907B2">
        <w:rPr>
          <w:rFonts w:asciiTheme="minorHAnsi" w:hAnsiTheme="minorHAnsi" w:cstheme="minorHAnsi"/>
          <w:b/>
          <w:bCs/>
          <w:sz w:val="24"/>
        </w:rPr>
        <w:t>MINISTÉRIO DA EDUCAÇÃO</w:t>
      </w:r>
    </w:p>
    <w:p w14:paraId="7F7DC745" w14:textId="77777777" w:rsidR="006E4496" w:rsidRPr="008907B2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907B2">
        <w:rPr>
          <w:rFonts w:asciiTheme="minorHAnsi" w:hAnsiTheme="minorHAnsi" w:cstheme="minorHAnsi"/>
          <w:b/>
          <w:color w:val="auto"/>
          <w:sz w:val="24"/>
          <w:szCs w:val="24"/>
        </w:rPr>
        <w:t>UNIVERSIDADE FEDERAL FLUMINENSE</w:t>
      </w:r>
    </w:p>
    <w:p w14:paraId="56C392D9" w14:textId="12B709CA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FF4C2C" w14:textId="7F30B716" w:rsidR="008907B2" w:rsidRPr="008907B2" w:rsidRDefault="00F56C6A" w:rsidP="008907B2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FORMULÁRIO</w:t>
      </w:r>
      <w:r w:rsidR="008907B2" w:rsidRPr="00890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240760">
        <w:rPr>
          <w:rFonts w:asciiTheme="minorHAnsi" w:hAnsiTheme="minorHAnsi" w:cstheme="minorHAnsi"/>
          <w:b/>
          <w:bCs/>
          <w:color w:val="FF0000"/>
          <w:sz w:val="22"/>
          <w:szCs w:val="22"/>
        </w:rPr>
        <w:t>FORMALIZAÇÃO DA DEMANDA</w:t>
      </w:r>
      <w:r w:rsidR="008907B2" w:rsidRPr="00890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240760">
        <w:rPr>
          <w:rFonts w:asciiTheme="minorHAnsi" w:hAnsiTheme="minorHAnsi" w:cstheme="minorHAnsi"/>
          <w:b/>
          <w:bCs/>
          <w:color w:val="FF0000"/>
          <w:sz w:val="22"/>
          <w:szCs w:val="22"/>
        </w:rPr>
        <w:t>-</w:t>
      </w:r>
      <w:r w:rsidR="008907B2" w:rsidRPr="008907B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4286F">
        <w:rPr>
          <w:rFonts w:asciiTheme="minorHAnsi" w:hAnsiTheme="minorHAnsi" w:cstheme="minorHAnsi"/>
          <w:b/>
          <w:bCs/>
          <w:color w:val="FF0000"/>
          <w:sz w:val="22"/>
          <w:szCs w:val="22"/>
        </w:rPr>
        <w:t>DISPENSA DE LICITAÇÃO</w:t>
      </w:r>
      <w:r w:rsidR="00FC76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INCISO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FC76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F46C7B">
        <w:rPr>
          <w:rFonts w:asciiTheme="minorHAnsi" w:hAnsiTheme="minorHAnsi" w:cstheme="minorHAnsi"/>
          <w:b/>
          <w:bCs/>
          <w:color w:val="FF0000"/>
          <w:sz w:val="22"/>
          <w:szCs w:val="22"/>
        </w:rPr>
        <w:t>SERVIÇOS</w:t>
      </w:r>
    </w:p>
    <w:p w14:paraId="15A4FAAF" w14:textId="2F0A4897" w:rsidR="008907B2" w:rsidRPr="008907B2" w:rsidRDefault="00CD5BB8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IDENTIFICAÇÃO DA UNIDADE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812"/>
        <w:gridCol w:w="4678"/>
      </w:tblGrid>
      <w:tr w:rsidR="008907B2" w:rsidRPr="008907B2" w14:paraId="28130C57" w14:textId="77777777" w:rsidTr="008907B2">
        <w:trPr>
          <w:tblCellSpacing w:w="6" w:type="dxa"/>
        </w:trPr>
        <w:tc>
          <w:tcPr>
            <w:tcW w:w="94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D00E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Nome da Unidade Solicitante</w:t>
            </w:r>
          </w:p>
          <w:p w14:paraId="1307AA0A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o nome do setor/unidade solicitante]</w:t>
            </w:r>
          </w:p>
        </w:tc>
      </w:tr>
      <w:tr w:rsidR="008907B2" w:rsidRPr="008907B2" w14:paraId="320CDED1" w14:textId="77777777" w:rsidTr="008907B2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1CC0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Responsável pela Demanda</w:t>
            </w:r>
          </w:p>
          <w:p w14:paraId="40D4E5F7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o nome do servidor responsável pela demanda]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0414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SIAPE</w:t>
            </w:r>
          </w:p>
          <w:p w14:paraId="50B45AD1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a matrícula SIAPE do servidor responsável]</w:t>
            </w:r>
          </w:p>
        </w:tc>
      </w:tr>
      <w:tr w:rsidR="008907B2" w:rsidRPr="008907B2" w14:paraId="1AF69BE4" w14:textId="77777777" w:rsidTr="008907B2">
        <w:trPr>
          <w:tblCellSpacing w:w="6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CB811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  <w:p w14:paraId="72BE2A3B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e-mail para contato]</w:t>
            </w:r>
          </w:p>
        </w:tc>
        <w:tc>
          <w:tcPr>
            <w:tcW w:w="4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71345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Telefone</w:t>
            </w:r>
          </w:p>
          <w:p w14:paraId="015AFF09" w14:textId="77777777" w:rsidR="008907B2" w:rsidRPr="008907B2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sz w:val="22"/>
                <w:szCs w:val="22"/>
              </w:rPr>
              <w:t>[digite aqui telefones de contato]</w:t>
            </w:r>
          </w:p>
        </w:tc>
      </w:tr>
    </w:tbl>
    <w:p w14:paraId="4DBDFAB3" w14:textId="37FA54C0" w:rsidR="00E055D3" w:rsidRPr="008907B2" w:rsidRDefault="00CD5BB8" w:rsidP="00E055D3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DESCRIÇÃO DA CONTRATAÇÃO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90"/>
      </w:tblGrid>
      <w:tr w:rsidR="00E055D3" w:rsidRPr="008907B2" w14:paraId="451822C4" w14:textId="77777777" w:rsidTr="00611E30">
        <w:trPr>
          <w:tblCellSpacing w:w="6" w:type="dxa"/>
        </w:trPr>
        <w:tc>
          <w:tcPr>
            <w:tcW w:w="9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3586" w14:textId="73226126" w:rsidR="00E055D3" w:rsidRPr="006D09ED" w:rsidRDefault="00E055D3" w:rsidP="006D09ED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[digite aqui a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descrição</w:t>
            </w:r>
            <w:r w:rsidR="006D09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="00F46C7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 contratação</w:t>
            </w: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]</w:t>
            </w:r>
          </w:p>
          <w:p w14:paraId="7AC72660" w14:textId="77777777" w:rsidR="00E055D3" w:rsidRPr="008907B2" w:rsidRDefault="00E055D3" w:rsidP="00611E30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1FB50" w14:textId="56DA2E0F" w:rsidR="008907B2" w:rsidRPr="008907B2" w:rsidRDefault="00CD5BB8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JUSTIFICATIVA DA CONTRATAÇÃO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90"/>
      </w:tblGrid>
      <w:tr w:rsidR="008907B2" w:rsidRPr="008907B2" w14:paraId="1AE9E7CF" w14:textId="77777777" w:rsidTr="008907B2">
        <w:trPr>
          <w:tblCellSpacing w:w="6" w:type="dxa"/>
        </w:trPr>
        <w:tc>
          <w:tcPr>
            <w:tcW w:w="9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D001" w14:textId="5A865803" w:rsidR="00D11757" w:rsidRPr="006D09ED" w:rsidRDefault="008907B2" w:rsidP="006D09ED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[digite aqui a justificativa da necessidade d</w:t>
            </w:r>
            <w:r w:rsidR="00C428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 contratação, incluindo respaldo sobre o quantitativo solicitado, quando couber</w:t>
            </w:r>
            <w:r w:rsidRPr="008907B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]</w:t>
            </w:r>
          </w:p>
          <w:p w14:paraId="16BE3AFE" w14:textId="77777777" w:rsidR="008907B2" w:rsidRPr="008907B2" w:rsidRDefault="008907B2" w:rsidP="008907B2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C5D047" w14:textId="20E8D12E" w:rsidR="008907B2" w:rsidRPr="008907B2" w:rsidRDefault="00CD5BB8" w:rsidP="008907B2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FONTE DE RECURSO E VALOR MÁXIMO PREVIAMENTE AUTORIZADO</w:t>
      </w:r>
    </w:p>
    <w:tbl>
      <w:tblPr>
        <w:tblW w:w="963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1"/>
      </w:tblGrid>
      <w:tr w:rsidR="008907B2" w:rsidRPr="008907B2" w14:paraId="3194D435" w14:textId="77777777" w:rsidTr="008907B2">
        <w:trPr>
          <w:tblCellSpacing w:w="6" w:type="dxa"/>
        </w:trPr>
        <w:tc>
          <w:tcPr>
            <w:tcW w:w="9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C0F9" w14:textId="1F3543B4" w:rsidR="00CD5BB8" w:rsidRPr="00CD5BB8" w:rsidRDefault="00CD5BB8" w:rsidP="008907B2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B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Fonte de Recurso:</w:t>
            </w:r>
          </w:p>
          <w:p w14:paraId="03A6D061" w14:textId="1EAD9047" w:rsidR="008907B2" w:rsidRPr="00CD5BB8" w:rsidRDefault="008907B2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BB8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E055D3" w:rsidRPr="00CD5BB8">
              <w:rPr>
                <w:rFonts w:asciiTheme="minorHAnsi" w:hAnsiTheme="minorHAnsi" w:cstheme="minorHAnsi"/>
                <w:sz w:val="22"/>
                <w:szCs w:val="22"/>
              </w:rPr>
              <w:t>digite aqui a fonte de recurso a ser utilizada para o empenho e pagamento</w:t>
            </w:r>
            <w:r w:rsidRPr="00CD5BB8">
              <w:rPr>
                <w:rFonts w:asciiTheme="minorHAnsi" w:hAnsiTheme="minorHAnsi" w:cstheme="minorHAnsi"/>
                <w:sz w:val="22"/>
                <w:szCs w:val="22"/>
              </w:rPr>
              <w:t>] </w:t>
            </w:r>
          </w:p>
        </w:tc>
      </w:tr>
      <w:tr w:rsidR="00CD5BB8" w:rsidRPr="008907B2" w14:paraId="279A9243" w14:textId="77777777" w:rsidTr="008907B2">
        <w:trPr>
          <w:tblCellSpacing w:w="6" w:type="dxa"/>
        </w:trPr>
        <w:tc>
          <w:tcPr>
            <w:tcW w:w="9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15A821" w14:textId="77777777" w:rsidR="00CD5BB8" w:rsidRDefault="00CD5BB8" w:rsidP="008907B2">
            <w:p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Valor máximo previamente autorizado para a contratação:</w:t>
            </w:r>
          </w:p>
          <w:p w14:paraId="2DA17F3A" w14:textId="35AA87E7" w:rsidR="00CD5BB8" w:rsidRPr="00CD5BB8" w:rsidRDefault="00CD5BB8" w:rsidP="008907B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5BB8">
              <w:rPr>
                <w:rFonts w:asciiTheme="minorHAnsi" w:hAnsiTheme="minorHAnsi" w:cstheme="minorHAnsi"/>
                <w:sz w:val="22"/>
                <w:szCs w:val="22"/>
              </w:rPr>
              <w:t>[digite aqui o valor máximo previamente autorizado para a contratação, em caso de necessidade de revisão da pesquisa de preços]</w:t>
            </w:r>
          </w:p>
        </w:tc>
      </w:tr>
    </w:tbl>
    <w:p w14:paraId="003FDFE4" w14:textId="77777777" w:rsidR="00F46C7B" w:rsidRDefault="00F46C7B" w:rsidP="00F46C7B">
      <w:pPr>
        <w:spacing w:after="120" w:line="276" w:lineRule="auto"/>
        <w:ind w:right="-15"/>
        <w:rPr>
          <w:rFonts w:asciiTheme="minorHAnsi" w:hAnsiTheme="minorHAnsi" w:cstheme="minorHAnsi"/>
          <w:b/>
          <w:bCs/>
          <w:sz w:val="22"/>
          <w:szCs w:val="22"/>
        </w:rPr>
      </w:pPr>
    </w:p>
    <w:p w14:paraId="07301965" w14:textId="72A03896" w:rsidR="00F46C7B" w:rsidRPr="00CD5BB8" w:rsidRDefault="00F46C7B" w:rsidP="00F46C7B">
      <w:pPr>
        <w:spacing w:after="120" w:line="276" w:lineRule="auto"/>
        <w:ind w:right="-1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ÁREA TÉCNICA RESPONSÁVEL PELA CONTRATAÇÃO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90"/>
      </w:tblGrid>
      <w:tr w:rsidR="00F46C7B" w:rsidRPr="00CD5BB8" w14:paraId="58F28DE1" w14:textId="77777777" w:rsidTr="00EA53CA">
        <w:trPr>
          <w:tblCellSpacing w:w="6" w:type="dxa"/>
        </w:trPr>
        <w:tc>
          <w:tcPr>
            <w:tcW w:w="9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EAE2" w14:textId="70B4804A" w:rsidR="00F46C7B" w:rsidRPr="00CD5BB8" w:rsidRDefault="00F46C7B" w:rsidP="00EA53CA">
            <w:pPr>
              <w:spacing w:after="120" w:line="276" w:lineRule="auto"/>
              <w:ind w:right="-15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>A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ssinale a seguir a área técnica responsável pela contratação:</w:t>
            </w:r>
          </w:p>
          <w:p w14:paraId="4505E917" w14:textId="2976CB41" w:rsidR="00F46C7B" w:rsidRDefault="00F46C7B" w:rsidP="00EA53CA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(  </w:t>
            </w:r>
            <w:proofErr w:type="gramEnd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 ) S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OMA</w:t>
            </w: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ab/>
            </w:r>
          </w:p>
          <w:p w14:paraId="1723CED9" w14:textId="3086BA0B" w:rsidR="00F46C7B" w:rsidRDefault="00F46C7B" w:rsidP="00EA53CA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(  </w:t>
            </w:r>
            <w:proofErr w:type="gramEnd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 )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STI</w:t>
            </w:r>
          </w:p>
          <w:p w14:paraId="53C32024" w14:textId="18F84DE5" w:rsidR="00F46C7B" w:rsidRPr="00CD5BB8" w:rsidRDefault="00F46C7B" w:rsidP="00EA53CA">
            <w:pPr>
              <w:suppressAutoHyphens w:val="0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(  </w:t>
            </w:r>
            <w:proofErr w:type="gramEnd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 )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Solicitante</w:t>
            </w:r>
          </w:p>
          <w:p w14:paraId="7FB4DF97" w14:textId="77777777" w:rsidR="00F46C7B" w:rsidRPr="00CD5BB8" w:rsidRDefault="00F46C7B" w:rsidP="00EA53CA">
            <w:pPr>
              <w:suppressAutoHyphens w:val="0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A578CD" w14:textId="77777777" w:rsidR="0077416B" w:rsidRDefault="0077416B" w:rsidP="00B03B52">
      <w:pPr>
        <w:spacing w:after="120" w:line="276" w:lineRule="auto"/>
        <w:ind w:right="-15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9621666"/>
    </w:p>
    <w:p w14:paraId="7E393384" w14:textId="35C69095" w:rsidR="00B03B52" w:rsidRDefault="00F46C7B" w:rsidP="00B03B52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INSTRUMENTO CONTRATUAL</w:t>
      </w:r>
    </w:p>
    <w:tbl>
      <w:tblPr>
        <w:tblW w:w="949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90"/>
      </w:tblGrid>
      <w:tr w:rsidR="00CD5BB8" w:rsidRPr="00CD5BB8" w14:paraId="6E86F808" w14:textId="77777777" w:rsidTr="00E97B03">
        <w:trPr>
          <w:tblCellSpacing w:w="6" w:type="dxa"/>
        </w:trPr>
        <w:tc>
          <w:tcPr>
            <w:tcW w:w="9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2B439" w14:textId="6FEA0031" w:rsidR="00CD5BB8" w:rsidRPr="00CD5BB8" w:rsidRDefault="00CD5BB8" w:rsidP="00E97B03">
            <w:pPr>
              <w:spacing w:after="120" w:line="276" w:lineRule="auto"/>
              <w:ind w:right="-15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>Assinale a seguir o instrumento contratual a ser aplicado:</w:t>
            </w:r>
          </w:p>
          <w:p w14:paraId="13D1176E" w14:textId="77777777" w:rsidR="00CD5BB8" w:rsidRPr="00CD5BB8" w:rsidRDefault="00CD5BB8" w:rsidP="00CD5BB8">
            <w:pPr>
              <w:spacing w:after="120" w:line="276" w:lineRule="auto"/>
              <w:ind w:right="-15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(  </w:t>
            </w:r>
            <w:proofErr w:type="gramEnd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 ) Formalizar Termo de Contrato</w:t>
            </w: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ab/>
            </w:r>
          </w:p>
          <w:p w14:paraId="00E69864" w14:textId="7F164139" w:rsidR="00CD5BB8" w:rsidRPr="00CD5BB8" w:rsidRDefault="00CD5BB8" w:rsidP="00CD5BB8">
            <w:pPr>
              <w:spacing w:after="120" w:line="276" w:lineRule="auto"/>
              <w:ind w:right="-15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gramStart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(  </w:t>
            </w:r>
            <w:proofErr w:type="gramEnd"/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  ) Utilizar nota de empenho como instrumento substitutivo</w:t>
            </w:r>
          </w:p>
          <w:p w14:paraId="2970D838" w14:textId="21527362" w:rsidR="00CD5BB8" w:rsidRPr="00CD5BB8" w:rsidRDefault="00CD5BB8" w:rsidP="00CD5BB8">
            <w:pPr>
              <w:spacing w:after="120" w:line="276" w:lineRule="auto"/>
              <w:ind w:right="-15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D5BB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Nota¹:</w:t>
            </w: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Em caso de </w:t>
            </w:r>
            <w:r w:rsidR="00F46C7B">
              <w:rPr>
                <w:rFonts w:asciiTheme="minorHAnsi" w:hAnsiTheme="minorHAnsi" w:cstheme="minorHAnsi"/>
                <w:color w:val="000000"/>
                <w:szCs w:val="20"/>
              </w:rPr>
              <w:t>contratação de serviços</w:t>
            </w: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continuado</w:t>
            </w:r>
            <w:r w:rsidR="00F46C7B">
              <w:rPr>
                <w:rFonts w:asciiTheme="minorHAnsi" w:hAnsiTheme="minorHAnsi" w:cstheme="minorHAnsi"/>
                <w:color w:val="000000"/>
                <w:szCs w:val="20"/>
              </w:rPr>
              <w:t>s ou</w:t>
            </w: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com período superior a 30 dias, sugerimos a Formalização do Termo de Contrato. </w:t>
            </w:r>
          </w:p>
          <w:p w14:paraId="04ACA6C8" w14:textId="431F686E" w:rsidR="00CD5BB8" w:rsidRPr="00CD5BB8" w:rsidRDefault="00CD5BB8" w:rsidP="00CD5BB8">
            <w:pPr>
              <w:spacing w:after="120" w:line="276" w:lineRule="auto"/>
              <w:ind w:right="-15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D5BB8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Nota²:</w:t>
            </w: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Em caso de formalização do Termo de Contrato, deverá constar no processo</w:t>
            </w:r>
            <w:r w:rsidR="00F46C7B">
              <w:rPr>
                <w:rFonts w:asciiTheme="minorHAnsi" w:hAnsiTheme="minorHAnsi" w:cstheme="minorHAnsi"/>
                <w:color w:val="000000"/>
                <w:szCs w:val="20"/>
              </w:rPr>
              <w:t xml:space="preserve"> o Mapa de Risco e</w:t>
            </w:r>
            <w:r w:rsidRPr="00CD5BB8">
              <w:rPr>
                <w:rFonts w:asciiTheme="minorHAnsi" w:hAnsiTheme="minorHAnsi" w:cstheme="minorHAnsi"/>
                <w:color w:val="000000"/>
                <w:szCs w:val="20"/>
              </w:rPr>
              <w:t xml:space="preserve"> a Minuta do Termo de Contrato.</w:t>
            </w:r>
          </w:p>
        </w:tc>
      </w:tr>
    </w:tbl>
    <w:p w14:paraId="47410495" w14:textId="77777777" w:rsidR="00B03B52" w:rsidRDefault="00B03B52" w:rsidP="00D43BAF">
      <w:pPr>
        <w:spacing w:after="120" w:line="276" w:lineRule="auto"/>
        <w:ind w:right="-1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4464FAA" w14:textId="1B51B443" w:rsidR="00C4286F" w:rsidRPr="00C4286F" w:rsidRDefault="00C4286F" w:rsidP="00D43BAF">
      <w:pPr>
        <w:spacing w:after="120" w:line="276" w:lineRule="auto"/>
        <w:ind w:right="-15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C4286F">
        <w:rPr>
          <w:rFonts w:asciiTheme="minorHAnsi" w:hAnsiTheme="minorHAnsi" w:cstheme="minorHAnsi"/>
          <w:i/>
          <w:iCs/>
          <w:color w:val="000000"/>
          <w:sz w:val="22"/>
          <w:szCs w:val="22"/>
        </w:rPr>
        <w:t>*Este formulário deve ser assinado pel</w:t>
      </w:r>
      <w:r w:rsidR="00BF4C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o</w:t>
      </w:r>
      <w:r w:rsidRPr="00C428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BF4CAE">
        <w:rPr>
          <w:rFonts w:asciiTheme="minorHAnsi" w:hAnsiTheme="minorHAnsi" w:cstheme="minorHAnsi"/>
          <w:i/>
          <w:iCs/>
          <w:color w:val="000000"/>
          <w:sz w:val="22"/>
          <w:szCs w:val="22"/>
        </w:rPr>
        <w:t>Gestor de Recurso</w:t>
      </w:r>
      <w:r w:rsidRPr="00C428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da unidade</w:t>
      </w:r>
      <w:bookmarkEnd w:id="0"/>
    </w:p>
    <w:sectPr w:rsidR="00C4286F" w:rsidRPr="00C4286F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44CF" w14:textId="77777777" w:rsidR="00446C30" w:rsidRDefault="00446C30" w:rsidP="00195787">
      <w:r>
        <w:separator/>
      </w:r>
    </w:p>
  </w:endnote>
  <w:endnote w:type="continuationSeparator" w:id="0">
    <w:p w14:paraId="6385A16E" w14:textId="77777777" w:rsidR="00446C30" w:rsidRDefault="00446C3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B445CE1" w:rsidR="000A58EF" w:rsidRPr="007D1C2C" w:rsidRDefault="000A58EF" w:rsidP="00BB598F">
    <w:pPr>
      <w:pStyle w:val="Rodap"/>
      <w:jc w:val="center"/>
      <w:rPr>
        <w:i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noProof/>
        <w:sz w:val="16"/>
        <w:szCs w:val="16"/>
      </w:rPr>
      <w:t>39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9AC5" w14:textId="77777777" w:rsidR="00446C30" w:rsidRDefault="00446C30" w:rsidP="00195787">
      <w:r>
        <w:separator/>
      </w:r>
    </w:p>
  </w:footnote>
  <w:footnote w:type="continuationSeparator" w:id="0">
    <w:p w14:paraId="49D331AE" w14:textId="77777777" w:rsidR="00446C30" w:rsidRDefault="00446C3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08B67734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B9FCA9D" w:rsidR="000A58EF" w:rsidRDefault="000A58EF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093364">
    <w:abstractNumId w:val="34"/>
  </w:num>
  <w:num w:numId="2" w16cid:durableId="1431197455">
    <w:abstractNumId w:val="38"/>
  </w:num>
  <w:num w:numId="3" w16cid:durableId="1211385494">
    <w:abstractNumId w:val="39"/>
  </w:num>
  <w:num w:numId="4" w16cid:durableId="1883714123">
    <w:abstractNumId w:val="31"/>
  </w:num>
  <w:num w:numId="5" w16cid:durableId="581136613">
    <w:abstractNumId w:val="26"/>
  </w:num>
  <w:num w:numId="6" w16cid:durableId="16422707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2631072">
    <w:abstractNumId w:val="30"/>
  </w:num>
  <w:num w:numId="8" w16cid:durableId="1447191050">
    <w:abstractNumId w:val="25"/>
  </w:num>
  <w:num w:numId="9" w16cid:durableId="1053386727">
    <w:abstractNumId w:val="37"/>
  </w:num>
  <w:num w:numId="10" w16cid:durableId="362100567">
    <w:abstractNumId w:val="43"/>
  </w:num>
  <w:num w:numId="11" w16cid:durableId="1752727475">
    <w:abstractNumId w:val="27"/>
  </w:num>
  <w:num w:numId="12" w16cid:durableId="1323656167">
    <w:abstractNumId w:val="20"/>
  </w:num>
  <w:num w:numId="13" w16cid:durableId="466513652">
    <w:abstractNumId w:val="28"/>
  </w:num>
  <w:num w:numId="14" w16cid:durableId="6159917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99079162">
    <w:abstractNumId w:val="1"/>
  </w:num>
  <w:num w:numId="16" w16cid:durableId="590358791">
    <w:abstractNumId w:val="2"/>
  </w:num>
  <w:num w:numId="17" w16cid:durableId="1611546662">
    <w:abstractNumId w:val="4"/>
  </w:num>
  <w:num w:numId="18" w16cid:durableId="1884176936">
    <w:abstractNumId w:val="5"/>
  </w:num>
  <w:num w:numId="19" w16cid:durableId="820149767">
    <w:abstractNumId w:val="6"/>
  </w:num>
  <w:num w:numId="20" w16cid:durableId="1752391114">
    <w:abstractNumId w:val="8"/>
  </w:num>
  <w:num w:numId="21" w16cid:durableId="1766804534">
    <w:abstractNumId w:val="10"/>
  </w:num>
  <w:num w:numId="22" w16cid:durableId="1162038589">
    <w:abstractNumId w:val="14"/>
  </w:num>
  <w:num w:numId="23" w16cid:durableId="885681345">
    <w:abstractNumId w:val="15"/>
  </w:num>
  <w:num w:numId="24" w16cid:durableId="899750291">
    <w:abstractNumId w:val="17"/>
  </w:num>
  <w:num w:numId="25" w16cid:durableId="2038239334">
    <w:abstractNumId w:val="32"/>
  </w:num>
  <w:num w:numId="26" w16cid:durableId="798958225">
    <w:abstractNumId w:val="45"/>
  </w:num>
  <w:num w:numId="27" w16cid:durableId="1348554911">
    <w:abstractNumId w:val="29"/>
  </w:num>
  <w:num w:numId="28" w16cid:durableId="1861237724">
    <w:abstractNumId w:val="24"/>
  </w:num>
  <w:num w:numId="29" w16cid:durableId="562104042">
    <w:abstractNumId w:val="44"/>
  </w:num>
  <w:num w:numId="30" w16cid:durableId="1584338791">
    <w:abstractNumId w:val="42"/>
  </w:num>
  <w:num w:numId="31" w16cid:durableId="751589464">
    <w:abstractNumId w:val="21"/>
  </w:num>
  <w:num w:numId="32" w16cid:durableId="740298135">
    <w:abstractNumId w:val="33"/>
  </w:num>
  <w:num w:numId="33" w16cid:durableId="1195001679">
    <w:abstractNumId w:val="40"/>
  </w:num>
  <w:num w:numId="34" w16cid:durableId="625626642">
    <w:abstractNumId w:val="23"/>
  </w:num>
  <w:num w:numId="35" w16cid:durableId="507017395">
    <w:abstractNumId w:val="35"/>
  </w:num>
  <w:num w:numId="36" w16cid:durableId="91628143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3539B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13E3"/>
    <w:rsid w:val="000D1838"/>
    <w:rsid w:val="000D62E0"/>
    <w:rsid w:val="000E0BB9"/>
    <w:rsid w:val="000F0145"/>
    <w:rsid w:val="0010119F"/>
    <w:rsid w:val="00122A72"/>
    <w:rsid w:val="00123A6B"/>
    <w:rsid w:val="00124366"/>
    <w:rsid w:val="00131CC6"/>
    <w:rsid w:val="00135BEF"/>
    <w:rsid w:val="00136BD7"/>
    <w:rsid w:val="0014109B"/>
    <w:rsid w:val="001571D0"/>
    <w:rsid w:val="00163819"/>
    <w:rsid w:val="001842C7"/>
    <w:rsid w:val="0018615A"/>
    <w:rsid w:val="001877DC"/>
    <w:rsid w:val="00191B50"/>
    <w:rsid w:val="00194CFD"/>
    <w:rsid w:val="00195787"/>
    <w:rsid w:val="001A6554"/>
    <w:rsid w:val="001B3F02"/>
    <w:rsid w:val="001C377B"/>
    <w:rsid w:val="001C5C08"/>
    <w:rsid w:val="001C723F"/>
    <w:rsid w:val="001D34FC"/>
    <w:rsid w:val="00210941"/>
    <w:rsid w:val="002154ED"/>
    <w:rsid w:val="00225216"/>
    <w:rsid w:val="00230969"/>
    <w:rsid w:val="00230E72"/>
    <w:rsid w:val="002318EE"/>
    <w:rsid w:val="00240760"/>
    <w:rsid w:val="00242E92"/>
    <w:rsid w:val="002444B6"/>
    <w:rsid w:val="00252014"/>
    <w:rsid w:val="00252EE9"/>
    <w:rsid w:val="0025380C"/>
    <w:rsid w:val="00254F46"/>
    <w:rsid w:val="00266078"/>
    <w:rsid w:val="002668AD"/>
    <w:rsid w:val="00275798"/>
    <w:rsid w:val="0027641D"/>
    <w:rsid w:val="002A29F6"/>
    <w:rsid w:val="002A48AB"/>
    <w:rsid w:val="002A62F2"/>
    <w:rsid w:val="002B377C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0FA1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6473C"/>
    <w:rsid w:val="003804AE"/>
    <w:rsid w:val="00383453"/>
    <w:rsid w:val="00387B26"/>
    <w:rsid w:val="00394D5F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0E0B"/>
    <w:rsid w:val="0043170D"/>
    <w:rsid w:val="00434F64"/>
    <w:rsid w:val="0044315D"/>
    <w:rsid w:val="00446C30"/>
    <w:rsid w:val="0044702E"/>
    <w:rsid w:val="00447332"/>
    <w:rsid w:val="00447B63"/>
    <w:rsid w:val="00447BEF"/>
    <w:rsid w:val="00450266"/>
    <w:rsid w:val="004629C6"/>
    <w:rsid w:val="00470A8D"/>
    <w:rsid w:val="004720B9"/>
    <w:rsid w:val="00477A20"/>
    <w:rsid w:val="00482E6D"/>
    <w:rsid w:val="0048315B"/>
    <w:rsid w:val="004871F1"/>
    <w:rsid w:val="0048745B"/>
    <w:rsid w:val="00487AEC"/>
    <w:rsid w:val="004922A2"/>
    <w:rsid w:val="00492F98"/>
    <w:rsid w:val="00494F0A"/>
    <w:rsid w:val="0049673A"/>
    <w:rsid w:val="00497259"/>
    <w:rsid w:val="004A1A69"/>
    <w:rsid w:val="004A40F3"/>
    <w:rsid w:val="004B5C84"/>
    <w:rsid w:val="004C1C27"/>
    <w:rsid w:val="004E0CA7"/>
    <w:rsid w:val="004E1CA4"/>
    <w:rsid w:val="004E712D"/>
    <w:rsid w:val="005006DB"/>
    <w:rsid w:val="00513C95"/>
    <w:rsid w:val="005156AC"/>
    <w:rsid w:val="005262A8"/>
    <w:rsid w:val="00546ADF"/>
    <w:rsid w:val="00552B81"/>
    <w:rsid w:val="00561155"/>
    <w:rsid w:val="005807EC"/>
    <w:rsid w:val="005853CE"/>
    <w:rsid w:val="005A0B33"/>
    <w:rsid w:val="005B0C95"/>
    <w:rsid w:val="005B345F"/>
    <w:rsid w:val="005B3CB4"/>
    <w:rsid w:val="005C41B6"/>
    <w:rsid w:val="005D7737"/>
    <w:rsid w:val="005E20E2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3CD0"/>
    <w:rsid w:val="006A50FF"/>
    <w:rsid w:val="006C27E6"/>
    <w:rsid w:val="006D09ED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7416B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C52A3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37CA"/>
    <w:rsid w:val="008540D8"/>
    <w:rsid w:val="008566DD"/>
    <w:rsid w:val="008907B2"/>
    <w:rsid w:val="00892576"/>
    <w:rsid w:val="008A60F3"/>
    <w:rsid w:val="008C23FF"/>
    <w:rsid w:val="008C54E4"/>
    <w:rsid w:val="008C6744"/>
    <w:rsid w:val="008E166E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1D6F"/>
    <w:rsid w:val="00A45504"/>
    <w:rsid w:val="00A738FA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03B52"/>
    <w:rsid w:val="00B17DC6"/>
    <w:rsid w:val="00B525B8"/>
    <w:rsid w:val="00B54C7E"/>
    <w:rsid w:val="00B55C4D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BF4CAE"/>
    <w:rsid w:val="00C01D97"/>
    <w:rsid w:val="00C0241D"/>
    <w:rsid w:val="00C107EE"/>
    <w:rsid w:val="00C11C38"/>
    <w:rsid w:val="00C154AA"/>
    <w:rsid w:val="00C1654F"/>
    <w:rsid w:val="00C2046E"/>
    <w:rsid w:val="00C2061E"/>
    <w:rsid w:val="00C30204"/>
    <w:rsid w:val="00C41809"/>
    <w:rsid w:val="00C4286F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D5BB8"/>
    <w:rsid w:val="00CE00C9"/>
    <w:rsid w:val="00CE1A91"/>
    <w:rsid w:val="00CE4C58"/>
    <w:rsid w:val="00CE7B83"/>
    <w:rsid w:val="00D03194"/>
    <w:rsid w:val="00D07707"/>
    <w:rsid w:val="00D11757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553EB"/>
    <w:rsid w:val="00D62B23"/>
    <w:rsid w:val="00D72CFE"/>
    <w:rsid w:val="00D734D3"/>
    <w:rsid w:val="00D7605E"/>
    <w:rsid w:val="00D83B02"/>
    <w:rsid w:val="00D901EE"/>
    <w:rsid w:val="00D902D6"/>
    <w:rsid w:val="00D945C1"/>
    <w:rsid w:val="00DB3EB6"/>
    <w:rsid w:val="00DB435A"/>
    <w:rsid w:val="00DB6F67"/>
    <w:rsid w:val="00DC6924"/>
    <w:rsid w:val="00DE205F"/>
    <w:rsid w:val="00DE596B"/>
    <w:rsid w:val="00DF5E89"/>
    <w:rsid w:val="00E03B99"/>
    <w:rsid w:val="00E055D3"/>
    <w:rsid w:val="00E101B8"/>
    <w:rsid w:val="00E114EE"/>
    <w:rsid w:val="00E1163C"/>
    <w:rsid w:val="00E23909"/>
    <w:rsid w:val="00E44B0C"/>
    <w:rsid w:val="00E52524"/>
    <w:rsid w:val="00E578A6"/>
    <w:rsid w:val="00E67DCF"/>
    <w:rsid w:val="00EA06C5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46C7B"/>
    <w:rsid w:val="00F51B33"/>
    <w:rsid w:val="00F559A1"/>
    <w:rsid w:val="00F56C6A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76C6"/>
    <w:rsid w:val="00FD255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extofundocinzamaiusculasnegrito">
    <w:name w:val="texto_fundo_cinza_maiusculas_negrit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tabelatextoalinhadoesquerda">
    <w:name w:val="tabela_texto_alinhado_esquerda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citacao">
    <w:name w:val="citacao"/>
    <w:basedOn w:val="Normal"/>
    <w:rsid w:val="008907B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CMAT/AD</cp:lastModifiedBy>
  <cp:revision>5</cp:revision>
  <cp:lastPrinted>2019-06-11T23:15:00Z</cp:lastPrinted>
  <dcterms:created xsi:type="dcterms:W3CDTF">2023-09-14T18:49:00Z</dcterms:created>
  <dcterms:modified xsi:type="dcterms:W3CDTF">2023-10-16T23:15:00Z</dcterms:modified>
  <dc:language>pt-BR</dc:language>
</cp:coreProperties>
</file>