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C6315E">
      <w:pPr>
        <w:pStyle w:val="Ttulo1"/>
        <w:suppressLineNumbers/>
        <w:spacing w:before="0" w:line="276" w:lineRule="auto"/>
        <w:ind w:left="1416" w:hanging="1416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C6315E">
      <w:pPr>
        <w:keepNext/>
        <w:keepLines/>
        <w:suppressLineNumbers/>
        <w:tabs>
          <w:tab w:val="left" w:pos="6284"/>
        </w:tabs>
        <w:contextualSpacing/>
        <w:mirrorIndent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C6315E">
      <w:pPr>
        <w:pStyle w:val="Ttulo1"/>
        <w:suppressLineNumbers/>
        <w:spacing w:before="0"/>
        <w:contextualSpacing/>
        <w:mirrorIndents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177926A9" w:rsidR="006E4496" w:rsidRDefault="00E23909" w:rsidP="00C6315E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3DB815E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contextualSpacing/>
        <w:mirrorIndents/>
        <w:rPr>
          <w:rFonts w:ascii="Calibri" w:eastAsia="Times New Roman" w:hAnsi="Calibri" w:cs="Verdana"/>
          <w:b/>
          <w:bCs/>
        </w:rPr>
      </w:pPr>
    </w:p>
    <w:p w14:paraId="194AA0D9" w14:textId="0BA85542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contextualSpacing/>
        <w:mirrorIndents/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t>DOCUMENTO DE OFICIALIZAÇÃO DA DEMANDA – DOD</w:t>
      </w:r>
    </w:p>
    <w:p w14:paraId="5F095708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contextualSpacing/>
        <w:mirrorIndents/>
        <w:jc w:val="center"/>
        <w:rPr>
          <w:rFonts w:ascii="Calibri" w:eastAsia="Times New Roman" w:hAnsi="Calibri" w:cs="Verdana"/>
          <w:b/>
          <w:bCs/>
        </w:rPr>
      </w:pPr>
    </w:p>
    <w:p w14:paraId="045CC293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contextualSpacing/>
        <w:mirrorIndents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436559B2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2DC2" w14:textId="77777777" w:rsidR="00C6315E" w:rsidRDefault="00C6315E" w:rsidP="00C6315E">
            <w:pPr>
              <w:pStyle w:val="TableContents"/>
              <w:keepNext/>
              <w:keepLines/>
              <w:contextualSpacing/>
              <w:mirrorIndents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C6315E" w14:paraId="5DB6A178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EE300" w14:textId="77777777" w:rsidR="00C6315E" w:rsidRDefault="00C6315E" w:rsidP="00C6315E">
            <w:pPr>
              <w:keepNext/>
              <w:keepLines/>
              <w:suppressLineNumbers/>
              <w:snapToGrid w:val="0"/>
              <w:spacing w:after="57"/>
              <w:contextualSpacing/>
              <w:mirrorIndents/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Em conformidade com o art. 10 da Instrução Normativa SGD/ME n° 1, de 4 de abril de 2019, a fase de Planejamento da Contratação terá início com o recebimento do Documento de Oficialização da Demanda pela Área de TIC. Este documento deverá ser elaborado pela Área Requisitante da solução.</w:t>
            </w:r>
          </w:p>
          <w:p w14:paraId="7BC72899" w14:textId="77777777" w:rsidR="00C6315E" w:rsidRDefault="00C6315E" w:rsidP="00C6315E">
            <w:pPr>
              <w:keepNext/>
              <w:keepLines/>
              <w:suppressLineNumbers/>
              <w:snapToGrid w:val="0"/>
              <w:spacing w:after="57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</w:rPr>
            </w:pPr>
          </w:p>
          <w:p w14:paraId="226D7F3A" w14:textId="77777777" w:rsidR="00C6315E" w:rsidRDefault="00C6315E" w:rsidP="00C6315E">
            <w:pPr>
              <w:keepNext/>
              <w:keepLines/>
              <w:suppressLineNumbers/>
              <w:snapToGrid w:val="0"/>
              <w:spacing w:after="57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Referência: Art. 10 da IN SGD/ME nº 01/2019.</w:t>
            </w:r>
          </w:p>
        </w:tc>
      </w:tr>
    </w:tbl>
    <w:p w14:paraId="425D6AC9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contextualSpacing/>
        <w:mirrorIndents/>
        <w:jc w:val="both"/>
        <w:rPr>
          <w:rFonts w:ascii="Calibri" w:hAnsi="Calibri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022BA77F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673F8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REQUISITANTE</w:t>
            </w:r>
          </w:p>
        </w:tc>
      </w:tr>
    </w:tbl>
    <w:p w14:paraId="5FC561AA" w14:textId="77777777" w:rsidR="00C6315E" w:rsidRDefault="00C6315E" w:rsidP="00C6315E">
      <w:pPr>
        <w:pStyle w:val="Textbody"/>
        <w:keepNext/>
        <w:keepLines/>
        <w:widowControl/>
        <w:suppressLineNumbers/>
        <w:contextualSpacing/>
        <w:mirrorIndents/>
        <w:rPr>
          <w:sz w:val="16"/>
          <w:szCs w:val="16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768FD15C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0AF3F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 DA ÁREA REQUISITANTE</w:t>
            </w:r>
          </w:p>
        </w:tc>
      </w:tr>
    </w:tbl>
    <w:p w14:paraId="065FAF96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57"/>
        <w:ind w:left="397"/>
        <w:contextualSpacing/>
        <w:mirrorIndents/>
        <w:jc w:val="both"/>
        <w:rPr>
          <w:color w:val="0000FF"/>
          <w:sz w:val="10"/>
          <w:szCs w:val="10"/>
        </w:rPr>
      </w:pPr>
    </w:p>
    <w:tbl>
      <w:tblPr>
        <w:tblW w:w="9489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994"/>
      </w:tblGrid>
      <w:tr w:rsidR="00C6315E" w14:paraId="7AD9C38D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B608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</w:pPr>
            <w:r>
              <w:rPr>
                <w:rFonts w:ascii="Calibri" w:eastAsia="SimSun" w:hAnsi="Calibri" w:cs="Arial"/>
                <w:b/>
                <w:bCs/>
                <w:kern w:val="3"/>
                <w:sz w:val="24"/>
                <w:lang w:eastAsia="hi-IN" w:bidi="hi-IN"/>
              </w:rPr>
              <w:t>Área Requisitante (Unidade/Setor/</w:t>
            </w:r>
            <w:proofErr w:type="spellStart"/>
            <w:r>
              <w:rPr>
                <w:rFonts w:ascii="Calibri" w:eastAsia="SimSun" w:hAnsi="Calibri" w:cs="Arial"/>
                <w:b/>
                <w:bCs/>
                <w:kern w:val="3"/>
                <w:sz w:val="24"/>
                <w:lang w:eastAsia="hi-IN" w:bidi="hi-IN"/>
              </w:rPr>
              <w:t>Depto</w:t>
            </w:r>
            <w:proofErr w:type="spellEnd"/>
            <w:r>
              <w:rPr>
                <w:rFonts w:ascii="Calibri" w:eastAsia="SimSun" w:hAnsi="Calibri" w:cs="Arial"/>
                <w:b/>
                <w:bCs/>
                <w:kern w:val="3"/>
                <w:sz w:val="24"/>
                <w:lang w:eastAsia="hi-IN" w:bidi="hi-IN"/>
              </w:rPr>
              <w:t>):</w:t>
            </w:r>
          </w:p>
          <w:p w14:paraId="64570EA5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</w:pPr>
            <w:r>
              <w:rPr>
                <w:rFonts w:ascii="Calibri" w:hAnsi="Calibri" w:cs="Arial"/>
                <w:b/>
                <w:bCs/>
                <w:spacing w:val="30"/>
                <w:sz w:val="24"/>
              </w:rPr>
              <w:tab/>
            </w:r>
          </w:p>
        </w:tc>
      </w:tr>
      <w:tr w:rsidR="00C6315E" w14:paraId="21059DB2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02D8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  <w:sz w:val="24"/>
                <w:lang w:eastAsia="hi-IN" w:bidi="hi-IN"/>
              </w:rPr>
              <w:t>Responsável pela demanda:</w:t>
            </w:r>
          </w:p>
          <w:p w14:paraId="3FE9CD72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</w:rPr>
            </w:pP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5201" w14:textId="77777777" w:rsidR="00C6315E" w:rsidRDefault="00C6315E" w:rsidP="00C6315E">
            <w:pPr>
              <w:keepNext/>
              <w:keepLines/>
              <w:suppressLineNumbers/>
              <w:tabs>
                <w:tab w:val="left" w:pos="155"/>
              </w:tabs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sz w:val="24"/>
              </w:rPr>
            </w:pPr>
            <w:r>
              <w:rPr>
                <w:rFonts w:ascii="Calibri" w:eastAsia="SimSun" w:hAnsi="Calibri" w:cs="Arial"/>
                <w:b/>
                <w:bCs/>
                <w:kern w:val="3"/>
                <w:sz w:val="24"/>
                <w:lang w:eastAsia="hi-IN" w:bidi="hi-IN"/>
              </w:rPr>
              <w:t>Matrícula/SIAPE</w:t>
            </w:r>
            <w:r>
              <w:rPr>
                <w:rFonts w:ascii="Calibri" w:eastAsia="SimSun" w:hAnsi="Calibri" w:cs="Arial"/>
                <w:kern w:val="3"/>
                <w:sz w:val="24"/>
                <w:lang w:eastAsia="hi-IN" w:bidi="hi-IN"/>
              </w:rPr>
              <w:t>:</w:t>
            </w:r>
          </w:p>
        </w:tc>
      </w:tr>
      <w:tr w:rsidR="00C6315E" w14:paraId="730CB63F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8B61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  <w:rPr>
                <w:rFonts w:cs="Arial"/>
                <w:szCs w:val="20"/>
                <w:lang w:eastAsia="ar-SA"/>
              </w:rPr>
            </w:pPr>
            <w:r>
              <w:rPr>
                <w:rFonts w:ascii="Calibri" w:eastAsia="SimSun" w:hAnsi="Calibri"/>
                <w:b/>
                <w:bCs/>
                <w:kern w:val="3"/>
                <w:sz w:val="24"/>
                <w:lang w:eastAsia="hi-IN" w:bidi="hi-IN"/>
              </w:rPr>
              <w:t>E-mail:</w:t>
            </w:r>
          </w:p>
        </w:tc>
        <w:tc>
          <w:tcPr>
            <w:tcW w:w="3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00A7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</w:pPr>
            <w:r>
              <w:rPr>
                <w:rFonts w:ascii="Calibri" w:eastAsia="SimSun" w:hAnsi="Calibri" w:cs="Arial"/>
                <w:b/>
                <w:bCs/>
                <w:kern w:val="3"/>
                <w:sz w:val="24"/>
                <w:lang w:eastAsia="hi-IN" w:bidi="hi-IN"/>
              </w:rPr>
              <w:t>Telefone:</w:t>
            </w:r>
          </w:p>
        </w:tc>
      </w:tr>
    </w:tbl>
    <w:p w14:paraId="49B875D7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after="57"/>
        <w:ind w:left="283"/>
        <w:contextualSpacing/>
        <w:mirrorIndents/>
        <w:jc w:val="both"/>
        <w:rPr>
          <w:rFonts w:ascii="Calibri" w:hAnsi="Calibri"/>
          <w:color w:val="0000FF"/>
          <w:sz w:val="10"/>
          <w:szCs w:val="10"/>
        </w:rPr>
      </w:pPr>
    </w:p>
    <w:tbl>
      <w:tblPr>
        <w:tblW w:w="9489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9"/>
        <w:gridCol w:w="3980"/>
      </w:tblGrid>
      <w:tr w:rsidR="00C6315E" w14:paraId="03DE3B86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82C3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sz w:val="24"/>
                <w:lang w:eastAsia="ar-SA"/>
              </w:rPr>
              <w:t>2 – IDENTIFICAÇÃO E CIÊNCIA DO INTEGRANTE REQUISITANTE</w:t>
            </w:r>
          </w:p>
        </w:tc>
      </w:tr>
      <w:tr w:rsidR="00C6315E" w14:paraId="7D92EC90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3E7F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Nome: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7E87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Matrícula/SIAPE:</w:t>
            </w:r>
          </w:p>
        </w:tc>
      </w:tr>
      <w:tr w:rsidR="00C6315E" w14:paraId="7DF54BA0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4355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Cargo: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C076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Lotação:</w:t>
            </w:r>
          </w:p>
        </w:tc>
      </w:tr>
      <w:tr w:rsidR="00C6315E" w14:paraId="569726EA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3462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E-mail: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65CC" w14:textId="77777777" w:rsidR="00C6315E" w:rsidRDefault="00C6315E" w:rsidP="00C6315E">
            <w:pPr>
              <w:keepNext/>
              <w:keepLines/>
              <w:suppressLineNumbers/>
              <w:tabs>
                <w:tab w:val="left" w:pos="176"/>
              </w:tabs>
              <w:snapToGrid w:val="0"/>
              <w:spacing w:line="276" w:lineRule="auto"/>
              <w:contextualSpacing/>
              <w:mirrorIndents/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Telefone:</w:t>
            </w:r>
          </w:p>
        </w:tc>
      </w:tr>
      <w:tr w:rsidR="00C6315E" w14:paraId="072DEFBA" w14:textId="77777777" w:rsidTr="00C6315E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CB6BF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</w:pPr>
            <w:r>
              <w:rPr>
                <w:rFonts w:ascii="Calibri" w:hAnsi="Calibri" w:cs="Arial"/>
                <w:sz w:val="24"/>
                <w:lang w:eastAsia="ar-SA"/>
              </w:rPr>
              <w:t>Por este instrumento declaro ter ciência das competências do INTEGRANTE REQUISITANTE definidas na IN SGD/ME nº 1/2019</w:t>
            </w:r>
            <w:r>
              <w:rPr>
                <w:rFonts w:ascii="Calibri" w:hAnsi="Calibri" w:cs="Arial"/>
                <w:sz w:val="24"/>
              </w:rPr>
              <w:t xml:space="preserve">, bem como da minha indicação para exercer esse papel na </w:t>
            </w:r>
            <w:r>
              <w:rPr>
                <w:rFonts w:ascii="Calibri" w:hAnsi="Calibri" w:cs="Arial"/>
                <w:sz w:val="24"/>
                <w:lang w:eastAsia="ar-SA"/>
              </w:rPr>
              <w:t>Equipe de Planejamento da Contratação.</w:t>
            </w:r>
          </w:p>
          <w:p w14:paraId="05BBB221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</w:p>
          <w:p w14:paraId="0CAD4F78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</w:pPr>
            <w:r>
              <w:rPr>
                <w:rFonts w:ascii="Calibri" w:hAnsi="Calibri" w:cs="Arial"/>
                <w:color w:val="FF0000"/>
                <w:sz w:val="24"/>
                <w:lang w:eastAsia="ar-SA"/>
              </w:rPr>
              <w:t>Local</w:t>
            </w:r>
            <w:r>
              <w:rPr>
                <w:rFonts w:ascii="Calibri" w:hAnsi="Calibri" w:cs="Arial"/>
                <w:sz w:val="24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xxxxxxxxxxxx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>.</w:t>
            </w:r>
          </w:p>
          <w:p w14:paraId="6FCE59E6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</w:pPr>
          </w:p>
          <w:p w14:paraId="5A5BCC4E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  <w:r>
              <w:rPr>
                <w:rFonts w:ascii="Calibri" w:hAnsi="Calibri" w:cs="Arial"/>
                <w:sz w:val="24"/>
                <w:lang w:eastAsia="ar-SA"/>
              </w:rPr>
              <w:t>______________________________</w:t>
            </w:r>
          </w:p>
          <w:p w14:paraId="0EB9C101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</w:pPr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&lt;Nome do Integrante Requisitante&gt;</w:t>
            </w:r>
          </w:p>
        </w:tc>
      </w:tr>
    </w:tbl>
    <w:p w14:paraId="08525411" w14:textId="77777777" w:rsidR="00C6315E" w:rsidRDefault="00C6315E" w:rsidP="00C6315E">
      <w:pPr>
        <w:pStyle w:val="Textbody"/>
        <w:keepNext/>
        <w:keepLines/>
        <w:widowControl/>
        <w:suppressLineNumbers/>
        <w:contextualSpacing/>
        <w:mirrorIndents/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30CE428A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FCB11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IDENTIFICAÇÃO DA DEMANDA</w:t>
            </w:r>
          </w:p>
        </w:tc>
      </w:tr>
    </w:tbl>
    <w:p w14:paraId="73DB692B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57"/>
        <w:ind w:left="397"/>
        <w:contextualSpacing/>
        <w:mirrorIndents/>
        <w:jc w:val="both"/>
        <w:rPr>
          <w:rFonts w:ascii="Calibri" w:hAnsi="Calibri"/>
          <w:b/>
          <w:bCs/>
          <w:color w:val="0000FF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C6315E" w14:paraId="77C48CBC" w14:textId="77777777" w:rsidTr="00C631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E89F0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</w:pPr>
            <w:r>
              <w:rPr>
                <w:rFonts w:ascii="Calibri" w:hAnsi="Calibri" w:cs="Arial"/>
                <w:b/>
                <w:bCs/>
                <w:sz w:val="24"/>
              </w:rPr>
              <w:lastRenderedPageBreak/>
              <w:t>Necessidade de Contratação:</w:t>
            </w:r>
          </w:p>
          <w:p w14:paraId="1CDE84A5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</w:pPr>
            <w:r>
              <w:rPr>
                <w:rFonts w:ascii="Calibri" w:hAnsi="Calibri" w:cs="Arial"/>
                <w:color w:val="FF0000"/>
                <w:sz w:val="24"/>
                <w:lang w:eastAsia="ar-SA"/>
              </w:rPr>
              <w:t>&lt;Ex.: Desenvolvimento e manutenção de sistemas institucionais&gt;</w:t>
            </w:r>
          </w:p>
          <w:p w14:paraId="1F937A39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</w:pPr>
          </w:p>
        </w:tc>
      </w:tr>
    </w:tbl>
    <w:p w14:paraId="4A57F2B2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rPr>
          <w:rFonts w:ascii="Calibri" w:hAnsi="Calibri"/>
          <w:color w:val="FF3333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9005"/>
      </w:tblGrid>
      <w:tr w:rsidR="00C6315E" w14:paraId="30AF5B31" w14:textId="77777777" w:rsidTr="00C6315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66DCF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ALINHAMENTO AOS PLANOS ESTRATÉGICOS</w:t>
            </w:r>
          </w:p>
        </w:tc>
      </w:tr>
      <w:tr w:rsidR="00C6315E" w14:paraId="51DBC5BB" w14:textId="77777777" w:rsidTr="00C6315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A3B18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ID</w:t>
            </w:r>
          </w:p>
        </w:tc>
        <w:tc>
          <w:tcPr>
            <w:tcW w:w="9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9EED3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Objetivos Estratégicos</w:t>
            </w:r>
          </w:p>
        </w:tc>
      </w:tr>
      <w:tr w:rsidR="00C6315E" w14:paraId="397AE5D5" w14:textId="77777777" w:rsidTr="00C6315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D6FCC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  <w:t>N1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6CF49" w14:textId="77777777" w:rsidR="00C6315E" w:rsidRDefault="00C6315E" w:rsidP="00C6315E">
            <w:pPr>
              <w:keepNext/>
              <w:keepLines/>
              <w:suppressLineNumbers/>
              <w:tabs>
                <w:tab w:val="left" w:pos="2133"/>
              </w:tabs>
              <w:contextualSpacing/>
              <w:mirrorIndents/>
              <w:rPr>
                <w:rFonts w:ascii="Calibri" w:hAnsi="Calibri" w:cs="Arial"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color w:val="FF3333"/>
                <w:sz w:val="24"/>
                <w:lang w:eastAsia="ar-SA"/>
              </w:rPr>
              <w:t>&lt;Objetivo Estratégico N1 do Plano Estratégico Institucional 2016-2019&gt;</w:t>
            </w:r>
          </w:p>
        </w:tc>
      </w:tr>
      <w:tr w:rsidR="00C6315E" w14:paraId="22BDAEBB" w14:textId="77777777" w:rsidTr="00C6315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FECB4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  <w:t>…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88470" w14:textId="77777777" w:rsidR="00C6315E" w:rsidRDefault="00C6315E" w:rsidP="00C6315E">
            <w:pPr>
              <w:keepNext/>
              <w:keepLines/>
              <w:suppressLineNumbers/>
              <w:tabs>
                <w:tab w:val="left" w:pos="2133"/>
              </w:tabs>
              <w:snapToGrid w:val="0"/>
              <w:contextualSpacing/>
              <w:mirrorIndents/>
              <w:rPr>
                <w:rFonts w:ascii="Calibri" w:hAnsi="Calibri" w:cs="Arial"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color w:val="FF3333"/>
                <w:sz w:val="24"/>
                <w:lang w:eastAsia="ar-SA"/>
              </w:rPr>
              <w:t>&lt;Objetivo Estratégico NN do Plano Estratégico Institucional 2016-2019&gt;</w:t>
            </w:r>
          </w:p>
        </w:tc>
      </w:tr>
      <w:tr w:rsidR="00C6315E" w14:paraId="3008D5BB" w14:textId="77777777" w:rsidTr="00C6315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500F1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  <w:t>M1</w:t>
            </w:r>
          </w:p>
        </w:tc>
        <w:tc>
          <w:tcPr>
            <w:tcW w:w="9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2028E" w14:textId="77777777" w:rsidR="00C6315E" w:rsidRDefault="00C6315E" w:rsidP="00C6315E">
            <w:pPr>
              <w:keepNext/>
              <w:keepLines/>
              <w:suppressLineNumbers/>
              <w:tabs>
                <w:tab w:val="left" w:pos="2133"/>
              </w:tabs>
              <w:contextualSpacing/>
              <w:mirrorIndents/>
              <w:rPr>
                <w:rFonts w:ascii="Calibri" w:hAnsi="Calibri" w:cs="Arial"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color w:val="FF3333"/>
                <w:sz w:val="24"/>
                <w:lang w:eastAsia="ar-SA"/>
              </w:rPr>
              <w:t>&lt;Objetivo Estratégico M1 da Estratégia de Governança Digital 2016-2019&gt;</w:t>
            </w:r>
          </w:p>
        </w:tc>
      </w:tr>
      <w:tr w:rsidR="00C6315E" w14:paraId="2DF5DD52" w14:textId="77777777" w:rsidTr="00C6315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C4019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  <w:t>…</w:t>
            </w:r>
          </w:p>
        </w:tc>
        <w:tc>
          <w:tcPr>
            <w:tcW w:w="9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3DEC4" w14:textId="77777777" w:rsidR="00C6315E" w:rsidRDefault="00C6315E" w:rsidP="00C6315E">
            <w:pPr>
              <w:keepNext/>
              <w:keepLines/>
              <w:suppressLineNumbers/>
              <w:tabs>
                <w:tab w:val="left" w:pos="2133"/>
              </w:tabs>
              <w:contextualSpacing/>
              <w:mirrorIndents/>
              <w:rPr>
                <w:rFonts w:ascii="Calibri" w:hAnsi="Calibri" w:cs="Arial"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color w:val="FF3333"/>
                <w:sz w:val="24"/>
                <w:lang w:eastAsia="ar-SA"/>
              </w:rPr>
              <w:t>&lt;Objetivo Estratégico MM da Estratégia de Governança Digital 2016-2019&gt;</w:t>
            </w:r>
          </w:p>
        </w:tc>
      </w:tr>
    </w:tbl>
    <w:p w14:paraId="4C385DA4" w14:textId="77777777" w:rsidR="00C6315E" w:rsidRDefault="00C6315E" w:rsidP="00C6315E">
      <w:pPr>
        <w:pStyle w:val="Textbody"/>
        <w:keepNext/>
        <w:keepLines/>
        <w:widowControl/>
        <w:suppressLineNumbers/>
        <w:spacing w:after="0"/>
        <w:contextualSpacing/>
        <w:mirrorIndents/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950"/>
        <w:gridCol w:w="488"/>
        <w:gridCol w:w="4630"/>
      </w:tblGrid>
      <w:tr w:rsidR="00C6315E" w14:paraId="6070FA26" w14:textId="77777777" w:rsidTr="00C6315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4807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ALINHAMENTO AO PDTIC </w:t>
            </w:r>
            <w:r>
              <w:rPr>
                <w:rFonts w:ascii="Calibri" w:hAnsi="Calibri" w:cs="Arial"/>
                <w:b/>
                <w:color w:val="FF3333"/>
                <w:sz w:val="24"/>
              </w:rPr>
              <w:t>&lt;2016-2019&gt;</w:t>
            </w:r>
          </w:p>
        </w:tc>
      </w:tr>
      <w:tr w:rsidR="00C6315E" w14:paraId="7957ACFD" w14:textId="77777777" w:rsidTr="00C6315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97A30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ID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18357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 Ação do PDTIC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87CC5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ID</w:t>
            </w: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75515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Meta do PDTIC associada</w:t>
            </w:r>
          </w:p>
        </w:tc>
      </w:tr>
      <w:tr w:rsidR="00C6315E" w14:paraId="7EFDA793" w14:textId="77777777" w:rsidTr="00C6315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4661D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  <w:t>A1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E3848" w14:textId="77777777" w:rsidR="00C6315E" w:rsidRDefault="00C6315E" w:rsidP="00C6315E">
            <w:pPr>
              <w:keepNext/>
              <w:keepLines/>
              <w:suppressLineNumbers/>
              <w:tabs>
                <w:tab w:val="left" w:pos="2133"/>
              </w:tabs>
              <w:contextualSpacing/>
              <w:mirrorIndents/>
              <w:rPr>
                <w:rFonts w:ascii="Calibri" w:hAnsi="Calibri" w:cs="Arial"/>
                <w:color w:val="FF3333"/>
                <w:sz w:val="23"/>
                <w:szCs w:val="23"/>
                <w:lang w:eastAsia="ar-SA"/>
              </w:rPr>
            </w:pPr>
            <w:r>
              <w:rPr>
                <w:rFonts w:ascii="Calibri" w:hAnsi="Calibri" w:cs="Arial"/>
                <w:color w:val="FF3333"/>
                <w:sz w:val="23"/>
                <w:szCs w:val="23"/>
                <w:lang w:eastAsia="ar-SA"/>
              </w:rPr>
              <w:t>&lt;Ação A1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20284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3"/>
                <w:szCs w:val="23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3"/>
                <w:szCs w:val="23"/>
                <w:lang w:eastAsia="ar-SA"/>
              </w:rPr>
              <w:t>M1</w:t>
            </w: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74C0F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contextualSpacing/>
              <w:mirrorIndents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3"/>
                <w:sz w:val="23"/>
                <w:szCs w:val="23"/>
                <w:lang w:eastAsia="ar-SA" w:bidi="ar-SA"/>
              </w:rPr>
              <w:t>&lt;Meta M1 do Plano de Metas e Ações&gt;</w:t>
            </w:r>
          </w:p>
        </w:tc>
      </w:tr>
      <w:tr w:rsidR="00C6315E" w14:paraId="03DD9ED7" w14:textId="77777777" w:rsidTr="00C6315E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2A138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4"/>
                <w:lang w:eastAsia="ar-SA"/>
              </w:rPr>
              <w:t>…</w:t>
            </w:r>
          </w:p>
        </w:tc>
        <w:tc>
          <w:tcPr>
            <w:tcW w:w="3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FD40F" w14:textId="77777777" w:rsidR="00C6315E" w:rsidRDefault="00C6315E" w:rsidP="00C6315E">
            <w:pPr>
              <w:keepNext/>
              <w:keepLines/>
              <w:suppressLineNumbers/>
              <w:tabs>
                <w:tab w:val="left" w:pos="2133"/>
              </w:tabs>
              <w:snapToGrid w:val="0"/>
              <w:contextualSpacing/>
              <w:mirrorIndents/>
              <w:rPr>
                <w:rFonts w:ascii="Calibri" w:hAnsi="Calibri" w:cs="Arial"/>
                <w:color w:val="FF3333"/>
                <w:sz w:val="23"/>
                <w:szCs w:val="23"/>
                <w:lang w:eastAsia="ar-SA"/>
              </w:rPr>
            </w:pPr>
            <w:r>
              <w:rPr>
                <w:rFonts w:ascii="Calibri" w:hAnsi="Calibri" w:cs="Arial"/>
                <w:color w:val="FF3333"/>
                <w:sz w:val="23"/>
                <w:szCs w:val="23"/>
                <w:lang w:eastAsia="ar-SA"/>
              </w:rPr>
              <w:t>&lt;Ação AN do Plano de Metas e Ações&gt;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720D0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sz w:val="23"/>
                <w:szCs w:val="23"/>
                <w:lang w:eastAsia="ar-SA"/>
              </w:rPr>
            </w:pPr>
            <w:r>
              <w:rPr>
                <w:rFonts w:ascii="Calibri" w:hAnsi="Calibri" w:cs="Arial"/>
                <w:b/>
                <w:color w:val="FF3333"/>
                <w:sz w:val="23"/>
                <w:szCs w:val="23"/>
                <w:lang w:eastAsia="ar-SA"/>
              </w:rPr>
              <w:t>…</w:t>
            </w:r>
          </w:p>
        </w:tc>
        <w:tc>
          <w:tcPr>
            <w:tcW w:w="4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28B7A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contextualSpacing/>
              <w:mirrorIndents/>
              <w:rPr>
                <w:rFonts w:ascii="Calibri" w:eastAsia="Times New Roman" w:hAnsi="Calibri" w:cs="Arial"/>
                <w:color w:val="FF3333"/>
                <w:sz w:val="23"/>
                <w:szCs w:val="23"/>
                <w:lang w:eastAsia="ar-SA" w:bidi="ar-SA"/>
              </w:rPr>
            </w:pPr>
            <w:r>
              <w:rPr>
                <w:rFonts w:ascii="Calibri" w:eastAsia="Times New Roman" w:hAnsi="Calibri" w:cs="Arial"/>
                <w:color w:val="FF3333"/>
                <w:kern w:val="3"/>
                <w:sz w:val="23"/>
                <w:szCs w:val="23"/>
                <w:lang w:eastAsia="ar-SA" w:bidi="ar-SA"/>
              </w:rPr>
              <w:t>&lt;Meta MM do Plano de Metas e Ações&gt;</w:t>
            </w:r>
          </w:p>
        </w:tc>
      </w:tr>
    </w:tbl>
    <w:p w14:paraId="68235793" w14:textId="77777777" w:rsidR="00C6315E" w:rsidRDefault="00C6315E" w:rsidP="00C6315E">
      <w:pPr>
        <w:pStyle w:val="Textbody"/>
        <w:keepNext/>
        <w:keepLines/>
        <w:widowControl/>
        <w:suppressLineNumbers/>
        <w:spacing w:after="0"/>
        <w:contextualSpacing/>
        <w:mirrorIndents/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8655"/>
      </w:tblGrid>
      <w:tr w:rsidR="00C6315E" w14:paraId="69F6B31D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8875" w14:textId="77777777" w:rsidR="00C6315E" w:rsidRDefault="00C6315E" w:rsidP="00C6315E">
            <w:pPr>
              <w:keepNext/>
              <w:keepLines/>
              <w:suppressLineNumbers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ALINHAMENTO AO PAC </w:t>
            </w:r>
            <w:r>
              <w:rPr>
                <w:rFonts w:ascii="Calibri" w:hAnsi="Calibri" w:cs="Arial"/>
                <w:b/>
                <w:color w:val="FF3333"/>
                <w:sz w:val="24"/>
              </w:rPr>
              <w:t>&lt;ano da contratação&gt;</w:t>
            </w:r>
          </w:p>
        </w:tc>
      </w:tr>
      <w:tr w:rsidR="00C6315E" w14:paraId="1E32D077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24BBB" w14:textId="77777777" w:rsidR="00C6315E" w:rsidRDefault="00C6315E" w:rsidP="00C6315E">
            <w:pPr>
              <w:pStyle w:val="texto"/>
              <w:keepNext/>
              <w:keepLines/>
              <w:suppressLineNumbers/>
              <w:spacing w:line="240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Item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029DC" w14:textId="77777777" w:rsidR="00C6315E" w:rsidRDefault="00C6315E" w:rsidP="00C6315E">
            <w:pPr>
              <w:keepNext/>
              <w:keepLines/>
              <w:suppressLineNumbers/>
              <w:tabs>
                <w:tab w:val="left" w:pos="878"/>
                <w:tab w:val="left" w:pos="1586"/>
                <w:tab w:val="left" w:pos="2294"/>
                <w:tab w:val="left" w:pos="3002"/>
                <w:tab w:val="left" w:pos="3710"/>
                <w:tab w:val="left" w:pos="4418"/>
                <w:tab w:val="left" w:pos="5126"/>
                <w:tab w:val="left" w:pos="5834"/>
                <w:tab w:val="left" w:pos="6542"/>
                <w:tab w:val="left" w:pos="7250"/>
                <w:tab w:val="left" w:pos="7958"/>
                <w:tab w:val="left" w:pos="8666"/>
                <w:tab w:val="left" w:pos="9374"/>
                <w:tab w:val="left" w:pos="10082"/>
                <w:tab w:val="left" w:pos="10790"/>
                <w:tab w:val="left" w:pos="11498"/>
                <w:tab w:val="left" w:pos="12206"/>
                <w:tab w:val="left" w:pos="12914"/>
                <w:tab w:val="left" w:pos="13622"/>
                <w:tab w:val="left" w:pos="14330"/>
                <w:tab w:val="left" w:pos="15038"/>
                <w:tab w:val="left" w:pos="15746"/>
                <w:tab w:val="left" w:pos="16454"/>
                <w:tab w:val="left" w:pos="17162"/>
                <w:tab w:val="left" w:pos="17870"/>
                <w:tab w:val="left" w:pos="18578"/>
                <w:tab w:val="left" w:pos="19286"/>
                <w:tab w:val="left" w:pos="19994"/>
                <w:tab w:val="left" w:pos="20702"/>
                <w:tab w:val="left" w:pos="21410"/>
                <w:tab w:val="left" w:pos="22118"/>
                <w:tab w:val="left" w:pos="22826"/>
                <w:tab w:val="left" w:pos="23534"/>
                <w:tab w:val="left" w:pos="24242"/>
                <w:tab w:val="left" w:pos="24950"/>
                <w:tab w:val="left" w:pos="25658"/>
                <w:tab w:val="left" w:pos="26366"/>
                <w:tab w:val="left" w:pos="27074"/>
                <w:tab w:val="left" w:pos="27782"/>
                <w:tab w:val="left" w:pos="28490"/>
              </w:tabs>
              <w:snapToGrid w:val="0"/>
              <w:contextualSpacing/>
              <w:mirrorIndents/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Descrição</w:t>
            </w:r>
          </w:p>
        </w:tc>
      </w:tr>
      <w:tr w:rsidR="00C6315E" w14:paraId="3DEB9AF5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41C28" w14:textId="77777777" w:rsidR="00C6315E" w:rsidRDefault="00C6315E" w:rsidP="00C6315E">
            <w:pPr>
              <w:pStyle w:val="texto"/>
              <w:keepNext/>
              <w:keepLines/>
              <w:suppressLineNumbers/>
              <w:spacing w:line="240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N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8E37A" w14:textId="77777777" w:rsidR="00C6315E" w:rsidRDefault="00C6315E" w:rsidP="00C6315E">
            <w:pPr>
              <w:pStyle w:val="texto"/>
              <w:keepNext/>
              <w:keepLines/>
              <w:suppressLineNumbers/>
              <w:spacing w:line="240" w:lineRule="auto"/>
              <w:ind w:left="0" w:firstLine="0"/>
              <w:contextualSpacing/>
              <w:mirrorIndents/>
              <w:jc w:val="left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N&gt;</w:t>
            </w:r>
          </w:p>
        </w:tc>
      </w:tr>
      <w:tr w:rsidR="00C6315E" w14:paraId="1361C645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48877" w14:textId="77777777" w:rsidR="00C6315E" w:rsidRDefault="00C6315E" w:rsidP="00C6315E">
            <w:pPr>
              <w:pStyle w:val="texto"/>
              <w:keepNext/>
              <w:keepLines/>
              <w:suppressLineNumbers/>
              <w:spacing w:line="240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3333"/>
                <w:kern w:val="0"/>
                <w:sz w:val="24"/>
                <w:szCs w:val="24"/>
              </w:rPr>
              <w:t>…</w:t>
            </w:r>
          </w:p>
        </w:tc>
        <w:tc>
          <w:tcPr>
            <w:tcW w:w="8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40071" w14:textId="77777777" w:rsidR="00C6315E" w:rsidRDefault="00C6315E" w:rsidP="00C6315E">
            <w:pPr>
              <w:pStyle w:val="texto"/>
              <w:keepNext/>
              <w:keepLines/>
              <w:suppressLineNumbers/>
              <w:spacing w:line="240" w:lineRule="auto"/>
              <w:ind w:left="0" w:firstLine="0"/>
              <w:contextualSpacing/>
              <w:mirrorIndents/>
              <w:jc w:val="left"/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color w:val="FF3333"/>
                <w:kern w:val="0"/>
                <w:sz w:val="24"/>
                <w:szCs w:val="24"/>
              </w:rPr>
              <w:t>&lt;Descrição do Item NN&gt;</w:t>
            </w:r>
          </w:p>
        </w:tc>
      </w:tr>
    </w:tbl>
    <w:p w14:paraId="29000907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spacing w:after="57"/>
        <w:ind w:left="13"/>
        <w:contextualSpacing/>
        <w:mirrorIndents/>
        <w:jc w:val="both"/>
        <w:rPr>
          <w:rFonts w:ascii="Calibri" w:hAnsi="Calibri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6C8550F4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721B8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MOTIVAÇÃO/JUSTIFICATIVA</w:t>
            </w:r>
          </w:p>
        </w:tc>
      </w:tr>
    </w:tbl>
    <w:p w14:paraId="517F9AED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57"/>
        <w:contextualSpacing/>
        <w:mirrorIndents/>
        <w:jc w:val="both"/>
        <w:rPr>
          <w:rFonts w:ascii="Calibri" w:hAnsi="Calibri"/>
          <w:color w:val="FF0000"/>
        </w:rPr>
      </w:pPr>
      <w:r>
        <w:rPr>
          <w:rFonts w:ascii="Calibri" w:hAnsi="Calibri" w:cs="Tahoma"/>
          <w:color w:val="FF0000"/>
          <w:kern w:val="3"/>
        </w:rPr>
        <w:t>&lt;Motivação/justificativa para a contratação&gt;.</w:t>
      </w:r>
    </w:p>
    <w:p w14:paraId="276745E6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57"/>
        <w:ind w:left="397"/>
        <w:contextualSpacing/>
        <w:mirrorIndents/>
        <w:jc w:val="both"/>
        <w:rPr>
          <w:rFonts w:ascii="Calibri" w:hAnsi="Calibri"/>
          <w:color w:val="FF0000"/>
        </w:rPr>
      </w:pPr>
    </w:p>
    <w:p w14:paraId="3FF14D30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57"/>
        <w:ind w:left="397"/>
        <w:contextualSpacing/>
        <w:mirrorIndents/>
        <w:jc w:val="both"/>
        <w:rPr>
          <w:rFonts w:ascii="Calibri" w:hAnsi="Calibri"/>
          <w:color w:val="0000FF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3A83501E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12F7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 – RESULTADOS A SEREM ALCANÇADOS COM A CONTRATAÇÃO</w:t>
            </w:r>
          </w:p>
        </w:tc>
      </w:tr>
    </w:tbl>
    <w:p w14:paraId="5AA56630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57"/>
        <w:contextualSpacing/>
        <w:mirrorIndents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&lt;Indicação dos resultados esperados com a contratação&gt;.</w:t>
      </w:r>
    </w:p>
    <w:p w14:paraId="164E30BB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725"/>
          <w:tab w:val="left" w:pos="1010"/>
          <w:tab w:val="left" w:pos="1310"/>
          <w:tab w:val="left" w:pos="1565"/>
          <w:tab w:val="left" w:pos="1820"/>
          <w:tab w:val="left" w:pos="2135"/>
          <w:tab w:val="left" w:pos="2390"/>
          <w:tab w:val="left" w:leader="underscore" w:pos="7506"/>
        </w:tabs>
        <w:spacing w:after="57"/>
        <w:ind w:left="170"/>
        <w:contextualSpacing/>
        <w:mirrorIndents/>
        <w:jc w:val="both"/>
        <w:rPr>
          <w:rFonts w:ascii="Calibri" w:hAnsi="Calibri"/>
          <w:b/>
          <w:bCs/>
          <w:color w:val="0000FF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14E04867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1FC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 – FONTE DE RECURSOS</w:t>
            </w:r>
          </w:p>
        </w:tc>
      </w:tr>
    </w:tbl>
    <w:p w14:paraId="7B464173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after="57"/>
        <w:contextualSpacing/>
        <w:mirrorIndents/>
        <w:jc w:val="both"/>
        <w:rPr>
          <w:rFonts w:ascii="Calibri" w:hAnsi="Calibri"/>
          <w:color w:val="FF0000"/>
        </w:rPr>
      </w:pPr>
      <w:r>
        <w:rPr>
          <w:rFonts w:ascii="Calibri" w:hAnsi="Calibri" w:cs="Tahoma"/>
          <w:color w:val="FF0000"/>
          <w:kern w:val="3"/>
        </w:rPr>
        <w:t>&lt;Registro da indicação da fonte de recursos que comportará a realização das despesas decorrentes da contratação&gt;.</w:t>
      </w:r>
    </w:p>
    <w:p w14:paraId="5149D528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541"/>
          <w:tab w:val="left" w:pos="826"/>
          <w:tab w:val="left" w:pos="1126"/>
          <w:tab w:val="left" w:pos="1381"/>
          <w:tab w:val="left" w:pos="1636"/>
          <w:tab w:val="left" w:pos="1951"/>
          <w:tab w:val="left" w:pos="2206"/>
          <w:tab w:val="left" w:leader="underscore" w:pos="7322"/>
        </w:tabs>
        <w:spacing w:after="57"/>
        <w:ind w:left="-14"/>
        <w:contextualSpacing/>
        <w:mirrorIndents/>
        <w:jc w:val="both"/>
        <w:rPr>
          <w:rFonts w:ascii="Calibri" w:hAnsi="Calibri"/>
          <w:color w:val="FF0000"/>
        </w:rPr>
      </w:pPr>
      <w:r>
        <w:rPr>
          <w:rFonts w:ascii="Calibri" w:hAnsi="Calibri" w:cs="Tahoma"/>
          <w:color w:val="FF0000"/>
          <w:kern w:val="3"/>
        </w:rPr>
        <w:t xml:space="preserve">&lt;Ex.: Programa 9999 – </w:t>
      </w:r>
      <w:proofErr w:type="spellStart"/>
      <w:r>
        <w:rPr>
          <w:rFonts w:ascii="Calibri" w:hAnsi="Calibri" w:cs="Tahoma"/>
          <w:color w:val="FF0000"/>
          <w:kern w:val="3"/>
        </w:rPr>
        <w:t>xxxxxxxxx</w:t>
      </w:r>
      <w:proofErr w:type="spellEnd"/>
      <w:r>
        <w:rPr>
          <w:rFonts w:ascii="Calibri" w:hAnsi="Calibri" w:cs="Tahoma"/>
          <w:color w:val="FF0000"/>
          <w:kern w:val="3"/>
        </w:rPr>
        <w:t xml:space="preserve">, Ação 99AA – </w:t>
      </w:r>
      <w:proofErr w:type="spellStart"/>
      <w:r>
        <w:rPr>
          <w:rFonts w:ascii="Calibri" w:hAnsi="Calibri" w:cs="Tahoma"/>
          <w:color w:val="FF0000"/>
          <w:kern w:val="3"/>
        </w:rPr>
        <w:t>xxxxxxxxxxx</w:t>
      </w:r>
      <w:proofErr w:type="spellEnd"/>
      <w:r>
        <w:rPr>
          <w:rFonts w:ascii="Calibri" w:hAnsi="Calibri" w:cs="Tahoma"/>
          <w:color w:val="FF0000"/>
          <w:kern w:val="3"/>
        </w:rPr>
        <w:t xml:space="preserve"> e Plano Orçamentário 9999 – </w:t>
      </w:r>
      <w:proofErr w:type="spellStart"/>
      <w:r>
        <w:rPr>
          <w:rFonts w:ascii="Calibri" w:hAnsi="Calibri" w:cs="Tahoma"/>
          <w:color w:val="FF0000"/>
          <w:kern w:val="3"/>
        </w:rPr>
        <w:t>xxxxxxxxxxxxxx</w:t>
      </w:r>
      <w:proofErr w:type="spellEnd"/>
      <w:r>
        <w:rPr>
          <w:rFonts w:ascii="Calibri" w:hAnsi="Calibri" w:cs="Tahoma"/>
          <w:color w:val="FF0000"/>
          <w:kern w:val="3"/>
        </w:rPr>
        <w:t>&gt;.</w:t>
      </w:r>
    </w:p>
    <w:p w14:paraId="18834D74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57"/>
        <w:ind w:left="397"/>
        <w:contextualSpacing/>
        <w:mirrorIndents/>
        <w:jc w:val="both"/>
        <w:rPr>
          <w:rFonts w:ascii="Calibri" w:hAnsi="Calibri"/>
          <w:color w:val="0000FF"/>
        </w:rPr>
      </w:pPr>
    </w:p>
    <w:tbl>
      <w:tblPr>
        <w:tblW w:w="9476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6"/>
      </w:tblGrid>
      <w:tr w:rsidR="00C6315E" w14:paraId="10CF962A" w14:textId="77777777" w:rsidTr="00C631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F2087" w14:textId="77777777" w:rsidR="00C6315E" w:rsidRDefault="00C6315E" w:rsidP="00C6315E">
            <w:pPr>
              <w:pStyle w:val="texto"/>
              <w:keepNext/>
              <w:keepLines/>
              <w:suppressLineNumbers/>
              <w:spacing w:line="276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t>ENCAMINHAMENTO</w:t>
            </w:r>
          </w:p>
        </w:tc>
      </w:tr>
      <w:tr w:rsidR="00C6315E" w14:paraId="2EBB0571" w14:textId="77777777" w:rsidTr="00C6315E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9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088CD" w14:textId="77777777" w:rsidR="00C6315E" w:rsidRDefault="00C6315E" w:rsidP="00C6315E">
            <w:pPr>
              <w:keepNext/>
              <w:keepLines/>
              <w:suppressLineNumbers/>
              <w:snapToGrid w:val="0"/>
              <w:spacing w:after="120" w:line="276" w:lineRule="auto"/>
              <w:contextualSpacing/>
              <w:mirrorIndents/>
              <w:jc w:val="both"/>
            </w:pPr>
            <w:r>
              <w:rPr>
                <w:rFonts w:ascii="Calibri" w:hAnsi="Calibri" w:cs="Arial"/>
                <w:sz w:val="24"/>
              </w:rPr>
              <w:t>E</w:t>
            </w:r>
            <w:r>
              <w:rPr>
                <w:rFonts w:ascii="Calibri" w:hAnsi="Calibri" w:cs="Arial"/>
                <w:sz w:val="24"/>
                <w:lang w:eastAsia="ar-SA"/>
              </w:rPr>
              <w:t xml:space="preserve">ncaminhe-se ao </w:t>
            </w:r>
            <w:r>
              <w:rPr>
                <w:rFonts w:ascii="Calibri" w:hAnsi="Calibri" w:cs="Arial"/>
                <w:color w:val="FF0000"/>
                <w:sz w:val="24"/>
                <w:lang w:eastAsia="ar-SA"/>
              </w:rPr>
              <w:t>&lt;Coordenador-Geral de Tecnologia da Informação e Comunicação&gt;</w:t>
            </w:r>
            <w:r>
              <w:rPr>
                <w:rFonts w:ascii="Calibri" w:hAnsi="Calibri" w:cs="Arial"/>
                <w:sz w:val="24"/>
                <w:lang w:eastAsia="ar-SA"/>
              </w:rPr>
              <w:t xml:space="preserve"> para providências.</w:t>
            </w:r>
          </w:p>
          <w:p w14:paraId="234CE384" w14:textId="77777777" w:rsidR="00C6315E" w:rsidRDefault="00C6315E" w:rsidP="00C6315E">
            <w:pPr>
              <w:keepNext/>
              <w:keepLines/>
              <w:suppressLineNumbers/>
              <w:spacing w:line="276" w:lineRule="auto"/>
              <w:contextualSpacing/>
              <w:mirrorIndents/>
              <w:jc w:val="center"/>
            </w:pPr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&lt;Local&gt;</w:t>
            </w:r>
            <w:r>
              <w:rPr>
                <w:rFonts w:ascii="Calibri" w:hAnsi="Calibri" w:cs="Arial"/>
                <w:sz w:val="24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xxxxxxxxxxxx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>.</w:t>
            </w:r>
          </w:p>
          <w:p w14:paraId="57C11015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  <w:r>
              <w:rPr>
                <w:rFonts w:ascii="Calibri" w:hAnsi="Calibri" w:cs="Arial"/>
                <w:sz w:val="24"/>
                <w:lang w:eastAsia="ar-SA"/>
              </w:rPr>
              <w:t>________________________________________</w:t>
            </w:r>
          </w:p>
          <w:p w14:paraId="2492CC79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/>
                <w:color w:val="FF0000"/>
                <w:sz w:val="24"/>
              </w:rPr>
            </w:pPr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&lt;Nome do Titular da Área Requisitante da Demanda&gt;</w:t>
            </w:r>
          </w:p>
        </w:tc>
      </w:tr>
    </w:tbl>
    <w:p w14:paraId="57CC7E77" w14:textId="77777777" w:rsidR="00C6315E" w:rsidRDefault="00C6315E" w:rsidP="00C6315E">
      <w:pPr>
        <w:pStyle w:val="Textbody"/>
        <w:keepNext/>
        <w:keepLines/>
        <w:widowControl/>
        <w:suppressLineNumbers/>
        <w:contextualSpacing/>
        <w:mirrorIndents/>
      </w:pPr>
    </w:p>
    <w:p w14:paraId="6F8750E7" w14:textId="77777777" w:rsidR="00C6315E" w:rsidRDefault="00C6315E" w:rsidP="00C6315E">
      <w:pPr>
        <w:pStyle w:val="Textbody"/>
        <w:keepNext/>
        <w:keepLines/>
        <w:widowControl/>
        <w:suppressLineNumbers/>
        <w:contextualSpacing/>
        <w:mirrorIndents/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34D4C4F0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B2D7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DE TECNOLOGIA DA INFORMAÇÃO</w:t>
            </w:r>
          </w:p>
        </w:tc>
      </w:tr>
    </w:tbl>
    <w:p w14:paraId="6193F511" w14:textId="77777777" w:rsidR="00C6315E" w:rsidRDefault="00C6315E" w:rsidP="00C6315E">
      <w:pPr>
        <w:pStyle w:val="Textbody"/>
        <w:keepNext/>
        <w:keepLines/>
        <w:widowControl/>
        <w:suppressLineNumbers/>
        <w:contextualSpacing/>
        <w:mirrorIndents/>
      </w:pPr>
    </w:p>
    <w:tbl>
      <w:tblPr>
        <w:tblW w:w="9476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981"/>
      </w:tblGrid>
      <w:tr w:rsidR="00C6315E" w14:paraId="5D658FA8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6AC4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sz w:val="24"/>
                <w:lang w:eastAsia="ar-SA"/>
              </w:rPr>
              <w:t>7 – IDENTIFICAÇÃO E CIÊNCIA DO INTEGRANTE TÉCNICO</w:t>
            </w:r>
          </w:p>
        </w:tc>
      </w:tr>
      <w:tr w:rsidR="00C6315E" w14:paraId="5BC21569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118D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Nome: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08D2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Matrícula/SIAPE:</w:t>
            </w:r>
          </w:p>
        </w:tc>
      </w:tr>
      <w:tr w:rsidR="00C6315E" w14:paraId="0383A2E5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5508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Cargo: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DF5C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Lotação:</w:t>
            </w:r>
          </w:p>
        </w:tc>
      </w:tr>
      <w:tr w:rsidR="00C6315E" w14:paraId="5A72B9C8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CFD4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E-mail: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F166" w14:textId="77777777" w:rsidR="00C6315E" w:rsidRDefault="00C6315E" w:rsidP="00C6315E">
            <w:pPr>
              <w:keepNext/>
              <w:keepLines/>
              <w:suppressLineNumbers/>
              <w:tabs>
                <w:tab w:val="left" w:pos="176"/>
              </w:tabs>
              <w:snapToGrid w:val="0"/>
              <w:spacing w:line="276" w:lineRule="auto"/>
              <w:contextualSpacing/>
              <w:mirrorIndents/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Telefone:</w:t>
            </w:r>
          </w:p>
        </w:tc>
      </w:tr>
      <w:tr w:rsidR="00C6315E" w14:paraId="07E8AA47" w14:textId="77777777" w:rsidTr="00C6315E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9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24CA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</w:pPr>
            <w:r>
              <w:rPr>
                <w:rFonts w:ascii="Calibri" w:hAnsi="Calibri" w:cs="Arial"/>
                <w:sz w:val="24"/>
                <w:lang w:eastAsia="ar-SA"/>
              </w:rPr>
              <w:t>Por este instrumento declaro ter ciência das competências do INTEGRANTE TÉCNICO definidas na IN SGD/ME nº 1/2019</w:t>
            </w:r>
            <w:r>
              <w:rPr>
                <w:rFonts w:ascii="Calibri" w:hAnsi="Calibri" w:cs="Arial"/>
                <w:sz w:val="24"/>
              </w:rPr>
              <w:t xml:space="preserve">, bem como da minha indicação para exercer esse papel na </w:t>
            </w:r>
            <w:r>
              <w:rPr>
                <w:rFonts w:ascii="Calibri" w:hAnsi="Calibri" w:cs="Arial"/>
                <w:sz w:val="24"/>
                <w:lang w:eastAsia="ar-SA"/>
              </w:rPr>
              <w:t>Equipe de Planejamento da Contratação.</w:t>
            </w:r>
          </w:p>
          <w:p w14:paraId="16E6523F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</w:pPr>
          </w:p>
          <w:p w14:paraId="1CEDEDEA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</w:pPr>
            <w:r>
              <w:rPr>
                <w:rFonts w:ascii="Calibri" w:hAnsi="Calibri" w:cs="Arial"/>
                <w:color w:val="FF0000"/>
                <w:sz w:val="24"/>
                <w:lang w:eastAsia="ar-SA"/>
              </w:rPr>
              <w:t>Local</w:t>
            </w:r>
            <w:r>
              <w:rPr>
                <w:rFonts w:ascii="Calibri" w:hAnsi="Calibri" w:cs="Arial"/>
                <w:sz w:val="24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xxxxxxxxxxxx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>.</w:t>
            </w:r>
          </w:p>
          <w:p w14:paraId="6ECCF83B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  <w:r>
              <w:rPr>
                <w:rFonts w:ascii="Calibri" w:hAnsi="Calibri" w:cs="Arial"/>
                <w:sz w:val="24"/>
                <w:lang w:eastAsia="ar-SA"/>
              </w:rPr>
              <w:t>______________________________</w:t>
            </w:r>
          </w:p>
          <w:p w14:paraId="485BE18D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&lt;Nome do Integrante Técnico&gt;</w:t>
            </w:r>
          </w:p>
        </w:tc>
      </w:tr>
    </w:tbl>
    <w:p w14:paraId="03D92749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57"/>
        <w:ind w:left="397"/>
        <w:contextualSpacing/>
        <w:mirrorIndents/>
        <w:jc w:val="both"/>
        <w:rPr>
          <w:rFonts w:ascii="Calibri" w:hAnsi="Calibri"/>
          <w:color w:val="0000FF"/>
        </w:rPr>
      </w:pPr>
    </w:p>
    <w:p w14:paraId="3CC4C58E" w14:textId="77777777" w:rsidR="00C6315E" w:rsidRDefault="00C6315E" w:rsidP="00C6315E">
      <w:pPr>
        <w:pStyle w:val="Standard"/>
        <w:keepNext/>
        <w:keepLines/>
        <w:widowControl/>
        <w:suppressLineNumbers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after="57"/>
        <w:ind w:left="397"/>
        <w:contextualSpacing/>
        <w:mirrorIndents/>
        <w:jc w:val="both"/>
        <w:rPr>
          <w:rFonts w:ascii="Calibri" w:hAnsi="Calibri"/>
          <w:color w:val="0000FF"/>
        </w:rPr>
      </w:pPr>
    </w:p>
    <w:tbl>
      <w:tblPr>
        <w:tblW w:w="9476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6"/>
      </w:tblGrid>
      <w:tr w:rsidR="00C6315E" w14:paraId="385A0508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BAE9A" w14:textId="77777777" w:rsidR="00C6315E" w:rsidRDefault="00C6315E" w:rsidP="00C6315E">
            <w:pPr>
              <w:pStyle w:val="texto"/>
              <w:keepNext/>
              <w:keepLines/>
              <w:suppressLineNumbers/>
              <w:spacing w:line="276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  <w:t>JUSTIFICATIVA PARA ACUMULAÇÃO DE PAPÉIS</w:t>
            </w:r>
          </w:p>
          <w:p w14:paraId="7DC637DD" w14:textId="77777777" w:rsidR="00C6315E" w:rsidRDefault="00C6315E" w:rsidP="00C6315E">
            <w:pPr>
              <w:pStyle w:val="texto"/>
              <w:keepNext/>
              <w:keepLines/>
              <w:suppressLineNumbers/>
              <w:spacing w:line="276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  <w:t>(</w:t>
            </w:r>
            <w:r>
              <w:rPr>
                <w:rFonts w:ascii="Calibri" w:hAnsi="Calibri" w:cs="Arial"/>
                <w:b/>
                <w:bCs/>
                <w:color w:val="3333FF"/>
                <w:kern w:val="0"/>
                <w:sz w:val="24"/>
                <w:szCs w:val="24"/>
                <w:lang w:eastAsia="ar-SA"/>
              </w:rPr>
              <w:t>SE APLICÁVEL)</w:t>
            </w:r>
          </w:p>
        </w:tc>
      </w:tr>
      <w:tr w:rsidR="00C6315E" w14:paraId="0A0BAF9F" w14:textId="77777777" w:rsidTr="00C6315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FE589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cs="Arial"/>
                <w:szCs w:val="20"/>
              </w:rPr>
            </w:pPr>
            <w:r>
              <w:rPr>
                <w:rFonts w:ascii="Calibri" w:hAnsi="Calibri"/>
                <w:color w:val="FF0000"/>
                <w:sz w:val="24"/>
              </w:rPr>
              <w:t>&lt;Conforme o § 4º do artigo 10 da IN SGD/ME nº 1/2019,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entidade&gt;.</w:t>
            </w:r>
          </w:p>
          <w:p w14:paraId="7595AC9B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sz w:val="24"/>
              </w:rPr>
            </w:pPr>
          </w:p>
        </w:tc>
      </w:tr>
    </w:tbl>
    <w:p w14:paraId="7D5D1D3B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rPr>
          <w:rFonts w:ascii="Calibri" w:hAnsi="Calibri"/>
        </w:rPr>
      </w:pPr>
    </w:p>
    <w:tbl>
      <w:tblPr>
        <w:tblW w:w="9476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6"/>
      </w:tblGrid>
      <w:tr w:rsidR="00C6315E" w14:paraId="05B7AEB9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762A8" w14:textId="77777777" w:rsidR="00C6315E" w:rsidRDefault="00C6315E" w:rsidP="00C6315E">
            <w:pPr>
              <w:pStyle w:val="texto"/>
              <w:keepNext/>
              <w:keepLines/>
              <w:suppressLineNumbers/>
              <w:spacing w:line="276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  <w:lang w:eastAsia="ar-SA"/>
              </w:rPr>
              <w:t>JUSTIFICATIVA PARA A DESIGNAÇÃO DE DIRIGENTE DA ÁREA DE TIC</w:t>
            </w:r>
          </w:p>
          <w:p w14:paraId="7FD0BB8B" w14:textId="77777777" w:rsidR="00C6315E" w:rsidRDefault="00C6315E" w:rsidP="00C6315E">
            <w:pPr>
              <w:pStyle w:val="texto"/>
              <w:keepNext/>
              <w:keepLines/>
              <w:suppressLineNumbers/>
              <w:spacing w:line="276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</w:pPr>
            <w:r>
              <w:rPr>
                <w:rFonts w:ascii="Calibri" w:hAnsi="Calibri" w:cs="Arial"/>
                <w:b/>
                <w:color w:val="3333FF"/>
                <w:kern w:val="0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Calibri" w:hAnsi="Calibri" w:cs="Arial"/>
                <w:b/>
                <w:bCs/>
                <w:color w:val="3333FF"/>
                <w:kern w:val="0"/>
                <w:sz w:val="24"/>
                <w:szCs w:val="24"/>
                <w:lang w:eastAsia="ar-SA"/>
              </w:rPr>
              <w:t>SE APLICÁVEL)</w:t>
            </w:r>
          </w:p>
        </w:tc>
      </w:tr>
      <w:tr w:rsidR="00C6315E" w14:paraId="06FF975E" w14:textId="77777777" w:rsidTr="00C6315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69FFC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cs="Arial"/>
                <w:szCs w:val="20"/>
              </w:rPr>
            </w:pPr>
            <w:r>
              <w:rPr>
                <w:rFonts w:ascii="Calibri" w:hAnsi="Calibri"/>
                <w:color w:val="FF0000"/>
                <w:sz w:val="24"/>
              </w:rPr>
              <w:t>&lt;Conforme o § 5º do artigo 10 da IN SGD/ME nº 1/2019, a indicação e a designação de dirigente da Área de TIC para integrar a Equipe de Planejamento da Contratação somente poderá ocorrer mediante justificativa fundamentada nos autos&gt;.</w:t>
            </w:r>
          </w:p>
          <w:p w14:paraId="632469E6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cs="Arial"/>
                <w:szCs w:val="20"/>
              </w:rPr>
            </w:pPr>
          </w:p>
        </w:tc>
      </w:tr>
    </w:tbl>
    <w:p w14:paraId="165E9976" w14:textId="77777777" w:rsidR="00C6315E" w:rsidRDefault="00C6315E" w:rsidP="00C6315E">
      <w:pPr>
        <w:pStyle w:val="Textbody"/>
        <w:keepNext/>
        <w:keepLines/>
        <w:widowControl/>
        <w:suppressLineNumbers/>
        <w:spacing w:after="0"/>
        <w:contextualSpacing/>
        <w:mirrorIndents/>
      </w:pPr>
    </w:p>
    <w:tbl>
      <w:tblPr>
        <w:tblW w:w="9489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9"/>
      </w:tblGrid>
      <w:tr w:rsidR="00C6315E" w14:paraId="0A124CCB" w14:textId="77777777" w:rsidTr="00C631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21311" w14:textId="77777777" w:rsidR="00C6315E" w:rsidRDefault="00C6315E" w:rsidP="00C6315E">
            <w:pPr>
              <w:pStyle w:val="texto"/>
              <w:keepNext/>
              <w:keepLines/>
              <w:suppressLineNumbers/>
              <w:spacing w:line="276" w:lineRule="auto"/>
              <w:ind w:left="0" w:firstLine="0"/>
              <w:contextualSpacing/>
              <w:mirrorIndents/>
              <w:jc w:val="center"/>
              <w:rPr>
                <w:rFonts w:ascii="Calibri" w:hAnsi="Calibri" w:cs="Arial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kern w:val="0"/>
                <w:sz w:val="24"/>
                <w:szCs w:val="24"/>
              </w:rPr>
              <w:lastRenderedPageBreak/>
              <w:t>ENCAMINHAMENTO</w:t>
            </w:r>
          </w:p>
        </w:tc>
      </w:tr>
      <w:tr w:rsidR="00C6315E" w14:paraId="71E3BD92" w14:textId="77777777" w:rsidTr="00C6315E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9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8C482" w14:textId="77777777" w:rsidR="00C6315E" w:rsidRDefault="00C6315E" w:rsidP="00C6315E">
            <w:pPr>
              <w:keepNext/>
              <w:keepLines/>
              <w:suppressLineNumbers/>
              <w:snapToGrid w:val="0"/>
              <w:spacing w:after="120" w:line="276" w:lineRule="auto"/>
              <w:contextualSpacing/>
              <w:mirrorIndents/>
              <w:jc w:val="center"/>
            </w:pPr>
            <w:r>
              <w:rPr>
                <w:rFonts w:ascii="Calibri" w:hAnsi="Calibri" w:cs="Arial"/>
                <w:sz w:val="24"/>
              </w:rPr>
              <w:t>E</w:t>
            </w:r>
            <w:r>
              <w:rPr>
                <w:rFonts w:ascii="Calibri" w:hAnsi="Calibri" w:cs="Arial"/>
                <w:sz w:val="24"/>
                <w:lang w:eastAsia="ar-SA"/>
              </w:rPr>
              <w:t>ncaminhe-se à autoridade competente da Área Administrativa, que deverá:</w:t>
            </w:r>
          </w:p>
          <w:p w14:paraId="0037BB59" w14:textId="77777777" w:rsidR="00C6315E" w:rsidRDefault="00C6315E" w:rsidP="00C6315E">
            <w:pPr>
              <w:keepNext/>
              <w:keepLines/>
              <w:numPr>
                <w:ilvl w:val="0"/>
                <w:numId w:val="37"/>
              </w:numPr>
              <w:suppressLineNumbers/>
              <w:autoSpaceDN w:val="0"/>
              <w:snapToGrid w:val="0"/>
              <w:spacing w:after="120" w:line="276" w:lineRule="auto"/>
              <w:contextualSpacing/>
              <w:mirrorIndents/>
              <w:textAlignment w:val="baseline"/>
            </w:pPr>
            <w:r>
              <w:rPr>
                <w:rFonts w:ascii="Calibri" w:hAnsi="Calibri" w:cs="Arial"/>
                <w:sz w:val="24"/>
                <w:lang w:eastAsia="ar-SA"/>
              </w:rPr>
              <w:t>Decidir motivadamente sobre o prosseguimento da contratação;</w:t>
            </w:r>
          </w:p>
          <w:p w14:paraId="751AEC38" w14:textId="77777777" w:rsidR="00C6315E" w:rsidRDefault="00C6315E" w:rsidP="00C6315E">
            <w:pPr>
              <w:keepNext/>
              <w:keepLines/>
              <w:numPr>
                <w:ilvl w:val="0"/>
                <w:numId w:val="37"/>
              </w:numPr>
              <w:suppressLineNumbers/>
              <w:autoSpaceDN w:val="0"/>
              <w:snapToGrid w:val="0"/>
              <w:spacing w:after="120" w:line="276" w:lineRule="auto"/>
              <w:contextualSpacing/>
              <w:mirrorIndents/>
              <w:jc w:val="both"/>
              <w:textAlignment w:val="baseline"/>
            </w:pPr>
            <w:r>
              <w:rPr>
                <w:rFonts w:ascii="Calibri" w:hAnsi="Calibri" w:cs="Arial"/>
                <w:sz w:val="24"/>
                <w:lang w:eastAsia="ar-SA"/>
              </w:rPr>
              <w:t>Indicar o Integrante Administrativo para composição da Equipe de Planejamento da Contratação, quando da continuidade da contratação; e</w:t>
            </w:r>
          </w:p>
          <w:p w14:paraId="24E5049A" w14:textId="77777777" w:rsidR="00C6315E" w:rsidRDefault="00C6315E" w:rsidP="00C6315E">
            <w:pPr>
              <w:keepNext/>
              <w:keepLines/>
              <w:numPr>
                <w:ilvl w:val="0"/>
                <w:numId w:val="37"/>
              </w:numPr>
              <w:suppressLineNumbers/>
              <w:autoSpaceDN w:val="0"/>
              <w:snapToGrid w:val="0"/>
              <w:spacing w:after="120" w:line="276" w:lineRule="auto"/>
              <w:contextualSpacing/>
              <w:mirrorIndents/>
              <w:jc w:val="both"/>
              <w:textAlignment w:val="baseline"/>
            </w:pPr>
            <w:r>
              <w:rPr>
                <w:rFonts w:ascii="Calibri" w:hAnsi="Calibri" w:cs="Arial"/>
                <w:sz w:val="24"/>
                <w:lang w:eastAsia="ar-SA"/>
              </w:rPr>
              <w:t>Instituir a Equipe de Planejamento da Contratação, conforme exposto no inciso IV do art. 2º, e inciso III do §2º do art. 10.</w:t>
            </w:r>
          </w:p>
          <w:p w14:paraId="00EE4B29" w14:textId="77777777" w:rsidR="00C6315E" w:rsidRDefault="00C6315E" w:rsidP="00C6315E">
            <w:pPr>
              <w:keepNext/>
              <w:keepLines/>
              <w:suppressLineNumbers/>
              <w:spacing w:line="276" w:lineRule="auto"/>
              <w:contextualSpacing/>
              <w:mirrorIndents/>
              <w:jc w:val="center"/>
            </w:pPr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&lt;Local&gt;</w:t>
            </w:r>
            <w:r>
              <w:rPr>
                <w:rFonts w:ascii="Calibri" w:hAnsi="Calibri" w:cs="Arial"/>
                <w:sz w:val="24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xxxxxxxxxxxx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</w:t>
            </w:r>
            <w:r>
              <w:rPr>
                <w:rFonts w:ascii="Calibri" w:hAnsi="Calibri" w:cs="Arial"/>
                <w:color w:val="FF000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>.</w:t>
            </w:r>
          </w:p>
          <w:p w14:paraId="50C614BF" w14:textId="77777777" w:rsidR="00C6315E" w:rsidRDefault="00C6315E" w:rsidP="00C6315E">
            <w:pPr>
              <w:keepNext/>
              <w:keepLines/>
              <w:suppressLineNumbers/>
              <w:spacing w:after="120"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</w:p>
          <w:p w14:paraId="5A16CDB6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  <w:r>
              <w:rPr>
                <w:rFonts w:ascii="Calibri" w:hAnsi="Calibri" w:cs="Arial"/>
                <w:sz w:val="24"/>
                <w:lang w:eastAsia="ar-SA"/>
              </w:rPr>
              <w:t>_________________________________________</w:t>
            </w:r>
          </w:p>
          <w:p w14:paraId="37DE9AC1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</w:pPr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&lt;Nome do Titular da Área de TIC&gt;</w:t>
            </w:r>
          </w:p>
        </w:tc>
      </w:tr>
    </w:tbl>
    <w:p w14:paraId="48EC739D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jc w:val="both"/>
        <w:rPr>
          <w:rFonts w:ascii="Calibri" w:hAnsi="Calibri"/>
          <w:color w:val="FF0000"/>
        </w:rPr>
      </w:pPr>
    </w:p>
    <w:p w14:paraId="321C2554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jc w:val="both"/>
        <w:rPr>
          <w:rFonts w:ascii="Calibri" w:hAnsi="Calibri"/>
        </w:rPr>
      </w:pPr>
      <w:r>
        <w:rPr>
          <w:rFonts w:ascii="Calibri" w:hAnsi="Calibri"/>
          <w:color w:val="FF0000"/>
        </w:rPr>
        <w:t>&lt;As atividades atribuídas à autoridade da Área Administrativa poderão ser realizadas em documentos apartados (como Despacho ou Portaria), e devem ser incluídos no processo administrativo da contratação&gt;.</w:t>
      </w:r>
    </w:p>
    <w:p w14:paraId="7CD0D271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rPr>
          <w:rFonts w:ascii="Calibri" w:hAnsi="Calibri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3D5E5C28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2B77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PREENCHIMENTO PELA ÁREA ADMINISTRATIVA</w:t>
            </w:r>
          </w:p>
        </w:tc>
      </w:tr>
    </w:tbl>
    <w:p w14:paraId="680241F8" w14:textId="77777777" w:rsidR="00C6315E" w:rsidRDefault="00C6315E" w:rsidP="00C6315E">
      <w:pPr>
        <w:pStyle w:val="Textbody"/>
        <w:keepNext/>
        <w:keepLines/>
        <w:widowControl/>
        <w:suppressLineNumbers/>
        <w:contextualSpacing/>
        <w:mirrorIndents/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5"/>
      </w:tblGrid>
      <w:tr w:rsidR="00C6315E" w14:paraId="412A21F6" w14:textId="77777777" w:rsidTr="00C6315E">
        <w:tblPrEx>
          <w:tblCellMar>
            <w:top w:w="0" w:type="dxa"/>
            <w:bottom w:w="0" w:type="dxa"/>
          </w:tblCellMar>
        </w:tblPrEx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C653" w14:textId="77777777" w:rsidR="00C6315E" w:rsidRDefault="00C6315E" w:rsidP="00C6315E">
            <w:pPr>
              <w:pStyle w:val="Standard"/>
              <w:keepNext/>
              <w:keepLines/>
              <w:widowControl/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after="57"/>
              <w:contextualSpacing/>
              <w:mirrorIndents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 – DECISÃO DA AUTORIDADE COMPETENTE</w:t>
            </w:r>
          </w:p>
        </w:tc>
      </w:tr>
    </w:tbl>
    <w:p w14:paraId="0865C2F9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&lt;Texto da decisão motivada sobre o prosseguimento da contratação&gt;.</w:t>
      </w:r>
    </w:p>
    <w:p w14:paraId="42F56D73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rPr>
          <w:rFonts w:ascii="Calibri" w:hAnsi="Calibri"/>
          <w:color w:val="FF0000"/>
        </w:rPr>
      </w:pPr>
    </w:p>
    <w:p w14:paraId="5C74A7F2" w14:textId="77777777" w:rsidR="00C6315E" w:rsidRDefault="00C6315E" w:rsidP="00C6315E">
      <w:pPr>
        <w:pStyle w:val="Standard"/>
        <w:keepNext/>
        <w:keepLines/>
        <w:widowControl/>
        <w:suppressLineNumbers/>
        <w:contextualSpacing/>
        <w:mirrorIndents/>
        <w:rPr>
          <w:rFonts w:ascii="Calibri" w:hAnsi="Calibri"/>
          <w:color w:val="0000FF"/>
        </w:rPr>
      </w:pPr>
    </w:p>
    <w:tbl>
      <w:tblPr>
        <w:tblW w:w="9462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6"/>
        <w:gridCol w:w="3926"/>
      </w:tblGrid>
      <w:tr w:rsidR="00C6315E" w14:paraId="19C37CAA" w14:textId="77777777" w:rsidTr="00C6315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E096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sz w:val="24"/>
                <w:lang w:eastAsia="ar-SA"/>
              </w:rPr>
              <w:t>9 – IDENTIFICAÇÃO E CIÊNCIA DO INTEGRANTE ADMINISTRATIVO</w:t>
            </w:r>
          </w:p>
        </w:tc>
      </w:tr>
      <w:tr w:rsidR="00C6315E" w14:paraId="4AE6DAFA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32A4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Nome: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A6DB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Matrícula/SIAPE:</w:t>
            </w:r>
          </w:p>
        </w:tc>
      </w:tr>
      <w:tr w:rsidR="00C6315E" w14:paraId="5B929845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843C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Cargo: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BC59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Lotação:</w:t>
            </w:r>
          </w:p>
        </w:tc>
      </w:tr>
      <w:tr w:rsidR="00C6315E" w14:paraId="4E19847F" w14:textId="77777777" w:rsidTr="00C6315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6529" w14:textId="77777777" w:rsidR="00C6315E" w:rsidRDefault="00C6315E" w:rsidP="00C6315E">
            <w:pPr>
              <w:keepNext/>
              <w:keepLines/>
              <w:suppressLineNumbers/>
              <w:tabs>
                <w:tab w:val="left" w:pos="178"/>
              </w:tabs>
              <w:snapToGrid w:val="0"/>
              <w:spacing w:line="276" w:lineRule="auto"/>
              <w:contextualSpacing/>
              <w:mirrorIndents/>
              <w:rPr>
                <w:rFonts w:ascii="Calibri" w:hAnsi="Calibri" w:cs="Arial"/>
                <w:b/>
                <w:bCs/>
                <w:sz w:val="24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E-mail: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A46B" w14:textId="77777777" w:rsidR="00C6315E" w:rsidRDefault="00C6315E" w:rsidP="00C6315E">
            <w:pPr>
              <w:keepNext/>
              <w:keepLines/>
              <w:suppressLineNumbers/>
              <w:tabs>
                <w:tab w:val="left" w:pos="176"/>
              </w:tabs>
              <w:snapToGrid w:val="0"/>
              <w:spacing w:line="276" w:lineRule="auto"/>
              <w:contextualSpacing/>
              <w:mirrorIndents/>
            </w:pPr>
            <w:r>
              <w:rPr>
                <w:rFonts w:ascii="Calibri" w:hAnsi="Calibri" w:cs="Arial"/>
                <w:b/>
                <w:bCs/>
                <w:sz w:val="24"/>
                <w:lang w:eastAsia="ar-SA"/>
              </w:rPr>
              <w:t>Telefone:</w:t>
            </w:r>
          </w:p>
        </w:tc>
      </w:tr>
      <w:tr w:rsidR="00C6315E" w14:paraId="0D021E58" w14:textId="77777777" w:rsidTr="00C6315E">
        <w:tblPrEx>
          <w:tblCellMar>
            <w:top w:w="0" w:type="dxa"/>
            <w:bottom w:w="0" w:type="dxa"/>
          </w:tblCellMar>
        </w:tblPrEx>
        <w:trPr>
          <w:trHeight w:val="3364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DE11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</w:pPr>
            <w:r>
              <w:rPr>
                <w:rFonts w:ascii="Calibri" w:hAnsi="Calibri" w:cs="Arial"/>
                <w:sz w:val="24"/>
                <w:lang w:eastAsia="ar-SA"/>
              </w:rPr>
              <w:t>Por este instrumento declaro ter ciência das competências do INTEGRANTE ADMINISTRATIVO definidas na IN SGD/ME nº 1/2019, bem como da minha indicação para exercer esse papel na Equipe de Planejamento da Contratação.</w:t>
            </w:r>
          </w:p>
          <w:p w14:paraId="56E01B86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both"/>
              <w:rPr>
                <w:rFonts w:ascii="Calibri" w:hAnsi="Calibri" w:cs="Arial"/>
                <w:sz w:val="24"/>
                <w:lang w:eastAsia="ar-SA"/>
              </w:rPr>
            </w:pPr>
          </w:p>
          <w:p w14:paraId="6E8CCC5A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</w:pPr>
            <w:r>
              <w:rPr>
                <w:rFonts w:ascii="Calibri" w:hAnsi="Calibri" w:cs="Arial"/>
                <w:color w:val="FF0000"/>
                <w:sz w:val="24"/>
                <w:lang w:eastAsia="ar-SA"/>
              </w:rPr>
              <w:t>Local</w:t>
            </w:r>
            <w:r>
              <w:rPr>
                <w:rFonts w:ascii="Calibri" w:hAnsi="Calibri" w:cs="Arial"/>
                <w:sz w:val="24"/>
                <w:lang w:eastAsia="ar-SA"/>
              </w:rPr>
              <w:t xml:space="preserve">,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xxxxxxxxxxxx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 xml:space="preserve"> de </w:t>
            </w:r>
            <w:proofErr w:type="spellStart"/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xxxx</w:t>
            </w:r>
            <w:proofErr w:type="spellEnd"/>
            <w:r>
              <w:rPr>
                <w:rFonts w:ascii="Calibri" w:hAnsi="Calibri" w:cs="Arial"/>
                <w:sz w:val="24"/>
                <w:lang w:eastAsia="ar-SA"/>
              </w:rPr>
              <w:t>.</w:t>
            </w:r>
          </w:p>
          <w:p w14:paraId="2A888F62" w14:textId="77777777" w:rsidR="00C6315E" w:rsidRDefault="00C6315E" w:rsidP="00C6315E">
            <w:pPr>
              <w:keepNext/>
              <w:keepLines/>
              <w:suppressLineNumbers/>
              <w:snapToGrid w:val="0"/>
              <w:spacing w:line="276" w:lineRule="auto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</w:p>
          <w:p w14:paraId="53F171A6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sz w:val="24"/>
                <w:lang w:eastAsia="ar-SA"/>
              </w:rPr>
            </w:pPr>
            <w:r>
              <w:rPr>
                <w:rFonts w:ascii="Calibri" w:hAnsi="Calibri" w:cs="Arial"/>
                <w:sz w:val="24"/>
                <w:lang w:eastAsia="ar-SA"/>
              </w:rPr>
              <w:t>____________________________</w:t>
            </w:r>
          </w:p>
          <w:p w14:paraId="70A1DF58" w14:textId="77777777" w:rsidR="00C6315E" w:rsidRDefault="00C6315E" w:rsidP="00C6315E">
            <w:pPr>
              <w:keepNext/>
              <w:keepLines/>
              <w:suppressLineNumbers/>
              <w:snapToGrid w:val="0"/>
              <w:contextualSpacing/>
              <w:mirrorIndents/>
              <w:jc w:val="center"/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</w:pPr>
            <w:r>
              <w:rPr>
                <w:rFonts w:ascii="Calibri" w:hAnsi="Calibri" w:cs="Arial"/>
                <w:i/>
                <w:color w:val="FF0000"/>
                <w:sz w:val="24"/>
                <w:lang w:eastAsia="ar-SA"/>
              </w:rPr>
              <w:t>&lt;Nome do Integrante Administrativo&gt;</w:t>
            </w:r>
          </w:p>
        </w:tc>
      </w:tr>
    </w:tbl>
    <w:p w14:paraId="2552D4B0" w14:textId="77777777" w:rsidR="00C6315E" w:rsidRDefault="00C6315E" w:rsidP="00C6315E">
      <w:pPr>
        <w:pStyle w:val="western"/>
        <w:keepNext/>
        <w:keepLines/>
        <w:suppressLineNumbers/>
        <w:suppressAutoHyphens/>
        <w:spacing w:before="0" w:beforeAutospacing="0" w:after="0" w:line="284" w:lineRule="atLeast"/>
        <w:contextualSpacing/>
        <w:mirrorIndents/>
        <w:jc w:val="center"/>
        <w:rPr>
          <w:rFonts w:ascii="Calibri" w:hAnsi="Calibri" w:cs="Arial"/>
          <w:b/>
        </w:rPr>
      </w:pPr>
    </w:p>
    <w:p w14:paraId="75B618AF" w14:textId="77777777" w:rsidR="00C6315E" w:rsidRDefault="00C6315E" w:rsidP="00C6315E">
      <w:pPr>
        <w:pStyle w:val="western"/>
        <w:keepNext/>
        <w:keepLines/>
        <w:suppressLineNumbers/>
        <w:suppressAutoHyphens/>
        <w:spacing w:before="0" w:beforeAutospacing="0" w:after="0" w:line="284" w:lineRule="atLeast"/>
        <w:contextualSpacing/>
        <w:mirrorIndents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Arial"/>
          <w:lang w:eastAsia="ar-SA"/>
        </w:rPr>
        <w:tab/>
        <w:t>Fica instituída a Equipe de Planejamento da Contratação, conforme dispõe o inciso IV do art. 2º e o inciso III do § 2º do art. 10, da IN SGD/ME nº 01/2019.</w:t>
      </w:r>
    </w:p>
    <w:p w14:paraId="65DDECFB" w14:textId="77777777" w:rsidR="00C6315E" w:rsidRDefault="00C6315E" w:rsidP="00C6315E">
      <w:pPr>
        <w:keepNext/>
        <w:keepLines/>
        <w:suppressLineNumbers/>
        <w:spacing w:after="120" w:line="276" w:lineRule="auto"/>
        <w:contextualSpacing/>
        <w:mirrorIndents/>
        <w:jc w:val="both"/>
        <w:rPr>
          <w:rFonts w:cs="Arial"/>
          <w:szCs w:val="20"/>
          <w:lang w:eastAsia="ar-SA"/>
        </w:rPr>
      </w:pPr>
      <w:r>
        <w:rPr>
          <w:rFonts w:ascii="Calibri" w:hAnsi="Calibri" w:cs="Arial"/>
          <w:sz w:val="24"/>
          <w:lang w:eastAsia="ar-SA"/>
        </w:rPr>
        <w:lastRenderedPageBreak/>
        <w:tab/>
        <w:t xml:space="preserve">Conforme o art. 29, § 8º da </w:t>
      </w:r>
      <w:r>
        <w:rPr>
          <w:rFonts w:ascii="Calibri" w:hAnsi="Calibri"/>
          <w:sz w:val="24"/>
          <w:lang w:eastAsia="ar-SA"/>
        </w:rPr>
        <w:t>IN SGD/ME nº 01/2019,</w:t>
      </w:r>
      <w:r>
        <w:rPr>
          <w:rFonts w:ascii="Calibri" w:hAnsi="Calibri" w:cs="Arial"/>
          <w:sz w:val="24"/>
          <w:lang w:eastAsia="ar-SA"/>
        </w:rPr>
        <w:t xml:space="preserve"> a Equipe de Planejamento da Contratação será automaticamente destituída quando da assinatura do contrato.</w:t>
      </w:r>
    </w:p>
    <w:p w14:paraId="0DD93952" w14:textId="77777777" w:rsidR="00C6315E" w:rsidRDefault="00C6315E" w:rsidP="00C6315E">
      <w:pPr>
        <w:keepNext/>
        <w:keepLines/>
        <w:suppressLineNumbers/>
        <w:spacing w:line="276" w:lineRule="auto"/>
        <w:contextualSpacing/>
        <w:mirrorIndents/>
        <w:jc w:val="center"/>
      </w:pPr>
      <w:r>
        <w:rPr>
          <w:rFonts w:ascii="Calibri" w:hAnsi="Calibri" w:cs="Arial"/>
          <w:sz w:val="24"/>
          <w:lang w:eastAsia="ar-SA"/>
        </w:rPr>
        <w:t xml:space="preserve"> </w:t>
      </w:r>
      <w:r>
        <w:rPr>
          <w:rFonts w:ascii="Calibri" w:hAnsi="Calibri" w:cs="Arial"/>
          <w:color w:val="FF0000"/>
          <w:sz w:val="24"/>
          <w:lang w:eastAsia="ar-SA"/>
        </w:rPr>
        <w:t>Local</w:t>
      </w:r>
      <w:r>
        <w:rPr>
          <w:rFonts w:ascii="Calibri" w:hAnsi="Calibri" w:cs="Arial"/>
          <w:sz w:val="24"/>
          <w:lang w:eastAsia="ar-SA"/>
        </w:rPr>
        <w:t xml:space="preserve">, </w:t>
      </w:r>
      <w:proofErr w:type="spellStart"/>
      <w:r>
        <w:rPr>
          <w:rFonts w:ascii="Calibri" w:hAnsi="Calibri" w:cs="Arial"/>
          <w:i/>
          <w:color w:val="FF0000"/>
          <w:sz w:val="24"/>
          <w:lang w:eastAsia="ar-SA"/>
        </w:rPr>
        <w:t>xx</w:t>
      </w:r>
      <w:proofErr w:type="spellEnd"/>
      <w:r>
        <w:rPr>
          <w:rFonts w:ascii="Calibri" w:hAnsi="Calibri" w:cs="Arial"/>
          <w:sz w:val="24"/>
          <w:lang w:eastAsia="ar-SA"/>
        </w:rPr>
        <w:t xml:space="preserve"> de </w:t>
      </w:r>
      <w:proofErr w:type="spellStart"/>
      <w:r>
        <w:rPr>
          <w:rFonts w:ascii="Calibri" w:hAnsi="Calibri" w:cs="Arial"/>
          <w:i/>
          <w:color w:val="FF0000"/>
          <w:sz w:val="24"/>
          <w:lang w:eastAsia="ar-SA"/>
        </w:rPr>
        <w:t>xxxxxxxxxxxx</w:t>
      </w:r>
      <w:proofErr w:type="spellEnd"/>
      <w:r>
        <w:rPr>
          <w:rFonts w:ascii="Calibri" w:hAnsi="Calibri" w:cs="Arial"/>
          <w:sz w:val="24"/>
          <w:lang w:eastAsia="ar-SA"/>
        </w:rPr>
        <w:t xml:space="preserve"> de </w:t>
      </w:r>
      <w:proofErr w:type="spellStart"/>
      <w:r>
        <w:rPr>
          <w:rFonts w:ascii="Calibri" w:hAnsi="Calibri" w:cs="Arial"/>
          <w:i/>
          <w:color w:val="FF0000"/>
          <w:sz w:val="24"/>
          <w:lang w:eastAsia="ar-SA"/>
        </w:rPr>
        <w:t>xxxx</w:t>
      </w:r>
      <w:proofErr w:type="spellEnd"/>
      <w:r>
        <w:rPr>
          <w:rFonts w:ascii="Calibri" w:hAnsi="Calibri" w:cs="Arial"/>
          <w:sz w:val="24"/>
          <w:lang w:eastAsia="ar-SA"/>
        </w:rPr>
        <w:t>.</w:t>
      </w:r>
    </w:p>
    <w:p w14:paraId="6178B3FD" w14:textId="77777777" w:rsidR="00C6315E" w:rsidRDefault="00C6315E" w:rsidP="00C6315E">
      <w:pPr>
        <w:keepNext/>
        <w:keepLines/>
        <w:suppressLineNumbers/>
        <w:spacing w:line="276" w:lineRule="auto"/>
        <w:contextualSpacing/>
        <w:mirrorIndents/>
        <w:jc w:val="center"/>
        <w:rPr>
          <w:rFonts w:ascii="Calibri" w:hAnsi="Calibri" w:cs="Arial"/>
          <w:lang w:eastAsia="ar-SA"/>
        </w:rPr>
      </w:pPr>
    </w:p>
    <w:p w14:paraId="6E9DC966" w14:textId="77777777" w:rsidR="00C6315E" w:rsidRDefault="00C6315E" w:rsidP="00C6315E">
      <w:pPr>
        <w:keepNext/>
        <w:keepLines/>
        <w:suppressLineNumbers/>
        <w:snapToGrid w:val="0"/>
        <w:spacing w:line="276" w:lineRule="auto"/>
        <w:contextualSpacing/>
        <w:mirrorIndents/>
        <w:jc w:val="center"/>
        <w:rPr>
          <w:rFonts w:ascii="Calibri" w:hAnsi="Calibri" w:cs="Arial"/>
          <w:lang w:eastAsia="ar-SA"/>
        </w:rPr>
      </w:pPr>
      <w:r>
        <w:rPr>
          <w:rFonts w:ascii="Calibri" w:hAnsi="Calibri" w:cs="Arial"/>
          <w:sz w:val="24"/>
          <w:lang w:eastAsia="ar-SA"/>
        </w:rPr>
        <w:t>_____________________________________</w:t>
      </w:r>
    </w:p>
    <w:p w14:paraId="36443BC0" w14:textId="77777777" w:rsidR="00C6315E" w:rsidRDefault="00C6315E" w:rsidP="00C6315E">
      <w:pPr>
        <w:keepNext/>
        <w:keepLines/>
        <w:suppressLineNumbers/>
        <w:snapToGrid w:val="0"/>
        <w:spacing w:line="276" w:lineRule="auto"/>
        <w:contextualSpacing/>
        <w:mirrorIndents/>
        <w:jc w:val="center"/>
        <w:rPr>
          <w:rFonts w:ascii="Calibri" w:hAnsi="Calibri" w:cs="Arial"/>
          <w:i/>
          <w:color w:val="FF0000"/>
          <w:lang w:eastAsia="ar-SA"/>
        </w:rPr>
      </w:pPr>
      <w:r>
        <w:rPr>
          <w:rFonts w:ascii="Calibri" w:hAnsi="Calibri" w:cs="Arial"/>
          <w:i/>
          <w:color w:val="FF0000"/>
          <w:sz w:val="24"/>
          <w:lang w:eastAsia="ar-SA"/>
        </w:rPr>
        <w:t>&lt;Nome da Autoridade Competente da Área Administrativa&gt;</w:t>
      </w:r>
    </w:p>
    <w:p w14:paraId="03DEE6D8" w14:textId="77777777" w:rsidR="00C6315E" w:rsidRDefault="00C6315E" w:rsidP="00C6315E">
      <w:pPr>
        <w:keepNext/>
        <w:keepLines/>
        <w:suppressLineNumbers/>
        <w:spacing w:after="120" w:line="276" w:lineRule="auto"/>
        <w:ind w:right="-15"/>
        <w:contextualSpacing/>
        <w:mirrorIndents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6315E" w:rsidSect="00C6315E">
      <w:headerReference w:type="default" r:id="rId9"/>
      <w:footerReference w:type="default" r:id="rId10"/>
      <w:pgSz w:w="11906" w:h="16838"/>
      <w:pgMar w:top="1701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482B" w14:textId="77777777" w:rsidR="00ED3EAE" w:rsidRDefault="00ED3EAE" w:rsidP="00195787">
      <w:r>
        <w:separator/>
      </w:r>
    </w:p>
  </w:endnote>
  <w:endnote w:type="continuationSeparator" w:id="0">
    <w:p w14:paraId="060B5B13" w14:textId="77777777" w:rsidR="00ED3EAE" w:rsidRDefault="00ED3EA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44F21E17" w:rsidR="000A58EF" w:rsidRDefault="00C6315E">
    <w:pPr>
      <w:pStyle w:val="Rodap"/>
      <w:rPr>
        <w:sz w:val="12"/>
        <w:szCs w:val="12"/>
      </w:rPr>
    </w:pPr>
    <w:r>
      <w:rPr>
        <w:sz w:val="12"/>
        <w:szCs w:val="12"/>
      </w:rPr>
      <w:t>Modelo adaptado do link &lt;</w:t>
    </w:r>
    <w:r w:rsidRPr="00C6315E">
      <w:t xml:space="preserve"> </w:t>
    </w:r>
    <w:r w:rsidRPr="00C6315E">
      <w:rPr>
        <w:sz w:val="12"/>
        <w:szCs w:val="12"/>
      </w:rPr>
      <w:t>https://www.gov.br/governodigital/pt-br/contratacoes/1-artefatos-2019-documento-de-oficializacao-da-demanda-v1-0.odt</w:t>
    </w:r>
    <w:r>
      <w:rPr>
        <w:sz w:val="12"/>
        <w:szCs w:val="12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1E3E0" w14:textId="77777777" w:rsidR="00ED3EAE" w:rsidRDefault="00ED3EAE" w:rsidP="00195787">
      <w:r>
        <w:separator/>
      </w:r>
    </w:p>
  </w:footnote>
  <w:footnote w:type="continuationSeparator" w:id="0">
    <w:p w14:paraId="22DC80BB" w14:textId="77777777" w:rsidR="00ED3EAE" w:rsidRDefault="00ED3EA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7" name="Imagem 7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A5031"/>
    <w:multiLevelType w:val="multilevel"/>
    <w:tmpl w:val="3D72AB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9"/>
  </w:num>
  <w:num w:numId="3">
    <w:abstractNumId w:val="40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38"/>
  </w:num>
  <w:num w:numId="10">
    <w:abstractNumId w:val="44"/>
  </w:num>
  <w:num w:numId="11">
    <w:abstractNumId w:val="27"/>
  </w:num>
  <w:num w:numId="12">
    <w:abstractNumId w:val="20"/>
  </w:num>
  <w:num w:numId="13">
    <w:abstractNumId w:val="28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6"/>
  </w:num>
  <w:num w:numId="27">
    <w:abstractNumId w:val="29"/>
  </w:num>
  <w:num w:numId="28">
    <w:abstractNumId w:val="24"/>
  </w:num>
  <w:num w:numId="29">
    <w:abstractNumId w:val="45"/>
  </w:num>
  <w:num w:numId="30">
    <w:abstractNumId w:val="43"/>
  </w:num>
  <w:num w:numId="31">
    <w:abstractNumId w:val="21"/>
  </w:num>
  <w:num w:numId="32">
    <w:abstractNumId w:val="34"/>
  </w:num>
  <w:num w:numId="33">
    <w:abstractNumId w:val="41"/>
  </w:num>
  <w:num w:numId="34">
    <w:abstractNumId w:val="23"/>
  </w:num>
  <w:num w:numId="35">
    <w:abstractNumId w:val="36"/>
  </w:num>
  <w:num w:numId="36">
    <w:abstractNumId w:val="22"/>
  </w:num>
  <w:num w:numId="37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6315E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3EAE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body">
    <w:name w:val="Text body"/>
    <w:basedOn w:val="Standard"/>
    <w:rsid w:val="00C6315E"/>
    <w:pPr>
      <w:autoSpaceDN w:val="0"/>
      <w:spacing w:after="120"/>
    </w:pPr>
    <w:rPr>
      <w:rFonts w:cs="Tahoma"/>
      <w:kern w:val="3"/>
    </w:rPr>
  </w:style>
  <w:style w:type="paragraph" w:customStyle="1" w:styleId="texto">
    <w:name w:val="texto"/>
    <w:rsid w:val="00C6315E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2019-06-11T23:15:00Z</cp:lastPrinted>
  <dcterms:created xsi:type="dcterms:W3CDTF">2020-09-21T04:32:00Z</dcterms:created>
  <dcterms:modified xsi:type="dcterms:W3CDTF">2020-09-21T04:32:00Z</dcterms:modified>
  <dc:language>pt-BR</dc:language>
</cp:coreProperties>
</file>