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FCB8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7CDD08C5" wp14:editId="46A6636E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5675E5F4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04039A96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94E10E9" w14:textId="77777777"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14:paraId="62EB78C2" w14:textId="77777777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E849A91" w14:textId="69917E54" w:rsidR="00CE626C" w:rsidRPr="00AC2731" w:rsidRDefault="00AC2731" w:rsidP="00810253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DB120A">
        <w:rPr>
          <w:rFonts w:asciiTheme="minorHAnsi" w:hAnsiTheme="minorHAnsi" w:cstheme="minorHAnsi"/>
          <w:b/>
          <w:bCs/>
          <w:sz w:val="22"/>
          <w:szCs w:val="22"/>
        </w:rPr>
        <w:t>55</w:t>
      </w:r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r w:rsidR="007D439E">
        <w:rPr>
          <w:rFonts w:asciiTheme="minorHAnsi" w:hAnsiTheme="minorHAnsi" w:cstheme="minorHAnsi"/>
          <w:b/>
          <w:sz w:val="22"/>
          <w:szCs w:val="22"/>
        </w:rPr>
        <w:t>1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14:paraId="402AA2B0" w14:textId="77777777"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B01713" w14:textId="77777777"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14:paraId="04720547" w14:textId="77777777"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413250" w14:textId="4C0E2808"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proofErr w:type="spellStart"/>
      <w:r w:rsidR="009F213D">
        <w:rPr>
          <w:rFonts w:asciiTheme="minorHAnsi" w:hAnsiTheme="minorHAnsi" w:cstheme="minorHAnsi"/>
          <w:bCs/>
          <w:sz w:val="22"/>
          <w:szCs w:val="22"/>
        </w:rPr>
        <w:t>xxx</w:t>
      </w:r>
      <w:proofErr w:type="spellEnd"/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="00DB120A">
        <w:rPr>
          <w:rFonts w:asciiTheme="minorHAnsi" w:hAnsiTheme="minorHAnsi" w:cstheme="minorHAnsi"/>
          <w:bCs/>
          <w:sz w:val="22"/>
          <w:szCs w:val="22"/>
        </w:rPr>
        <w:t>junho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7D439E">
        <w:rPr>
          <w:rFonts w:asciiTheme="minorHAnsi" w:hAnsiTheme="minorHAnsi" w:cstheme="minorHAnsi"/>
          <w:bCs/>
          <w:sz w:val="22"/>
          <w:szCs w:val="22"/>
        </w:rPr>
        <w:t>1</w:t>
      </w:r>
    </w:p>
    <w:p w14:paraId="5133DF68" w14:textId="77777777"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14:paraId="4E0E8966" w14:textId="77777777"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14:paraId="1EB9E81F" w14:textId="77777777"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0AAD79" w14:textId="482C0E3A"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r w:rsidR="00DB120A">
        <w:rPr>
          <w:rFonts w:asciiTheme="minorHAnsi" w:hAnsiTheme="minorHAnsi" w:cstheme="minorHAnsi"/>
          <w:b/>
          <w:bCs/>
          <w:sz w:val="22"/>
          <w:szCs w:val="22"/>
        </w:rPr>
        <w:t>55</w:t>
      </w:r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7D439E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14:paraId="7DADEE58" w14:textId="77777777"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9D9BAF" w14:textId="77777777"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14:paraId="7D6A49D5" w14:textId="77777777"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9F7899" w14:textId="77777777"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14:paraId="0DE2681E" w14:textId="77777777"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1C0F4FB" w14:textId="77777777"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</w:tblPr>
      <w:tblGrid>
        <w:gridCol w:w="9821"/>
      </w:tblGrid>
      <w:tr w:rsidR="00AF3EE8" w14:paraId="201B5573" w14:textId="77777777" w:rsidTr="009631E4">
        <w:trPr>
          <w:trHeight w:val="1840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13EB" w14:textId="77777777" w:rsidR="009F213D" w:rsidRDefault="009F213D" w:rsidP="009F213D">
            <w:pPr>
              <w:rPr>
                <w:rStyle w:val="Forte"/>
                <w:rFonts w:cs="Arial"/>
                <w:szCs w:val="20"/>
                <w:shd w:val="clear" w:color="auto" w:fill="FFFFFF"/>
              </w:rPr>
            </w:pPr>
          </w:p>
          <w:p w14:paraId="7BC3041F" w14:textId="77777777"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Nome: _____________________________________________________</w:t>
            </w:r>
          </w:p>
          <w:p w14:paraId="03820CBB" w14:textId="77777777"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Documento de Identidade nº __________________</w:t>
            </w:r>
            <w:proofErr w:type="gramStart"/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_ ;</w:t>
            </w:r>
            <w:proofErr w:type="gramEnd"/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 xml:space="preserve"> Órgão expedidor: _____________</w:t>
            </w:r>
          </w:p>
          <w:p w14:paraId="2F2F11F7" w14:textId="77777777"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CPF/MF nº ___________________________</w:t>
            </w:r>
          </w:p>
          <w:p w14:paraId="3BD0F4C4" w14:textId="77777777"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E-mail válido: ________________________________________________</w:t>
            </w:r>
          </w:p>
          <w:p w14:paraId="5A4ADA58" w14:textId="77777777" w:rsidR="009F213D" w:rsidRPr="00AC2731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 xml:space="preserve">Telefone Fixo: </w:t>
            </w:r>
            <w:proofErr w:type="gramStart"/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 xml:space="preserve">(  </w:t>
            </w:r>
            <w:proofErr w:type="gramEnd"/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 xml:space="preserve">  ) _____________________ Telefone Celular: (    ) ________________</w:t>
            </w:r>
          </w:p>
          <w:p w14:paraId="04A74554" w14:textId="77777777" w:rsidR="00AF3EE8" w:rsidRDefault="00AF3EE8" w:rsidP="009C483B">
            <w:pPr>
              <w:pStyle w:val="PargrafodaLista"/>
              <w:ind w:left="0"/>
              <w:rPr>
                <w:rFonts w:cs="Arial"/>
                <w:b/>
                <w:szCs w:val="20"/>
              </w:rPr>
            </w:pPr>
          </w:p>
        </w:tc>
      </w:tr>
    </w:tbl>
    <w:p w14:paraId="53A9DD84" w14:textId="77777777"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6A3E865" w14:textId="77777777"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14:paraId="4917438E" w14:textId="77777777"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Em caso de necessidade de substituição de Preposto, a Contratada deverá notificar a Contratante apresentando novo nome, com seus dados pessoais e contato.</w:t>
      </w:r>
    </w:p>
    <w:p w14:paraId="1C8788C3" w14:textId="77777777"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6966314" w14:textId="77777777" w:rsidR="009F213D" w:rsidRDefault="009F213D" w:rsidP="009631E4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Atenciosamente,</w:t>
      </w:r>
    </w:p>
    <w:p w14:paraId="2263BF9F" w14:textId="77777777" w:rsidR="009F213D" w:rsidRDefault="009F213D" w:rsidP="009631E4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7BB09EE" w14:textId="77777777" w:rsidR="009F213D" w:rsidRDefault="009F213D" w:rsidP="009631E4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</w:p>
    <w:p w14:paraId="0D78E121" w14:textId="77777777" w:rsidR="009F213D" w:rsidRDefault="009F213D" w:rsidP="009631E4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Assinatura do Representante Legal e carimbo da Empresa</w:t>
      </w:r>
    </w:p>
    <w:p w14:paraId="71617784" w14:textId="77777777"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60FF2A9" w14:textId="77777777"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FA0D" w14:textId="77777777" w:rsidR="00D76A08" w:rsidRDefault="00D76A08" w:rsidP="00195787">
      <w:r>
        <w:separator/>
      </w:r>
    </w:p>
  </w:endnote>
  <w:endnote w:type="continuationSeparator" w:id="0">
    <w:p w14:paraId="66F2E3F3" w14:textId="77777777" w:rsidR="00D76A08" w:rsidRDefault="00D76A08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7039" w14:textId="77777777" w:rsidR="009631E4" w:rsidRDefault="009631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DF2E" w14:textId="3F3EBAC4" w:rsidR="00317E71" w:rsidRPr="009631E4" w:rsidRDefault="00E13BBF" w:rsidP="009631E4">
    <w:pPr>
      <w:pStyle w:val="Rodap"/>
      <w:rPr>
        <w:sz w:val="12"/>
        <w:szCs w:val="12"/>
      </w:rPr>
    </w:pPr>
    <w:r>
      <w:rPr>
        <w:sz w:val="12"/>
        <w:szCs w:val="12"/>
      </w:rPr>
      <w:t>Anexo I-</w:t>
    </w:r>
    <w:r w:rsidR="009F213D">
      <w:rPr>
        <w:sz w:val="12"/>
        <w:szCs w:val="12"/>
      </w:rPr>
      <w:t>C</w:t>
    </w:r>
    <w:r>
      <w:rPr>
        <w:sz w:val="12"/>
        <w:szCs w:val="12"/>
      </w:rPr>
      <w:t xml:space="preserve"> – </w:t>
    </w:r>
    <w:r w:rsidR="009F213D">
      <w:rPr>
        <w:sz w:val="12"/>
        <w:szCs w:val="12"/>
      </w:rPr>
      <w:t>Indicação de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DB120A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DB120A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DBAB569" w14:textId="77777777" w:rsidR="00317E71" w:rsidRDefault="00317E71">
    <w:pPr>
      <w:pStyle w:val="Rodap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FC7C" w14:textId="77777777" w:rsidR="009631E4" w:rsidRDefault="009631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14E5" w14:textId="77777777" w:rsidR="00D76A08" w:rsidRDefault="00D76A08" w:rsidP="00195787">
      <w:r>
        <w:separator/>
      </w:r>
    </w:p>
  </w:footnote>
  <w:footnote w:type="continuationSeparator" w:id="0">
    <w:p w14:paraId="15D9871E" w14:textId="77777777" w:rsidR="00D76A08" w:rsidRDefault="00D76A08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AB94" w14:textId="77777777" w:rsidR="009631E4" w:rsidRDefault="009631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D509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4E55C15D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4AE7F9C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52F6A482" w14:textId="26CE7D6E" w:rsidR="00317E71" w:rsidRPr="0095513F" w:rsidRDefault="00317E71" w:rsidP="007D1562">
    <w:pPr>
      <w:pStyle w:val="Cabealho"/>
      <w:jc w:val="right"/>
    </w:pPr>
    <w:r w:rsidRPr="009631E4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EF56A81" wp14:editId="3803C409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20A">
      <w:rPr>
        <w:rFonts w:ascii="Calibri" w:hAnsi="Calibri"/>
        <w:color w:val="000000"/>
        <w:sz w:val="18"/>
      </w:rPr>
      <w:t>Processo nº 23069.158424/2021-14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31D4" w14:textId="77777777" w:rsidR="009631E4" w:rsidRDefault="009631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0A2B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56E8E"/>
    <w:rsid w:val="00561155"/>
    <w:rsid w:val="005803B9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0170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C7C47"/>
    <w:rsid w:val="007D1562"/>
    <w:rsid w:val="007D439E"/>
    <w:rsid w:val="007D49F9"/>
    <w:rsid w:val="007D4F40"/>
    <w:rsid w:val="007D5648"/>
    <w:rsid w:val="007D77AE"/>
    <w:rsid w:val="007E0E96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31E4"/>
    <w:rsid w:val="00964702"/>
    <w:rsid w:val="00973203"/>
    <w:rsid w:val="009A4E8F"/>
    <w:rsid w:val="009A60CB"/>
    <w:rsid w:val="009C1A02"/>
    <w:rsid w:val="009D78DF"/>
    <w:rsid w:val="009E0C35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37FCB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5539A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76A08"/>
    <w:rsid w:val="00D83B02"/>
    <w:rsid w:val="00D85AEE"/>
    <w:rsid w:val="00D901EE"/>
    <w:rsid w:val="00D902D6"/>
    <w:rsid w:val="00D92AC7"/>
    <w:rsid w:val="00D945C1"/>
    <w:rsid w:val="00DB120A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5CD0"/>
    <w:rsid w:val="00E578A6"/>
    <w:rsid w:val="00E679CF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71E5FF"/>
  <w15:docId w15:val="{C18CE5F8-399C-4576-B08B-E178C3D6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CB212-70E5-4DDD-BEAC-A494EE1F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Carolina Oliveira</cp:lastModifiedBy>
  <cp:revision>21</cp:revision>
  <cp:lastPrinted>2019-12-03T15:51:00Z</cp:lastPrinted>
  <dcterms:created xsi:type="dcterms:W3CDTF">2020-03-25T18:22:00Z</dcterms:created>
  <dcterms:modified xsi:type="dcterms:W3CDTF">2021-07-30T12:52:00Z</dcterms:modified>
  <dc:language>pt-BR</dc:language>
</cp:coreProperties>
</file>