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  <w:bookmarkStart w:id="0" w:name="_GoBack"/>
      <w:bookmarkEnd w:id="0"/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0337E242" w:rsidR="00765AA3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FB6869" w14:textId="77777777" w:rsidR="00AA52A0" w:rsidRPr="00302BDB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E1B7" w14:textId="77777777" w:rsidR="00741163" w:rsidRDefault="00741163" w:rsidP="00195787">
      <w:r>
        <w:separator/>
      </w:r>
    </w:p>
  </w:endnote>
  <w:endnote w:type="continuationSeparator" w:id="0">
    <w:p w14:paraId="052FE9C3" w14:textId="77777777" w:rsidR="00741163" w:rsidRDefault="0074116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9D67562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D665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D6650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3B10" w14:textId="77777777" w:rsidR="00741163" w:rsidRDefault="00741163" w:rsidP="00195787">
      <w:r>
        <w:separator/>
      </w:r>
    </w:p>
  </w:footnote>
  <w:footnote w:type="continuationSeparator" w:id="0">
    <w:p w14:paraId="2620F574" w14:textId="77777777" w:rsidR="00741163" w:rsidRDefault="0074116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FF7400C" w:rsidR="00317E71" w:rsidRPr="00C92EE3" w:rsidRDefault="00AA52A0" w:rsidP="007D1562">
    <w:pPr>
      <w:pStyle w:val="Cabealho"/>
      <w:jc w:val="right"/>
      <w:rPr>
        <w:rFonts w:ascii="Verdana" w:hAnsi="Verdana"/>
        <w:sz w:val="14"/>
        <w:szCs w:val="16"/>
      </w:rPr>
    </w:pPr>
    <w:r w:rsidRPr="00C92EE3">
      <w:rPr>
        <w:rFonts w:ascii="Calibri" w:hAnsi="Calibri"/>
        <w:color w:val="000000"/>
        <w:sz w:val="18"/>
      </w:rPr>
      <w:t>Processo nº 23069.15</w:t>
    </w:r>
    <w:r w:rsidR="005D6650">
      <w:rPr>
        <w:rFonts w:ascii="Calibri" w:hAnsi="Calibri"/>
        <w:color w:val="000000"/>
        <w:sz w:val="18"/>
      </w:rPr>
      <w:t>8424/2021-14</w:t>
    </w:r>
    <w:r w:rsidR="00317E71" w:rsidRPr="00C92EE3">
      <w:rPr>
        <w:rFonts w:ascii="Verdana" w:hAnsi="Verdana"/>
        <w:noProof/>
        <w:sz w:val="14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C92EE3">
      <w:rPr>
        <w:rFonts w:ascii="Verdana" w:hAnsi="Verdana"/>
        <w:noProof/>
        <w:sz w:val="14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664B3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1F556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38EB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40BB"/>
    <w:rsid w:val="00315638"/>
    <w:rsid w:val="00316BC6"/>
    <w:rsid w:val="00317E71"/>
    <w:rsid w:val="0032139D"/>
    <w:rsid w:val="00335697"/>
    <w:rsid w:val="003369A6"/>
    <w:rsid w:val="00337554"/>
    <w:rsid w:val="00345DC9"/>
    <w:rsid w:val="00354957"/>
    <w:rsid w:val="003570DA"/>
    <w:rsid w:val="0037297E"/>
    <w:rsid w:val="003804AE"/>
    <w:rsid w:val="00380C47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6650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1163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A70F5"/>
    <w:rsid w:val="007B50C0"/>
    <w:rsid w:val="007B5459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0200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52A0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2EE3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25E9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0C42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3719-AD6E-4A1F-A610-1F3BD5C2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11</cp:revision>
  <cp:lastPrinted>2020-08-30T05:30:00Z</cp:lastPrinted>
  <dcterms:created xsi:type="dcterms:W3CDTF">2020-08-30T04:03:00Z</dcterms:created>
  <dcterms:modified xsi:type="dcterms:W3CDTF">2021-06-24T19:42:00Z</dcterms:modified>
  <dc:language>pt-BR</dc:language>
</cp:coreProperties>
</file>