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4402F9CD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1717B3">
        <w:rPr>
          <w:rFonts w:asciiTheme="minorHAnsi" w:hAnsiTheme="minorHAnsi" w:cstheme="minorHAnsi"/>
          <w:b/>
          <w:bCs/>
          <w:sz w:val="22"/>
          <w:szCs w:val="22"/>
        </w:rPr>
        <w:t>VIII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5D5903D9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1717B3" w:rsidRPr="001717B3">
        <w:rPr>
          <w:rFonts w:asciiTheme="minorHAnsi" w:hAnsiTheme="minorHAnsi" w:cstheme="minorHAnsi"/>
          <w:b/>
        </w:rPr>
        <w:t>23069.162151/2021-02</w:t>
      </w:r>
    </w:p>
    <w:p w14:paraId="71171F2E" w14:textId="39BCC71D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254106">
        <w:rPr>
          <w:rFonts w:asciiTheme="minorHAnsi" w:hAnsiTheme="minorHAnsi" w:cstheme="minorHAnsi"/>
          <w:b/>
          <w:iCs/>
          <w:sz w:val="20"/>
          <w:szCs w:val="20"/>
        </w:rPr>
        <w:t>17/2022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187F" w14:textId="77777777" w:rsidR="00D71AAD" w:rsidRDefault="00D71AAD" w:rsidP="00195787">
      <w:r>
        <w:separator/>
      </w:r>
    </w:p>
  </w:endnote>
  <w:endnote w:type="continuationSeparator" w:id="0">
    <w:p w14:paraId="1A58663C" w14:textId="77777777" w:rsidR="00D71AAD" w:rsidRDefault="00D71AAD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10A73C81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 w:rsidR="001717B3">
      <w:rPr>
        <w:sz w:val="12"/>
        <w:szCs w:val="12"/>
      </w:rPr>
      <w:t>III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546F" w14:textId="77777777" w:rsidR="00D71AAD" w:rsidRDefault="00D71AAD" w:rsidP="00195787">
      <w:r>
        <w:separator/>
      </w:r>
    </w:p>
  </w:footnote>
  <w:footnote w:type="continuationSeparator" w:id="0">
    <w:p w14:paraId="25032841" w14:textId="77777777" w:rsidR="00D71AAD" w:rsidRDefault="00D71AAD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D5B86B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1717B3" w:rsidRPr="001717B3">
      <w:rPr>
        <w:rFonts w:ascii="Verdana" w:hAnsi="Verdana"/>
        <w:sz w:val="16"/>
        <w:szCs w:val="16"/>
      </w:rPr>
      <w:t>23069.162151/2021-02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717B3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106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F39EB"/>
    <w:rsid w:val="005F6D6E"/>
    <w:rsid w:val="00602349"/>
    <w:rsid w:val="00611848"/>
    <w:rsid w:val="0061397F"/>
    <w:rsid w:val="006146CF"/>
    <w:rsid w:val="006151BA"/>
    <w:rsid w:val="00617698"/>
    <w:rsid w:val="00624F5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A2F00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4004"/>
    <w:rsid w:val="00D360EF"/>
    <w:rsid w:val="00D40051"/>
    <w:rsid w:val="00D4570A"/>
    <w:rsid w:val="00D52F83"/>
    <w:rsid w:val="00D71AAD"/>
    <w:rsid w:val="00D72CFE"/>
    <w:rsid w:val="00D734D3"/>
    <w:rsid w:val="00D7605E"/>
    <w:rsid w:val="00D83B02"/>
    <w:rsid w:val="00D901EE"/>
    <w:rsid w:val="00D902D6"/>
    <w:rsid w:val="00D945C1"/>
    <w:rsid w:val="00DB1FF6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03D07"/>
    <w:rsid w:val="00F12161"/>
    <w:rsid w:val="00F12A88"/>
    <w:rsid w:val="00F147BA"/>
    <w:rsid w:val="00F233BA"/>
    <w:rsid w:val="00F35B8E"/>
    <w:rsid w:val="00F43482"/>
    <w:rsid w:val="00F4673F"/>
    <w:rsid w:val="00F47F5B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3</cp:revision>
  <cp:lastPrinted>2021-07-09T05:15:00Z</cp:lastPrinted>
  <dcterms:created xsi:type="dcterms:W3CDTF">2021-10-10T04:34:00Z</dcterms:created>
  <dcterms:modified xsi:type="dcterms:W3CDTF">2022-02-18T15:48:00Z</dcterms:modified>
  <dc:language>pt-BR</dc:language>
</cp:coreProperties>
</file>