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08DD2B89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A11936">
        <w:rPr>
          <w:rFonts w:asciiTheme="minorHAnsi" w:hAnsiTheme="minorHAnsi" w:cstheme="minorHAnsi"/>
          <w:b/>
          <w:bCs/>
          <w:sz w:val="22"/>
          <w:szCs w:val="22"/>
        </w:rPr>
        <w:t>VIII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53337DF3" w14:textId="7B3D284F" w:rsidR="0087668E" w:rsidRDefault="00811DD3" w:rsidP="0087668E">
      <w:pPr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291FD2" w:rsidRPr="00291FD2">
        <w:rPr>
          <w:rFonts w:asciiTheme="minorHAnsi" w:hAnsiTheme="minorHAnsi" w:cstheme="minorHAnsi"/>
          <w:b/>
        </w:rPr>
        <w:t>23069.168173/2021-78</w:t>
      </w:r>
    </w:p>
    <w:p w14:paraId="71171F2E" w14:textId="37E349D7" w:rsidR="00811DD3" w:rsidRPr="00811DD3" w:rsidRDefault="00811DD3" w:rsidP="0087668E">
      <w:pPr>
        <w:spacing w:before="120" w:line="360" w:lineRule="auto"/>
        <w:jc w:val="both"/>
        <w:rPr>
          <w:rFonts w:asciiTheme="minorHAnsi" w:hAnsiTheme="minorHAnsi" w:cstheme="minorHAnsi"/>
          <w:szCs w:val="20"/>
        </w:rPr>
      </w:pPr>
      <w:r w:rsidRPr="00811DD3">
        <w:rPr>
          <w:rFonts w:asciiTheme="minorHAnsi" w:hAnsiTheme="minorHAnsi" w:cstheme="minorHAnsi"/>
          <w:b/>
          <w:iCs/>
          <w:szCs w:val="20"/>
        </w:rPr>
        <w:t xml:space="preserve">PREGÃO ELETRÔNICO Nº </w:t>
      </w:r>
      <w:r w:rsidR="00A620E4">
        <w:rPr>
          <w:rFonts w:asciiTheme="minorHAnsi" w:hAnsiTheme="minorHAnsi" w:cstheme="minorHAnsi"/>
          <w:b/>
          <w:szCs w:val="20"/>
        </w:rPr>
        <w:t>85</w:t>
      </w:r>
      <w:r w:rsidRPr="00811DD3">
        <w:rPr>
          <w:rFonts w:asciiTheme="minorHAnsi" w:hAnsiTheme="minorHAnsi" w:cstheme="minorHAnsi"/>
          <w:b/>
          <w:iCs/>
          <w:szCs w:val="20"/>
        </w:rPr>
        <w:t>/202</w:t>
      </w:r>
      <w:r w:rsidR="0087668E">
        <w:rPr>
          <w:rFonts w:asciiTheme="minorHAnsi" w:hAnsiTheme="minorHAnsi" w:cstheme="minorHAnsi"/>
          <w:b/>
          <w:iCs/>
          <w:szCs w:val="20"/>
        </w:rPr>
        <w:t>1</w:t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87CA" w14:textId="77777777" w:rsidR="00342D47" w:rsidRDefault="00342D47" w:rsidP="00195787">
      <w:r>
        <w:separator/>
      </w:r>
    </w:p>
  </w:endnote>
  <w:endnote w:type="continuationSeparator" w:id="0">
    <w:p w14:paraId="53325D07" w14:textId="77777777" w:rsidR="00342D47" w:rsidRDefault="00342D47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005B44D5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6F790D">
      <w:rPr>
        <w:sz w:val="12"/>
        <w:szCs w:val="12"/>
      </w:rPr>
      <w:t>V</w:t>
    </w:r>
    <w:r w:rsidR="00A11936">
      <w:rPr>
        <w:sz w:val="12"/>
        <w:szCs w:val="12"/>
      </w:rPr>
      <w:t>III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DE28" w14:textId="77777777" w:rsidR="00342D47" w:rsidRDefault="00342D47" w:rsidP="00195787">
      <w:r>
        <w:separator/>
      </w:r>
    </w:p>
  </w:footnote>
  <w:footnote w:type="continuationSeparator" w:id="0">
    <w:p w14:paraId="75D700BA" w14:textId="77777777" w:rsidR="00342D47" w:rsidRDefault="00342D47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23388DE5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291FD2" w:rsidRPr="00291FD2">
      <w:rPr>
        <w:rFonts w:ascii="Verdana" w:hAnsi="Verdana"/>
        <w:sz w:val="16"/>
        <w:szCs w:val="16"/>
      </w:rPr>
      <w:t>23069.168173/2021-78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3C58"/>
    <w:rsid w:val="000A5C63"/>
    <w:rsid w:val="000B5CD5"/>
    <w:rsid w:val="000D13E3"/>
    <w:rsid w:val="000D1838"/>
    <w:rsid w:val="000D62E0"/>
    <w:rsid w:val="000E0BB9"/>
    <w:rsid w:val="000F0145"/>
    <w:rsid w:val="000F0A13"/>
    <w:rsid w:val="0010119F"/>
    <w:rsid w:val="00122A72"/>
    <w:rsid w:val="00131CC6"/>
    <w:rsid w:val="0014109B"/>
    <w:rsid w:val="001571D0"/>
    <w:rsid w:val="00163819"/>
    <w:rsid w:val="00167BFA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66C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1FD2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2D47"/>
    <w:rsid w:val="00345DC9"/>
    <w:rsid w:val="003570DA"/>
    <w:rsid w:val="00374BA1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063D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201E6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2B79"/>
    <w:rsid w:val="006E4496"/>
    <w:rsid w:val="006E6197"/>
    <w:rsid w:val="006E7396"/>
    <w:rsid w:val="006E762E"/>
    <w:rsid w:val="006F29AD"/>
    <w:rsid w:val="006F790D"/>
    <w:rsid w:val="0070435E"/>
    <w:rsid w:val="00712E04"/>
    <w:rsid w:val="00720609"/>
    <w:rsid w:val="0072557C"/>
    <w:rsid w:val="007312B8"/>
    <w:rsid w:val="00732BE3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668E"/>
    <w:rsid w:val="00882BF8"/>
    <w:rsid w:val="00892576"/>
    <w:rsid w:val="008C23FF"/>
    <w:rsid w:val="008C54E4"/>
    <w:rsid w:val="008C6744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11936"/>
    <w:rsid w:val="00A21E8F"/>
    <w:rsid w:val="00A30A28"/>
    <w:rsid w:val="00A33729"/>
    <w:rsid w:val="00A45504"/>
    <w:rsid w:val="00A620E4"/>
    <w:rsid w:val="00A63005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E7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44B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1FA4"/>
    <w:rsid w:val="00EB6AF5"/>
    <w:rsid w:val="00EB7F69"/>
    <w:rsid w:val="00ED4EB4"/>
    <w:rsid w:val="00F04CE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1EB4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5</cp:revision>
  <cp:lastPrinted>2021-11-17T22:41:00Z</cp:lastPrinted>
  <dcterms:created xsi:type="dcterms:W3CDTF">2021-11-17T22:41:00Z</dcterms:created>
  <dcterms:modified xsi:type="dcterms:W3CDTF">2021-11-19T17:45:00Z</dcterms:modified>
  <dc:language>pt-BR</dc:language>
</cp:coreProperties>
</file>