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08DD2B89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A11936">
        <w:rPr>
          <w:rFonts w:asciiTheme="minorHAnsi" w:hAnsiTheme="minorHAnsi" w:cstheme="minorHAnsi"/>
          <w:b/>
          <w:bCs/>
          <w:sz w:val="22"/>
          <w:szCs w:val="22"/>
        </w:rPr>
        <w:t>VIII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3337DF3" w14:textId="076B85A8" w:rsidR="0087668E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1F66CE" w:rsidRPr="001F66CE">
        <w:rPr>
          <w:rFonts w:asciiTheme="minorHAnsi" w:hAnsiTheme="minorHAnsi" w:cstheme="minorHAnsi"/>
          <w:b/>
        </w:rPr>
        <w:t>23069.161035/2021-68</w:t>
      </w:r>
    </w:p>
    <w:p w14:paraId="71171F2E" w14:textId="661A24F4" w:rsidR="00811DD3" w:rsidRPr="00811DD3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FD679F">
        <w:rPr>
          <w:rFonts w:asciiTheme="minorHAnsi" w:hAnsiTheme="minorHAnsi" w:cstheme="minorHAnsi"/>
          <w:b/>
          <w:szCs w:val="20"/>
        </w:rPr>
        <w:t>70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87668E">
        <w:rPr>
          <w:rFonts w:asciiTheme="minorHAnsi" w:hAnsiTheme="minorHAnsi" w:cstheme="minorHAnsi"/>
          <w:b/>
          <w:iCs/>
          <w:szCs w:val="20"/>
        </w:rPr>
        <w:t>1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AD43" w14:textId="77777777" w:rsidR="0070761C" w:rsidRDefault="0070761C" w:rsidP="00195787">
      <w:r>
        <w:separator/>
      </w:r>
    </w:p>
  </w:endnote>
  <w:endnote w:type="continuationSeparator" w:id="0">
    <w:p w14:paraId="2AC50F70" w14:textId="77777777" w:rsidR="0070761C" w:rsidRDefault="0070761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05B44D5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F790D">
      <w:rPr>
        <w:sz w:val="12"/>
        <w:szCs w:val="12"/>
      </w:rPr>
      <w:t>V</w:t>
    </w:r>
    <w:r w:rsidR="00A11936">
      <w:rPr>
        <w:sz w:val="12"/>
        <w:szCs w:val="12"/>
      </w:rPr>
      <w:t>III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E8CE" w14:textId="77777777" w:rsidR="0070761C" w:rsidRDefault="0070761C" w:rsidP="00195787">
      <w:r>
        <w:separator/>
      </w:r>
    </w:p>
  </w:footnote>
  <w:footnote w:type="continuationSeparator" w:id="0">
    <w:p w14:paraId="439F2C7D" w14:textId="77777777" w:rsidR="0070761C" w:rsidRDefault="0070761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95C3A4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1F66CE" w:rsidRPr="001F66CE">
      <w:rPr>
        <w:rFonts w:ascii="Verdana" w:hAnsi="Verdana"/>
        <w:sz w:val="16"/>
        <w:szCs w:val="16"/>
      </w:rPr>
      <w:t>23069.161035/2021-68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3C58"/>
    <w:rsid w:val="000A5C63"/>
    <w:rsid w:val="000B5CD5"/>
    <w:rsid w:val="000D13E3"/>
    <w:rsid w:val="000D1838"/>
    <w:rsid w:val="000D62E0"/>
    <w:rsid w:val="000E0BB9"/>
    <w:rsid w:val="000F0145"/>
    <w:rsid w:val="000F0A13"/>
    <w:rsid w:val="0010119F"/>
    <w:rsid w:val="00122A72"/>
    <w:rsid w:val="00131CC6"/>
    <w:rsid w:val="0014109B"/>
    <w:rsid w:val="001571D0"/>
    <w:rsid w:val="00163819"/>
    <w:rsid w:val="00167BF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66C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74BA1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063D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6F790D"/>
    <w:rsid w:val="0070435E"/>
    <w:rsid w:val="0070761C"/>
    <w:rsid w:val="00712E04"/>
    <w:rsid w:val="00720609"/>
    <w:rsid w:val="0072557C"/>
    <w:rsid w:val="007312B8"/>
    <w:rsid w:val="00732BE3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668E"/>
    <w:rsid w:val="00882BF8"/>
    <w:rsid w:val="00892576"/>
    <w:rsid w:val="008C23FF"/>
    <w:rsid w:val="008C54E4"/>
    <w:rsid w:val="008C6744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11936"/>
    <w:rsid w:val="00A21E8F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E7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44B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1FA4"/>
    <w:rsid w:val="00EB6AF5"/>
    <w:rsid w:val="00EB7F69"/>
    <w:rsid w:val="00ED4EB4"/>
    <w:rsid w:val="00F04CE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79F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</cp:revision>
  <cp:lastPrinted>2021-08-09T04:41:00Z</cp:lastPrinted>
  <dcterms:created xsi:type="dcterms:W3CDTF">2021-08-01T04:44:00Z</dcterms:created>
  <dcterms:modified xsi:type="dcterms:W3CDTF">2021-10-14T16:29:00Z</dcterms:modified>
  <dc:language>pt-BR</dc:language>
</cp:coreProperties>
</file>