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A89B" w14:textId="313BA876" w:rsidR="006E4496" w:rsidRPr="006D546C" w:rsidRDefault="00317E71" w:rsidP="008C54E4">
      <w:pPr>
        <w:pStyle w:val="Cabealh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7430C112" w:rsidR="006E4496" w:rsidRDefault="006E4496" w:rsidP="00D43BAF">
      <w:pPr>
        <w:spacing w:after="120" w:line="276" w:lineRule="auto"/>
        <w:ind w:right="-15"/>
        <w:rPr>
          <w:rFonts w:asciiTheme="minorHAnsi" w:hAnsiTheme="minorHAnsi" w:cstheme="minorHAnsi"/>
          <w:b/>
          <w:bCs/>
          <w:color w:val="000000"/>
          <w:sz w:val="22"/>
          <w:szCs w:val="22"/>
        </w:rPr>
      </w:pPr>
    </w:p>
    <w:p w14:paraId="12123C36" w14:textId="2F6091A0" w:rsidR="006E3D66" w:rsidRPr="00B45FBB" w:rsidRDefault="006E3D66" w:rsidP="006E3D66">
      <w:pPr>
        <w:spacing w:line="259" w:lineRule="auto"/>
        <w:ind w:left="62"/>
        <w:jc w:val="center"/>
        <w:rPr>
          <w:rFonts w:asciiTheme="minorHAnsi" w:hAnsiTheme="minorHAnsi" w:cstheme="minorHAnsi"/>
          <w:b/>
          <w:bCs/>
          <w:color w:val="FF0000"/>
          <w:sz w:val="22"/>
          <w:szCs w:val="22"/>
        </w:rPr>
      </w:pPr>
      <w:r w:rsidRPr="00B45FBB">
        <w:rPr>
          <w:rFonts w:asciiTheme="minorHAnsi" w:hAnsiTheme="minorHAnsi" w:cstheme="minorHAnsi"/>
          <w:b/>
          <w:bCs/>
          <w:color w:val="FF0000"/>
          <w:sz w:val="22"/>
          <w:szCs w:val="22"/>
          <w:u w:val="single" w:color="000000"/>
        </w:rPr>
        <w:t xml:space="preserve">ANEXO </w:t>
      </w:r>
      <w:r w:rsidR="008034B1" w:rsidRPr="00B45FBB">
        <w:rPr>
          <w:rFonts w:asciiTheme="minorHAnsi" w:hAnsiTheme="minorHAnsi" w:cstheme="minorHAnsi"/>
          <w:b/>
          <w:bCs/>
          <w:color w:val="FF0000"/>
          <w:sz w:val="22"/>
          <w:szCs w:val="22"/>
          <w:u w:val="single" w:color="000000"/>
        </w:rPr>
        <w:t>IX</w:t>
      </w:r>
      <w:r w:rsidRPr="00B45FBB">
        <w:rPr>
          <w:rFonts w:asciiTheme="minorHAnsi" w:hAnsiTheme="minorHAnsi" w:cstheme="minorHAnsi"/>
          <w:b/>
          <w:bCs/>
          <w:color w:val="FF0000"/>
          <w:sz w:val="22"/>
          <w:szCs w:val="22"/>
          <w:u w:val="single" w:color="000000"/>
        </w:rPr>
        <w:t xml:space="preserve"> - MINUTA DO TERMO DE CONTRATO nº _/2022/AD</w:t>
      </w:r>
      <w:r w:rsidRPr="00B45FBB">
        <w:rPr>
          <w:rFonts w:asciiTheme="minorHAnsi" w:hAnsiTheme="minorHAnsi" w:cstheme="minorHAnsi"/>
          <w:b/>
          <w:bCs/>
          <w:color w:val="FF0000"/>
          <w:sz w:val="22"/>
          <w:szCs w:val="22"/>
        </w:rPr>
        <w:t xml:space="preserve">  </w:t>
      </w:r>
    </w:p>
    <w:p w14:paraId="609CA45B" w14:textId="77777777" w:rsidR="006E3D66" w:rsidRPr="008034B1" w:rsidRDefault="006E3D66" w:rsidP="006E3D66">
      <w:pPr>
        <w:spacing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745A0E7F" w14:textId="77777777" w:rsidR="006E3D66" w:rsidRPr="008034B1" w:rsidRDefault="006E3D66" w:rsidP="006E3D66">
      <w:pPr>
        <w:spacing w:line="259" w:lineRule="auto"/>
        <w:ind w:right="310"/>
        <w:jc w:val="center"/>
        <w:rPr>
          <w:rFonts w:asciiTheme="minorHAnsi" w:hAnsiTheme="minorHAnsi" w:cstheme="minorHAnsi"/>
          <w:sz w:val="22"/>
          <w:szCs w:val="22"/>
        </w:rPr>
      </w:pPr>
      <w:r w:rsidRPr="008034B1">
        <w:rPr>
          <w:rFonts w:asciiTheme="minorHAnsi" w:hAnsiTheme="minorHAnsi" w:cstheme="minorHAnsi"/>
          <w:b/>
          <w:sz w:val="22"/>
          <w:szCs w:val="22"/>
        </w:rPr>
        <w:t xml:space="preserve"> </w:t>
      </w:r>
      <w:r w:rsidRPr="008034B1">
        <w:rPr>
          <w:rFonts w:asciiTheme="minorHAnsi" w:hAnsiTheme="minorHAnsi" w:cstheme="minorHAnsi"/>
          <w:b/>
          <w:sz w:val="22"/>
          <w:szCs w:val="22"/>
        </w:rPr>
        <w:tab/>
        <w:t xml:space="preserve"> </w:t>
      </w:r>
    </w:p>
    <w:p w14:paraId="3DEB1D5E" w14:textId="14180500" w:rsidR="006E3D66" w:rsidRPr="008034B1" w:rsidRDefault="006E3D66" w:rsidP="00B45FBB">
      <w:pPr>
        <w:spacing w:line="250" w:lineRule="auto"/>
        <w:ind w:left="4962" w:hanging="10"/>
        <w:rPr>
          <w:rFonts w:asciiTheme="minorHAnsi" w:hAnsiTheme="minorHAnsi" w:cstheme="minorHAnsi"/>
          <w:sz w:val="22"/>
          <w:szCs w:val="22"/>
        </w:rPr>
      </w:pPr>
      <w:r w:rsidRPr="008034B1">
        <w:rPr>
          <w:rFonts w:asciiTheme="minorHAnsi" w:hAnsiTheme="minorHAnsi" w:cstheme="minorHAnsi"/>
          <w:b/>
          <w:sz w:val="22"/>
          <w:szCs w:val="22"/>
        </w:rPr>
        <w:t xml:space="preserve">Contrato de Prestação de Serviços de Engenharia nº </w:t>
      </w:r>
      <w:r w:rsidRPr="008034B1">
        <w:rPr>
          <w:rFonts w:asciiTheme="minorHAnsi" w:hAnsiTheme="minorHAnsi" w:cstheme="minorHAnsi"/>
          <w:sz w:val="22"/>
          <w:szCs w:val="22"/>
        </w:rPr>
        <w:t xml:space="preserve">/2022/AD </w:t>
      </w:r>
      <w:r w:rsidRPr="008034B1">
        <w:rPr>
          <w:rFonts w:asciiTheme="minorHAnsi" w:hAnsiTheme="minorHAnsi" w:cstheme="minorHAnsi"/>
          <w:b/>
          <w:sz w:val="22"/>
          <w:szCs w:val="22"/>
        </w:rPr>
        <w:t xml:space="preserve">que entre si fazem a </w:t>
      </w:r>
      <w:r w:rsidRPr="008034B1">
        <w:rPr>
          <w:rFonts w:asciiTheme="minorHAnsi" w:hAnsiTheme="minorHAnsi" w:cstheme="minorHAnsi"/>
          <w:i/>
          <w:sz w:val="22"/>
          <w:szCs w:val="22"/>
        </w:rPr>
        <w:t>Universidade Federal Fluminense</w:t>
      </w:r>
      <w:r w:rsidRPr="008034B1">
        <w:rPr>
          <w:rFonts w:asciiTheme="minorHAnsi" w:hAnsiTheme="minorHAnsi" w:cstheme="minorHAnsi"/>
          <w:b/>
          <w:i/>
          <w:sz w:val="22"/>
          <w:szCs w:val="22"/>
        </w:rPr>
        <w:t xml:space="preserve"> </w:t>
      </w:r>
      <w:r w:rsidRPr="008034B1">
        <w:rPr>
          <w:rFonts w:asciiTheme="minorHAnsi" w:hAnsiTheme="minorHAnsi" w:cstheme="minorHAnsi"/>
          <w:b/>
          <w:sz w:val="22"/>
          <w:szCs w:val="22"/>
        </w:rPr>
        <w:t>e a empresa _____________.</w:t>
      </w:r>
      <w:r w:rsidRPr="008034B1">
        <w:rPr>
          <w:rFonts w:asciiTheme="minorHAnsi" w:hAnsiTheme="minorHAnsi" w:cstheme="minorHAnsi"/>
          <w:sz w:val="22"/>
          <w:szCs w:val="22"/>
        </w:rPr>
        <w:t xml:space="preserve"> </w:t>
      </w:r>
    </w:p>
    <w:p w14:paraId="7FD2631B" w14:textId="77777777" w:rsidR="006E3D66" w:rsidRPr="008034B1" w:rsidRDefault="006E3D66" w:rsidP="006E3D66">
      <w:pPr>
        <w:spacing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4530F958" w14:textId="77777777" w:rsidR="006E3D66" w:rsidRPr="008034B1" w:rsidRDefault="006E3D66" w:rsidP="006E3D66">
      <w:pPr>
        <w:spacing w:after="102"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299D1392" w14:textId="5CF8EB23" w:rsidR="006E3D66" w:rsidRPr="008034B1" w:rsidRDefault="006E3D66" w:rsidP="006E3D66">
      <w:pPr>
        <w:spacing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 xml:space="preserve">  A </w:t>
      </w:r>
      <w:r w:rsidRPr="005549F1">
        <w:rPr>
          <w:rFonts w:asciiTheme="minorHAnsi" w:hAnsiTheme="minorHAnsi" w:cstheme="minorHAnsi"/>
          <w:b/>
          <w:bCs/>
          <w:i/>
          <w:sz w:val="22"/>
          <w:szCs w:val="22"/>
        </w:rPr>
        <w:t>UNIVERSIDADE FEDERAL FLUMINENSE</w:t>
      </w:r>
      <w:r w:rsidRPr="008034B1">
        <w:rPr>
          <w:rFonts w:asciiTheme="minorHAnsi" w:hAnsiTheme="minorHAnsi" w:cstheme="minorHAnsi"/>
          <w:sz w:val="22"/>
          <w:szCs w:val="22"/>
        </w:rPr>
        <w:t xml:space="preserve">, autarquia Federal, vinculada ao Ministério da Educação, com sede na Rua Miguel de Frias nº 09, Icaraí, Niterói, Estado do Rio de Janeiro, doravante denominada </w:t>
      </w:r>
      <w:r w:rsidRPr="005549F1">
        <w:rPr>
          <w:rFonts w:asciiTheme="minorHAnsi" w:hAnsiTheme="minorHAnsi" w:cstheme="minorHAnsi"/>
          <w:b/>
          <w:bCs/>
          <w:i/>
          <w:sz w:val="22"/>
          <w:szCs w:val="22"/>
        </w:rPr>
        <w:t>CONTRATANTE</w:t>
      </w:r>
      <w:r w:rsidRPr="008034B1">
        <w:rPr>
          <w:rFonts w:asciiTheme="minorHAnsi" w:hAnsiTheme="minorHAnsi" w:cstheme="minorHAnsi"/>
          <w:sz w:val="22"/>
          <w:szCs w:val="22"/>
        </w:rPr>
        <w:t xml:space="preserve">, inscrita no CNPJ/MF sob o nº </w:t>
      </w:r>
      <w:r w:rsidRPr="00BC485B">
        <w:rPr>
          <w:rFonts w:asciiTheme="minorHAnsi" w:hAnsiTheme="minorHAnsi" w:cstheme="minorHAnsi"/>
          <w:sz w:val="22"/>
          <w:szCs w:val="22"/>
        </w:rPr>
        <w:t>28.523.215/0001-06</w:t>
      </w:r>
      <w:r w:rsidRPr="008034B1">
        <w:rPr>
          <w:rFonts w:asciiTheme="minorHAnsi" w:hAnsiTheme="minorHAnsi" w:cstheme="minorHAnsi"/>
          <w:sz w:val="22"/>
          <w:szCs w:val="22"/>
        </w:rPr>
        <w:t xml:space="preserve">, neste ato representada pelo seu Reitor, Professor </w:t>
      </w:r>
      <w:r w:rsidRPr="008034B1">
        <w:rPr>
          <w:rFonts w:asciiTheme="minorHAnsi" w:hAnsiTheme="minorHAnsi" w:cstheme="minorHAnsi"/>
          <w:i/>
          <w:sz w:val="22"/>
          <w:szCs w:val="22"/>
        </w:rPr>
        <w:t>ANTONIO CLÁUDIO LUCAS DA NOBREGA</w:t>
      </w:r>
      <w:r w:rsidRPr="008034B1">
        <w:rPr>
          <w:rFonts w:asciiTheme="minorHAnsi" w:hAnsiTheme="minorHAnsi" w:cstheme="minorHAnsi"/>
          <w:sz w:val="22"/>
          <w:szCs w:val="22"/>
        </w:rPr>
        <w:t xml:space="preserve">, nomeado por Decreto Presidencial publicado no DOU de 21/11/2018, portador da cédula de identidade nº </w:t>
      </w:r>
      <w:r w:rsidR="00BC485B">
        <w:rPr>
          <w:rFonts w:asciiTheme="minorHAnsi" w:hAnsiTheme="minorHAnsi" w:cstheme="minorHAnsi"/>
          <w:sz w:val="22"/>
          <w:szCs w:val="22"/>
        </w:rPr>
        <w:t>XXXXXXXXX</w:t>
      </w:r>
      <w:r w:rsidRPr="008034B1">
        <w:rPr>
          <w:rFonts w:asciiTheme="minorHAnsi" w:hAnsiTheme="minorHAnsi" w:cstheme="minorHAnsi"/>
          <w:sz w:val="22"/>
          <w:szCs w:val="22"/>
        </w:rPr>
        <w:t xml:space="preserve">, expedida pelo </w:t>
      </w:r>
      <w:r w:rsidR="00BC485B">
        <w:rPr>
          <w:rFonts w:asciiTheme="minorHAnsi" w:hAnsiTheme="minorHAnsi" w:cstheme="minorHAnsi"/>
          <w:sz w:val="22"/>
          <w:szCs w:val="22"/>
        </w:rPr>
        <w:t>XXX/XX</w:t>
      </w:r>
      <w:r w:rsidRPr="008034B1">
        <w:rPr>
          <w:rFonts w:asciiTheme="minorHAnsi" w:hAnsiTheme="minorHAnsi" w:cstheme="minorHAnsi"/>
          <w:sz w:val="22"/>
          <w:szCs w:val="22"/>
        </w:rPr>
        <w:t xml:space="preserve">, e inscrito no CPF/MF sob o nº </w:t>
      </w:r>
      <w:r w:rsidR="00BC485B">
        <w:rPr>
          <w:rFonts w:asciiTheme="minorHAnsi" w:hAnsiTheme="minorHAnsi" w:cstheme="minorHAnsi"/>
          <w:sz w:val="22"/>
          <w:szCs w:val="22"/>
        </w:rPr>
        <w:t>XXX.XXX.XXX-XX</w:t>
      </w:r>
      <w:r w:rsidRPr="008034B1">
        <w:rPr>
          <w:rFonts w:asciiTheme="minorHAnsi" w:hAnsiTheme="minorHAnsi" w:cstheme="minorHAnsi"/>
          <w:sz w:val="22"/>
          <w:szCs w:val="22"/>
        </w:rPr>
        <w:t xml:space="preserve">, e </w:t>
      </w:r>
      <w:proofErr w:type="gramStart"/>
      <w:r w:rsidRPr="008034B1">
        <w:rPr>
          <w:rFonts w:asciiTheme="minorHAnsi" w:hAnsiTheme="minorHAnsi" w:cstheme="minorHAnsi"/>
          <w:sz w:val="22"/>
          <w:szCs w:val="22"/>
        </w:rPr>
        <w:t>o(a) ....</w:t>
      </w:r>
      <w:proofErr w:type="gramEnd"/>
      <w:r w:rsidRPr="008034B1">
        <w:rPr>
          <w:rFonts w:asciiTheme="minorHAnsi" w:hAnsiTheme="minorHAnsi" w:cstheme="minorHAnsi"/>
          <w:sz w:val="22"/>
          <w:szCs w:val="22"/>
        </w:rPr>
        <w:t xml:space="preserve">.......................... </w:t>
      </w:r>
      <w:proofErr w:type="gramStart"/>
      <w:r w:rsidRPr="008034B1">
        <w:rPr>
          <w:rFonts w:asciiTheme="minorHAnsi" w:hAnsiTheme="minorHAnsi" w:cstheme="minorHAnsi"/>
          <w:sz w:val="22"/>
          <w:szCs w:val="22"/>
        </w:rPr>
        <w:t>inscrito</w:t>
      </w:r>
      <w:proofErr w:type="gramEnd"/>
      <w:r w:rsidRPr="008034B1">
        <w:rPr>
          <w:rFonts w:asciiTheme="minorHAnsi" w:hAnsiTheme="minorHAnsi" w:cstheme="minorHAnsi"/>
          <w:sz w:val="22"/>
          <w:szCs w:val="22"/>
        </w:rPr>
        <w:t xml:space="preserve">(a) no CNPJ/MF sob o nº ............................, sediado(a) na ..................................., em ............................. </w:t>
      </w:r>
      <w:proofErr w:type="gramStart"/>
      <w:r w:rsidRPr="008034B1">
        <w:rPr>
          <w:rFonts w:asciiTheme="minorHAnsi" w:hAnsiTheme="minorHAnsi" w:cstheme="minorHAnsi"/>
          <w:sz w:val="22"/>
          <w:szCs w:val="22"/>
        </w:rPr>
        <w:t>doravante</w:t>
      </w:r>
      <w:proofErr w:type="gramEnd"/>
      <w:r w:rsidRPr="008034B1">
        <w:rPr>
          <w:rFonts w:asciiTheme="minorHAnsi" w:hAnsiTheme="minorHAnsi" w:cstheme="minorHAnsi"/>
          <w:sz w:val="22"/>
          <w:szCs w:val="22"/>
        </w:rPr>
        <w:t xml:space="preserve"> designada </w:t>
      </w:r>
      <w:r w:rsidRPr="005549F1">
        <w:rPr>
          <w:rFonts w:asciiTheme="minorHAnsi" w:hAnsiTheme="minorHAnsi" w:cstheme="minorHAnsi"/>
          <w:b/>
          <w:bCs/>
          <w:sz w:val="22"/>
          <w:szCs w:val="22"/>
        </w:rPr>
        <w:t>CONTRATADA</w:t>
      </w:r>
      <w:r w:rsidRPr="008034B1">
        <w:rPr>
          <w:rFonts w:asciiTheme="minorHAnsi" w:hAnsiTheme="minorHAnsi" w:cstheme="minorHAnsi"/>
          <w:sz w:val="22"/>
          <w:szCs w:val="22"/>
        </w:rPr>
        <w:t xml:space="preserve">, neste ato representada pelo(a) Sr.(a) ....................., portador(a) da Carteira de Identidade nº ................., expedida pela (o) .................., e CPF nº ........................., tendo em vista o que consta no Processo nº </w:t>
      </w:r>
      <w:bookmarkStart w:id="0" w:name="_GoBack"/>
      <w:bookmarkEnd w:id="0"/>
      <w:r w:rsidR="00E66D13" w:rsidRPr="00E66D13">
        <w:t xml:space="preserve"> </w:t>
      </w:r>
      <w:r w:rsidR="00E66D13" w:rsidRPr="00E66D13">
        <w:rPr>
          <w:rFonts w:asciiTheme="minorHAnsi" w:hAnsiTheme="minorHAnsi" w:cstheme="minorHAnsi"/>
          <w:b/>
          <w:bCs/>
          <w:sz w:val="22"/>
          <w:szCs w:val="22"/>
        </w:rPr>
        <w:t>23069.163323/2021-57</w:t>
      </w:r>
      <w:r w:rsidR="00E437D8" w:rsidRPr="00E437D8">
        <w:rPr>
          <w:rFonts w:asciiTheme="minorHAnsi" w:hAnsiTheme="minorHAnsi" w:cstheme="minorHAnsi"/>
          <w:b/>
          <w:bCs/>
          <w:sz w:val="22"/>
          <w:szCs w:val="22"/>
        </w:rPr>
        <w:t xml:space="preserve"> </w:t>
      </w:r>
      <w:r w:rsidRPr="008034B1">
        <w:rPr>
          <w:rFonts w:asciiTheme="minorHAnsi" w:hAnsiTheme="minorHAnsi" w:cstheme="minorHAnsi"/>
          <w:sz w:val="22"/>
          <w:szCs w:val="22"/>
        </w:rPr>
        <w:t xml:space="preserve"> e em observância às disposições da Lei nº 8.666, de 21 de junho de 1993, da Lei nº 10.520, de 17 de julho de 2002, do Decreto nº 7.983, de 8 de abril de 2013, </w:t>
      </w:r>
      <w:r w:rsidRPr="008034B1">
        <w:rPr>
          <w:rFonts w:asciiTheme="minorHAnsi" w:hAnsiTheme="minorHAnsi" w:cstheme="minorHAnsi"/>
          <w:i/>
          <w:sz w:val="22"/>
          <w:szCs w:val="22"/>
        </w:rPr>
        <w:t xml:space="preserve">do Decreto nº 7.892, de 23 de janeiro de 2013, </w:t>
      </w:r>
      <w:r w:rsidRPr="008034B1">
        <w:rPr>
          <w:rFonts w:asciiTheme="minorHAnsi" w:hAnsiTheme="minorHAnsi" w:cstheme="minorHAnsi"/>
          <w:sz w:val="22"/>
          <w:szCs w:val="22"/>
        </w:rPr>
        <w:t>bem como da Instrução Normativa SEGES/MP nº 5, de 25 de maio de 2017, resolvem celebrar o presente Termo de Contrato, decorrente do Pregão nº</w:t>
      </w:r>
      <w:r w:rsidR="00BC485B">
        <w:rPr>
          <w:rFonts w:asciiTheme="minorHAnsi" w:hAnsiTheme="minorHAnsi" w:cstheme="minorHAnsi"/>
          <w:sz w:val="22"/>
          <w:szCs w:val="22"/>
        </w:rPr>
        <w:t xml:space="preserve"> </w:t>
      </w:r>
      <w:r w:rsidR="00E66D13">
        <w:rPr>
          <w:rFonts w:asciiTheme="minorHAnsi" w:hAnsiTheme="minorHAnsi" w:cstheme="minorHAnsi"/>
          <w:sz w:val="22"/>
          <w:szCs w:val="22"/>
        </w:rPr>
        <w:t>84/2022</w:t>
      </w:r>
      <w:r w:rsidRPr="008034B1">
        <w:rPr>
          <w:rFonts w:asciiTheme="minorHAnsi" w:hAnsiTheme="minorHAnsi" w:cstheme="minorHAnsi"/>
          <w:sz w:val="22"/>
          <w:szCs w:val="22"/>
        </w:rPr>
        <w:t>, mediante as cláusulas e condições a seguir enunciadas.</w:t>
      </w:r>
    </w:p>
    <w:p w14:paraId="4D0E0C49" w14:textId="0A049B4A" w:rsidR="006E3D66" w:rsidRPr="008034B1" w:rsidRDefault="006E3D66" w:rsidP="006E3D66">
      <w:pPr>
        <w:spacing w:after="7"/>
        <w:ind w:left="129" w:right="6"/>
        <w:rPr>
          <w:rFonts w:asciiTheme="minorHAnsi" w:hAnsiTheme="minorHAnsi" w:cstheme="minorHAnsi"/>
          <w:sz w:val="22"/>
          <w:szCs w:val="22"/>
        </w:rPr>
      </w:pPr>
      <w:r w:rsidRPr="008034B1">
        <w:rPr>
          <w:rFonts w:asciiTheme="minorHAnsi" w:hAnsiTheme="minorHAnsi" w:cstheme="minorHAnsi"/>
          <w:sz w:val="22"/>
          <w:szCs w:val="22"/>
        </w:rPr>
        <w:t xml:space="preserve"> </w:t>
      </w:r>
    </w:p>
    <w:p w14:paraId="747202CB" w14:textId="77777777" w:rsidR="006E3D66" w:rsidRPr="008034B1" w:rsidRDefault="006E3D66">
      <w:pPr>
        <w:numPr>
          <w:ilvl w:val="0"/>
          <w:numId w:val="8"/>
        </w:numPr>
        <w:suppressAutoHyphens w:val="0"/>
        <w:spacing w:after="120" w:line="360" w:lineRule="auto"/>
        <w:ind w:right="-15"/>
        <w:jc w:val="both"/>
        <w:rPr>
          <w:rFonts w:asciiTheme="minorHAnsi" w:hAnsiTheme="minorHAnsi" w:cstheme="minorHAnsi"/>
          <w:sz w:val="22"/>
          <w:szCs w:val="22"/>
        </w:rPr>
      </w:pPr>
      <w:r w:rsidRPr="008034B1">
        <w:rPr>
          <w:rFonts w:asciiTheme="minorHAnsi" w:hAnsiTheme="minorHAnsi" w:cstheme="minorHAnsi"/>
          <w:sz w:val="22"/>
          <w:szCs w:val="22"/>
        </w:rPr>
        <w:t xml:space="preserve"> </w:t>
      </w:r>
      <w:r w:rsidRPr="008034B1">
        <w:rPr>
          <w:rFonts w:asciiTheme="minorHAnsi" w:hAnsiTheme="minorHAnsi" w:cstheme="minorHAnsi"/>
          <w:b/>
          <w:sz w:val="22"/>
          <w:szCs w:val="22"/>
        </w:rPr>
        <w:t>CLÁUSULA PRIMEIRA – OBJETO</w:t>
      </w:r>
    </w:p>
    <w:p w14:paraId="54E21158" w14:textId="64F0CAA8"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O objeto do presente instrumento é a </w:t>
      </w:r>
      <w:r w:rsidR="00E437D8" w:rsidRPr="00E437D8">
        <w:rPr>
          <w:rFonts w:asciiTheme="minorHAnsi" w:hAnsiTheme="minorHAnsi" w:cstheme="minorHAnsi"/>
          <w:b/>
          <w:sz w:val="22"/>
          <w:szCs w:val="22"/>
        </w:rPr>
        <w:t xml:space="preserve">contratação de </w:t>
      </w:r>
      <w:bookmarkStart w:id="1" w:name="_Hlk85032038"/>
      <w:r w:rsidR="00E437D8" w:rsidRPr="00E437D8">
        <w:rPr>
          <w:rFonts w:asciiTheme="minorHAnsi" w:hAnsiTheme="minorHAnsi" w:cstheme="minorHAnsi"/>
          <w:b/>
          <w:sz w:val="22"/>
          <w:szCs w:val="22"/>
        </w:rPr>
        <w:t>execução de serviço de engenharia, para</w:t>
      </w:r>
      <w:bookmarkEnd w:id="1"/>
      <w:r w:rsidR="00E437D8" w:rsidRPr="00E437D8">
        <w:rPr>
          <w:rFonts w:asciiTheme="minorHAnsi" w:hAnsiTheme="minorHAnsi" w:cstheme="minorHAnsi"/>
          <w:b/>
          <w:sz w:val="22"/>
          <w:szCs w:val="22"/>
        </w:rPr>
        <w:t xml:space="preserve"> </w:t>
      </w:r>
      <w:r w:rsidR="00FA404A" w:rsidRPr="008034B1">
        <w:rPr>
          <w:rFonts w:asciiTheme="minorHAnsi" w:hAnsiTheme="minorHAnsi" w:cstheme="minorHAnsi"/>
          <w:sz w:val="22"/>
          <w:szCs w:val="22"/>
        </w:rPr>
        <w:t>- conforme condições, quantidades e exigências estabelecidas neste instrumento e seus anexos.</w:t>
      </w:r>
    </w:p>
    <w:p w14:paraId="7FC04797" w14:textId="77777777"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Este Termo de Contrato vincula-se ao Edital do Pregão e seus anexos, identificado no preâmbulo acima, e à proposta vencedora, independentemente de transcrição.</w:t>
      </w:r>
    </w:p>
    <w:p w14:paraId="4328F2CE" w14:textId="77777777" w:rsidR="006E3D66" w:rsidRPr="008034B1" w:rsidRDefault="006E3D66" w:rsidP="006E3D66">
      <w:pPr>
        <w:spacing w:before="120" w:after="120" w:line="276" w:lineRule="auto"/>
        <w:jc w:val="both"/>
        <w:rPr>
          <w:rFonts w:asciiTheme="minorHAnsi" w:hAnsiTheme="minorHAnsi" w:cstheme="minorHAnsi"/>
          <w:sz w:val="22"/>
          <w:szCs w:val="22"/>
        </w:rPr>
      </w:pPr>
    </w:p>
    <w:p w14:paraId="14F79D48" w14:textId="77777777" w:rsidR="006E3D66" w:rsidRPr="008034B1" w:rsidRDefault="006E3D66">
      <w:pPr>
        <w:numPr>
          <w:ilvl w:val="0"/>
          <w:numId w:val="8"/>
        </w:numPr>
        <w:suppressAutoHyphens w:val="0"/>
        <w:spacing w:before="120" w:after="120" w:line="276" w:lineRule="auto"/>
        <w:ind w:right="-15"/>
        <w:jc w:val="both"/>
        <w:rPr>
          <w:rFonts w:asciiTheme="minorHAnsi" w:hAnsiTheme="minorHAnsi" w:cstheme="minorHAnsi"/>
          <w:i/>
          <w:sz w:val="22"/>
          <w:szCs w:val="22"/>
        </w:rPr>
      </w:pPr>
      <w:r w:rsidRPr="008034B1">
        <w:rPr>
          <w:rFonts w:asciiTheme="minorHAnsi" w:hAnsiTheme="minorHAnsi" w:cstheme="minorHAnsi"/>
          <w:b/>
          <w:sz w:val="22"/>
          <w:szCs w:val="22"/>
        </w:rPr>
        <w:t>CLÁUSULA SEGUNDA – VIGÊNCIA</w:t>
      </w:r>
    </w:p>
    <w:p w14:paraId="67DA063D" w14:textId="5328BC88"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bCs/>
          <w:iCs/>
          <w:sz w:val="22"/>
          <w:szCs w:val="22"/>
        </w:rPr>
        <w:t xml:space="preserve">O prazo de vigência deste Contrato é aquele fixado no Edital, com início na data </w:t>
      </w:r>
      <w:proofErr w:type="gramStart"/>
      <w:r w:rsidRPr="008034B1">
        <w:rPr>
          <w:rFonts w:asciiTheme="minorHAnsi" w:hAnsiTheme="minorHAnsi" w:cstheme="minorHAnsi"/>
          <w:bCs/>
          <w:iCs/>
          <w:sz w:val="22"/>
          <w:szCs w:val="22"/>
        </w:rPr>
        <w:t>de ....</w:t>
      </w:r>
      <w:proofErr w:type="gramEnd"/>
      <w:r w:rsidRPr="008034B1">
        <w:rPr>
          <w:rFonts w:asciiTheme="minorHAnsi" w:hAnsiTheme="minorHAnsi" w:cstheme="minorHAnsi"/>
          <w:bCs/>
          <w:iCs/>
          <w:sz w:val="22"/>
          <w:szCs w:val="22"/>
        </w:rPr>
        <w:t xml:space="preserve">......./......../........ </w:t>
      </w:r>
      <w:proofErr w:type="gramStart"/>
      <w:r w:rsidRPr="008034B1">
        <w:rPr>
          <w:rFonts w:asciiTheme="minorHAnsi" w:hAnsiTheme="minorHAnsi" w:cstheme="minorHAnsi"/>
          <w:bCs/>
          <w:iCs/>
          <w:sz w:val="22"/>
          <w:szCs w:val="22"/>
        </w:rPr>
        <w:t>e</w:t>
      </w:r>
      <w:proofErr w:type="gramEnd"/>
      <w:r w:rsidRPr="008034B1">
        <w:rPr>
          <w:rFonts w:asciiTheme="minorHAnsi" w:hAnsiTheme="minorHAnsi" w:cstheme="minorHAnsi"/>
          <w:bCs/>
          <w:iCs/>
          <w:sz w:val="22"/>
          <w:szCs w:val="22"/>
        </w:rPr>
        <w:t xml:space="preserve"> encerramento em .........../........./...........</w:t>
      </w:r>
    </w:p>
    <w:p w14:paraId="1F77F211" w14:textId="77777777" w:rsidR="00FA404A" w:rsidRPr="008034B1" w:rsidRDefault="00FA404A">
      <w:pPr>
        <w:numPr>
          <w:ilvl w:val="1"/>
          <w:numId w:val="8"/>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O Contrato terá vigência pelo período de 6 (seis) meses, sendo a execução do objeto pelo período de 4 (quatro) meses, prorrogável na forma da Lei 8.666/93 e suas alterações.</w:t>
      </w:r>
    </w:p>
    <w:p w14:paraId="322E33CB" w14:textId="40B29E84" w:rsidR="006E3D66" w:rsidRPr="008034B1" w:rsidRDefault="006E3D66">
      <w:pPr>
        <w:numPr>
          <w:ilvl w:val="2"/>
          <w:numId w:val="8"/>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A vigência poderá ultrapassar o exercício financeiro, desde que as despesas referentes à contratação sejam integralmente empenhadas até 31 de dezembro, para fins de inscrição em restos a pagar, conforme Orientação Normativa AGU n° 39, de 13/12/2011</w:t>
      </w:r>
      <w:r w:rsidRPr="008034B1">
        <w:rPr>
          <w:rFonts w:asciiTheme="minorHAnsi" w:hAnsiTheme="minorHAnsi" w:cstheme="minorHAnsi"/>
          <w:sz w:val="22"/>
          <w:szCs w:val="22"/>
          <w:shd w:val="clear" w:color="auto" w:fill="FFFFFF"/>
        </w:rPr>
        <w:t xml:space="preserve">. </w:t>
      </w:r>
    </w:p>
    <w:p w14:paraId="7F52AE2F" w14:textId="77777777" w:rsidR="006E3D66" w:rsidRPr="008034B1" w:rsidRDefault="006E3D66" w:rsidP="006E3D66">
      <w:pPr>
        <w:rPr>
          <w:rFonts w:asciiTheme="minorHAnsi" w:hAnsiTheme="minorHAnsi" w:cstheme="minorHAnsi"/>
          <w:sz w:val="22"/>
          <w:szCs w:val="22"/>
          <w:lang w:eastAsia="en-US"/>
        </w:rPr>
      </w:pPr>
    </w:p>
    <w:p w14:paraId="3EB2BA81" w14:textId="77777777" w:rsidR="006E3D66" w:rsidRPr="008034B1" w:rsidRDefault="006E3D66">
      <w:pPr>
        <w:numPr>
          <w:ilvl w:val="0"/>
          <w:numId w:val="11"/>
        </w:numPr>
        <w:suppressAutoHyphens w:val="0"/>
        <w:spacing w:before="120" w:after="120" w:line="276" w:lineRule="auto"/>
        <w:jc w:val="both"/>
        <w:rPr>
          <w:rFonts w:asciiTheme="minorHAnsi" w:hAnsiTheme="minorHAnsi" w:cstheme="minorHAnsi"/>
          <w:b/>
          <w:bCs/>
          <w:sz w:val="22"/>
          <w:szCs w:val="22"/>
        </w:rPr>
      </w:pPr>
      <w:r w:rsidRPr="008034B1">
        <w:rPr>
          <w:rFonts w:asciiTheme="minorHAnsi" w:hAnsiTheme="minorHAnsi" w:cstheme="minorHAnsi"/>
          <w:b/>
          <w:sz w:val="22"/>
          <w:szCs w:val="22"/>
        </w:rPr>
        <w:t>CLÁUSULA TERCEIRA – PREÇO</w:t>
      </w:r>
    </w:p>
    <w:p w14:paraId="69A9BD07" w14:textId="77777777" w:rsidR="006E3D66" w:rsidRPr="008034B1" w:rsidRDefault="006E3D66">
      <w:pPr>
        <w:numPr>
          <w:ilvl w:val="1"/>
          <w:numId w:val="12"/>
        </w:numPr>
        <w:suppressAutoHyphens w:val="0"/>
        <w:spacing w:before="120" w:afterLines="120" w:after="288" w:line="276" w:lineRule="auto"/>
        <w:ind w:left="425"/>
        <w:jc w:val="both"/>
        <w:rPr>
          <w:rFonts w:asciiTheme="minorHAnsi" w:hAnsiTheme="minorHAnsi" w:cstheme="minorHAnsi"/>
          <w:b/>
          <w:bCs/>
          <w:sz w:val="22"/>
          <w:szCs w:val="22"/>
        </w:rPr>
      </w:pPr>
      <w:r w:rsidRPr="008034B1">
        <w:rPr>
          <w:rFonts w:asciiTheme="minorHAnsi" w:hAnsiTheme="minorHAnsi" w:cstheme="minorHAnsi"/>
          <w:sz w:val="22"/>
          <w:szCs w:val="22"/>
        </w:rPr>
        <w:t xml:space="preserve">O valor total da contratação é de </w:t>
      </w:r>
      <w:proofErr w:type="gramStart"/>
      <w:r w:rsidRPr="008034B1">
        <w:rPr>
          <w:rFonts w:asciiTheme="minorHAnsi" w:hAnsiTheme="minorHAnsi" w:cstheme="minorHAnsi"/>
          <w:sz w:val="22"/>
          <w:szCs w:val="22"/>
        </w:rPr>
        <w:t>R$..........</w:t>
      </w:r>
      <w:proofErr w:type="gramEnd"/>
      <w:r w:rsidRPr="008034B1">
        <w:rPr>
          <w:rFonts w:asciiTheme="minorHAnsi" w:hAnsiTheme="minorHAnsi" w:cstheme="minorHAnsi"/>
          <w:sz w:val="22"/>
          <w:szCs w:val="22"/>
        </w:rPr>
        <w:t xml:space="preserve"> (.....)</w:t>
      </w:r>
    </w:p>
    <w:p w14:paraId="4E33798F" w14:textId="0CCED381" w:rsidR="006E3D66" w:rsidRPr="008034B1" w:rsidRDefault="006E3D66">
      <w:pPr>
        <w:numPr>
          <w:ilvl w:val="1"/>
          <w:numId w:val="12"/>
        </w:numPr>
        <w:suppressAutoHyphens w:val="0"/>
        <w:spacing w:before="120" w:afterLines="120" w:after="288"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27CB452F" w14:textId="77777777" w:rsidR="006E3D66" w:rsidRPr="008034B1" w:rsidRDefault="006E3D66">
      <w:pPr>
        <w:numPr>
          <w:ilvl w:val="1"/>
          <w:numId w:val="12"/>
        </w:numPr>
        <w:suppressAutoHyphens w:val="0"/>
        <w:spacing w:before="120" w:afterLines="120" w:after="288"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O valor acima é meramente estimativo, de forma que os pagamentos devidos à CONTRATADA dependerão dos quantitativos de serviços efetivamente prestados.</w:t>
      </w:r>
    </w:p>
    <w:p w14:paraId="2BCCBD3B" w14:textId="77777777" w:rsidR="006E3D66" w:rsidRPr="008034B1" w:rsidRDefault="006E3D66" w:rsidP="006E3D66">
      <w:pPr>
        <w:rPr>
          <w:rFonts w:asciiTheme="minorHAnsi" w:hAnsiTheme="minorHAnsi" w:cstheme="minorHAnsi"/>
          <w:sz w:val="22"/>
          <w:szCs w:val="22"/>
          <w:lang w:eastAsia="en-US"/>
        </w:rPr>
      </w:pPr>
    </w:p>
    <w:p w14:paraId="68845241" w14:textId="77777777" w:rsidR="006E3D66" w:rsidRPr="008034B1" w:rsidRDefault="006E3D66">
      <w:pPr>
        <w:numPr>
          <w:ilvl w:val="0"/>
          <w:numId w:val="12"/>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QUARTA – DOTAÇÃO ORÇAMENTÁRIA</w:t>
      </w:r>
    </w:p>
    <w:p w14:paraId="37546EF1" w14:textId="6E20AB34" w:rsidR="006E3D66" w:rsidRPr="008034B1" w:rsidRDefault="006E3D66">
      <w:pPr>
        <w:numPr>
          <w:ilvl w:val="1"/>
          <w:numId w:val="12"/>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As despesas decorrentes desta contratação estão programadas em dotação orçamentária própria, prevista no orçamento da União, para o exercício de 20</w:t>
      </w:r>
      <w:r w:rsidR="00FA404A" w:rsidRPr="008034B1">
        <w:rPr>
          <w:rFonts w:asciiTheme="minorHAnsi" w:hAnsiTheme="minorHAnsi" w:cstheme="minorHAnsi"/>
          <w:sz w:val="22"/>
          <w:szCs w:val="22"/>
        </w:rPr>
        <w:t>22</w:t>
      </w:r>
      <w:r w:rsidRPr="008034B1">
        <w:rPr>
          <w:rFonts w:asciiTheme="minorHAnsi" w:hAnsiTheme="minorHAnsi" w:cstheme="minorHAnsi"/>
          <w:sz w:val="22"/>
          <w:szCs w:val="22"/>
        </w:rPr>
        <w:t>, na classificação abaixo:</w:t>
      </w:r>
    </w:p>
    <w:p w14:paraId="3D30D989"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Gestão/Unidade:  </w:t>
      </w:r>
    </w:p>
    <w:p w14:paraId="16162946"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Fonte: </w:t>
      </w:r>
    </w:p>
    <w:p w14:paraId="6B3A275D"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Programa de Trabalho:  </w:t>
      </w:r>
    </w:p>
    <w:p w14:paraId="3104F8D2"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Elemento de Despesa:  </w:t>
      </w:r>
    </w:p>
    <w:p w14:paraId="26CA68A2" w14:textId="77777777" w:rsidR="006E3D66" w:rsidRPr="008034B1" w:rsidRDefault="006E3D66" w:rsidP="008034B1">
      <w:pPr>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PI:</w:t>
      </w:r>
    </w:p>
    <w:p w14:paraId="3E1CC83F" w14:textId="77777777" w:rsidR="006E3D66" w:rsidRPr="008034B1" w:rsidRDefault="006E3D66">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713AF7F8" w14:textId="77777777" w:rsidR="006E3D66" w:rsidRPr="008034B1" w:rsidRDefault="006E3D66">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7E47D230" w14:textId="77777777" w:rsidR="006E3D66" w:rsidRPr="008034B1" w:rsidRDefault="006E3D66">
      <w:pPr>
        <w:pStyle w:val="PargrafodaLista"/>
        <w:numPr>
          <w:ilvl w:val="1"/>
          <w:numId w:val="8"/>
        </w:numPr>
        <w:suppressAutoHyphens w:val="0"/>
        <w:spacing w:before="120" w:after="120" w:line="276" w:lineRule="auto"/>
        <w:ind w:left="993"/>
        <w:contextualSpacing w:val="0"/>
        <w:jc w:val="both"/>
        <w:rPr>
          <w:rFonts w:asciiTheme="minorHAnsi" w:hAnsiTheme="minorHAnsi" w:cstheme="minorHAnsi"/>
          <w:vanish/>
          <w:sz w:val="22"/>
          <w:szCs w:val="22"/>
        </w:rPr>
      </w:pPr>
    </w:p>
    <w:p w14:paraId="24576743" w14:textId="77777777" w:rsidR="006E3D66" w:rsidRPr="008034B1" w:rsidRDefault="006E3D66">
      <w:pPr>
        <w:numPr>
          <w:ilvl w:val="1"/>
          <w:numId w:val="8"/>
        </w:numPr>
        <w:suppressAutoHyphens w:val="0"/>
        <w:spacing w:before="120" w:after="120" w:line="276" w:lineRule="auto"/>
        <w:ind w:left="425"/>
        <w:jc w:val="both"/>
        <w:rPr>
          <w:rFonts w:asciiTheme="minorHAnsi" w:hAnsiTheme="minorHAnsi" w:cstheme="minorHAnsi"/>
          <w:sz w:val="22"/>
          <w:szCs w:val="22"/>
        </w:rPr>
      </w:pPr>
      <w:proofErr w:type="gramStart"/>
      <w:r w:rsidRPr="008034B1">
        <w:rPr>
          <w:rFonts w:asciiTheme="minorHAnsi" w:hAnsiTheme="minorHAnsi" w:cstheme="minorHAnsi"/>
          <w:sz w:val="22"/>
          <w:szCs w:val="22"/>
        </w:rPr>
        <w:t>No(s</w:t>
      </w:r>
      <w:proofErr w:type="gramEnd"/>
      <w:r w:rsidRPr="008034B1">
        <w:rPr>
          <w:rFonts w:asciiTheme="minorHAnsi" w:hAnsiTheme="minorHAnsi" w:cstheme="minorHAnsi"/>
          <w:sz w:val="22"/>
          <w:szCs w:val="22"/>
        </w:rPr>
        <w:t>) exercício(s) seguinte(s), correrão à conta dos recursos próprios para atender às despesas da mesma natureza, cuja alocação será feita no início de cada exercício financeiro.</w:t>
      </w:r>
      <w:r w:rsidRPr="008034B1">
        <w:rPr>
          <w:rFonts w:asciiTheme="minorHAnsi" w:hAnsiTheme="minorHAnsi" w:cstheme="minorHAnsi"/>
          <w:b/>
          <w:sz w:val="22"/>
          <w:szCs w:val="22"/>
        </w:rPr>
        <w:t xml:space="preserve"> </w:t>
      </w:r>
    </w:p>
    <w:p w14:paraId="48213780" w14:textId="77777777" w:rsidR="006E3D66" w:rsidRPr="008034B1" w:rsidRDefault="006E3D66" w:rsidP="006E3D66">
      <w:pPr>
        <w:spacing w:before="120" w:after="120" w:line="276" w:lineRule="auto"/>
        <w:ind w:left="1134"/>
        <w:jc w:val="both"/>
        <w:rPr>
          <w:rFonts w:asciiTheme="minorHAnsi" w:hAnsiTheme="minorHAnsi" w:cstheme="minorHAnsi"/>
          <w:sz w:val="22"/>
          <w:szCs w:val="22"/>
        </w:rPr>
      </w:pPr>
    </w:p>
    <w:p w14:paraId="3D5B1240" w14:textId="77777777" w:rsidR="006E3D66" w:rsidRPr="008034B1" w:rsidRDefault="006E3D66">
      <w:pPr>
        <w:numPr>
          <w:ilvl w:val="0"/>
          <w:numId w:val="12"/>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QUINTA – PAGAMENTO</w:t>
      </w:r>
    </w:p>
    <w:p w14:paraId="69D7F88A" w14:textId="77777777" w:rsidR="006E3D66" w:rsidRPr="008034B1" w:rsidRDefault="006E3D66">
      <w:pPr>
        <w:numPr>
          <w:ilvl w:val="1"/>
          <w:numId w:val="12"/>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O prazo para pagamento à CONTRATADA e demais condições a ele referentes encontram-se definidos no Termo de Referência e no Anexo XI da IN SEGES/MP nº 5/2017.</w:t>
      </w:r>
    </w:p>
    <w:p w14:paraId="1D66B76D"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p>
    <w:p w14:paraId="08979CA7" w14:textId="77777777" w:rsidR="006E3D66" w:rsidRPr="008034B1" w:rsidRDefault="006E3D66">
      <w:pPr>
        <w:numPr>
          <w:ilvl w:val="0"/>
          <w:numId w:val="12"/>
        </w:numPr>
        <w:suppressAutoHyphens w:val="0"/>
        <w:spacing w:before="120" w:after="120" w:line="276" w:lineRule="auto"/>
        <w:jc w:val="both"/>
        <w:rPr>
          <w:rFonts w:asciiTheme="minorHAnsi" w:hAnsiTheme="minorHAnsi" w:cstheme="minorHAnsi"/>
          <w:b/>
          <w:sz w:val="22"/>
          <w:szCs w:val="22"/>
        </w:rPr>
      </w:pPr>
      <w:r w:rsidRPr="008034B1">
        <w:rPr>
          <w:rFonts w:asciiTheme="minorHAnsi" w:hAnsiTheme="minorHAnsi" w:cstheme="minorHAnsi"/>
          <w:b/>
          <w:sz w:val="22"/>
          <w:szCs w:val="22"/>
        </w:rPr>
        <w:t>CLÁUSULA SEXTA – REAJUSTAMENTO DE PREÇOS EM SENTIDO AMPLO.</w:t>
      </w:r>
    </w:p>
    <w:p w14:paraId="3B617428" w14:textId="77777777" w:rsidR="006E3D66" w:rsidRPr="008034B1" w:rsidRDefault="006E3D66">
      <w:pPr>
        <w:numPr>
          <w:ilvl w:val="1"/>
          <w:numId w:val="12"/>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As regras </w:t>
      </w:r>
      <w:r w:rsidRPr="008034B1">
        <w:rPr>
          <w:rFonts w:asciiTheme="minorHAnsi" w:eastAsia="Arial" w:hAnsiTheme="minorHAnsi" w:cstheme="minorHAnsi"/>
          <w:sz w:val="22"/>
          <w:szCs w:val="22"/>
        </w:rPr>
        <w:t>acerca</w:t>
      </w:r>
      <w:r w:rsidRPr="008034B1">
        <w:rPr>
          <w:rFonts w:asciiTheme="minorHAnsi" w:hAnsiTheme="minorHAnsi" w:cstheme="minorHAnsi"/>
          <w:sz w:val="22"/>
          <w:szCs w:val="22"/>
        </w:rPr>
        <w:t xml:space="preserve"> do reajustamento de preços em sentido amplo do valor contratual (reajuste em sentido estrito e/ou repactuação) são as estabelecidas no Termo de Referência, anexo a este Contrato.</w:t>
      </w:r>
    </w:p>
    <w:p w14:paraId="24B1F2EE"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p>
    <w:p w14:paraId="59C16A7A" w14:textId="77777777" w:rsidR="006E3D66" w:rsidRPr="00B45FBB" w:rsidRDefault="006E3D66">
      <w:pPr>
        <w:numPr>
          <w:ilvl w:val="0"/>
          <w:numId w:val="12"/>
        </w:numPr>
        <w:suppressAutoHyphens w:val="0"/>
        <w:spacing w:before="120" w:after="120" w:line="276" w:lineRule="auto"/>
        <w:jc w:val="both"/>
        <w:rPr>
          <w:rFonts w:asciiTheme="minorHAnsi" w:hAnsiTheme="minorHAnsi" w:cstheme="minorHAnsi"/>
          <w:sz w:val="22"/>
          <w:szCs w:val="22"/>
        </w:rPr>
      </w:pPr>
      <w:r w:rsidRPr="00B45FBB">
        <w:rPr>
          <w:rFonts w:asciiTheme="minorHAnsi" w:hAnsiTheme="minorHAnsi" w:cstheme="minorHAnsi"/>
          <w:b/>
          <w:bCs/>
          <w:sz w:val="22"/>
          <w:szCs w:val="22"/>
        </w:rPr>
        <w:t>CLÁUSULA SÉTIMA – GARANTIA</w:t>
      </w:r>
      <w:r w:rsidRPr="00B45FBB">
        <w:rPr>
          <w:rFonts w:asciiTheme="minorHAnsi" w:hAnsiTheme="minorHAnsi" w:cstheme="minorHAnsi"/>
          <w:sz w:val="22"/>
          <w:szCs w:val="22"/>
        </w:rPr>
        <w:t xml:space="preserve"> </w:t>
      </w:r>
      <w:r w:rsidRPr="00B45FBB">
        <w:rPr>
          <w:rFonts w:asciiTheme="minorHAnsi" w:hAnsiTheme="minorHAnsi" w:cstheme="minorHAnsi"/>
          <w:b/>
          <w:sz w:val="22"/>
          <w:szCs w:val="22"/>
        </w:rPr>
        <w:t>DE EXECUÇÃO</w:t>
      </w:r>
    </w:p>
    <w:p w14:paraId="10BB2E90"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Cs/>
          <w:i/>
          <w:iCs/>
          <w:vanish/>
          <w:sz w:val="22"/>
          <w:szCs w:val="22"/>
        </w:rPr>
      </w:pPr>
    </w:p>
    <w:p w14:paraId="77F5FDB6"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Cs/>
          <w:i/>
          <w:iCs/>
          <w:vanish/>
          <w:sz w:val="22"/>
          <w:szCs w:val="22"/>
        </w:rPr>
      </w:pPr>
    </w:p>
    <w:p w14:paraId="3313202F" w14:textId="77777777" w:rsidR="006E3D66" w:rsidRPr="005549F1" w:rsidRDefault="006E3D66">
      <w:pPr>
        <w:numPr>
          <w:ilvl w:val="1"/>
          <w:numId w:val="9"/>
        </w:numPr>
        <w:suppressAutoHyphens w:val="0"/>
        <w:spacing w:before="120" w:after="120" w:line="276" w:lineRule="auto"/>
        <w:ind w:left="425"/>
        <w:jc w:val="both"/>
        <w:rPr>
          <w:rFonts w:asciiTheme="minorHAnsi" w:hAnsiTheme="minorHAnsi" w:cstheme="minorHAnsi"/>
          <w:bCs/>
          <w:iCs/>
          <w:sz w:val="22"/>
          <w:szCs w:val="22"/>
        </w:rPr>
      </w:pPr>
      <w:r w:rsidRPr="008034B1">
        <w:rPr>
          <w:rFonts w:asciiTheme="minorHAnsi" w:hAnsiTheme="minorHAnsi" w:cstheme="minorHAnsi"/>
          <w:bCs/>
          <w:i/>
          <w:iCs/>
          <w:sz w:val="22"/>
          <w:szCs w:val="22"/>
        </w:rPr>
        <w:t xml:space="preserve"> </w:t>
      </w:r>
      <w:r w:rsidRPr="005549F1">
        <w:rPr>
          <w:rFonts w:asciiTheme="minorHAnsi" w:hAnsiTheme="minorHAnsi" w:cstheme="minorHAnsi"/>
          <w:iCs/>
          <w:sz w:val="22"/>
          <w:szCs w:val="22"/>
        </w:rPr>
        <w:t>Será exigida a prestação de garantia na presente contratação, conforme regras constantes do Termo de Referência.</w:t>
      </w:r>
    </w:p>
    <w:p w14:paraId="7F2A5921"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b/>
          <w:sz w:val="22"/>
          <w:szCs w:val="22"/>
        </w:rPr>
      </w:pPr>
      <w:r w:rsidRPr="008034B1">
        <w:rPr>
          <w:rFonts w:asciiTheme="minorHAnsi" w:hAnsiTheme="minorHAnsi" w:cstheme="minorHAnsi"/>
          <w:b/>
          <w:sz w:val="22"/>
          <w:szCs w:val="22"/>
        </w:rPr>
        <w:t>CLÁUSULA OITAVA – MODELO DE EXECUÇÃO DOS SERVIÇOS E FISCALIZAÇÃO</w:t>
      </w:r>
    </w:p>
    <w:p w14:paraId="16AA4E63" w14:textId="77777777" w:rsidR="006E3D66" w:rsidRPr="008034B1" w:rsidRDefault="006E3D66">
      <w:pPr>
        <w:numPr>
          <w:ilvl w:val="1"/>
          <w:numId w:val="9"/>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lastRenderedPageBreak/>
        <w:t>O modelo de execução dos serviços a serem executados pela CONTRATADA, os materiais que serão empregados, a disciplina do recebimento do objeto e a fiscalização pela CONTRATANTE são aqueles previstos no Termo de Referência, anexo do Edital.</w:t>
      </w:r>
    </w:p>
    <w:p w14:paraId="1E8DE822"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 xml:space="preserve"> </w:t>
      </w:r>
    </w:p>
    <w:p w14:paraId="450F34B9"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NONA – OBRIGAÇÕES DA CONTRATANTE E DA CONTRATADA</w:t>
      </w:r>
    </w:p>
    <w:p w14:paraId="736664E9" w14:textId="77777777" w:rsidR="006E3D66" w:rsidRPr="008034B1" w:rsidRDefault="006E3D66">
      <w:pPr>
        <w:numPr>
          <w:ilvl w:val="1"/>
          <w:numId w:val="9"/>
        </w:numPr>
        <w:suppressAutoHyphens w:val="0"/>
        <w:spacing w:before="120" w:after="120" w:line="276" w:lineRule="auto"/>
        <w:ind w:left="425"/>
        <w:jc w:val="both"/>
        <w:rPr>
          <w:rFonts w:asciiTheme="minorHAnsi" w:hAnsiTheme="minorHAnsi" w:cstheme="minorHAnsi"/>
          <w:sz w:val="22"/>
          <w:szCs w:val="22"/>
        </w:rPr>
      </w:pPr>
      <w:r w:rsidRPr="008034B1">
        <w:rPr>
          <w:rFonts w:asciiTheme="minorHAnsi" w:hAnsiTheme="minorHAnsi" w:cstheme="minorHAnsi"/>
          <w:sz w:val="22"/>
          <w:szCs w:val="22"/>
        </w:rPr>
        <w:t>As obrigações da CONTRATANTE e da CONTRATADA são aquelas previstas no Termo de Referência, anexo do Edital.</w:t>
      </w:r>
    </w:p>
    <w:p w14:paraId="3A3A3854" w14:textId="77777777" w:rsidR="006E3D66" w:rsidRPr="008034B1" w:rsidRDefault="006E3D66" w:rsidP="006E3D66">
      <w:pPr>
        <w:spacing w:before="120" w:after="120" w:line="276" w:lineRule="auto"/>
        <w:ind w:left="425"/>
        <w:jc w:val="both"/>
        <w:rPr>
          <w:rFonts w:asciiTheme="minorHAnsi" w:hAnsiTheme="minorHAnsi" w:cstheme="minorHAnsi"/>
          <w:sz w:val="22"/>
          <w:szCs w:val="22"/>
        </w:rPr>
      </w:pPr>
    </w:p>
    <w:p w14:paraId="668FC7C1"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DÉCIMA – DA SUBCONTRATAÇÃO</w:t>
      </w:r>
      <w:r w:rsidRPr="008034B1">
        <w:rPr>
          <w:rFonts w:asciiTheme="minorHAnsi" w:hAnsiTheme="minorHAnsi" w:cstheme="minorHAnsi"/>
          <w:sz w:val="22"/>
          <w:szCs w:val="22"/>
        </w:rPr>
        <w:t xml:space="preserve"> </w:t>
      </w:r>
    </w:p>
    <w:p w14:paraId="7821BBC1" w14:textId="38AD0FBC" w:rsidR="006E3D66" w:rsidRPr="00B45FBB" w:rsidRDefault="006E3D66" w:rsidP="006E3D66">
      <w:pPr>
        <w:tabs>
          <w:tab w:val="left" w:pos="708"/>
          <w:tab w:val="left" w:pos="1134"/>
          <w:tab w:val="left" w:pos="1701"/>
          <w:tab w:val="left" w:pos="2268"/>
          <w:tab w:val="left" w:pos="2835"/>
        </w:tabs>
        <w:spacing w:before="120" w:after="120" w:line="276" w:lineRule="auto"/>
        <w:ind w:left="426"/>
        <w:jc w:val="both"/>
        <w:rPr>
          <w:rFonts w:asciiTheme="minorHAnsi" w:hAnsiTheme="minorHAnsi" w:cstheme="minorHAnsi"/>
          <w:iCs/>
          <w:sz w:val="22"/>
          <w:szCs w:val="22"/>
        </w:rPr>
      </w:pPr>
      <w:r w:rsidRPr="00B45FBB">
        <w:rPr>
          <w:rFonts w:asciiTheme="minorHAnsi" w:hAnsiTheme="minorHAnsi" w:cstheme="minorHAnsi"/>
          <w:iCs/>
          <w:sz w:val="22"/>
          <w:szCs w:val="22"/>
        </w:rPr>
        <w:t xml:space="preserve">10.1 É permitida a subcontratação parcial do objeto, respeitadas as condições e obrigações estabelecidas no </w:t>
      </w:r>
      <w:r w:rsidR="00FA404A" w:rsidRPr="00B45FBB">
        <w:rPr>
          <w:rFonts w:asciiTheme="minorHAnsi" w:hAnsiTheme="minorHAnsi" w:cstheme="minorHAnsi"/>
          <w:iCs/>
          <w:sz w:val="22"/>
          <w:szCs w:val="22"/>
        </w:rPr>
        <w:t>Termo de Referência</w:t>
      </w:r>
      <w:r w:rsidRPr="00B45FBB">
        <w:rPr>
          <w:rFonts w:asciiTheme="minorHAnsi" w:hAnsiTheme="minorHAnsi" w:cstheme="minorHAnsi"/>
          <w:iCs/>
          <w:sz w:val="22"/>
          <w:szCs w:val="22"/>
        </w:rPr>
        <w:t xml:space="preserve"> e na proposta da contratada.</w:t>
      </w:r>
    </w:p>
    <w:p w14:paraId="412CC30A" w14:textId="77777777" w:rsidR="006E3D66" w:rsidRPr="008034B1" w:rsidRDefault="006E3D66" w:rsidP="006E3D66">
      <w:pPr>
        <w:spacing w:before="120" w:after="120" w:line="276" w:lineRule="auto"/>
        <w:jc w:val="both"/>
        <w:rPr>
          <w:rFonts w:asciiTheme="minorHAnsi" w:hAnsiTheme="minorHAnsi" w:cstheme="minorHAnsi"/>
          <w:sz w:val="22"/>
          <w:szCs w:val="22"/>
        </w:rPr>
      </w:pPr>
    </w:p>
    <w:p w14:paraId="6D432E12"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b/>
          <w:sz w:val="22"/>
          <w:szCs w:val="22"/>
        </w:rPr>
        <w:t>CLÁUSULA DÉCIMA – PRIMEIRA – SANÇÕES ADMINISTRATIVAS.</w:t>
      </w:r>
    </w:p>
    <w:p w14:paraId="454B67C4" w14:textId="62417623"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i/>
          <w:iCs/>
          <w:sz w:val="22"/>
          <w:szCs w:val="22"/>
        </w:rPr>
      </w:pPr>
      <w:r w:rsidRPr="008034B1">
        <w:rPr>
          <w:rFonts w:asciiTheme="minorHAnsi" w:hAnsiTheme="minorHAnsi" w:cstheme="minorHAnsi"/>
          <w:sz w:val="22"/>
          <w:szCs w:val="22"/>
        </w:rPr>
        <w:t>As sanções relacionadas à execução do contrato são aquelas previstas no Termo de Referência, anexo do Edital.</w:t>
      </w:r>
    </w:p>
    <w:p w14:paraId="045E0A90" w14:textId="77777777" w:rsidR="00FA404A" w:rsidRPr="008034B1" w:rsidRDefault="00FA404A" w:rsidP="00FA404A">
      <w:pPr>
        <w:suppressAutoHyphens w:val="0"/>
        <w:spacing w:before="120" w:after="120" w:line="276" w:lineRule="auto"/>
        <w:ind w:left="993"/>
        <w:jc w:val="both"/>
        <w:rPr>
          <w:rFonts w:asciiTheme="minorHAnsi" w:hAnsiTheme="minorHAnsi" w:cstheme="minorHAnsi"/>
          <w:i/>
          <w:iCs/>
          <w:sz w:val="22"/>
          <w:szCs w:val="22"/>
        </w:rPr>
      </w:pPr>
    </w:p>
    <w:p w14:paraId="78D8B486" w14:textId="77777777" w:rsidR="006E3D66" w:rsidRPr="008034B1" w:rsidRDefault="006E3D66">
      <w:pPr>
        <w:numPr>
          <w:ilvl w:val="0"/>
          <w:numId w:val="9"/>
        </w:numPr>
        <w:suppressAutoHyphens w:val="0"/>
        <w:spacing w:before="120" w:after="120" w:line="276" w:lineRule="auto"/>
        <w:jc w:val="both"/>
        <w:rPr>
          <w:rFonts w:asciiTheme="minorHAnsi" w:hAnsiTheme="minorHAnsi" w:cstheme="minorHAnsi"/>
          <w:i/>
          <w:iCs/>
          <w:sz w:val="22"/>
          <w:szCs w:val="22"/>
        </w:rPr>
      </w:pPr>
      <w:r w:rsidRPr="008034B1">
        <w:rPr>
          <w:rFonts w:asciiTheme="minorHAnsi" w:hAnsiTheme="minorHAnsi" w:cstheme="minorHAnsi"/>
          <w:b/>
          <w:sz w:val="22"/>
          <w:szCs w:val="22"/>
        </w:rPr>
        <w:t xml:space="preserve">CLÁUSULA DÉCIMA – SEGUNDA – RESCISÃO </w:t>
      </w:r>
    </w:p>
    <w:p w14:paraId="2C926F38"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O presente Termo de Contrato poderá ser rescindido:</w:t>
      </w:r>
    </w:p>
    <w:p w14:paraId="08C1789C"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proofErr w:type="gramStart"/>
      <w:r w:rsidRPr="008034B1">
        <w:rPr>
          <w:rFonts w:asciiTheme="minorHAnsi" w:hAnsiTheme="minorHAnsi" w:cstheme="minorHAnsi"/>
          <w:sz w:val="22"/>
          <w:szCs w:val="22"/>
        </w:rPr>
        <w:t>por</w:t>
      </w:r>
      <w:proofErr w:type="gramEnd"/>
      <w:r w:rsidRPr="008034B1">
        <w:rPr>
          <w:rFonts w:asciiTheme="minorHAnsi" w:hAnsiTheme="minorHAnsi" w:cstheme="minorHAnsi"/>
          <w:sz w:val="22"/>
          <w:szCs w:val="22"/>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013CB42B"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proofErr w:type="gramStart"/>
      <w:r w:rsidRPr="008034B1">
        <w:rPr>
          <w:rFonts w:asciiTheme="minorHAnsi" w:hAnsiTheme="minorHAnsi" w:cstheme="minorHAnsi"/>
          <w:sz w:val="22"/>
          <w:szCs w:val="22"/>
        </w:rPr>
        <w:t>amigavelmente</w:t>
      </w:r>
      <w:proofErr w:type="gramEnd"/>
      <w:r w:rsidRPr="008034B1">
        <w:rPr>
          <w:rFonts w:asciiTheme="minorHAnsi" w:hAnsiTheme="minorHAnsi" w:cstheme="minorHAnsi"/>
          <w:sz w:val="22"/>
          <w:szCs w:val="22"/>
        </w:rPr>
        <w:t xml:space="preserve">, nos termos do art. 79, inciso II, da Lei nº 8.666, de 1993. </w:t>
      </w:r>
    </w:p>
    <w:p w14:paraId="10D891A4"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Os casos de rescisão contratual serão formalmente motivados, assegurando-se à CONTRATADA o direito à prévia e ampla defesa.</w:t>
      </w:r>
    </w:p>
    <w:p w14:paraId="5F580703"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A CONTRATADA reconhece os direitos da CONTRATANTE em caso de rescisão administrativa prevista no art. 77 da Lei nº 8.666, de 1993.</w:t>
      </w:r>
    </w:p>
    <w:p w14:paraId="4F11D98A" w14:textId="77777777" w:rsidR="006E3D66" w:rsidRPr="008034B1" w:rsidRDefault="006E3D66">
      <w:pPr>
        <w:numPr>
          <w:ilvl w:val="1"/>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O termo de rescisão, sempre que possível, será precedido:</w:t>
      </w:r>
    </w:p>
    <w:p w14:paraId="7AD36463"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Balanço dos eventos contratuais já cumpridos ou parcialmente cumpridos;</w:t>
      </w:r>
    </w:p>
    <w:p w14:paraId="1ABF2154"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Relação dos pagamentos já efetuados e ainda devidos;</w:t>
      </w:r>
    </w:p>
    <w:p w14:paraId="316E54A1"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Indenizações e multas.</w:t>
      </w:r>
    </w:p>
    <w:p w14:paraId="70B17868" w14:textId="77777777" w:rsidR="006E3D66" w:rsidRPr="008034B1" w:rsidRDefault="006E3D66">
      <w:pPr>
        <w:pStyle w:val="Nivel01Titulo"/>
        <w:numPr>
          <w:ilvl w:val="0"/>
          <w:numId w:val="9"/>
        </w:numPr>
        <w:ind w:left="360" w:hanging="360"/>
        <w:rPr>
          <w:rFonts w:asciiTheme="minorHAnsi" w:hAnsiTheme="minorHAnsi" w:cstheme="minorHAnsi"/>
          <w:sz w:val="22"/>
          <w:szCs w:val="22"/>
        </w:rPr>
      </w:pPr>
      <w:proofErr w:type="gramStart"/>
      <w:r w:rsidRPr="008034B1">
        <w:rPr>
          <w:rFonts w:asciiTheme="minorHAnsi" w:hAnsiTheme="minorHAnsi" w:cstheme="minorHAnsi"/>
          <w:sz w:val="22"/>
          <w:szCs w:val="22"/>
        </w:rPr>
        <w:t>CLÁUSULA</w:t>
      </w:r>
      <w:proofErr w:type="gramEnd"/>
      <w:r w:rsidRPr="008034B1">
        <w:rPr>
          <w:rFonts w:asciiTheme="minorHAnsi" w:hAnsiTheme="minorHAnsi" w:cstheme="minorHAnsi"/>
          <w:sz w:val="22"/>
          <w:szCs w:val="22"/>
        </w:rPr>
        <w:t xml:space="preserve"> </w:t>
      </w:r>
      <w:proofErr w:type="gramStart"/>
      <w:r w:rsidRPr="008034B1">
        <w:rPr>
          <w:rFonts w:asciiTheme="minorHAnsi" w:hAnsiTheme="minorHAnsi" w:cstheme="minorHAnsi"/>
          <w:sz w:val="22"/>
          <w:szCs w:val="22"/>
        </w:rPr>
        <w:t>DÉCIMA TERCEIRA</w:t>
      </w:r>
      <w:proofErr w:type="gramEnd"/>
      <w:r w:rsidRPr="008034B1">
        <w:rPr>
          <w:rFonts w:asciiTheme="minorHAnsi" w:hAnsiTheme="minorHAnsi" w:cstheme="minorHAnsi"/>
          <w:sz w:val="22"/>
          <w:szCs w:val="22"/>
        </w:rPr>
        <w:t xml:space="preserve"> – VEDAÇÕES E PERMISSÕES</w:t>
      </w:r>
    </w:p>
    <w:p w14:paraId="63651867"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É vedado à CONTRATADA interromper a execução dos serviços sob alegação de inadimplemento por parte da CONTRATANTE, salvo nos casos previstos em lei.</w:t>
      </w:r>
    </w:p>
    <w:p w14:paraId="3866138A"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É permitido à CONTRATADA caucionar ou utilizar este Termo de Contrato para qualquer operação financeira, nos termos e de acordo com os procedimentos previstos na Instrução Normativa SEGES/ME nº 53, de 8 de Julho de 2020.</w:t>
      </w:r>
    </w:p>
    <w:p w14:paraId="42343104"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r w:rsidRPr="008034B1">
        <w:rPr>
          <w:rFonts w:asciiTheme="minorHAnsi" w:hAnsiTheme="minorHAnsi" w:cstheme="minorHAnsi"/>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6749435D" w14:textId="77777777" w:rsidR="006E3D66" w:rsidRPr="008034B1" w:rsidRDefault="006E3D66">
      <w:pPr>
        <w:numPr>
          <w:ilvl w:val="2"/>
          <w:numId w:val="9"/>
        </w:numPr>
        <w:suppressAutoHyphens w:val="0"/>
        <w:spacing w:before="120" w:after="120" w:line="276" w:lineRule="auto"/>
        <w:ind w:left="567"/>
        <w:jc w:val="both"/>
        <w:rPr>
          <w:rFonts w:asciiTheme="minorHAnsi" w:hAnsiTheme="minorHAnsi" w:cstheme="minorHAnsi"/>
          <w:sz w:val="22"/>
          <w:szCs w:val="22"/>
        </w:rPr>
      </w:pPr>
      <w:proofErr w:type="gramStart"/>
      <w:r w:rsidRPr="008034B1">
        <w:rPr>
          <w:rFonts w:asciiTheme="minorHAnsi" w:hAnsiTheme="minorHAnsi" w:cstheme="minorHAnsi"/>
          <w:sz w:val="22"/>
          <w:szCs w:val="22"/>
        </w:rPr>
        <w:t>A crédito</w:t>
      </w:r>
      <w:proofErr w:type="gramEnd"/>
      <w:r w:rsidRPr="008034B1">
        <w:rPr>
          <w:rFonts w:asciiTheme="minorHAnsi" w:hAnsiTheme="minorHAnsi" w:cstheme="minorHAnsi"/>
          <w:sz w:val="22"/>
          <w:szCs w:val="22"/>
        </w:rPr>
        <w:t xml:space="preserve">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B0B5C48" w14:textId="77777777" w:rsidR="006E3D66" w:rsidRPr="008034B1" w:rsidRDefault="006E3D66" w:rsidP="006E3D66">
      <w:pPr>
        <w:spacing w:before="120" w:after="120" w:line="276" w:lineRule="auto"/>
        <w:jc w:val="both"/>
        <w:rPr>
          <w:rFonts w:asciiTheme="minorHAnsi" w:hAnsiTheme="minorHAnsi" w:cstheme="minorHAnsi"/>
          <w:b/>
          <w:sz w:val="22"/>
          <w:szCs w:val="22"/>
        </w:rPr>
      </w:pPr>
    </w:p>
    <w:p w14:paraId="1DDFED62"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
          <w:sz w:val="22"/>
          <w:szCs w:val="22"/>
        </w:rPr>
      </w:pPr>
      <w:proofErr w:type="gramStart"/>
      <w:r w:rsidRPr="008034B1">
        <w:rPr>
          <w:rFonts w:asciiTheme="minorHAnsi" w:hAnsiTheme="minorHAnsi" w:cstheme="minorHAnsi"/>
          <w:b/>
          <w:sz w:val="22"/>
          <w:szCs w:val="22"/>
        </w:rPr>
        <w:t>CLÁUSULA</w:t>
      </w:r>
      <w:proofErr w:type="gramEnd"/>
      <w:r w:rsidRPr="008034B1">
        <w:rPr>
          <w:rFonts w:asciiTheme="minorHAnsi" w:hAnsiTheme="minorHAnsi" w:cstheme="minorHAnsi"/>
          <w:b/>
          <w:sz w:val="22"/>
          <w:szCs w:val="22"/>
        </w:rPr>
        <w:t xml:space="preserve"> </w:t>
      </w:r>
      <w:proofErr w:type="gramStart"/>
      <w:r w:rsidRPr="008034B1">
        <w:rPr>
          <w:rFonts w:asciiTheme="minorHAnsi" w:hAnsiTheme="minorHAnsi" w:cstheme="minorHAnsi"/>
          <w:b/>
          <w:sz w:val="22"/>
          <w:szCs w:val="22"/>
        </w:rPr>
        <w:t>DÉCIMA QUARTA</w:t>
      </w:r>
      <w:proofErr w:type="gramEnd"/>
      <w:r w:rsidRPr="008034B1">
        <w:rPr>
          <w:rFonts w:asciiTheme="minorHAnsi" w:hAnsiTheme="minorHAnsi" w:cstheme="minorHAnsi"/>
          <w:b/>
          <w:sz w:val="22"/>
          <w:szCs w:val="22"/>
        </w:rPr>
        <w:t xml:space="preserve"> – DO REGIME DE EXECUÇÃO E DAS ALTERAÇÕES</w:t>
      </w:r>
    </w:p>
    <w:p w14:paraId="32A2828F" w14:textId="77777777"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Eventuais alterações contratuais reger-se-ão pela disciplina do art. 65 da Lei nº 8.666, de 1993, bem como do ANEXO X da IN SEGES/MP nº 05, de 2017.</w:t>
      </w:r>
    </w:p>
    <w:p w14:paraId="1F7781C1" w14:textId="77777777"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A diferença percentual entre o valor global do contrato e o preço global de referência não </w:t>
      </w:r>
      <w:r w:rsidRPr="008034B1">
        <w:rPr>
          <w:rFonts w:asciiTheme="minorHAnsi" w:eastAsia="ecofont" w:hAnsiTheme="minorHAnsi" w:cstheme="minorHAnsi"/>
          <w:sz w:val="22"/>
          <w:szCs w:val="22"/>
        </w:rPr>
        <w:t>poderá ser reduzida em favor do contratado em decorrência de aditamentos que modifiquem a planilha orçamentária.</w:t>
      </w:r>
    </w:p>
    <w:p w14:paraId="46B9841F" w14:textId="77777777" w:rsidR="006E3D66" w:rsidRPr="008034B1" w:rsidRDefault="006E3D66">
      <w:pPr>
        <w:numPr>
          <w:ilvl w:val="1"/>
          <w:numId w:val="9"/>
        </w:numPr>
        <w:suppressAutoHyphens w:val="0"/>
        <w:spacing w:before="120" w:after="120" w:line="276" w:lineRule="auto"/>
        <w:ind w:left="426"/>
        <w:jc w:val="both"/>
        <w:rPr>
          <w:rFonts w:asciiTheme="minorHAnsi" w:hAnsiTheme="minorHAnsi" w:cstheme="minorHAnsi"/>
          <w:sz w:val="22"/>
          <w:szCs w:val="22"/>
        </w:rPr>
      </w:pPr>
      <w:r w:rsidRPr="008034B1">
        <w:rPr>
          <w:rFonts w:asciiTheme="minorHAnsi" w:hAnsiTheme="minorHAnsi" w:cstheme="minorHAnsi"/>
          <w:sz w:val="22"/>
          <w:szCs w:val="22"/>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w:t>
      </w:r>
      <w:proofErr w:type="gramStart"/>
      <w:r w:rsidRPr="008034B1">
        <w:rPr>
          <w:rFonts w:asciiTheme="minorHAnsi" w:hAnsiTheme="minorHAnsi" w:cstheme="minorHAnsi"/>
          <w:sz w:val="22"/>
          <w:szCs w:val="22"/>
        </w:rPr>
        <w:t>e</w:t>
      </w:r>
      <w:proofErr w:type="gramEnd"/>
      <w:r w:rsidRPr="008034B1">
        <w:rPr>
          <w:rFonts w:asciiTheme="minorHAnsi" w:hAnsiTheme="minorHAnsi" w:cstheme="minorHAnsi"/>
          <w:sz w:val="22"/>
          <w:szCs w:val="22"/>
        </w:rPr>
        <w:t xml:space="preserve"> 15 do Decreto nº 7.983/2013</w:t>
      </w:r>
      <w:r w:rsidRPr="008034B1">
        <w:rPr>
          <w:rFonts w:asciiTheme="minorHAnsi" w:eastAsia="Ecofont_Spranq_eco_Sans" w:hAnsiTheme="minorHAnsi" w:cstheme="minorHAnsi"/>
          <w:b/>
          <w:bCs/>
          <w:sz w:val="22"/>
          <w:szCs w:val="22"/>
        </w:rPr>
        <w:t>.</w:t>
      </w:r>
    </w:p>
    <w:p w14:paraId="00C06C7C" w14:textId="77777777" w:rsidR="006E3D66" w:rsidRPr="008034B1" w:rsidRDefault="006E3D66">
      <w:pPr>
        <w:pStyle w:val="PargrafodaLista"/>
        <w:numPr>
          <w:ilvl w:val="0"/>
          <w:numId w:val="10"/>
        </w:numPr>
        <w:suppressAutoHyphens w:val="0"/>
        <w:spacing w:before="120" w:after="120" w:line="276" w:lineRule="auto"/>
        <w:contextualSpacing w:val="0"/>
        <w:jc w:val="both"/>
        <w:rPr>
          <w:rFonts w:asciiTheme="minorHAnsi" w:hAnsiTheme="minorHAnsi" w:cstheme="minorHAnsi"/>
          <w:vanish/>
          <w:sz w:val="22"/>
          <w:szCs w:val="22"/>
        </w:rPr>
      </w:pPr>
    </w:p>
    <w:p w14:paraId="710E8EDC" w14:textId="77777777" w:rsidR="006E3D66" w:rsidRPr="008034B1" w:rsidRDefault="006E3D66">
      <w:pPr>
        <w:pStyle w:val="PargrafodaLista"/>
        <w:numPr>
          <w:ilvl w:val="0"/>
          <w:numId w:val="10"/>
        </w:numPr>
        <w:suppressAutoHyphens w:val="0"/>
        <w:spacing w:before="120" w:after="120" w:line="276" w:lineRule="auto"/>
        <w:contextualSpacing w:val="0"/>
        <w:jc w:val="both"/>
        <w:rPr>
          <w:rFonts w:asciiTheme="minorHAnsi" w:hAnsiTheme="minorHAnsi" w:cstheme="minorHAnsi"/>
          <w:vanish/>
          <w:sz w:val="22"/>
          <w:szCs w:val="22"/>
        </w:rPr>
      </w:pPr>
    </w:p>
    <w:p w14:paraId="568B8881" w14:textId="77777777" w:rsidR="006E3D66" w:rsidRPr="008034B1" w:rsidRDefault="006E3D66">
      <w:pPr>
        <w:pStyle w:val="PargrafodaLista"/>
        <w:numPr>
          <w:ilvl w:val="0"/>
          <w:numId w:val="10"/>
        </w:numPr>
        <w:suppressAutoHyphens w:val="0"/>
        <w:spacing w:before="120" w:after="120" w:line="276" w:lineRule="auto"/>
        <w:contextualSpacing w:val="0"/>
        <w:jc w:val="both"/>
        <w:rPr>
          <w:rFonts w:asciiTheme="minorHAnsi" w:hAnsiTheme="minorHAnsi" w:cstheme="minorHAnsi"/>
          <w:vanish/>
          <w:sz w:val="22"/>
          <w:szCs w:val="22"/>
        </w:rPr>
      </w:pPr>
    </w:p>
    <w:p w14:paraId="57FDDD61"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122A496"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6910D9DE"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6830F83"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2CF6E3B7"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168AB621" w14:textId="77777777" w:rsidR="006E3D66" w:rsidRPr="008034B1" w:rsidRDefault="006E3D66">
      <w:pPr>
        <w:pStyle w:val="PargrafodaLista"/>
        <w:numPr>
          <w:ilvl w:val="0"/>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6279D0E0" w14:textId="77777777" w:rsidR="006E3D66" w:rsidRPr="008034B1" w:rsidRDefault="006E3D66">
      <w:pPr>
        <w:pStyle w:val="PargrafodaLista"/>
        <w:numPr>
          <w:ilvl w:val="1"/>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764F06C0" w14:textId="77777777" w:rsidR="006E3D66" w:rsidRPr="008034B1" w:rsidRDefault="006E3D66">
      <w:pPr>
        <w:pStyle w:val="PargrafodaLista"/>
        <w:numPr>
          <w:ilvl w:val="1"/>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50C2EABC" w14:textId="77777777" w:rsidR="006E3D66" w:rsidRPr="008034B1" w:rsidRDefault="006E3D66">
      <w:pPr>
        <w:pStyle w:val="PargrafodaLista"/>
        <w:numPr>
          <w:ilvl w:val="1"/>
          <w:numId w:val="14"/>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08967B8" w14:textId="77777777" w:rsidR="006E3D66" w:rsidRPr="008034B1" w:rsidRDefault="006E3D66">
      <w:pPr>
        <w:pStyle w:val="PargrafodaLista"/>
        <w:numPr>
          <w:ilvl w:val="0"/>
          <w:numId w:val="15"/>
        </w:numPr>
        <w:suppressAutoHyphens w:val="0"/>
        <w:spacing w:before="120" w:after="120" w:line="276" w:lineRule="auto"/>
        <w:contextualSpacing w:val="0"/>
        <w:jc w:val="both"/>
        <w:rPr>
          <w:rFonts w:asciiTheme="minorHAnsi" w:hAnsiTheme="minorHAnsi" w:cstheme="minorHAnsi"/>
          <w:i/>
          <w:iCs/>
          <w:vanish/>
          <w:sz w:val="22"/>
          <w:szCs w:val="22"/>
        </w:rPr>
      </w:pPr>
    </w:p>
    <w:p w14:paraId="725CE637" w14:textId="77777777" w:rsidR="006E3D66" w:rsidRPr="008034B1" w:rsidRDefault="006E3D66">
      <w:pPr>
        <w:pStyle w:val="PargrafodaLista"/>
        <w:numPr>
          <w:ilvl w:val="0"/>
          <w:numId w:val="15"/>
        </w:numPr>
        <w:suppressAutoHyphens w:val="0"/>
        <w:spacing w:before="120" w:after="120" w:line="276" w:lineRule="auto"/>
        <w:contextualSpacing w:val="0"/>
        <w:jc w:val="both"/>
        <w:rPr>
          <w:rFonts w:asciiTheme="minorHAnsi" w:hAnsiTheme="minorHAnsi" w:cstheme="minorHAnsi"/>
          <w:i/>
          <w:iCs/>
          <w:vanish/>
          <w:sz w:val="22"/>
          <w:szCs w:val="22"/>
        </w:rPr>
      </w:pPr>
    </w:p>
    <w:p w14:paraId="70F8CD27" w14:textId="77777777" w:rsidR="006E3D66" w:rsidRPr="00B45FBB" w:rsidRDefault="006E3D66">
      <w:pPr>
        <w:pStyle w:val="PargrafodaLista"/>
        <w:numPr>
          <w:ilvl w:val="1"/>
          <w:numId w:val="16"/>
        </w:numPr>
        <w:suppressAutoHyphens w:val="0"/>
        <w:spacing w:before="120" w:after="120" w:line="276" w:lineRule="auto"/>
        <w:ind w:left="426" w:firstLine="0"/>
        <w:contextualSpacing w:val="0"/>
        <w:jc w:val="both"/>
        <w:rPr>
          <w:rFonts w:asciiTheme="minorHAnsi" w:hAnsiTheme="minorHAnsi" w:cstheme="minorHAnsi"/>
          <w:sz w:val="22"/>
          <w:szCs w:val="22"/>
        </w:rPr>
      </w:pPr>
      <w:r w:rsidRPr="00B45FBB">
        <w:rPr>
          <w:rFonts w:asciiTheme="minorHAnsi" w:hAnsiTheme="minorHAnsi" w:cstheme="minorHAnsi"/>
          <w:sz w:val="22"/>
          <w:szCs w:val="22"/>
        </w:rPr>
        <w:t xml:space="preserve">Para o objeto ou parte do objeto contratual sujeita ao regime de empreitada por preço </w:t>
      </w:r>
      <w:proofErr w:type="gramStart"/>
      <w:r w:rsidRPr="00B45FBB">
        <w:rPr>
          <w:rFonts w:asciiTheme="minorHAnsi" w:hAnsiTheme="minorHAnsi" w:cstheme="minorHAnsi"/>
          <w:sz w:val="22"/>
          <w:szCs w:val="22"/>
        </w:rPr>
        <w:t>unitário,  a</w:t>
      </w:r>
      <w:proofErr w:type="gramEnd"/>
      <w:r w:rsidRPr="00B45FBB">
        <w:rPr>
          <w:rFonts w:asciiTheme="minorHAnsi" w:hAnsiTheme="minorHAnsi" w:cstheme="minorHAnsi"/>
          <w:sz w:val="22"/>
          <w:szCs w:val="22"/>
        </w:rPr>
        <w:t xml:space="preserve">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14:paraId="13E35711" w14:textId="77777777" w:rsidR="006E3D66" w:rsidRPr="00B45FBB" w:rsidRDefault="006E3D66">
      <w:pPr>
        <w:pStyle w:val="PargrafodaLista"/>
        <w:numPr>
          <w:ilvl w:val="1"/>
          <w:numId w:val="13"/>
        </w:numPr>
        <w:suppressAutoHyphens w:val="0"/>
        <w:spacing w:before="120" w:after="120" w:line="276" w:lineRule="auto"/>
        <w:ind w:left="426" w:firstLine="0"/>
        <w:contextualSpacing w:val="0"/>
        <w:jc w:val="both"/>
        <w:rPr>
          <w:rFonts w:asciiTheme="minorHAnsi" w:hAnsiTheme="minorHAnsi" w:cstheme="minorHAnsi"/>
          <w:sz w:val="22"/>
          <w:szCs w:val="22"/>
        </w:rPr>
      </w:pPr>
      <w:r w:rsidRPr="00B45FBB">
        <w:rPr>
          <w:rFonts w:asciiTheme="minorHAnsi" w:hAnsiTheme="minorHAnsi" w:cstheme="minorHAnsi"/>
          <w:sz w:val="22"/>
          <w:szCs w:val="22"/>
        </w:rPr>
        <w:t xml:space="preserve">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w:t>
      </w:r>
      <w:proofErr w:type="gramStart"/>
      <w:r w:rsidRPr="00B45FBB">
        <w:rPr>
          <w:rFonts w:asciiTheme="minorHAnsi" w:hAnsiTheme="minorHAnsi" w:cstheme="minorHAnsi"/>
          <w:sz w:val="22"/>
          <w:szCs w:val="22"/>
        </w:rPr>
        <w:t>do previstos</w:t>
      </w:r>
      <w:proofErr w:type="gramEnd"/>
      <w:r w:rsidRPr="00B45FBB">
        <w:rPr>
          <w:rFonts w:asciiTheme="minorHAnsi" w:hAnsiTheme="minorHAnsi" w:cstheme="minorHAnsi"/>
          <w:sz w:val="22"/>
          <w:szCs w:val="22"/>
        </w:rPr>
        <w:t xml:space="preserve"> no § 1º do art. 65 da Lei nº 8.666, de 1993.</w:t>
      </w:r>
    </w:p>
    <w:p w14:paraId="138FF16F" w14:textId="77777777" w:rsidR="006E3D66" w:rsidRPr="008034B1" w:rsidRDefault="006E3D66" w:rsidP="006E3D66">
      <w:pPr>
        <w:pStyle w:val="PargrafodaLista"/>
        <w:spacing w:before="120" w:after="120" w:line="276" w:lineRule="auto"/>
        <w:ind w:left="426"/>
        <w:jc w:val="both"/>
        <w:rPr>
          <w:rFonts w:asciiTheme="minorHAnsi" w:hAnsiTheme="minorHAnsi" w:cstheme="minorHAnsi"/>
          <w:i/>
          <w:iCs/>
          <w:sz w:val="22"/>
          <w:szCs w:val="22"/>
        </w:rPr>
      </w:pPr>
    </w:p>
    <w:p w14:paraId="142DE307"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b/>
          <w:sz w:val="22"/>
          <w:szCs w:val="22"/>
        </w:rPr>
      </w:pPr>
      <w:proofErr w:type="gramStart"/>
      <w:r w:rsidRPr="008034B1">
        <w:rPr>
          <w:rFonts w:asciiTheme="minorHAnsi" w:hAnsiTheme="minorHAnsi" w:cstheme="minorHAnsi"/>
          <w:b/>
          <w:sz w:val="22"/>
          <w:szCs w:val="22"/>
        </w:rPr>
        <w:t>CLÁUSULA</w:t>
      </w:r>
      <w:proofErr w:type="gramEnd"/>
      <w:r w:rsidRPr="008034B1">
        <w:rPr>
          <w:rFonts w:asciiTheme="minorHAnsi" w:hAnsiTheme="minorHAnsi" w:cstheme="minorHAnsi"/>
          <w:b/>
          <w:sz w:val="22"/>
          <w:szCs w:val="22"/>
        </w:rPr>
        <w:t xml:space="preserve"> </w:t>
      </w:r>
      <w:proofErr w:type="gramStart"/>
      <w:r w:rsidRPr="008034B1">
        <w:rPr>
          <w:rFonts w:asciiTheme="minorHAnsi" w:hAnsiTheme="minorHAnsi" w:cstheme="minorHAnsi"/>
          <w:b/>
          <w:sz w:val="22"/>
          <w:szCs w:val="22"/>
        </w:rPr>
        <w:t>DÉCIMA QUINTA</w:t>
      </w:r>
      <w:proofErr w:type="gramEnd"/>
      <w:r w:rsidRPr="008034B1">
        <w:rPr>
          <w:rFonts w:asciiTheme="minorHAnsi" w:hAnsiTheme="minorHAnsi" w:cstheme="minorHAnsi"/>
          <w:b/>
          <w:sz w:val="22"/>
          <w:szCs w:val="22"/>
        </w:rPr>
        <w:t xml:space="preserve"> – DOS CASOS OMISSOS</w:t>
      </w:r>
    </w:p>
    <w:p w14:paraId="3F6B43C2"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1C0D792C" w14:textId="77777777" w:rsidR="006E3D66" w:rsidRPr="008034B1" w:rsidRDefault="006E3D66" w:rsidP="006E3D66">
      <w:pPr>
        <w:rPr>
          <w:rFonts w:asciiTheme="minorHAnsi" w:hAnsiTheme="minorHAnsi" w:cstheme="minorHAnsi"/>
          <w:sz w:val="22"/>
          <w:szCs w:val="22"/>
          <w:lang w:eastAsia="en-US"/>
        </w:rPr>
      </w:pPr>
    </w:p>
    <w:p w14:paraId="4BEE4182" w14:textId="77777777" w:rsidR="006E3D66" w:rsidRPr="008034B1" w:rsidRDefault="006E3D66">
      <w:pPr>
        <w:pStyle w:val="PargrafodaLista"/>
        <w:numPr>
          <w:ilvl w:val="0"/>
          <w:numId w:val="9"/>
        </w:numPr>
        <w:suppressAutoHyphens w:val="0"/>
        <w:spacing w:before="120" w:after="120" w:line="276" w:lineRule="auto"/>
        <w:contextualSpacing w:val="0"/>
        <w:jc w:val="both"/>
        <w:rPr>
          <w:rFonts w:asciiTheme="minorHAnsi" w:hAnsiTheme="minorHAnsi" w:cstheme="minorHAnsi"/>
          <w:sz w:val="22"/>
          <w:szCs w:val="22"/>
        </w:rPr>
      </w:pPr>
      <w:proofErr w:type="gramStart"/>
      <w:r w:rsidRPr="008034B1">
        <w:rPr>
          <w:rFonts w:asciiTheme="minorHAnsi" w:hAnsiTheme="minorHAnsi" w:cstheme="minorHAnsi"/>
          <w:b/>
          <w:sz w:val="22"/>
          <w:szCs w:val="22"/>
        </w:rPr>
        <w:t>CLÁUSULA</w:t>
      </w:r>
      <w:proofErr w:type="gramEnd"/>
      <w:r w:rsidRPr="008034B1">
        <w:rPr>
          <w:rFonts w:asciiTheme="minorHAnsi" w:hAnsiTheme="minorHAnsi" w:cstheme="minorHAnsi"/>
          <w:b/>
          <w:sz w:val="22"/>
          <w:szCs w:val="22"/>
        </w:rPr>
        <w:t xml:space="preserve"> </w:t>
      </w:r>
      <w:proofErr w:type="gramStart"/>
      <w:r w:rsidRPr="008034B1">
        <w:rPr>
          <w:rFonts w:asciiTheme="minorHAnsi" w:hAnsiTheme="minorHAnsi" w:cstheme="minorHAnsi"/>
          <w:b/>
          <w:sz w:val="22"/>
          <w:szCs w:val="22"/>
        </w:rPr>
        <w:t>DÉCIMA SEXTA</w:t>
      </w:r>
      <w:proofErr w:type="gramEnd"/>
      <w:r w:rsidRPr="008034B1">
        <w:rPr>
          <w:rFonts w:asciiTheme="minorHAnsi" w:hAnsiTheme="minorHAnsi" w:cstheme="minorHAnsi"/>
          <w:b/>
          <w:sz w:val="22"/>
          <w:szCs w:val="22"/>
        </w:rPr>
        <w:t xml:space="preserve"> – PUBLICAÇÃO</w:t>
      </w:r>
    </w:p>
    <w:p w14:paraId="0E53FEBB" w14:textId="77777777" w:rsidR="006E3D66" w:rsidRPr="008034B1" w:rsidRDefault="006E3D66">
      <w:pPr>
        <w:numPr>
          <w:ilvl w:val="1"/>
          <w:numId w:val="9"/>
        </w:numPr>
        <w:suppressAutoHyphens w:val="0"/>
        <w:spacing w:before="120" w:after="120" w:line="276" w:lineRule="auto"/>
        <w:jc w:val="both"/>
        <w:rPr>
          <w:rFonts w:asciiTheme="minorHAnsi" w:hAnsiTheme="minorHAnsi" w:cstheme="minorHAnsi"/>
          <w:sz w:val="22"/>
          <w:szCs w:val="22"/>
        </w:rPr>
      </w:pPr>
      <w:r w:rsidRPr="008034B1">
        <w:rPr>
          <w:rFonts w:asciiTheme="minorHAnsi" w:hAnsiTheme="minorHAnsi" w:cstheme="minorHAnsi"/>
          <w:sz w:val="22"/>
          <w:szCs w:val="22"/>
        </w:rPr>
        <w:t>Incumbirá à CONTRATANTE providenciar a publicação deste instrumento, por extrato, no Diário Oficial da União, no prazo previsto na Lei nº 8.666, de 1993.</w:t>
      </w:r>
    </w:p>
    <w:p w14:paraId="4897B38E" w14:textId="476011FE" w:rsidR="006E3D66" w:rsidRPr="008034B1" w:rsidRDefault="006E3D66" w:rsidP="006E3D66">
      <w:pPr>
        <w:spacing w:line="259" w:lineRule="auto"/>
        <w:ind w:left="77"/>
        <w:rPr>
          <w:rFonts w:asciiTheme="minorHAnsi" w:hAnsiTheme="minorHAnsi" w:cstheme="minorHAnsi"/>
          <w:sz w:val="22"/>
          <w:szCs w:val="22"/>
        </w:rPr>
      </w:pPr>
      <w:r w:rsidRPr="008034B1">
        <w:rPr>
          <w:rFonts w:asciiTheme="minorHAnsi" w:hAnsiTheme="minorHAnsi" w:cstheme="minorHAnsi"/>
          <w:sz w:val="22"/>
          <w:szCs w:val="22"/>
        </w:rPr>
        <w:t xml:space="preserve"> </w:t>
      </w:r>
    </w:p>
    <w:p w14:paraId="7ED01BD5" w14:textId="2C281316" w:rsidR="006E3D66" w:rsidRPr="00B45FBB" w:rsidRDefault="006E3D66" w:rsidP="006E3D66">
      <w:pPr>
        <w:pStyle w:val="Cabealho1"/>
        <w:ind w:left="72"/>
        <w:rPr>
          <w:rFonts w:asciiTheme="minorHAnsi" w:hAnsiTheme="minorHAnsi" w:cstheme="minorHAnsi"/>
          <w:b/>
          <w:bCs/>
          <w:color w:val="auto"/>
          <w:sz w:val="22"/>
          <w:szCs w:val="22"/>
        </w:rPr>
      </w:pPr>
      <w:r w:rsidRPr="00B45FBB">
        <w:rPr>
          <w:rFonts w:asciiTheme="minorHAnsi" w:hAnsiTheme="minorHAnsi" w:cstheme="minorHAnsi"/>
          <w:b/>
          <w:bCs/>
          <w:color w:val="auto"/>
          <w:sz w:val="22"/>
          <w:szCs w:val="22"/>
        </w:rPr>
        <w:t>17.</w:t>
      </w:r>
      <w:r w:rsidRPr="00B45FBB">
        <w:rPr>
          <w:rFonts w:asciiTheme="minorHAnsi" w:eastAsia="Arial" w:hAnsiTheme="minorHAnsi" w:cstheme="minorHAnsi"/>
          <w:b/>
          <w:bCs/>
          <w:color w:val="auto"/>
          <w:sz w:val="22"/>
          <w:szCs w:val="22"/>
        </w:rPr>
        <w:t xml:space="preserve"> </w:t>
      </w:r>
      <w:proofErr w:type="gramStart"/>
      <w:r w:rsidRPr="00B45FBB">
        <w:rPr>
          <w:rFonts w:asciiTheme="minorHAnsi" w:hAnsiTheme="minorHAnsi" w:cstheme="minorHAnsi"/>
          <w:b/>
          <w:bCs/>
          <w:color w:val="auto"/>
          <w:sz w:val="22"/>
          <w:szCs w:val="22"/>
        </w:rPr>
        <w:t>CLÁUSULA</w:t>
      </w:r>
      <w:proofErr w:type="gramEnd"/>
      <w:r w:rsidRPr="00B45FBB">
        <w:rPr>
          <w:rFonts w:asciiTheme="minorHAnsi" w:hAnsiTheme="minorHAnsi" w:cstheme="minorHAnsi"/>
          <w:b/>
          <w:bCs/>
          <w:color w:val="auto"/>
          <w:sz w:val="22"/>
          <w:szCs w:val="22"/>
        </w:rPr>
        <w:t xml:space="preserve"> </w:t>
      </w:r>
      <w:proofErr w:type="gramStart"/>
      <w:r w:rsidRPr="00B45FBB">
        <w:rPr>
          <w:rFonts w:asciiTheme="minorHAnsi" w:hAnsiTheme="minorHAnsi" w:cstheme="minorHAnsi"/>
          <w:b/>
          <w:bCs/>
          <w:color w:val="auto"/>
          <w:sz w:val="22"/>
          <w:szCs w:val="22"/>
        </w:rPr>
        <w:t>DÉCIMA SÉTIMA</w:t>
      </w:r>
      <w:proofErr w:type="gramEnd"/>
      <w:r w:rsidRPr="00B45FBB">
        <w:rPr>
          <w:rFonts w:asciiTheme="minorHAnsi" w:hAnsiTheme="minorHAnsi" w:cstheme="minorHAnsi"/>
          <w:b/>
          <w:bCs/>
          <w:color w:val="auto"/>
          <w:sz w:val="22"/>
          <w:szCs w:val="22"/>
        </w:rPr>
        <w:t xml:space="preserve"> – FORO </w:t>
      </w:r>
    </w:p>
    <w:p w14:paraId="10C8C500" w14:textId="77777777" w:rsidR="006E3D66" w:rsidRPr="008034B1" w:rsidRDefault="006E3D66" w:rsidP="00B45FBB">
      <w:pPr>
        <w:spacing w:after="126"/>
        <w:ind w:left="499" w:right="6"/>
        <w:jc w:val="both"/>
        <w:rPr>
          <w:rFonts w:asciiTheme="minorHAnsi" w:hAnsiTheme="minorHAnsi" w:cstheme="minorHAnsi"/>
          <w:sz w:val="22"/>
          <w:szCs w:val="22"/>
        </w:rPr>
      </w:pPr>
      <w:r w:rsidRPr="008034B1">
        <w:rPr>
          <w:rFonts w:asciiTheme="minorHAnsi" w:hAnsiTheme="minorHAnsi" w:cstheme="minorHAnsi"/>
          <w:sz w:val="22"/>
          <w:szCs w:val="22"/>
        </w:rPr>
        <w:t>16.</w:t>
      </w:r>
      <w:proofErr w:type="gramStart"/>
      <w:r w:rsidRPr="008034B1">
        <w:rPr>
          <w:rFonts w:asciiTheme="minorHAnsi" w:hAnsiTheme="minorHAnsi" w:cstheme="minorHAnsi"/>
          <w:sz w:val="22"/>
          <w:szCs w:val="22"/>
        </w:rPr>
        <w:t>1.</w:t>
      </w:r>
      <w:r w:rsidRPr="008034B1">
        <w:rPr>
          <w:rFonts w:asciiTheme="minorHAnsi" w:eastAsia="Arial" w:hAnsiTheme="minorHAnsi" w:cstheme="minorHAnsi"/>
          <w:sz w:val="22"/>
          <w:szCs w:val="22"/>
        </w:rPr>
        <w:t xml:space="preserve"> </w:t>
      </w:r>
      <w:r w:rsidRPr="008034B1">
        <w:rPr>
          <w:rFonts w:asciiTheme="minorHAnsi" w:hAnsiTheme="minorHAnsi" w:cstheme="minorHAnsi"/>
          <w:sz w:val="22"/>
          <w:szCs w:val="22"/>
        </w:rPr>
        <w:t xml:space="preserve"> É</w:t>
      </w:r>
      <w:proofErr w:type="gramEnd"/>
      <w:r w:rsidRPr="008034B1">
        <w:rPr>
          <w:rFonts w:asciiTheme="minorHAnsi" w:hAnsiTheme="minorHAnsi" w:cstheme="minorHAnsi"/>
          <w:sz w:val="22"/>
          <w:szCs w:val="22"/>
        </w:rPr>
        <w:t xml:space="preserve"> eleito o Foro Seção Judiciária da Justiça Federal em Niterói para dirimir os litígios que decorrerem da execução deste Termo de Contrato que não possam ser compostos pela conciliação, conforme art. 55, §2º, da Lei nº 8.666/93.  </w:t>
      </w:r>
    </w:p>
    <w:p w14:paraId="013A45FA" w14:textId="77777777" w:rsidR="006E3D66" w:rsidRPr="008034B1" w:rsidRDefault="006E3D66" w:rsidP="006E3D66">
      <w:pPr>
        <w:spacing w:after="222" w:line="259" w:lineRule="auto"/>
        <w:ind w:left="617"/>
        <w:rPr>
          <w:rFonts w:asciiTheme="minorHAnsi" w:hAnsiTheme="minorHAnsi" w:cstheme="minorHAnsi"/>
          <w:sz w:val="22"/>
          <w:szCs w:val="22"/>
        </w:rPr>
      </w:pPr>
      <w:r w:rsidRPr="008034B1">
        <w:rPr>
          <w:rFonts w:asciiTheme="minorHAnsi" w:hAnsiTheme="minorHAnsi" w:cstheme="minorHAnsi"/>
          <w:sz w:val="22"/>
          <w:szCs w:val="22"/>
        </w:rPr>
        <w:t xml:space="preserve"> </w:t>
      </w:r>
    </w:p>
    <w:p w14:paraId="339B4B68" w14:textId="77777777" w:rsidR="006E3D66" w:rsidRPr="008034B1" w:rsidRDefault="006E3D66" w:rsidP="00B45FBB">
      <w:pPr>
        <w:spacing w:after="115" w:line="362" w:lineRule="auto"/>
        <w:ind w:left="129" w:right="6" w:firstLine="540"/>
        <w:jc w:val="both"/>
        <w:rPr>
          <w:rFonts w:asciiTheme="minorHAnsi" w:hAnsiTheme="minorHAnsi" w:cstheme="minorHAnsi"/>
          <w:sz w:val="22"/>
          <w:szCs w:val="22"/>
        </w:rPr>
      </w:pPr>
      <w:r w:rsidRPr="008034B1">
        <w:rPr>
          <w:rFonts w:asciiTheme="minorHAnsi" w:hAnsiTheme="minorHAnsi" w:cstheme="minorHAnsi"/>
          <w:sz w:val="22"/>
          <w:szCs w:val="22"/>
        </w:rPr>
        <w:t xml:space="preserve">Para firmeza e validade do pactuado, o presente Termo de Contrato foi lavrado em uma via eletrônica que, depois de lido e achado em ordem, vai assinado pelos contraentes e por duas testemunhas.  </w:t>
      </w:r>
    </w:p>
    <w:p w14:paraId="67A8A87A" w14:textId="77777777" w:rsidR="006E3D66" w:rsidRPr="008034B1" w:rsidRDefault="006E3D66" w:rsidP="006E3D66">
      <w:pPr>
        <w:spacing w:after="83" w:line="259" w:lineRule="auto"/>
        <w:ind w:left="77"/>
        <w:rPr>
          <w:rFonts w:asciiTheme="minorHAnsi" w:hAnsiTheme="minorHAnsi" w:cstheme="minorHAnsi"/>
          <w:sz w:val="22"/>
          <w:szCs w:val="22"/>
        </w:rPr>
      </w:pPr>
      <w:r w:rsidRPr="008034B1">
        <w:rPr>
          <w:rFonts w:asciiTheme="minorHAnsi" w:hAnsiTheme="minorHAnsi" w:cstheme="minorHAnsi"/>
          <w:b/>
          <w:sz w:val="22"/>
          <w:szCs w:val="22"/>
        </w:rPr>
        <w:t xml:space="preserve"> </w:t>
      </w:r>
    </w:p>
    <w:p w14:paraId="4C54318A" w14:textId="77777777" w:rsidR="006E3D66" w:rsidRPr="008034B1" w:rsidRDefault="006E3D66" w:rsidP="006E3D66">
      <w:pPr>
        <w:spacing w:after="222" w:line="259" w:lineRule="auto"/>
        <w:ind w:left="77"/>
        <w:rPr>
          <w:rFonts w:asciiTheme="minorHAnsi" w:hAnsiTheme="minorHAnsi" w:cstheme="minorHAnsi"/>
          <w:sz w:val="22"/>
          <w:szCs w:val="22"/>
        </w:rPr>
      </w:pPr>
      <w:r w:rsidRPr="008034B1">
        <w:rPr>
          <w:rFonts w:asciiTheme="minorHAnsi" w:hAnsiTheme="minorHAnsi" w:cstheme="minorHAnsi"/>
          <w:sz w:val="22"/>
          <w:szCs w:val="22"/>
        </w:rPr>
        <w:t xml:space="preserve"> </w:t>
      </w:r>
    </w:p>
    <w:p w14:paraId="54FD5BCA" w14:textId="77777777" w:rsidR="006E3D66" w:rsidRPr="008034B1" w:rsidRDefault="006E3D66" w:rsidP="006E3D66">
      <w:pPr>
        <w:spacing w:line="259" w:lineRule="auto"/>
        <w:ind w:right="14"/>
        <w:jc w:val="right"/>
        <w:rPr>
          <w:rFonts w:asciiTheme="minorHAnsi" w:hAnsiTheme="minorHAnsi" w:cstheme="minorHAnsi"/>
          <w:sz w:val="22"/>
          <w:szCs w:val="22"/>
        </w:rPr>
      </w:pPr>
      <w:r w:rsidRPr="008034B1">
        <w:rPr>
          <w:rFonts w:asciiTheme="minorHAnsi" w:hAnsiTheme="minorHAnsi" w:cstheme="minorHAnsi"/>
          <w:b/>
          <w:sz w:val="22"/>
          <w:szCs w:val="22"/>
        </w:rPr>
        <w:t xml:space="preserve">Niterói (RJ), ___ de __________ de 2022. </w:t>
      </w:r>
    </w:p>
    <w:p w14:paraId="653E43E2" w14:textId="77777777" w:rsidR="009271C3" w:rsidRPr="009271C3" w:rsidRDefault="009271C3" w:rsidP="009271C3">
      <w:pPr>
        <w:pStyle w:val="HTMLpr-formatado"/>
        <w:rPr>
          <w:rFonts w:asciiTheme="minorHAnsi" w:hAnsiTheme="minorHAnsi" w:cstheme="minorHAnsi"/>
          <w:b/>
          <w:bCs/>
          <w:color w:val="000000"/>
          <w:sz w:val="22"/>
          <w:szCs w:val="22"/>
        </w:rPr>
      </w:pPr>
    </w:p>
    <w:p w14:paraId="0D6BC614" w14:textId="532E11F1" w:rsidR="009271C3" w:rsidRPr="009271C3" w:rsidRDefault="009271C3" w:rsidP="00D43BAF">
      <w:pPr>
        <w:spacing w:after="120" w:line="276" w:lineRule="auto"/>
        <w:ind w:right="-15"/>
        <w:rPr>
          <w:rFonts w:asciiTheme="minorHAnsi" w:hAnsiTheme="minorHAnsi" w:cstheme="minorHAnsi"/>
          <w:b/>
          <w:bCs/>
          <w:color w:val="000000"/>
          <w:sz w:val="22"/>
          <w:szCs w:val="22"/>
        </w:rPr>
      </w:pPr>
    </w:p>
    <w:sectPr w:rsidR="009271C3" w:rsidRPr="009271C3" w:rsidSect="00135BEF">
      <w:headerReference w:type="default" r:id="rId10"/>
      <w:footerReference w:type="default" r:id="rId11"/>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A580B" w14:textId="77777777" w:rsidR="00A84F92" w:rsidRDefault="00A84F92" w:rsidP="00195787">
      <w:r>
        <w:separator/>
      </w:r>
    </w:p>
  </w:endnote>
  <w:endnote w:type="continuationSeparator" w:id="0">
    <w:p w14:paraId="14C01C59" w14:textId="77777777" w:rsidR="00A84F92" w:rsidRDefault="00A84F92"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ecofon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3B101F9C" w:rsidR="000A58EF" w:rsidRPr="007D1C2C" w:rsidRDefault="003A2662" w:rsidP="00BB598F">
    <w:pPr>
      <w:pStyle w:val="Rodap"/>
      <w:jc w:val="center"/>
      <w:rPr>
        <w:i/>
      </w:rPr>
    </w:pPr>
    <w:r>
      <w:rPr>
        <w:sz w:val="12"/>
        <w:szCs w:val="12"/>
      </w:rPr>
      <w:t>Anexo</w:t>
    </w:r>
    <w:r w:rsidR="008034B1">
      <w:rPr>
        <w:sz w:val="12"/>
        <w:szCs w:val="12"/>
      </w:rPr>
      <w:t xml:space="preserve"> IX – Minuta do Termo de Contrato</w:t>
    </w:r>
    <w:r w:rsidR="000A58EF">
      <w:rPr>
        <w:sz w:val="12"/>
        <w:szCs w:val="12"/>
      </w:rPr>
      <w:tab/>
    </w:r>
    <w:r w:rsidR="000A58EF">
      <w:rPr>
        <w:sz w:val="12"/>
        <w:szCs w:val="12"/>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F50367">
      <w:rPr>
        <w:rStyle w:val="Nmerodepgina"/>
        <w:rFonts w:ascii="Verdana" w:eastAsia="MS Gothic" w:hAnsi="Verdana"/>
        <w:noProof/>
        <w:sz w:val="16"/>
        <w:szCs w:val="16"/>
      </w:rPr>
      <w:t>1</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F50367">
      <w:rPr>
        <w:rStyle w:val="Nmerodepgina"/>
        <w:rFonts w:ascii="Verdana" w:eastAsia="MS Gothic" w:hAnsi="Verdana"/>
        <w:noProof/>
        <w:sz w:val="16"/>
        <w:szCs w:val="16"/>
      </w:rPr>
      <w:t>5</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96BE6" w14:textId="77777777" w:rsidR="00A84F92" w:rsidRDefault="00A84F92" w:rsidP="00195787">
      <w:r>
        <w:separator/>
      </w:r>
    </w:p>
  </w:footnote>
  <w:footnote w:type="continuationSeparator" w:id="0">
    <w:p w14:paraId="27FF0E61" w14:textId="77777777" w:rsidR="00A84F92" w:rsidRDefault="00A84F92"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4">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27">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28"/>
  </w:num>
  <w:num w:numId="3">
    <w:abstractNumId w:val="29"/>
  </w:num>
  <w:num w:numId="4">
    <w:abstractNumId w:val="25"/>
  </w:num>
  <w:num w:numId="5">
    <w:abstractNumId w:val="2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4"/>
  </w:num>
  <w:num w:numId="10">
    <w:abstractNumId w:val="31"/>
  </w:num>
  <w:num w:numId="11">
    <w:abstractNumId w:val="32"/>
  </w:num>
  <w:num w:numId="12">
    <w:abstractNumId w:val="21"/>
  </w:num>
  <w:num w:numId="13">
    <w:abstractNumId w:val="23"/>
  </w:num>
  <w:num w:numId="1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49F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16F50"/>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C23FF"/>
    <w:rsid w:val="008C54E4"/>
    <w:rsid w:val="008C6744"/>
    <w:rsid w:val="008D366F"/>
    <w:rsid w:val="008E166E"/>
    <w:rsid w:val="008F3BD8"/>
    <w:rsid w:val="0090037C"/>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4F92"/>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45FBB"/>
    <w:rsid w:val="00B525B8"/>
    <w:rsid w:val="00B54C7E"/>
    <w:rsid w:val="00B63B1F"/>
    <w:rsid w:val="00B66F19"/>
    <w:rsid w:val="00B67441"/>
    <w:rsid w:val="00B72EE9"/>
    <w:rsid w:val="00B82EC1"/>
    <w:rsid w:val="00B85C8F"/>
    <w:rsid w:val="00B90BA6"/>
    <w:rsid w:val="00B9643D"/>
    <w:rsid w:val="00BB0870"/>
    <w:rsid w:val="00BB1363"/>
    <w:rsid w:val="00BB598F"/>
    <w:rsid w:val="00BC485B"/>
    <w:rsid w:val="00BC4F69"/>
    <w:rsid w:val="00BD6CDD"/>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95AF8"/>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7D8"/>
    <w:rsid w:val="00E44B0C"/>
    <w:rsid w:val="00E52524"/>
    <w:rsid w:val="00E578A6"/>
    <w:rsid w:val="00E66D13"/>
    <w:rsid w:val="00E67DCF"/>
    <w:rsid w:val="00EA06C5"/>
    <w:rsid w:val="00EB556D"/>
    <w:rsid w:val="00EB6AF5"/>
    <w:rsid w:val="00EB7F69"/>
    <w:rsid w:val="00ED4EB4"/>
    <w:rsid w:val="00ED7983"/>
    <w:rsid w:val="00F12161"/>
    <w:rsid w:val="00F12A88"/>
    <w:rsid w:val="00F147BA"/>
    <w:rsid w:val="00F233BA"/>
    <w:rsid w:val="00F35B8E"/>
    <w:rsid w:val="00F43482"/>
    <w:rsid w:val="00F4673F"/>
    <w:rsid w:val="00F50367"/>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Cabealho2Carcter">
    <w:name w:val="Cabeçalho 2 Carácter"/>
    <w:link w:val="Cabealho2"/>
    <w:rsid w:val="004B460A"/>
    <w:rPr>
      <w:b/>
      <w:color w:val="000000"/>
      <w:sz w:val="24"/>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TextodebaloCarcter">
    <w:name w:val="Texto de balão Carácter"/>
    <w:link w:val="Textodebalo"/>
    <w:uiPriority w:val="99"/>
    <w:rsid w:val="003A73C1"/>
    <w:rPr>
      <w:rFonts w:ascii="Tahoma" w:hAnsi="Tahoma" w:cs="Tahoma"/>
      <w:sz w:val="16"/>
      <w:szCs w:val="16"/>
    </w:rPr>
  </w:style>
  <w:style w:type="paragraph" w:styleId="Textodebalo">
    <w:name w:val="Balloon Text"/>
    <w:basedOn w:val="Normal"/>
    <w:link w:val="TextodebaloCarcte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paragraph" w:styleId="Textodecomentrio">
    <w:name w:val="annotation text"/>
    <w:basedOn w:val="Normal"/>
    <w:link w:val="TextodecomentrioCarcter"/>
    <w:unhideWhenUsed/>
    <w:rsid w:val="0015519E"/>
    <w:rPr>
      <w:szCs w:val="20"/>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paragraph" w:styleId="Assuntodecomentrio">
    <w:name w:val="annotation subject"/>
    <w:basedOn w:val="Textodecomentrio"/>
    <w:link w:val="AssuntodecomentrioCarcter"/>
    <w:semiHidden/>
    <w:unhideWhenUsed/>
    <w:rsid w:val="0015519E"/>
    <w:rPr>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uiPriority w:val="99"/>
    <w:rsid w:val="00DB64EF"/>
    <w:rPr>
      <w:rFonts w:ascii="Ecofont_Spranq_eco_Sans" w:hAnsi="Ecofont_Spranq_eco_Sans" w:cs="Tahoma"/>
      <w:sz w:val="24"/>
      <w:szCs w:val="24"/>
    </w:rPr>
  </w:style>
  <w:style w:type="paragraph" w:styleId="Cabealho">
    <w:name w:val="header"/>
    <w:basedOn w:val="Normal"/>
    <w:link w:val="CabealhoCarcter"/>
    <w:unhideWhenUsed/>
    <w:rsid w:val="00DB64EF"/>
    <w:pPr>
      <w:tabs>
        <w:tab w:val="center" w:pos="4252"/>
        <w:tab w:val="right" w:pos="8504"/>
      </w:tabs>
    </w:p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paragraph" w:styleId="Rodap">
    <w:name w:val="footer"/>
    <w:basedOn w:val="Normal"/>
    <w:link w:val="RodapCarcter"/>
    <w:unhideWhenUsed/>
    <w:rsid w:val="00DB64EF"/>
    <w:pPr>
      <w:tabs>
        <w:tab w:val="center" w:pos="4252"/>
        <w:tab w:val="right" w:pos="8504"/>
      </w:tabs>
    </w:p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character" w:customStyle="1" w:styleId="PargrafodaListaCarcter">
    <w:name w:val="Parágrafo da Lista Carácte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3">
    <w:name w:val="Título3"/>
    <w:basedOn w:val="Ttulo2"/>
    <w:next w:val="Corpodetexto"/>
    <w:rsid w:val="006314E9"/>
    <w:pPr>
      <w:jc w:val="center"/>
    </w:pPr>
    <w:rPr>
      <w:b/>
      <w:bCs/>
      <w:sz w:val="56"/>
      <w:szCs w:val="56"/>
    </w:rPr>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C754FF"/>
    <w:rPr>
      <w:color w:val="605E5C"/>
      <w:shd w:val="clear" w:color="auto" w:fill="E1DFDD"/>
    </w:rPr>
  </w:style>
  <w:style w:type="paragraph" w:styleId="Textodenotaderodap">
    <w:name w:val="footnote text"/>
    <w:basedOn w:val="Normal"/>
    <w:link w:val="TextodenotaderodapCarcter"/>
    <w:semiHidden/>
    <w:unhideWhenUsed/>
    <w:rsid w:val="00ED7983"/>
    <w:rPr>
      <w:szCs w:val="20"/>
    </w:rPr>
  </w:style>
  <w:style w:type="character" w:customStyle="1" w:styleId="TextodenotaderodapCarcter">
    <w:name w:val="Texto de nota de rodapé Carácter"/>
    <w:basedOn w:val="Tipodeletrapredefinidodopargrafo"/>
    <w:link w:val="Textodenotaderodap"/>
    <w:semiHidden/>
    <w:rsid w:val="00ED7983"/>
    <w:rPr>
      <w:rFonts w:ascii="Arial" w:hAnsi="Arial" w:cs="Tahoma"/>
    </w:rPr>
  </w:style>
  <w:style w:type="character" w:styleId="Refdenotaderodap">
    <w:name w:val="footnote reference"/>
    <w:basedOn w:val="Tipodeletrapredefinidodopargraf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HTMLpr-formatado">
    <w:name w:val="HTML Preformatted"/>
    <w:basedOn w:val="Normal"/>
    <w:link w:val="HTMLpr-formatadoCarcte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HTMLpr-formatadoCarcter">
    <w:name w:val="HTML pré-formatado Carácter"/>
    <w:basedOn w:val="Tipodeletrapredefinidodopargrafo"/>
    <w:link w:val="HTMLpr-formatado"/>
    <w:uiPriority w:val="99"/>
    <w:semiHidden/>
    <w:rsid w:val="009271C3"/>
    <w:rPr>
      <w:rFonts w:ascii="Courier New" w:hAnsi="Courier New" w:cs="Courier New"/>
    </w:rPr>
  </w:style>
  <w:style w:type="table" w:customStyle="1" w:styleId="TabeladeGrade4-nfase11">
    <w:name w:val="Tabela de Grade 4 - Ênfase 1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Cabealho2Carcter">
    <w:name w:val="Cabeçalho 2 Carácter"/>
    <w:link w:val="Cabealho2"/>
    <w:rsid w:val="004B460A"/>
    <w:rPr>
      <w:b/>
      <w:color w:val="000000"/>
      <w:sz w:val="24"/>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TextodebaloCarcter">
    <w:name w:val="Texto de balão Carácter"/>
    <w:link w:val="Textodebalo"/>
    <w:uiPriority w:val="99"/>
    <w:rsid w:val="003A73C1"/>
    <w:rPr>
      <w:rFonts w:ascii="Tahoma" w:hAnsi="Tahoma" w:cs="Tahoma"/>
      <w:sz w:val="16"/>
      <w:szCs w:val="16"/>
    </w:rPr>
  </w:style>
  <w:style w:type="paragraph" w:styleId="Textodebalo">
    <w:name w:val="Balloon Text"/>
    <w:basedOn w:val="Normal"/>
    <w:link w:val="TextodebaloCarcte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paragraph" w:styleId="Textodecomentrio">
    <w:name w:val="annotation text"/>
    <w:basedOn w:val="Normal"/>
    <w:link w:val="TextodecomentrioCarcter"/>
    <w:unhideWhenUsed/>
    <w:rsid w:val="0015519E"/>
    <w:rPr>
      <w:szCs w:val="20"/>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paragraph" w:styleId="Assuntodecomentrio">
    <w:name w:val="annotation subject"/>
    <w:basedOn w:val="Textodecomentrio"/>
    <w:link w:val="AssuntodecomentrioCarcter"/>
    <w:semiHidden/>
    <w:unhideWhenUsed/>
    <w:rsid w:val="0015519E"/>
    <w:rPr>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uiPriority w:val="99"/>
    <w:rsid w:val="00DB64EF"/>
    <w:rPr>
      <w:rFonts w:ascii="Ecofont_Spranq_eco_Sans" w:hAnsi="Ecofont_Spranq_eco_Sans" w:cs="Tahoma"/>
      <w:sz w:val="24"/>
      <w:szCs w:val="24"/>
    </w:rPr>
  </w:style>
  <w:style w:type="paragraph" w:styleId="Cabealho">
    <w:name w:val="header"/>
    <w:basedOn w:val="Normal"/>
    <w:link w:val="CabealhoCarcter"/>
    <w:unhideWhenUsed/>
    <w:rsid w:val="00DB64EF"/>
    <w:pPr>
      <w:tabs>
        <w:tab w:val="center" w:pos="4252"/>
        <w:tab w:val="right" w:pos="8504"/>
      </w:tabs>
    </w:p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paragraph" w:styleId="Rodap">
    <w:name w:val="footer"/>
    <w:basedOn w:val="Normal"/>
    <w:link w:val="RodapCarcter"/>
    <w:unhideWhenUsed/>
    <w:rsid w:val="00DB64EF"/>
    <w:pPr>
      <w:tabs>
        <w:tab w:val="center" w:pos="4252"/>
        <w:tab w:val="right" w:pos="8504"/>
      </w:tabs>
    </w:p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character" w:customStyle="1" w:styleId="PargrafodaListaCarcter">
    <w:name w:val="Parágrafo da Lista Carácte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3">
    <w:name w:val="Título3"/>
    <w:basedOn w:val="Ttulo2"/>
    <w:next w:val="Corpodetexto"/>
    <w:rsid w:val="006314E9"/>
    <w:pPr>
      <w:jc w:val="center"/>
    </w:pPr>
    <w:rPr>
      <w:b/>
      <w:bCs/>
      <w:sz w:val="56"/>
      <w:szCs w:val="56"/>
    </w:rPr>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C754FF"/>
    <w:rPr>
      <w:color w:val="605E5C"/>
      <w:shd w:val="clear" w:color="auto" w:fill="E1DFDD"/>
    </w:rPr>
  </w:style>
  <w:style w:type="paragraph" w:styleId="Textodenotaderodap">
    <w:name w:val="footnote text"/>
    <w:basedOn w:val="Normal"/>
    <w:link w:val="TextodenotaderodapCarcter"/>
    <w:semiHidden/>
    <w:unhideWhenUsed/>
    <w:rsid w:val="00ED7983"/>
    <w:rPr>
      <w:szCs w:val="20"/>
    </w:rPr>
  </w:style>
  <w:style w:type="character" w:customStyle="1" w:styleId="TextodenotaderodapCarcter">
    <w:name w:val="Texto de nota de rodapé Carácter"/>
    <w:basedOn w:val="Tipodeletrapredefinidodopargrafo"/>
    <w:link w:val="Textodenotaderodap"/>
    <w:semiHidden/>
    <w:rsid w:val="00ED7983"/>
    <w:rPr>
      <w:rFonts w:ascii="Arial" w:hAnsi="Arial" w:cs="Tahoma"/>
    </w:rPr>
  </w:style>
  <w:style w:type="character" w:styleId="Refdenotaderodap">
    <w:name w:val="footnote reference"/>
    <w:basedOn w:val="Tipodeletrapredefinidodopargraf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HTMLpr-formatado">
    <w:name w:val="HTML Preformatted"/>
    <w:basedOn w:val="Normal"/>
    <w:link w:val="HTMLpr-formatadoCarcte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HTMLpr-formatadoCarcter">
    <w:name w:val="HTML pré-formatado Carácter"/>
    <w:basedOn w:val="Tipodeletrapredefinidodopargrafo"/>
    <w:link w:val="HTMLpr-formatado"/>
    <w:uiPriority w:val="99"/>
    <w:semiHidden/>
    <w:rsid w:val="009271C3"/>
    <w:rPr>
      <w:rFonts w:ascii="Courier New" w:hAnsi="Courier New" w:cs="Courier New"/>
    </w:rPr>
  </w:style>
  <w:style w:type="table" w:customStyle="1" w:styleId="TabeladeGrade4-nfase11">
    <w:name w:val="Tabela de Grade 4 - Ênfase 1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74CB-F2E6-4F66-97BF-84CFD758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1621</Words>
  <Characters>8758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7</cp:revision>
  <cp:lastPrinted>2022-10-03T21:58:00Z</cp:lastPrinted>
  <dcterms:created xsi:type="dcterms:W3CDTF">2022-09-02T20:59:00Z</dcterms:created>
  <dcterms:modified xsi:type="dcterms:W3CDTF">2022-10-03T21:58:00Z</dcterms:modified>
  <dc:language>pt-BR</dc:language>
</cp:coreProperties>
</file>