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59223DBA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24B5767A" w14:textId="3B560468" w:rsidR="00F77097" w:rsidRDefault="00811DD3" w:rsidP="00E36FB8">
      <w:pPr>
        <w:tabs>
          <w:tab w:val="left" w:pos="5505"/>
        </w:tabs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F77097" w:rsidRPr="00F77097">
        <w:rPr>
          <w:rFonts w:asciiTheme="minorHAnsi" w:hAnsiTheme="minorHAnsi" w:cstheme="minorHAnsi"/>
          <w:b/>
        </w:rPr>
        <w:t>23069.154758/2022-91</w:t>
      </w:r>
      <w:r w:rsidR="00E36FB8">
        <w:rPr>
          <w:rFonts w:asciiTheme="minorHAnsi" w:hAnsiTheme="minorHAnsi" w:cstheme="minorHAnsi"/>
          <w:b/>
        </w:rPr>
        <w:tab/>
      </w:r>
    </w:p>
    <w:p w14:paraId="71171F2E" w14:textId="076B52D9" w:rsidR="00811DD3" w:rsidRPr="00811DD3" w:rsidRDefault="00811DD3" w:rsidP="00F77097">
      <w:pPr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E36FB8">
        <w:rPr>
          <w:rFonts w:asciiTheme="minorHAnsi" w:hAnsiTheme="minorHAnsi" w:cstheme="minorHAnsi"/>
          <w:b/>
          <w:iCs/>
          <w:szCs w:val="20"/>
        </w:rPr>
        <w:t>57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D22A19">
        <w:rPr>
          <w:rFonts w:asciiTheme="minorHAnsi" w:hAnsiTheme="minorHAnsi" w:cstheme="minorHAnsi"/>
          <w:b/>
          <w:iCs/>
          <w:szCs w:val="20"/>
        </w:rPr>
        <w:t>2</w:t>
      </w:r>
      <w:r w:rsidR="009A52AA">
        <w:rPr>
          <w:rFonts w:asciiTheme="minorHAnsi" w:hAnsiTheme="minorHAnsi" w:cstheme="minorHAnsi"/>
          <w:b/>
          <w:iCs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6560" w14:textId="77777777" w:rsidR="005239E6" w:rsidRDefault="005239E6" w:rsidP="00195787">
      <w:r>
        <w:separator/>
      </w:r>
    </w:p>
  </w:endnote>
  <w:endnote w:type="continuationSeparator" w:id="0">
    <w:p w14:paraId="15E85E96" w14:textId="77777777" w:rsidR="005239E6" w:rsidRDefault="005239E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19FDA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0FF1" w14:textId="77777777" w:rsidR="005239E6" w:rsidRDefault="005239E6" w:rsidP="00195787">
      <w:r>
        <w:separator/>
      </w:r>
    </w:p>
  </w:footnote>
  <w:footnote w:type="continuationSeparator" w:id="0">
    <w:p w14:paraId="31920362" w14:textId="77777777" w:rsidR="005239E6" w:rsidRDefault="005239E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70641528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F77097" w:rsidRPr="00F77097">
      <w:rPr>
        <w:rFonts w:ascii="Verdana" w:hAnsi="Verdana"/>
        <w:sz w:val="16"/>
        <w:szCs w:val="16"/>
      </w:rPr>
      <w:t>23069.154758/2022-91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9922100">
    <w:abstractNumId w:val="30"/>
  </w:num>
  <w:num w:numId="2" w16cid:durableId="686491506">
    <w:abstractNumId w:val="33"/>
  </w:num>
  <w:num w:numId="3" w16cid:durableId="1339887333">
    <w:abstractNumId w:val="34"/>
  </w:num>
  <w:num w:numId="4" w16cid:durableId="1553731241">
    <w:abstractNumId w:val="28"/>
  </w:num>
  <w:num w:numId="5" w16cid:durableId="593788347">
    <w:abstractNumId w:val="23"/>
  </w:num>
  <w:num w:numId="6" w16cid:durableId="3900066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670417">
    <w:abstractNumId w:val="27"/>
  </w:num>
  <w:num w:numId="8" w16cid:durableId="1414935797">
    <w:abstractNumId w:val="22"/>
  </w:num>
  <w:num w:numId="9" w16cid:durableId="1362826818">
    <w:abstractNumId w:val="32"/>
  </w:num>
  <w:num w:numId="10" w16cid:durableId="137891409">
    <w:abstractNumId w:val="36"/>
  </w:num>
  <w:num w:numId="11" w16cid:durableId="84694608">
    <w:abstractNumId w:val="24"/>
  </w:num>
  <w:num w:numId="12" w16cid:durableId="1936356042">
    <w:abstractNumId w:val="20"/>
  </w:num>
  <w:num w:numId="13" w16cid:durableId="359282611">
    <w:abstractNumId w:val="25"/>
  </w:num>
  <w:num w:numId="14" w16cid:durableId="17192786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9956996">
    <w:abstractNumId w:val="1"/>
  </w:num>
  <w:num w:numId="16" w16cid:durableId="1147090814">
    <w:abstractNumId w:val="2"/>
  </w:num>
  <w:num w:numId="17" w16cid:durableId="2011252575">
    <w:abstractNumId w:val="4"/>
  </w:num>
  <w:num w:numId="18" w16cid:durableId="2080324518">
    <w:abstractNumId w:val="5"/>
  </w:num>
  <w:num w:numId="19" w16cid:durableId="1319269292">
    <w:abstractNumId w:val="6"/>
  </w:num>
  <w:num w:numId="20" w16cid:durableId="521750336">
    <w:abstractNumId w:val="8"/>
  </w:num>
  <w:num w:numId="21" w16cid:durableId="1544564302">
    <w:abstractNumId w:val="10"/>
  </w:num>
  <w:num w:numId="22" w16cid:durableId="809445977">
    <w:abstractNumId w:val="14"/>
  </w:num>
  <w:num w:numId="23" w16cid:durableId="1819151282">
    <w:abstractNumId w:val="15"/>
  </w:num>
  <w:num w:numId="24" w16cid:durableId="938215941">
    <w:abstractNumId w:val="17"/>
  </w:num>
  <w:num w:numId="25" w16cid:durableId="1065448669">
    <w:abstractNumId w:val="29"/>
  </w:num>
  <w:num w:numId="26" w16cid:durableId="1297179384">
    <w:abstractNumId w:val="38"/>
  </w:num>
  <w:num w:numId="27" w16cid:durableId="1099638770">
    <w:abstractNumId w:val="26"/>
  </w:num>
  <w:num w:numId="28" w16cid:durableId="1359626292">
    <w:abstractNumId w:val="21"/>
  </w:num>
  <w:num w:numId="29" w16cid:durableId="826475844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BC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1CA9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39E6"/>
    <w:rsid w:val="005262A8"/>
    <w:rsid w:val="00561155"/>
    <w:rsid w:val="005643D7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D76DD"/>
    <w:rsid w:val="008F3BD8"/>
    <w:rsid w:val="0090037C"/>
    <w:rsid w:val="00912689"/>
    <w:rsid w:val="00915B3B"/>
    <w:rsid w:val="009240B4"/>
    <w:rsid w:val="009350A3"/>
    <w:rsid w:val="00937A6A"/>
    <w:rsid w:val="00946A34"/>
    <w:rsid w:val="009502A0"/>
    <w:rsid w:val="00951247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208F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36FB8"/>
    <w:rsid w:val="00E44B0C"/>
    <w:rsid w:val="00E52524"/>
    <w:rsid w:val="00E578A6"/>
    <w:rsid w:val="00EA06C5"/>
    <w:rsid w:val="00EB6AF5"/>
    <w:rsid w:val="00EB7F69"/>
    <w:rsid w:val="00ED4EB4"/>
    <w:rsid w:val="00EE78FC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097"/>
    <w:rsid w:val="00F7797B"/>
    <w:rsid w:val="00F840C2"/>
    <w:rsid w:val="00F85912"/>
    <w:rsid w:val="00F9267B"/>
    <w:rsid w:val="00FA11BA"/>
    <w:rsid w:val="00FA37D5"/>
    <w:rsid w:val="00FA6B1D"/>
    <w:rsid w:val="00FA7A27"/>
    <w:rsid w:val="00FC1C20"/>
    <w:rsid w:val="00FC2D21"/>
    <w:rsid w:val="00FC4618"/>
    <w:rsid w:val="00FE3D41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6</cp:revision>
  <cp:lastPrinted>2022-08-03T03:13:00Z</cp:lastPrinted>
  <dcterms:created xsi:type="dcterms:W3CDTF">2022-04-10T04:43:00Z</dcterms:created>
  <dcterms:modified xsi:type="dcterms:W3CDTF">2022-08-03T03:13:00Z</dcterms:modified>
  <dc:language>pt-BR</dc:language>
</cp:coreProperties>
</file>