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FABD210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443D28">
        <w:rPr>
          <w:rFonts w:asciiTheme="minorHAnsi" w:hAnsiTheme="minorHAnsi" w:cstheme="minorHAnsi"/>
          <w:b/>
          <w:bCs/>
          <w:sz w:val="22"/>
          <w:szCs w:val="22"/>
        </w:rPr>
        <w:t>V-B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3337DF3" w14:textId="43DC3268" w:rsidR="0087668E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B74811" w:rsidRPr="00B74811">
        <w:rPr>
          <w:rFonts w:asciiTheme="minorHAnsi" w:hAnsiTheme="minorHAnsi" w:cstheme="minorHAnsi"/>
          <w:b/>
        </w:rPr>
        <w:t>23069.164894/2021-17</w:t>
      </w:r>
    </w:p>
    <w:p w14:paraId="71171F2E" w14:textId="12F2551E" w:rsidR="00811DD3" w:rsidRPr="00811DD3" w:rsidRDefault="00811DD3" w:rsidP="0087668E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184D5D">
        <w:rPr>
          <w:rFonts w:asciiTheme="minorHAnsi" w:hAnsiTheme="minorHAnsi" w:cstheme="minorHAnsi"/>
          <w:b/>
          <w:szCs w:val="20"/>
        </w:rPr>
        <w:t>70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443D28">
        <w:rPr>
          <w:rFonts w:asciiTheme="minorHAnsi" w:hAnsiTheme="minorHAnsi" w:cstheme="minorHAnsi"/>
          <w:b/>
          <w:iCs/>
          <w:szCs w:val="20"/>
        </w:rPr>
        <w:t>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489A" w14:textId="77777777" w:rsidR="00637A02" w:rsidRDefault="00637A02" w:rsidP="00195787">
      <w:r>
        <w:separator/>
      </w:r>
    </w:p>
  </w:endnote>
  <w:endnote w:type="continuationSeparator" w:id="0">
    <w:p w14:paraId="225509D2" w14:textId="77777777" w:rsidR="00637A02" w:rsidRDefault="00637A0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185AD61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6F790D">
      <w:rPr>
        <w:sz w:val="12"/>
        <w:szCs w:val="12"/>
      </w:rPr>
      <w:t>V</w:t>
    </w:r>
    <w:r w:rsidR="00443D28">
      <w:rPr>
        <w:sz w:val="12"/>
        <w:szCs w:val="12"/>
      </w:rPr>
      <w:t>-B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44F" w14:textId="77777777" w:rsidR="00637A02" w:rsidRDefault="00637A02" w:rsidP="00195787">
      <w:r>
        <w:separator/>
      </w:r>
    </w:p>
  </w:footnote>
  <w:footnote w:type="continuationSeparator" w:id="0">
    <w:p w14:paraId="122E070F" w14:textId="77777777" w:rsidR="00637A02" w:rsidRDefault="00637A0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7A19C09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B74811" w:rsidRPr="00B74811">
      <w:rPr>
        <w:rFonts w:ascii="Verdana" w:hAnsi="Verdana"/>
        <w:sz w:val="16"/>
        <w:szCs w:val="16"/>
      </w:rPr>
      <w:t>23069.164894/2021-17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455777">
    <w:abstractNumId w:val="30"/>
  </w:num>
  <w:num w:numId="2" w16cid:durableId="261110002">
    <w:abstractNumId w:val="33"/>
  </w:num>
  <w:num w:numId="3" w16cid:durableId="1220751007">
    <w:abstractNumId w:val="34"/>
  </w:num>
  <w:num w:numId="4" w16cid:durableId="562256573">
    <w:abstractNumId w:val="28"/>
  </w:num>
  <w:num w:numId="5" w16cid:durableId="678506290">
    <w:abstractNumId w:val="23"/>
  </w:num>
  <w:num w:numId="6" w16cid:durableId="17616367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446625">
    <w:abstractNumId w:val="27"/>
  </w:num>
  <w:num w:numId="8" w16cid:durableId="1254315450">
    <w:abstractNumId w:val="22"/>
  </w:num>
  <w:num w:numId="9" w16cid:durableId="1473407088">
    <w:abstractNumId w:val="32"/>
  </w:num>
  <w:num w:numId="10" w16cid:durableId="1715155140">
    <w:abstractNumId w:val="36"/>
  </w:num>
  <w:num w:numId="11" w16cid:durableId="374819622">
    <w:abstractNumId w:val="24"/>
  </w:num>
  <w:num w:numId="12" w16cid:durableId="678894010">
    <w:abstractNumId w:val="20"/>
  </w:num>
  <w:num w:numId="13" w16cid:durableId="2138907578">
    <w:abstractNumId w:val="25"/>
  </w:num>
  <w:num w:numId="14" w16cid:durableId="745104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2112784">
    <w:abstractNumId w:val="1"/>
  </w:num>
  <w:num w:numId="16" w16cid:durableId="1947036936">
    <w:abstractNumId w:val="2"/>
  </w:num>
  <w:num w:numId="17" w16cid:durableId="790245069">
    <w:abstractNumId w:val="4"/>
  </w:num>
  <w:num w:numId="18" w16cid:durableId="1243838208">
    <w:abstractNumId w:val="5"/>
  </w:num>
  <w:num w:numId="19" w16cid:durableId="933434503">
    <w:abstractNumId w:val="6"/>
  </w:num>
  <w:num w:numId="20" w16cid:durableId="271212018">
    <w:abstractNumId w:val="8"/>
  </w:num>
  <w:num w:numId="21" w16cid:durableId="481506709">
    <w:abstractNumId w:val="10"/>
  </w:num>
  <w:num w:numId="22" w16cid:durableId="1021013958">
    <w:abstractNumId w:val="14"/>
  </w:num>
  <w:num w:numId="23" w16cid:durableId="287979633">
    <w:abstractNumId w:val="15"/>
  </w:num>
  <w:num w:numId="24" w16cid:durableId="445393111">
    <w:abstractNumId w:val="17"/>
  </w:num>
  <w:num w:numId="25" w16cid:durableId="446392323">
    <w:abstractNumId w:val="29"/>
  </w:num>
  <w:num w:numId="26" w16cid:durableId="1226718310">
    <w:abstractNumId w:val="38"/>
  </w:num>
  <w:num w:numId="27" w16cid:durableId="1637832179">
    <w:abstractNumId w:val="26"/>
  </w:num>
  <w:num w:numId="28" w16cid:durableId="519202269">
    <w:abstractNumId w:val="21"/>
  </w:num>
  <w:num w:numId="29" w16cid:durableId="672563131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3C58"/>
    <w:rsid w:val="000A5C63"/>
    <w:rsid w:val="000B5CD5"/>
    <w:rsid w:val="000D13E3"/>
    <w:rsid w:val="000D1838"/>
    <w:rsid w:val="000D62E0"/>
    <w:rsid w:val="000E0BB9"/>
    <w:rsid w:val="000F0145"/>
    <w:rsid w:val="000F0A13"/>
    <w:rsid w:val="0010119F"/>
    <w:rsid w:val="00122A72"/>
    <w:rsid w:val="00131CC6"/>
    <w:rsid w:val="0014109B"/>
    <w:rsid w:val="001571D0"/>
    <w:rsid w:val="00163819"/>
    <w:rsid w:val="00167BFA"/>
    <w:rsid w:val="00184D5D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66C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74BA1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3D28"/>
    <w:rsid w:val="0044702E"/>
    <w:rsid w:val="00447BEF"/>
    <w:rsid w:val="00450266"/>
    <w:rsid w:val="00460484"/>
    <w:rsid w:val="004629C6"/>
    <w:rsid w:val="00470A8D"/>
    <w:rsid w:val="004720B9"/>
    <w:rsid w:val="00477A20"/>
    <w:rsid w:val="004871F1"/>
    <w:rsid w:val="0048745B"/>
    <w:rsid w:val="0049063D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3507C"/>
    <w:rsid w:val="00561155"/>
    <w:rsid w:val="00575C8B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37A02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5C80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6F790D"/>
    <w:rsid w:val="0070435E"/>
    <w:rsid w:val="00712E04"/>
    <w:rsid w:val="00720609"/>
    <w:rsid w:val="0072557C"/>
    <w:rsid w:val="007312B8"/>
    <w:rsid w:val="00732BE3"/>
    <w:rsid w:val="0074359C"/>
    <w:rsid w:val="007464EA"/>
    <w:rsid w:val="00747EBB"/>
    <w:rsid w:val="00750831"/>
    <w:rsid w:val="00752D7A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4C0F"/>
    <w:rsid w:val="008154F5"/>
    <w:rsid w:val="008227EC"/>
    <w:rsid w:val="00824928"/>
    <w:rsid w:val="008540D8"/>
    <w:rsid w:val="008547A1"/>
    <w:rsid w:val="008566DD"/>
    <w:rsid w:val="0087668E"/>
    <w:rsid w:val="00882BF8"/>
    <w:rsid w:val="00892576"/>
    <w:rsid w:val="008C23FF"/>
    <w:rsid w:val="008C54E4"/>
    <w:rsid w:val="008C6744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A6479"/>
    <w:rsid w:val="009B7D2E"/>
    <w:rsid w:val="009C1A02"/>
    <w:rsid w:val="009E113C"/>
    <w:rsid w:val="009F2EB2"/>
    <w:rsid w:val="00A05241"/>
    <w:rsid w:val="00A11936"/>
    <w:rsid w:val="00A21E8F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74811"/>
    <w:rsid w:val="00B82EC1"/>
    <w:rsid w:val="00B85C8F"/>
    <w:rsid w:val="00B9643D"/>
    <w:rsid w:val="00BB0870"/>
    <w:rsid w:val="00BB1363"/>
    <w:rsid w:val="00BB598F"/>
    <w:rsid w:val="00BC4F69"/>
    <w:rsid w:val="00BE2E7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44B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1FA4"/>
    <w:rsid w:val="00EB6AF5"/>
    <w:rsid w:val="00EB7F69"/>
    <w:rsid w:val="00ED4EB4"/>
    <w:rsid w:val="00F04CE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6</cp:revision>
  <cp:lastPrinted>2022-04-14T04:44:00Z</cp:lastPrinted>
  <dcterms:created xsi:type="dcterms:W3CDTF">2022-04-14T04:44:00Z</dcterms:created>
  <dcterms:modified xsi:type="dcterms:W3CDTF">2022-06-08T13:43:00Z</dcterms:modified>
  <dc:language>pt-BR</dc:language>
</cp:coreProperties>
</file>