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5A89B" w14:textId="313BA876" w:rsidR="006E4496" w:rsidRPr="00811DD3" w:rsidRDefault="00317E71" w:rsidP="008C54E4">
      <w:pPr>
        <w:pStyle w:val="Ttulo1"/>
        <w:spacing w:line="276" w:lineRule="auto"/>
        <w:ind w:left="1416" w:hanging="1416"/>
        <w:rPr>
          <w:rFonts w:asciiTheme="minorHAnsi" w:hAnsiTheme="minorHAnsi" w:cstheme="minorHAnsi"/>
          <w:sz w:val="22"/>
          <w:szCs w:val="22"/>
        </w:rPr>
      </w:pPr>
      <w:r w:rsidRPr="00811DD3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54144" behindDoc="0" locked="0" layoutInCell="1" allowOverlap="1" wp14:anchorId="29BEDFB2" wp14:editId="5395B488">
            <wp:simplePos x="0" y="0"/>
            <wp:positionH relativeFrom="margin">
              <wp:posOffset>2770505</wp:posOffset>
            </wp:positionH>
            <wp:positionV relativeFrom="paragraph">
              <wp:posOffset>-427355</wp:posOffset>
            </wp:positionV>
            <wp:extent cx="640080" cy="619125"/>
            <wp:effectExtent l="0" t="0" r="7620" b="9525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11DD3">
        <w:rPr>
          <w:rFonts w:asciiTheme="minorHAnsi" w:hAnsiTheme="minorHAnsi" w:cstheme="minorHAnsi"/>
          <w:sz w:val="22"/>
          <w:szCs w:val="22"/>
        </w:rPr>
        <w:tab/>
      </w:r>
    </w:p>
    <w:p w14:paraId="72D20E5C" w14:textId="77777777" w:rsidR="006E4496" w:rsidRPr="00811DD3" w:rsidRDefault="006E4496" w:rsidP="008C54E4">
      <w:pPr>
        <w:tabs>
          <w:tab w:val="left" w:pos="6284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811DD3">
        <w:rPr>
          <w:rFonts w:asciiTheme="minorHAnsi" w:hAnsiTheme="minorHAnsi" w:cstheme="minorHAnsi"/>
          <w:b/>
          <w:bCs/>
          <w:sz w:val="22"/>
          <w:szCs w:val="22"/>
        </w:rPr>
        <w:t>MINISTÉRIO DA EDUCAÇÃO</w:t>
      </w:r>
    </w:p>
    <w:p w14:paraId="7F7DC745" w14:textId="77777777" w:rsidR="006E4496" w:rsidRPr="00811DD3" w:rsidRDefault="006E4496" w:rsidP="008C54E4">
      <w:pPr>
        <w:pStyle w:val="Ttulo1"/>
        <w:spacing w:before="0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811DD3">
        <w:rPr>
          <w:rFonts w:asciiTheme="minorHAnsi" w:hAnsiTheme="minorHAnsi" w:cstheme="minorHAnsi"/>
          <w:b/>
          <w:color w:val="auto"/>
          <w:sz w:val="22"/>
          <w:szCs w:val="22"/>
        </w:rPr>
        <w:t>UNIVERSIDADE FEDERAL FLUMINENSE</w:t>
      </w:r>
    </w:p>
    <w:p w14:paraId="175298FB" w14:textId="77777777" w:rsidR="006E4496" w:rsidRPr="00811DD3" w:rsidRDefault="00E23909" w:rsidP="008C54E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11DD3">
        <w:rPr>
          <w:rFonts w:asciiTheme="minorHAnsi" w:hAnsiTheme="minorHAnsi" w:cstheme="minorHAnsi"/>
          <w:b/>
          <w:sz w:val="22"/>
          <w:szCs w:val="22"/>
        </w:rPr>
        <w:t>PRO REITORIA DE ADMINISTRAÇÃO</w:t>
      </w:r>
    </w:p>
    <w:p w14:paraId="3A650E74" w14:textId="51E853ED" w:rsidR="00811DD3" w:rsidRPr="00811DD3" w:rsidRDefault="00811DD3" w:rsidP="00811DD3">
      <w:pPr>
        <w:spacing w:after="120" w:line="276" w:lineRule="auto"/>
        <w:ind w:right="-15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7882108B" w14:textId="0FABD210" w:rsidR="00811DD3" w:rsidRPr="00811DD3" w:rsidRDefault="00811DD3" w:rsidP="00811DD3">
      <w:pPr>
        <w:pStyle w:val="Ttulo"/>
        <w:ind w:right="-109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811DD3">
        <w:rPr>
          <w:rFonts w:asciiTheme="minorHAnsi" w:hAnsiTheme="minorHAnsi" w:cstheme="minorHAnsi"/>
          <w:b/>
          <w:bCs/>
          <w:sz w:val="22"/>
          <w:szCs w:val="22"/>
        </w:rPr>
        <w:t xml:space="preserve">ANEXO </w:t>
      </w:r>
      <w:r w:rsidR="00443D28">
        <w:rPr>
          <w:rFonts w:asciiTheme="minorHAnsi" w:hAnsiTheme="minorHAnsi" w:cstheme="minorHAnsi"/>
          <w:b/>
          <w:bCs/>
          <w:sz w:val="22"/>
          <w:szCs w:val="22"/>
        </w:rPr>
        <w:t>V-B</w:t>
      </w:r>
      <w:r w:rsidRPr="00811DD3">
        <w:rPr>
          <w:rFonts w:asciiTheme="minorHAnsi" w:hAnsiTheme="minorHAnsi" w:cstheme="minorHAnsi"/>
          <w:b/>
          <w:bCs/>
          <w:sz w:val="22"/>
          <w:szCs w:val="22"/>
        </w:rPr>
        <w:t>- ATESTADO DE VISTORIA</w:t>
      </w:r>
    </w:p>
    <w:p w14:paraId="30C1A42D" w14:textId="77777777" w:rsidR="00811DD3" w:rsidRPr="00811DD3" w:rsidRDefault="00811DD3" w:rsidP="00811DD3">
      <w:pPr>
        <w:rPr>
          <w:rFonts w:asciiTheme="minorHAnsi" w:hAnsiTheme="minorHAnsi" w:cstheme="minorHAnsi"/>
          <w:sz w:val="22"/>
          <w:szCs w:val="22"/>
        </w:rPr>
      </w:pPr>
    </w:p>
    <w:p w14:paraId="53337DF3" w14:textId="1819E115" w:rsidR="0087668E" w:rsidRDefault="00811DD3" w:rsidP="0087668E">
      <w:pPr>
        <w:spacing w:before="120" w:line="360" w:lineRule="auto"/>
        <w:jc w:val="both"/>
        <w:rPr>
          <w:rFonts w:asciiTheme="minorHAnsi" w:hAnsiTheme="minorHAnsi" w:cstheme="minorHAnsi"/>
          <w:b/>
        </w:rPr>
      </w:pPr>
      <w:r w:rsidRPr="00811DD3">
        <w:rPr>
          <w:rFonts w:asciiTheme="minorHAnsi" w:hAnsiTheme="minorHAnsi" w:cstheme="minorHAnsi"/>
          <w:b/>
        </w:rPr>
        <w:t xml:space="preserve">PROCESSO N° </w:t>
      </w:r>
      <w:r w:rsidR="00B43415" w:rsidRPr="00B43415">
        <w:rPr>
          <w:rFonts w:asciiTheme="minorHAnsi" w:hAnsiTheme="minorHAnsi" w:cstheme="minorHAnsi"/>
          <w:b/>
        </w:rPr>
        <w:t>23069.154333/2022-82</w:t>
      </w:r>
    </w:p>
    <w:p w14:paraId="71171F2E" w14:textId="139D8E92" w:rsidR="00811DD3" w:rsidRPr="00811DD3" w:rsidRDefault="00811DD3" w:rsidP="0087668E">
      <w:pPr>
        <w:spacing w:before="120" w:line="360" w:lineRule="auto"/>
        <w:jc w:val="both"/>
        <w:rPr>
          <w:rFonts w:asciiTheme="minorHAnsi" w:hAnsiTheme="minorHAnsi" w:cstheme="minorHAnsi"/>
          <w:szCs w:val="20"/>
        </w:rPr>
      </w:pPr>
      <w:r w:rsidRPr="00811DD3">
        <w:rPr>
          <w:rFonts w:asciiTheme="minorHAnsi" w:hAnsiTheme="minorHAnsi" w:cstheme="minorHAnsi"/>
          <w:b/>
          <w:iCs/>
          <w:szCs w:val="20"/>
        </w:rPr>
        <w:t xml:space="preserve">PREGÃO ELETRÔNICO Nº </w:t>
      </w:r>
      <w:r w:rsidR="00450F19">
        <w:rPr>
          <w:rFonts w:asciiTheme="minorHAnsi" w:hAnsiTheme="minorHAnsi" w:cstheme="minorHAnsi"/>
          <w:b/>
          <w:szCs w:val="20"/>
        </w:rPr>
        <w:t>109</w:t>
      </w:r>
      <w:r w:rsidRPr="00811DD3">
        <w:rPr>
          <w:rFonts w:asciiTheme="minorHAnsi" w:hAnsiTheme="minorHAnsi" w:cstheme="minorHAnsi"/>
          <w:b/>
          <w:iCs/>
          <w:szCs w:val="20"/>
        </w:rPr>
        <w:t>/202</w:t>
      </w:r>
      <w:r w:rsidR="00443D28">
        <w:rPr>
          <w:rFonts w:asciiTheme="minorHAnsi" w:hAnsiTheme="minorHAnsi" w:cstheme="minorHAnsi"/>
          <w:b/>
          <w:iCs/>
          <w:szCs w:val="20"/>
        </w:rPr>
        <w:t>2</w:t>
      </w:r>
    </w:p>
    <w:p w14:paraId="1F1419AE" w14:textId="77777777" w:rsidR="00811DD3" w:rsidRPr="00811DD3" w:rsidRDefault="00811DD3" w:rsidP="00811DD3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129E653" w14:textId="77777777" w:rsidR="00811DD3" w:rsidRPr="00811DD3" w:rsidRDefault="00811DD3" w:rsidP="00811DD3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CB49C72" w14:textId="39B1E8A7" w:rsidR="00811DD3" w:rsidRPr="00811DD3" w:rsidRDefault="00811DD3" w:rsidP="00811DD3">
      <w:pPr>
        <w:pStyle w:val="Ttulo"/>
        <w:spacing w:line="360" w:lineRule="auto"/>
        <w:ind w:right="-109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11DD3">
        <w:rPr>
          <w:rFonts w:asciiTheme="minorHAnsi" w:hAnsiTheme="minorHAnsi" w:cstheme="minorHAnsi"/>
          <w:bCs/>
          <w:sz w:val="22"/>
          <w:szCs w:val="22"/>
        </w:rPr>
        <w:t xml:space="preserve">Declaro que me foi dado acesso às instalações da ................... </w:t>
      </w:r>
      <w:r w:rsidRPr="00811DD3">
        <w:rPr>
          <w:rFonts w:asciiTheme="minorHAnsi" w:hAnsiTheme="minorHAnsi" w:cstheme="minorHAnsi"/>
          <w:bCs/>
          <w:sz w:val="20"/>
        </w:rPr>
        <w:t>&lt;nome da unidade/órgão&gt;</w:t>
      </w:r>
      <w:r w:rsidRPr="00811DD3">
        <w:rPr>
          <w:rFonts w:asciiTheme="minorHAnsi" w:hAnsiTheme="minorHAnsi" w:cstheme="minorHAnsi"/>
          <w:bCs/>
          <w:sz w:val="22"/>
          <w:szCs w:val="22"/>
        </w:rPr>
        <w:t xml:space="preserve">, localizada no Campus .................. </w:t>
      </w:r>
      <w:r w:rsidRPr="00811DD3">
        <w:rPr>
          <w:rFonts w:asciiTheme="minorHAnsi" w:hAnsiTheme="minorHAnsi" w:cstheme="minorHAnsi"/>
          <w:bCs/>
          <w:sz w:val="20"/>
        </w:rPr>
        <w:t>&lt;nome do campus&gt;</w:t>
      </w:r>
      <w:r w:rsidRPr="00811DD3">
        <w:rPr>
          <w:rFonts w:asciiTheme="minorHAnsi" w:hAnsiTheme="minorHAnsi" w:cstheme="minorHAnsi"/>
          <w:bCs/>
          <w:sz w:val="22"/>
          <w:szCs w:val="22"/>
        </w:rPr>
        <w:t xml:space="preserve"> da Universidade Federal Fluminense, no município de ....................... </w:t>
      </w:r>
      <w:r w:rsidRPr="00811DD3">
        <w:rPr>
          <w:rFonts w:asciiTheme="minorHAnsi" w:hAnsiTheme="minorHAnsi" w:cstheme="minorHAnsi"/>
          <w:bCs/>
          <w:sz w:val="20"/>
        </w:rPr>
        <w:t>&lt;nome do município&gt;</w:t>
      </w:r>
      <w:r w:rsidRPr="00811DD3">
        <w:rPr>
          <w:rFonts w:asciiTheme="minorHAnsi" w:hAnsiTheme="minorHAnsi" w:cstheme="minorHAnsi"/>
          <w:bCs/>
          <w:sz w:val="22"/>
          <w:szCs w:val="22"/>
        </w:rPr>
        <w:t>,</w:t>
      </w:r>
      <w:r w:rsidRPr="00811DD3">
        <w:rPr>
          <w:rFonts w:asciiTheme="minorHAnsi" w:hAnsiTheme="minorHAnsi" w:cstheme="minorHAnsi"/>
          <w:bCs/>
          <w:sz w:val="20"/>
        </w:rPr>
        <w:t xml:space="preserve"> </w:t>
      </w:r>
      <w:r w:rsidRPr="00811DD3">
        <w:rPr>
          <w:rFonts w:asciiTheme="minorHAnsi" w:hAnsiTheme="minorHAnsi" w:cstheme="minorHAnsi"/>
          <w:bCs/>
          <w:sz w:val="22"/>
          <w:szCs w:val="22"/>
        </w:rPr>
        <w:t>bem como foram esclarecidas todas as questões por mim solicitadas, e também que tenho pleno conhecimento de todas as dificuldades relacionadas à execução dos serviços objeto do Pregão.</w:t>
      </w:r>
    </w:p>
    <w:p w14:paraId="07E268E8" w14:textId="77777777" w:rsidR="00811DD3" w:rsidRPr="00811DD3" w:rsidRDefault="00811DD3" w:rsidP="00811DD3">
      <w:pPr>
        <w:pStyle w:val="Ttulo"/>
        <w:spacing w:line="360" w:lineRule="auto"/>
        <w:ind w:right="-109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3DF3532" w14:textId="77777777" w:rsidR="00811DD3" w:rsidRPr="00811DD3" w:rsidRDefault="00811DD3" w:rsidP="00811DD3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75087961" w14:textId="77777777" w:rsidR="00811DD3" w:rsidRPr="00811DD3" w:rsidRDefault="00811DD3" w:rsidP="00811DD3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811DD3">
        <w:rPr>
          <w:rFonts w:asciiTheme="minorHAnsi" w:hAnsiTheme="minorHAnsi" w:cstheme="minorHAnsi"/>
          <w:sz w:val="22"/>
          <w:szCs w:val="22"/>
        </w:rPr>
        <w:t>..............................................................</w:t>
      </w:r>
    </w:p>
    <w:p w14:paraId="6125839C" w14:textId="77777777" w:rsidR="00811DD3" w:rsidRPr="00811DD3" w:rsidRDefault="00811DD3" w:rsidP="00811DD3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811DD3">
        <w:rPr>
          <w:rFonts w:asciiTheme="minorHAnsi" w:hAnsiTheme="minorHAnsi" w:cstheme="minorHAnsi"/>
          <w:sz w:val="22"/>
          <w:szCs w:val="22"/>
        </w:rPr>
        <w:t>&lt;nome do Representante da Licitante&gt;</w:t>
      </w:r>
    </w:p>
    <w:p w14:paraId="58E8987E" w14:textId="70A58BBA" w:rsidR="00811DD3" w:rsidRDefault="00811DD3" w:rsidP="00B26B02">
      <w:pPr>
        <w:spacing w:line="360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811DD3">
        <w:rPr>
          <w:rFonts w:asciiTheme="minorHAnsi" w:hAnsiTheme="minorHAnsi" w:cstheme="minorHAnsi"/>
          <w:sz w:val="22"/>
          <w:szCs w:val="22"/>
        </w:rPr>
        <w:t>CPF n</w:t>
      </w:r>
      <w:r w:rsidRPr="00811DD3">
        <w:rPr>
          <w:rFonts w:asciiTheme="minorHAnsi" w:hAnsiTheme="minorHAnsi" w:cstheme="minorHAnsi"/>
          <w:sz w:val="22"/>
          <w:szCs w:val="22"/>
          <w:vertAlign w:val="superscript"/>
        </w:rPr>
        <w:t xml:space="preserve">0 </w:t>
      </w:r>
      <w:r w:rsidRPr="00811DD3">
        <w:rPr>
          <w:rFonts w:asciiTheme="minorHAnsi" w:hAnsiTheme="minorHAnsi" w:cstheme="minorHAnsi"/>
          <w:sz w:val="22"/>
          <w:szCs w:val="22"/>
        </w:rPr>
        <w:t>...................................................</w:t>
      </w:r>
    </w:p>
    <w:p w14:paraId="0BA80B8F" w14:textId="77777777" w:rsidR="00811DD3" w:rsidRPr="00811DD3" w:rsidRDefault="00811DD3" w:rsidP="00811DD3">
      <w:pPr>
        <w:spacing w:after="120" w:line="276" w:lineRule="auto"/>
        <w:ind w:right="-15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544AB2B3" w14:textId="50B65D29" w:rsidR="00811DD3" w:rsidRPr="00811DD3" w:rsidRDefault="00811DD3" w:rsidP="00811DD3">
      <w:pPr>
        <w:spacing w:after="120" w:line="276" w:lineRule="auto"/>
        <w:ind w:right="-15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7F20C974" w14:textId="77777777" w:rsidR="00811DD3" w:rsidRPr="00811DD3" w:rsidRDefault="00811DD3" w:rsidP="00811DD3">
      <w:pPr>
        <w:spacing w:after="120" w:line="276" w:lineRule="auto"/>
        <w:ind w:right="-15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sectPr w:rsidR="00811DD3" w:rsidRPr="00811DD3" w:rsidSect="00317E71">
      <w:headerReference w:type="default" r:id="rId9"/>
      <w:footerReference w:type="default" r:id="rId10"/>
      <w:pgSz w:w="11906" w:h="16838"/>
      <w:pgMar w:top="1440" w:right="1080" w:bottom="1440" w:left="1080" w:header="170" w:footer="709" w:gutter="0"/>
      <w:pgBorders w:offsetFrom="page">
        <w:top w:val="threeDEngrave" w:sz="18" w:space="24" w:color="000000" w:themeColor="text1"/>
        <w:left w:val="threeDEngrave" w:sz="18" w:space="24" w:color="000000" w:themeColor="text1"/>
        <w:bottom w:val="threeDEmboss" w:sz="18" w:space="24" w:color="000000" w:themeColor="text1"/>
        <w:right w:val="threeDEmboss" w:sz="18" w:space="24" w:color="000000" w:themeColor="text1"/>
      </w:pgBorders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6E73B3" w14:textId="77777777" w:rsidR="008C614D" w:rsidRDefault="008C614D" w:rsidP="00195787">
      <w:r>
        <w:separator/>
      </w:r>
    </w:p>
  </w:endnote>
  <w:endnote w:type="continuationSeparator" w:id="0">
    <w:p w14:paraId="4AA9E4AD" w14:textId="77777777" w:rsidR="008C614D" w:rsidRDefault="008C614D" w:rsidP="00195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MS Mincho"/>
    <w:charset w:val="80"/>
    <w:family w:val="auto"/>
    <w:pitch w:val="default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Ecofont_Spranq_eco_Sans">
    <w:altName w:val="Calibri"/>
    <w:charset w:val="00"/>
    <w:family w:val="swiss"/>
    <w:pitch w:val="variable"/>
    <w:sig w:usb0="800000AF" w:usb1="1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G Times (WN)">
    <w:altName w:val="Segoe Print"/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BCB4D" w14:textId="77777777" w:rsidR="00317E71" w:rsidRDefault="00317E71">
    <w:pPr>
      <w:pStyle w:val="Rodap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____________________________________________________________________</w:t>
    </w:r>
  </w:p>
  <w:p w14:paraId="4312F900" w14:textId="51BE7B28" w:rsidR="00317E71" w:rsidRPr="007D1C2C" w:rsidRDefault="006E762E" w:rsidP="00BB598F">
    <w:pPr>
      <w:pStyle w:val="Rodap"/>
      <w:jc w:val="center"/>
      <w:rPr>
        <w:i/>
      </w:rPr>
    </w:pPr>
    <w:r>
      <w:rPr>
        <w:sz w:val="12"/>
        <w:szCs w:val="12"/>
      </w:rPr>
      <w:t xml:space="preserve">Anexo </w:t>
    </w:r>
    <w:r w:rsidR="006F790D">
      <w:rPr>
        <w:sz w:val="12"/>
        <w:szCs w:val="12"/>
      </w:rPr>
      <w:t>V</w:t>
    </w:r>
    <w:r w:rsidR="00443D28">
      <w:rPr>
        <w:sz w:val="12"/>
        <w:szCs w:val="12"/>
      </w:rPr>
      <w:t>-B</w:t>
    </w:r>
    <w:r>
      <w:rPr>
        <w:sz w:val="12"/>
        <w:szCs w:val="12"/>
      </w:rPr>
      <w:t xml:space="preserve"> – Modelo de Declaração de Vistoria</w:t>
    </w:r>
    <w:r>
      <w:rPr>
        <w:sz w:val="12"/>
        <w:szCs w:val="12"/>
      </w:rPr>
      <w:tab/>
    </w:r>
    <w:r>
      <w:rPr>
        <w:sz w:val="12"/>
        <w:szCs w:val="12"/>
      </w:rPr>
      <w:tab/>
    </w:r>
    <w:r w:rsidR="00317E71">
      <w:rPr>
        <w:rFonts w:ascii="Verdana" w:hAnsi="Verdana"/>
        <w:sz w:val="16"/>
        <w:szCs w:val="16"/>
      </w:rPr>
      <w:t>Pág</w:t>
    </w:r>
    <w:r w:rsidR="00317E71" w:rsidRPr="00901838">
      <w:rPr>
        <w:rFonts w:ascii="Verdana" w:hAnsi="Verdana"/>
        <w:sz w:val="16"/>
        <w:szCs w:val="16"/>
      </w:rPr>
      <w:t xml:space="preserve">. </w:t>
    </w:r>
    <w:r w:rsidR="002B7D60" w:rsidRPr="00901838">
      <w:rPr>
        <w:rStyle w:val="Nmerodepgina"/>
        <w:rFonts w:ascii="Verdana" w:eastAsia="MS Gothic" w:hAnsi="Verdana"/>
        <w:sz w:val="16"/>
        <w:szCs w:val="16"/>
      </w:rPr>
      <w:fldChar w:fldCharType="begin"/>
    </w:r>
    <w:r w:rsidR="00317E71" w:rsidRPr="00901838">
      <w:rPr>
        <w:rStyle w:val="Nmerodepgina"/>
        <w:rFonts w:ascii="Verdana" w:eastAsia="MS Gothic" w:hAnsi="Verdana"/>
        <w:sz w:val="16"/>
        <w:szCs w:val="16"/>
      </w:rPr>
      <w:instrText xml:space="preserve"> PAGE </w:instrText>
    </w:r>
    <w:r w:rsidR="002B7D60" w:rsidRPr="00901838">
      <w:rPr>
        <w:rStyle w:val="Nmerodepgina"/>
        <w:rFonts w:ascii="Verdana" w:eastAsia="MS Gothic" w:hAnsi="Verdana"/>
        <w:sz w:val="16"/>
        <w:szCs w:val="16"/>
      </w:rPr>
      <w:fldChar w:fldCharType="separate"/>
    </w:r>
    <w:r w:rsidR="00E52524">
      <w:rPr>
        <w:rStyle w:val="Nmerodepgina"/>
        <w:rFonts w:ascii="Verdana" w:eastAsia="MS Gothic" w:hAnsi="Verdana"/>
        <w:noProof/>
        <w:sz w:val="16"/>
        <w:szCs w:val="16"/>
      </w:rPr>
      <w:t>14</w:t>
    </w:r>
    <w:r w:rsidR="002B7D60" w:rsidRPr="00901838">
      <w:rPr>
        <w:rStyle w:val="Nmerodepgina"/>
        <w:rFonts w:ascii="Verdana" w:eastAsia="MS Gothic" w:hAnsi="Verdana"/>
        <w:sz w:val="16"/>
        <w:szCs w:val="16"/>
      </w:rPr>
      <w:fldChar w:fldCharType="end"/>
    </w:r>
    <w:r w:rsidR="00317E71" w:rsidRPr="00901838">
      <w:rPr>
        <w:rStyle w:val="Nmerodepgina"/>
        <w:rFonts w:ascii="Verdana" w:eastAsia="MS Gothic" w:hAnsi="Verdana"/>
        <w:sz w:val="16"/>
        <w:szCs w:val="16"/>
      </w:rPr>
      <w:t>/</w:t>
    </w:r>
    <w:r w:rsidR="002B7D60" w:rsidRPr="00901838">
      <w:rPr>
        <w:rStyle w:val="Nmerodepgina"/>
        <w:rFonts w:ascii="Verdana" w:eastAsia="MS Gothic" w:hAnsi="Verdana"/>
        <w:sz w:val="16"/>
        <w:szCs w:val="16"/>
      </w:rPr>
      <w:fldChar w:fldCharType="begin"/>
    </w:r>
    <w:r w:rsidR="00317E71" w:rsidRPr="00901838">
      <w:rPr>
        <w:rStyle w:val="Nmerodepgina"/>
        <w:rFonts w:ascii="Verdana" w:eastAsia="MS Gothic" w:hAnsi="Verdana"/>
        <w:sz w:val="16"/>
        <w:szCs w:val="16"/>
      </w:rPr>
      <w:instrText xml:space="preserve"> NUMPAGES </w:instrText>
    </w:r>
    <w:r w:rsidR="002B7D60" w:rsidRPr="00901838">
      <w:rPr>
        <w:rStyle w:val="Nmerodepgina"/>
        <w:rFonts w:ascii="Verdana" w:eastAsia="MS Gothic" w:hAnsi="Verdana"/>
        <w:sz w:val="16"/>
        <w:szCs w:val="16"/>
      </w:rPr>
      <w:fldChar w:fldCharType="separate"/>
    </w:r>
    <w:r w:rsidR="00E52524">
      <w:rPr>
        <w:rStyle w:val="Nmerodepgina"/>
        <w:rFonts w:ascii="Verdana" w:eastAsia="MS Gothic" w:hAnsi="Verdana"/>
        <w:noProof/>
        <w:sz w:val="16"/>
        <w:szCs w:val="16"/>
      </w:rPr>
      <w:t>39</w:t>
    </w:r>
    <w:r w:rsidR="002B7D60" w:rsidRPr="00901838">
      <w:rPr>
        <w:rStyle w:val="Nmerodepgina"/>
        <w:rFonts w:ascii="Verdana" w:eastAsia="MS Gothic" w:hAnsi="Verdana"/>
        <w:sz w:val="16"/>
        <w:szCs w:val="16"/>
      </w:rPr>
      <w:fldChar w:fldCharType="end"/>
    </w:r>
  </w:p>
  <w:p w14:paraId="49E75F66" w14:textId="77777777" w:rsidR="00317E71" w:rsidRDefault="00317E71">
    <w:pPr>
      <w:pStyle w:val="Rodap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719E4C" w14:textId="77777777" w:rsidR="008C614D" w:rsidRDefault="008C614D" w:rsidP="00195787">
      <w:r>
        <w:separator/>
      </w:r>
    </w:p>
  </w:footnote>
  <w:footnote w:type="continuationSeparator" w:id="0">
    <w:p w14:paraId="43914C9D" w14:textId="77777777" w:rsidR="008C614D" w:rsidRDefault="008C614D" w:rsidP="001957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272D8" w14:textId="77777777" w:rsidR="00317E71" w:rsidRDefault="00317E71" w:rsidP="006E4496">
    <w:pPr>
      <w:pStyle w:val="Cabealho"/>
      <w:jc w:val="right"/>
      <w:rPr>
        <w:rFonts w:ascii="Verdana" w:hAnsi="Verdana"/>
        <w:sz w:val="16"/>
        <w:szCs w:val="16"/>
      </w:rPr>
    </w:pPr>
  </w:p>
  <w:p w14:paraId="68ECA8D3" w14:textId="77777777" w:rsidR="00317E71" w:rsidRDefault="00317E71" w:rsidP="006E4496">
    <w:pPr>
      <w:pStyle w:val="Cabealho"/>
      <w:jc w:val="right"/>
      <w:rPr>
        <w:rFonts w:ascii="Verdana" w:hAnsi="Verdana"/>
        <w:sz w:val="16"/>
        <w:szCs w:val="16"/>
      </w:rPr>
    </w:pPr>
  </w:p>
  <w:p w14:paraId="09534C64" w14:textId="5183A6D9" w:rsidR="00317E71" w:rsidRDefault="00317E71" w:rsidP="007D1562">
    <w:pPr>
      <w:pStyle w:val="Cabealho"/>
      <w:jc w:val="right"/>
    </w:pPr>
    <w:r>
      <w:rPr>
        <w:rFonts w:ascii="Verdana" w:hAnsi="Verdana"/>
        <w:noProof/>
        <w:sz w:val="16"/>
        <w:szCs w:val="16"/>
      </w:rPr>
      <w:drawing>
        <wp:anchor distT="0" distB="0" distL="114300" distR="114300" simplePos="0" relativeHeight="251658240" behindDoc="0" locked="0" layoutInCell="1" allowOverlap="1" wp14:anchorId="655FFA9C" wp14:editId="2E1E19C6">
          <wp:simplePos x="0" y="0"/>
          <wp:positionH relativeFrom="column">
            <wp:posOffset>11430</wp:posOffset>
          </wp:positionH>
          <wp:positionV relativeFrom="paragraph">
            <wp:posOffset>38100</wp:posOffset>
          </wp:positionV>
          <wp:extent cx="685800" cy="370840"/>
          <wp:effectExtent l="0" t="0" r="0" b="0"/>
          <wp:wrapNone/>
          <wp:docPr id="2" name="Imagem 2" descr="Uma imagem contendo clip-art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ff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5800" cy="370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Verdana" w:hAnsi="Verdana"/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53CF985F" wp14:editId="5E154D60">
          <wp:simplePos x="0" y="0"/>
          <wp:positionH relativeFrom="column">
            <wp:posOffset>5269230</wp:posOffset>
          </wp:positionH>
          <wp:positionV relativeFrom="paragraph">
            <wp:posOffset>69850</wp:posOffset>
          </wp:positionV>
          <wp:extent cx="1120140" cy="383298"/>
          <wp:effectExtent l="0" t="0" r="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road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120140" cy="38329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47E5F">
      <w:rPr>
        <w:rFonts w:ascii="Verdana" w:hAnsi="Verdana"/>
        <w:sz w:val="16"/>
        <w:szCs w:val="16"/>
      </w:rPr>
      <w:t xml:space="preserve">Processo n.º </w:t>
    </w:r>
    <w:r w:rsidR="00B43415" w:rsidRPr="00B43415">
      <w:rPr>
        <w:rFonts w:ascii="Verdana" w:hAnsi="Verdana"/>
        <w:sz w:val="16"/>
        <w:szCs w:val="16"/>
      </w:rPr>
      <w:t>23069.154333/2022-82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cs="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color w:val="0000FF"/>
        <w:sz w:val="18"/>
        <w:szCs w:val="1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  <w:b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 Narrow"/>
        <w:b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 Narrow"/>
        <w:b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Arial"/>
        <w:b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5409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</w:r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ascii="Symbol" w:hAnsi="Symbol" w:cs="Symbol"/>
        <w:sz w:val="18"/>
        <w:szCs w:val="18"/>
      </w:rPr>
    </w:lvl>
  </w:abstractNum>
  <w:abstractNum w:abstractNumId="8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b/>
        <w:sz w:val="20"/>
        <w:szCs w:val="20"/>
      </w:rPr>
    </w:lvl>
  </w:abstractNum>
  <w:abstractNum w:abstractNumId="10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  <w:b/>
        <w:sz w:val="20"/>
        <w:szCs w:val="20"/>
      </w:rPr>
    </w:lvl>
  </w:abstractNum>
  <w:abstractNum w:abstractNumId="11" w15:restartNumberingAfterBreak="0">
    <w:nsid w:val="0000000D"/>
    <w:multiLevelType w:val="multilevel"/>
    <w:tmpl w:val="0000000D"/>
    <w:name w:val="WW8Num13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Arial Narrow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60" w:hanging="36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720" w:hanging="72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080" w:hanging="108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80" w:hanging="1080"/>
      </w:pPr>
    </w:lvl>
  </w:abstractNum>
  <w:abstractNum w:abstractNumId="12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 Narrow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/>
        <w:b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08"/>
        </w:tabs>
        <w:ind w:left="1068" w:hanging="360"/>
      </w:pPr>
      <w:rPr>
        <w:rFonts w:ascii="Symbol" w:hAnsi="Symbol" w:cs="Symbol"/>
        <w:sz w:val="18"/>
        <w:szCs w:val="18"/>
      </w:rPr>
    </w:lvl>
  </w:abstractNum>
  <w:abstractNum w:abstractNumId="15" w15:restartNumberingAfterBreak="0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6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eastAsia="Arial Narrow" w:hAnsi="Arial Narrow" w:cs="Arial Narrow" w:hint="default"/>
        <w:b/>
      </w:rPr>
    </w:lvl>
  </w:abstractNum>
  <w:abstractNum w:abstractNumId="17" w15:restartNumberingAfterBreak="0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08"/>
        </w:tabs>
        <w:ind w:left="1080" w:hanging="360"/>
      </w:pPr>
      <w:rPr>
        <w:rFonts w:ascii="Symbol" w:hAnsi="Symbol" w:cs="Symbol" w:hint="default"/>
      </w:rPr>
    </w:lvl>
  </w:abstractNum>
  <w:abstractNum w:abstractNumId="18" w15:restartNumberingAfterBreak="0">
    <w:nsid w:val="00000014"/>
    <w:multiLevelType w:val="singleLevel"/>
    <w:tmpl w:val="00000014"/>
    <w:name w:val="WW8Num20"/>
    <w:lvl w:ilvl="0">
      <w:start w:val="1"/>
      <w:numFmt w:val="lowerLetter"/>
      <w:lvlText w:val="%1)"/>
      <w:lvlJc w:val="left"/>
      <w:pPr>
        <w:tabs>
          <w:tab w:val="num" w:pos="0"/>
        </w:tabs>
        <w:ind w:left="2217" w:hanging="360"/>
      </w:pPr>
      <w:rPr>
        <w:rFonts w:ascii="Arial Narrow" w:hAnsi="Arial Narrow" w:cs="Arial Narrow" w:hint="default"/>
      </w:rPr>
    </w:lvl>
  </w:abstractNum>
  <w:abstractNum w:abstractNumId="19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2217" w:hanging="360"/>
      </w:pPr>
      <w:rPr>
        <w:rFonts w:ascii="Arial Narrow" w:hAnsi="Arial Narrow" w:cs="Arial Narrow" w:hint="default"/>
        <w:b/>
        <w:sz w:val="20"/>
        <w:szCs w:val="20"/>
      </w:rPr>
    </w:lvl>
  </w:abstractNum>
  <w:abstractNum w:abstractNumId="20" w15:restartNumberingAfterBreak="0">
    <w:nsid w:val="08211B99"/>
    <w:multiLevelType w:val="multilevel"/>
    <w:tmpl w:val="BAC22A3A"/>
    <w:lvl w:ilvl="0">
      <w:start w:val="16"/>
      <w:numFmt w:val="decimal"/>
      <w:lvlText w:val="%1"/>
      <w:lvlJc w:val="left"/>
      <w:pPr>
        <w:ind w:left="615" w:hanging="615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615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150516FA"/>
    <w:multiLevelType w:val="hybridMultilevel"/>
    <w:tmpl w:val="FFE0EB0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2B00F3CC">
      <w:start w:val="1"/>
      <w:numFmt w:val="lowerLetter"/>
      <w:lvlText w:val="%2."/>
      <w:lvlJc w:val="left"/>
      <w:pPr>
        <w:ind w:left="1440" w:hanging="360"/>
      </w:pPr>
      <w:rPr>
        <w:lang w:val="pt-BR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D254704A">
      <w:start w:val="1"/>
      <w:numFmt w:val="lowerLetter"/>
      <w:lvlText w:val="%4)"/>
      <w:lvlJc w:val="left"/>
      <w:pPr>
        <w:ind w:left="2771" w:hanging="360"/>
      </w:pPr>
      <w:rPr>
        <w:rFonts w:hint="default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63F238C"/>
    <w:multiLevelType w:val="multilevel"/>
    <w:tmpl w:val="D78A66B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1D65737B"/>
    <w:multiLevelType w:val="hybridMultilevel"/>
    <w:tmpl w:val="F23209CC"/>
    <w:lvl w:ilvl="0" w:tplc="FAECB442">
      <w:start w:val="1"/>
      <w:numFmt w:val="lowerLetter"/>
      <w:pStyle w:val="SalisAlineaArial11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094"/>
        </w:tabs>
        <w:ind w:left="209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14"/>
        </w:tabs>
        <w:ind w:left="281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34"/>
        </w:tabs>
        <w:ind w:left="353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254"/>
        </w:tabs>
        <w:ind w:left="425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974"/>
        </w:tabs>
        <w:ind w:left="497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694"/>
        </w:tabs>
        <w:ind w:left="569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14"/>
        </w:tabs>
        <w:ind w:left="641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34"/>
        </w:tabs>
        <w:ind w:left="7134" w:hanging="180"/>
      </w:pPr>
    </w:lvl>
  </w:abstractNum>
  <w:abstractNum w:abstractNumId="24" w15:restartNumberingAfterBreak="0">
    <w:nsid w:val="24406999"/>
    <w:multiLevelType w:val="hybridMultilevel"/>
    <w:tmpl w:val="648A6500"/>
    <w:lvl w:ilvl="0" w:tplc="727EAB7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2FFA46BD"/>
    <w:multiLevelType w:val="multilevel"/>
    <w:tmpl w:val="F728701A"/>
    <w:lvl w:ilvl="0">
      <w:start w:val="18"/>
      <w:numFmt w:val="decimal"/>
      <w:lvlText w:val="%1"/>
      <w:lvlJc w:val="left"/>
      <w:pPr>
        <w:ind w:left="510" w:hanging="510"/>
      </w:pPr>
      <w:rPr>
        <w:rFonts w:cs="Arial" w:hint="default"/>
        <w:color w:val="000000"/>
      </w:rPr>
    </w:lvl>
    <w:lvl w:ilvl="1">
      <w:start w:val="1"/>
      <w:numFmt w:val="decimal"/>
      <w:lvlText w:val="%1.%2"/>
      <w:lvlJc w:val="left"/>
      <w:pPr>
        <w:ind w:left="870" w:hanging="510"/>
      </w:pPr>
      <w:rPr>
        <w:rFonts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Arial" w:hint="default"/>
        <w:color w:val="000000"/>
      </w:rPr>
    </w:lvl>
  </w:abstractNum>
  <w:abstractNum w:abstractNumId="26" w15:restartNumberingAfterBreak="0">
    <w:nsid w:val="34D93374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35140241"/>
    <w:multiLevelType w:val="hybridMultilevel"/>
    <w:tmpl w:val="167634FA"/>
    <w:lvl w:ilvl="0" w:tplc="0416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83E5773"/>
    <w:multiLevelType w:val="multilevel"/>
    <w:tmpl w:val="5E78AB1C"/>
    <w:lvl w:ilvl="0">
      <w:start w:val="6"/>
      <w:numFmt w:val="decimal"/>
      <w:pStyle w:val="SalisNumeroEsquerdaArial1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i w:val="0"/>
      </w:rPr>
    </w:lvl>
    <w:lvl w:ilvl="2">
      <w:start w:val="14"/>
      <w:numFmt w:val="decimal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lvlText w:val="%1.%2..%44.1"/>
      <w:lvlJc w:val="left"/>
      <w:pPr>
        <w:ind w:left="1728" w:hanging="648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3C6648CC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426205A"/>
    <w:multiLevelType w:val="multilevel"/>
    <w:tmpl w:val="DAC69A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Arial" w:hAnsi="Arial" w:hint="default"/>
        <w:b w:val="0"/>
        <w:bCs w:val="0"/>
        <w:i w:val="0"/>
        <w:iCs w:val="0"/>
        <w:color w:val="auto"/>
        <w:sz w:val="18"/>
        <w:szCs w:val="18"/>
      </w:rPr>
    </w:lvl>
    <w:lvl w:ilvl="2">
      <w:start w:val="1"/>
      <w:numFmt w:val="decimal"/>
      <w:pStyle w:val="Ttulo3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pStyle w:val="Ttulo4"/>
      <w:lvlText w:val="%1.%2.%3.%4."/>
      <w:lvlJc w:val="left"/>
      <w:pPr>
        <w:ind w:left="284" w:hanging="284"/>
      </w:pPr>
      <w:rPr>
        <w:rFonts w:hint="default"/>
        <w:b w:val="0"/>
        <w:i w:val="0"/>
      </w:rPr>
    </w:lvl>
    <w:lvl w:ilvl="4">
      <w:start w:val="1"/>
      <w:numFmt w:val="decimal"/>
      <w:pStyle w:val="Ttulo5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pStyle w:val="Ttulo6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pStyle w:val="Ttulo7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pStyle w:val="Ttulo8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pStyle w:val="Ttulo9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58C70088"/>
    <w:multiLevelType w:val="multilevel"/>
    <w:tmpl w:val="2334FDA2"/>
    <w:lvl w:ilvl="0">
      <w:start w:val="1"/>
      <w:numFmt w:val="decimal"/>
      <w:pStyle w:val="Nivel1"/>
      <w:lvlText w:val="%1."/>
      <w:lvlJc w:val="left"/>
      <w:pPr>
        <w:ind w:left="502" w:hanging="360"/>
      </w:pPr>
      <w:rPr>
        <w:b/>
        <w:i w:val="0"/>
        <w:strike w:val="0"/>
        <w:dstrike w:val="0"/>
        <w:u w:val="none"/>
        <w:effect w:val="none"/>
      </w:rPr>
    </w:lvl>
    <w:lvl w:ilvl="1">
      <w:start w:val="1"/>
      <w:numFmt w:val="decimal"/>
      <w:pStyle w:val="Nivel2"/>
      <w:lvlText w:val="%1.%2."/>
      <w:lvlJc w:val="left"/>
      <w:pPr>
        <w:ind w:left="858" w:hanging="432"/>
      </w:pPr>
      <w:rPr>
        <w:b w:val="0"/>
        <w:strike w:val="0"/>
        <w:dstrike w:val="0"/>
        <w:u w:val="none"/>
        <w:effect w:val="none"/>
      </w:rPr>
    </w:lvl>
    <w:lvl w:ilvl="2">
      <w:start w:val="1"/>
      <w:numFmt w:val="decimal"/>
      <w:pStyle w:val="Nivel3"/>
      <w:lvlText w:val="%1.%2.%3."/>
      <w:lvlJc w:val="left"/>
      <w:pPr>
        <w:ind w:left="1224" w:hanging="504"/>
      </w:pPr>
      <w:rPr>
        <w:i w:val="0"/>
        <w:strike w:val="0"/>
        <w:dstrike w:val="0"/>
        <w:u w:val="none"/>
        <w:effect w:val="none"/>
      </w:rPr>
    </w:lvl>
    <w:lvl w:ilvl="3">
      <w:start w:val="1"/>
      <w:numFmt w:val="decimal"/>
      <w:pStyle w:val="Nivel4"/>
      <w:lvlText w:val="%1.%2.%3.%4."/>
      <w:lvlJc w:val="left"/>
      <w:pPr>
        <w:ind w:left="1728" w:hanging="648"/>
      </w:pPr>
    </w:lvl>
    <w:lvl w:ilvl="4">
      <w:start w:val="1"/>
      <w:numFmt w:val="decimal"/>
      <w:pStyle w:val="Nivel5"/>
      <w:lvlText w:val="%1.%2.%3.%4.%5."/>
      <w:lvlJc w:val="left"/>
      <w:pPr>
        <w:ind w:left="4053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595C74E9"/>
    <w:multiLevelType w:val="multilevel"/>
    <w:tmpl w:val="A056A716"/>
    <w:lvl w:ilvl="0">
      <w:start w:val="10"/>
      <w:numFmt w:val="decimal"/>
      <w:lvlText w:val="%1."/>
      <w:lvlJc w:val="left"/>
      <w:pPr>
        <w:ind w:left="444" w:hanging="444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trike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5AA704D6"/>
    <w:multiLevelType w:val="multilevel"/>
    <w:tmpl w:val="6AB2A9A6"/>
    <w:lvl w:ilvl="0">
      <w:start w:val="1"/>
      <w:numFmt w:val="bullet"/>
      <w:pStyle w:val="Commarcador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" w15:restartNumberingAfterBreak="0">
    <w:nsid w:val="5F4C4004"/>
    <w:multiLevelType w:val="multilevel"/>
    <w:tmpl w:val="358A8184"/>
    <w:lvl w:ilvl="0">
      <w:start w:val="1"/>
      <w:numFmt w:val="decimal"/>
      <w:pStyle w:val="Nivel10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92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61DD361E"/>
    <w:multiLevelType w:val="multilevel"/>
    <w:tmpl w:val="99829F54"/>
    <w:lvl w:ilvl="0">
      <w:start w:val="1"/>
      <w:numFmt w:val="decimal"/>
      <w:pStyle w:val="Nivel01"/>
      <w:suff w:val="space"/>
      <w:lvlText w:val="%1.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284" w:firstLine="0"/>
      </w:pPr>
      <w:rPr>
        <w:b w:val="0"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6" w15:restartNumberingAfterBreak="0">
    <w:nsid w:val="70D73347"/>
    <w:multiLevelType w:val="multilevel"/>
    <w:tmpl w:val="CCB02DE6"/>
    <w:lvl w:ilvl="0">
      <w:start w:val="13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1037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36" w:hanging="1800"/>
      </w:pPr>
      <w:rPr>
        <w:rFonts w:hint="default"/>
      </w:rPr>
    </w:lvl>
  </w:abstractNum>
  <w:abstractNum w:abstractNumId="37" w15:restartNumberingAfterBreak="0">
    <w:nsid w:val="725B6A5D"/>
    <w:multiLevelType w:val="multilevel"/>
    <w:tmpl w:val="9AD6B4A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74D44212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23455777">
    <w:abstractNumId w:val="30"/>
  </w:num>
  <w:num w:numId="2" w16cid:durableId="261110002">
    <w:abstractNumId w:val="33"/>
  </w:num>
  <w:num w:numId="3" w16cid:durableId="1220751007">
    <w:abstractNumId w:val="34"/>
  </w:num>
  <w:num w:numId="4" w16cid:durableId="562256573">
    <w:abstractNumId w:val="28"/>
  </w:num>
  <w:num w:numId="5" w16cid:durableId="678506290">
    <w:abstractNumId w:val="23"/>
  </w:num>
  <w:num w:numId="6" w16cid:durableId="176163677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90446625">
    <w:abstractNumId w:val="27"/>
  </w:num>
  <w:num w:numId="8" w16cid:durableId="1254315450">
    <w:abstractNumId w:val="22"/>
  </w:num>
  <w:num w:numId="9" w16cid:durableId="1473407088">
    <w:abstractNumId w:val="32"/>
  </w:num>
  <w:num w:numId="10" w16cid:durableId="1715155140">
    <w:abstractNumId w:val="36"/>
  </w:num>
  <w:num w:numId="11" w16cid:durableId="374819622">
    <w:abstractNumId w:val="24"/>
  </w:num>
  <w:num w:numId="12" w16cid:durableId="678894010">
    <w:abstractNumId w:val="20"/>
  </w:num>
  <w:num w:numId="13" w16cid:durableId="2138907578">
    <w:abstractNumId w:val="25"/>
  </w:num>
  <w:num w:numId="14" w16cid:durableId="74510427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892112784">
    <w:abstractNumId w:val="1"/>
  </w:num>
  <w:num w:numId="16" w16cid:durableId="1947036936">
    <w:abstractNumId w:val="2"/>
  </w:num>
  <w:num w:numId="17" w16cid:durableId="790245069">
    <w:abstractNumId w:val="4"/>
  </w:num>
  <w:num w:numId="18" w16cid:durableId="1243838208">
    <w:abstractNumId w:val="5"/>
  </w:num>
  <w:num w:numId="19" w16cid:durableId="933434503">
    <w:abstractNumId w:val="6"/>
  </w:num>
  <w:num w:numId="20" w16cid:durableId="271212018">
    <w:abstractNumId w:val="8"/>
  </w:num>
  <w:num w:numId="21" w16cid:durableId="481506709">
    <w:abstractNumId w:val="10"/>
  </w:num>
  <w:num w:numId="22" w16cid:durableId="1021013958">
    <w:abstractNumId w:val="14"/>
  </w:num>
  <w:num w:numId="23" w16cid:durableId="287979633">
    <w:abstractNumId w:val="15"/>
  </w:num>
  <w:num w:numId="24" w16cid:durableId="445393111">
    <w:abstractNumId w:val="17"/>
  </w:num>
  <w:num w:numId="25" w16cid:durableId="446392323">
    <w:abstractNumId w:val="29"/>
  </w:num>
  <w:num w:numId="26" w16cid:durableId="1226718310">
    <w:abstractNumId w:val="38"/>
  </w:num>
  <w:num w:numId="27" w16cid:durableId="1637832179">
    <w:abstractNumId w:val="26"/>
  </w:num>
  <w:num w:numId="28" w16cid:durableId="519202269">
    <w:abstractNumId w:val="21"/>
  </w:num>
  <w:num w:numId="29" w16cid:durableId="672563131">
    <w:abstractNumId w:val="37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787"/>
    <w:rsid w:val="00002D2A"/>
    <w:rsid w:val="00003966"/>
    <w:rsid w:val="0001159C"/>
    <w:rsid w:val="00025406"/>
    <w:rsid w:val="00040D39"/>
    <w:rsid w:val="000425AB"/>
    <w:rsid w:val="00054A82"/>
    <w:rsid w:val="00064935"/>
    <w:rsid w:val="00073A80"/>
    <w:rsid w:val="000A3C58"/>
    <w:rsid w:val="000A5C63"/>
    <w:rsid w:val="000B5CD5"/>
    <w:rsid w:val="000D13E3"/>
    <w:rsid w:val="000D1838"/>
    <w:rsid w:val="000D62E0"/>
    <w:rsid w:val="000E0BB9"/>
    <w:rsid w:val="000F0145"/>
    <w:rsid w:val="000F0A13"/>
    <w:rsid w:val="0010119F"/>
    <w:rsid w:val="00122A72"/>
    <w:rsid w:val="00131CC6"/>
    <w:rsid w:val="0014109B"/>
    <w:rsid w:val="001571D0"/>
    <w:rsid w:val="00163819"/>
    <w:rsid w:val="00167BFA"/>
    <w:rsid w:val="0018615A"/>
    <w:rsid w:val="001877DC"/>
    <w:rsid w:val="00191B50"/>
    <w:rsid w:val="00194CFD"/>
    <w:rsid w:val="00195787"/>
    <w:rsid w:val="001A6554"/>
    <w:rsid w:val="001B3F02"/>
    <w:rsid w:val="001C5C08"/>
    <w:rsid w:val="001C723F"/>
    <w:rsid w:val="001F66CE"/>
    <w:rsid w:val="00210941"/>
    <w:rsid w:val="002154ED"/>
    <w:rsid w:val="00225216"/>
    <w:rsid w:val="00230969"/>
    <w:rsid w:val="00230E72"/>
    <w:rsid w:val="002318EE"/>
    <w:rsid w:val="00242E92"/>
    <w:rsid w:val="002444B6"/>
    <w:rsid w:val="00252014"/>
    <w:rsid w:val="00252EE9"/>
    <w:rsid w:val="0025380C"/>
    <w:rsid w:val="00254F46"/>
    <w:rsid w:val="00266078"/>
    <w:rsid w:val="00275798"/>
    <w:rsid w:val="0027641D"/>
    <w:rsid w:val="002A29F6"/>
    <w:rsid w:val="002A48AB"/>
    <w:rsid w:val="002A62F2"/>
    <w:rsid w:val="002B7D60"/>
    <w:rsid w:val="002D35D6"/>
    <w:rsid w:val="002D7E78"/>
    <w:rsid w:val="002E549D"/>
    <w:rsid w:val="002E7AB5"/>
    <w:rsid w:val="002F4D24"/>
    <w:rsid w:val="002F756A"/>
    <w:rsid w:val="00304D62"/>
    <w:rsid w:val="00312FEA"/>
    <w:rsid w:val="00313761"/>
    <w:rsid w:val="00313785"/>
    <w:rsid w:val="00315638"/>
    <w:rsid w:val="00317E71"/>
    <w:rsid w:val="0032139D"/>
    <w:rsid w:val="00333BC9"/>
    <w:rsid w:val="00335697"/>
    <w:rsid w:val="003369A6"/>
    <w:rsid w:val="00337554"/>
    <w:rsid w:val="00345DC9"/>
    <w:rsid w:val="003570DA"/>
    <w:rsid w:val="00374BA1"/>
    <w:rsid w:val="003804AE"/>
    <w:rsid w:val="003A5295"/>
    <w:rsid w:val="003B11E3"/>
    <w:rsid w:val="003C32A4"/>
    <w:rsid w:val="003D2CA2"/>
    <w:rsid w:val="003D2F80"/>
    <w:rsid w:val="003D4A95"/>
    <w:rsid w:val="003E4D83"/>
    <w:rsid w:val="003F1825"/>
    <w:rsid w:val="003F4DBD"/>
    <w:rsid w:val="003F500E"/>
    <w:rsid w:val="00403A10"/>
    <w:rsid w:val="004063C2"/>
    <w:rsid w:val="00414A38"/>
    <w:rsid w:val="00416633"/>
    <w:rsid w:val="004174E3"/>
    <w:rsid w:val="00422FE7"/>
    <w:rsid w:val="004251A4"/>
    <w:rsid w:val="0043170D"/>
    <w:rsid w:val="00434F64"/>
    <w:rsid w:val="0044315D"/>
    <w:rsid w:val="00443D28"/>
    <w:rsid w:val="0044702E"/>
    <w:rsid w:val="00447BEF"/>
    <w:rsid w:val="00450266"/>
    <w:rsid w:val="00450F19"/>
    <w:rsid w:val="00460484"/>
    <w:rsid w:val="004629C6"/>
    <w:rsid w:val="00470A8D"/>
    <w:rsid w:val="004720B9"/>
    <w:rsid w:val="00477A20"/>
    <w:rsid w:val="004871F1"/>
    <w:rsid w:val="0048745B"/>
    <w:rsid w:val="0049063D"/>
    <w:rsid w:val="004922A2"/>
    <w:rsid w:val="00492F98"/>
    <w:rsid w:val="00494F0A"/>
    <w:rsid w:val="00497259"/>
    <w:rsid w:val="004A1A69"/>
    <w:rsid w:val="004A40F3"/>
    <w:rsid w:val="004B5C84"/>
    <w:rsid w:val="004C1C27"/>
    <w:rsid w:val="004E1CA4"/>
    <w:rsid w:val="004E712D"/>
    <w:rsid w:val="004F7437"/>
    <w:rsid w:val="005006DB"/>
    <w:rsid w:val="00513C95"/>
    <w:rsid w:val="005156AC"/>
    <w:rsid w:val="005262A8"/>
    <w:rsid w:val="00561155"/>
    <w:rsid w:val="005807EC"/>
    <w:rsid w:val="005814BF"/>
    <w:rsid w:val="005853CE"/>
    <w:rsid w:val="005A0B33"/>
    <w:rsid w:val="005B345F"/>
    <w:rsid w:val="005B3CB4"/>
    <w:rsid w:val="005C41B6"/>
    <w:rsid w:val="005D7737"/>
    <w:rsid w:val="005F39EB"/>
    <w:rsid w:val="005F6D6E"/>
    <w:rsid w:val="00602349"/>
    <w:rsid w:val="0061397F"/>
    <w:rsid w:val="006146CF"/>
    <w:rsid w:val="006151BA"/>
    <w:rsid w:val="00617698"/>
    <w:rsid w:val="006314E9"/>
    <w:rsid w:val="00640955"/>
    <w:rsid w:val="00642767"/>
    <w:rsid w:val="00645265"/>
    <w:rsid w:val="006466E1"/>
    <w:rsid w:val="00647DA8"/>
    <w:rsid w:val="00656E9A"/>
    <w:rsid w:val="00661793"/>
    <w:rsid w:val="00667772"/>
    <w:rsid w:val="006723C3"/>
    <w:rsid w:val="006757D3"/>
    <w:rsid w:val="00675C80"/>
    <w:rsid w:val="0069429E"/>
    <w:rsid w:val="00697869"/>
    <w:rsid w:val="006A50FF"/>
    <w:rsid w:val="006C27E6"/>
    <w:rsid w:val="006D2147"/>
    <w:rsid w:val="006D546C"/>
    <w:rsid w:val="006E2B79"/>
    <w:rsid w:val="006E4496"/>
    <w:rsid w:val="006E6197"/>
    <w:rsid w:val="006E7396"/>
    <w:rsid w:val="006E762E"/>
    <w:rsid w:val="006F29AD"/>
    <w:rsid w:val="006F790D"/>
    <w:rsid w:val="0070435E"/>
    <w:rsid w:val="00712E04"/>
    <w:rsid w:val="00720609"/>
    <w:rsid w:val="0072557C"/>
    <w:rsid w:val="007312B8"/>
    <w:rsid w:val="00732BE3"/>
    <w:rsid w:val="0074359C"/>
    <w:rsid w:val="007464EA"/>
    <w:rsid w:val="00747EBB"/>
    <w:rsid w:val="00750831"/>
    <w:rsid w:val="00752D7A"/>
    <w:rsid w:val="007535D5"/>
    <w:rsid w:val="00754691"/>
    <w:rsid w:val="00772F28"/>
    <w:rsid w:val="00782642"/>
    <w:rsid w:val="007828CF"/>
    <w:rsid w:val="007856B1"/>
    <w:rsid w:val="007861D9"/>
    <w:rsid w:val="00792C4F"/>
    <w:rsid w:val="00792EFD"/>
    <w:rsid w:val="00793F13"/>
    <w:rsid w:val="007A512D"/>
    <w:rsid w:val="007B50C0"/>
    <w:rsid w:val="007C0405"/>
    <w:rsid w:val="007D1562"/>
    <w:rsid w:val="007D4F40"/>
    <w:rsid w:val="007D5648"/>
    <w:rsid w:val="007D77AE"/>
    <w:rsid w:val="007E4F4D"/>
    <w:rsid w:val="007E50AD"/>
    <w:rsid w:val="00800F2B"/>
    <w:rsid w:val="008065EE"/>
    <w:rsid w:val="008078B0"/>
    <w:rsid w:val="00811DD3"/>
    <w:rsid w:val="00814931"/>
    <w:rsid w:val="00814C0F"/>
    <w:rsid w:val="008154F5"/>
    <w:rsid w:val="008227EC"/>
    <w:rsid w:val="00824928"/>
    <w:rsid w:val="008540D8"/>
    <w:rsid w:val="008547A1"/>
    <w:rsid w:val="008566DD"/>
    <w:rsid w:val="0087668E"/>
    <w:rsid w:val="00882BF8"/>
    <w:rsid w:val="00892576"/>
    <w:rsid w:val="00895A65"/>
    <w:rsid w:val="008C23FF"/>
    <w:rsid w:val="008C54E4"/>
    <w:rsid w:val="008C614D"/>
    <w:rsid w:val="008C6744"/>
    <w:rsid w:val="008F3BD8"/>
    <w:rsid w:val="0090037C"/>
    <w:rsid w:val="00912689"/>
    <w:rsid w:val="009240B4"/>
    <w:rsid w:val="009350A3"/>
    <w:rsid w:val="00937A6A"/>
    <w:rsid w:val="00946A34"/>
    <w:rsid w:val="009502A0"/>
    <w:rsid w:val="00951247"/>
    <w:rsid w:val="00973203"/>
    <w:rsid w:val="009A4E8F"/>
    <w:rsid w:val="009A60CB"/>
    <w:rsid w:val="009A6479"/>
    <w:rsid w:val="009B7D2E"/>
    <w:rsid w:val="009C1A02"/>
    <w:rsid w:val="009E113C"/>
    <w:rsid w:val="009F2EB2"/>
    <w:rsid w:val="00A05241"/>
    <w:rsid w:val="00A11936"/>
    <w:rsid w:val="00A21E8F"/>
    <w:rsid w:val="00A30A28"/>
    <w:rsid w:val="00A33729"/>
    <w:rsid w:val="00A45504"/>
    <w:rsid w:val="00A63005"/>
    <w:rsid w:val="00A738FA"/>
    <w:rsid w:val="00A85110"/>
    <w:rsid w:val="00A87093"/>
    <w:rsid w:val="00A93E08"/>
    <w:rsid w:val="00A942C3"/>
    <w:rsid w:val="00A948E7"/>
    <w:rsid w:val="00AB336E"/>
    <w:rsid w:val="00AC3B53"/>
    <w:rsid w:val="00AD321A"/>
    <w:rsid w:val="00AE0A71"/>
    <w:rsid w:val="00AF32BC"/>
    <w:rsid w:val="00AF3581"/>
    <w:rsid w:val="00AF781E"/>
    <w:rsid w:val="00AF7DA7"/>
    <w:rsid w:val="00B26B02"/>
    <w:rsid w:val="00B43415"/>
    <w:rsid w:val="00B525B8"/>
    <w:rsid w:val="00B54C7E"/>
    <w:rsid w:val="00B66F19"/>
    <w:rsid w:val="00B67441"/>
    <w:rsid w:val="00B72EE9"/>
    <w:rsid w:val="00B74811"/>
    <w:rsid w:val="00B82EC1"/>
    <w:rsid w:val="00B85C8F"/>
    <w:rsid w:val="00B9643D"/>
    <w:rsid w:val="00BB0870"/>
    <w:rsid w:val="00BB1363"/>
    <w:rsid w:val="00BB598F"/>
    <w:rsid w:val="00BC4F69"/>
    <w:rsid w:val="00BE2E7E"/>
    <w:rsid w:val="00BE2F47"/>
    <w:rsid w:val="00BE53BB"/>
    <w:rsid w:val="00BE591B"/>
    <w:rsid w:val="00BF0117"/>
    <w:rsid w:val="00C01D97"/>
    <w:rsid w:val="00C0241D"/>
    <w:rsid w:val="00C107EE"/>
    <w:rsid w:val="00C11C38"/>
    <w:rsid w:val="00C154AA"/>
    <w:rsid w:val="00C1654F"/>
    <w:rsid w:val="00C2046E"/>
    <w:rsid w:val="00C30204"/>
    <w:rsid w:val="00C433C3"/>
    <w:rsid w:val="00C44CC3"/>
    <w:rsid w:val="00C4744B"/>
    <w:rsid w:val="00C50DCE"/>
    <w:rsid w:val="00C5395D"/>
    <w:rsid w:val="00C54DB9"/>
    <w:rsid w:val="00C7600F"/>
    <w:rsid w:val="00C804D0"/>
    <w:rsid w:val="00CB5F48"/>
    <w:rsid w:val="00CD2701"/>
    <w:rsid w:val="00CE00C9"/>
    <w:rsid w:val="00CE1A91"/>
    <w:rsid w:val="00CE4C58"/>
    <w:rsid w:val="00CE7B83"/>
    <w:rsid w:val="00D03194"/>
    <w:rsid w:val="00D11FB6"/>
    <w:rsid w:val="00D15CE1"/>
    <w:rsid w:val="00D166E7"/>
    <w:rsid w:val="00D20659"/>
    <w:rsid w:val="00D24004"/>
    <w:rsid w:val="00D40051"/>
    <w:rsid w:val="00D4570A"/>
    <w:rsid w:val="00D52F83"/>
    <w:rsid w:val="00D72CFE"/>
    <w:rsid w:val="00D734D3"/>
    <w:rsid w:val="00D7605E"/>
    <w:rsid w:val="00D83B02"/>
    <w:rsid w:val="00D901EE"/>
    <w:rsid w:val="00D902D6"/>
    <w:rsid w:val="00D945C1"/>
    <w:rsid w:val="00DB435A"/>
    <w:rsid w:val="00DB6F67"/>
    <w:rsid w:val="00DC6924"/>
    <w:rsid w:val="00DE596B"/>
    <w:rsid w:val="00DF5E89"/>
    <w:rsid w:val="00E03B99"/>
    <w:rsid w:val="00E1163C"/>
    <w:rsid w:val="00E23909"/>
    <w:rsid w:val="00E44B0C"/>
    <w:rsid w:val="00E52524"/>
    <w:rsid w:val="00E578A6"/>
    <w:rsid w:val="00EA06C5"/>
    <w:rsid w:val="00EB1FA4"/>
    <w:rsid w:val="00EB6AF5"/>
    <w:rsid w:val="00EB7F69"/>
    <w:rsid w:val="00ED4EB4"/>
    <w:rsid w:val="00F04CE4"/>
    <w:rsid w:val="00F12161"/>
    <w:rsid w:val="00F12A88"/>
    <w:rsid w:val="00F147BA"/>
    <w:rsid w:val="00F233BA"/>
    <w:rsid w:val="00F35B8E"/>
    <w:rsid w:val="00F43482"/>
    <w:rsid w:val="00F4673F"/>
    <w:rsid w:val="00F559A1"/>
    <w:rsid w:val="00F6478A"/>
    <w:rsid w:val="00F672BD"/>
    <w:rsid w:val="00F713B3"/>
    <w:rsid w:val="00F7264B"/>
    <w:rsid w:val="00F74382"/>
    <w:rsid w:val="00F7797B"/>
    <w:rsid w:val="00F840C2"/>
    <w:rsid w:val="00F9267B"/>
    <w:rsid w:val="00FA11BA"/>
    <w:rsid w:val="00FA37D5"/>
    <w:rsid w:val="00FA6B1D"/>
    <w:rsid w:val="00FC1C20"/>
    <w:rsid w:val="00FC2D21"/>
    <w:rsid w:val="00FC4618"/>
    <w:rsid w:val="00FE7935"/>
    <w:rsid w:val="00FF6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CFA22F6"/>
  <w15:docId w15:val="{48AF09D5-0F16-4D9D-9070-5C21359F9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D390A"/>
    <w:pPr>
      <w:suppressAutoHyphens/>
    </w:pPr>
    <w:rPr>
      <w:rFonts w:ascii="Arial" w:hAnsi="Arial" w:cs="Tahoma"/>
      <w:szCs w:val="24"/>
    </w:rPr>
  </w:style>
  <w:style w:type="paragraph" w:styleId="Ttulo1">
    <w:name w:val="heading 1"/>
    <w:basedOn w:val="Normal"/>
    <w:next w:val="Normal"/>
    <w:link w:val="Ttulo1Char"/>
    <w:qFormat/>
    <w:rsid w:val="000D390A"/>
    <w:pPr>
      <w:keepNext/>
      <w:keepLines/>
      <w:spacing w:before="240"/>
      <w:outlineLvl w:val="0"/>
    </w:pPr>
    <w:rPr>
      <w:rFonts w:ascii="Cambria" w:eastAsia="MS Gothic" w:hAnsi="Cambria" w:cs="Times New Roman"/>
      <w:color w:val="365F91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 w:val="24"/>
      <w:szCs w:val="20"/>
    </w:rPr>
  </w:style>
  <w:style w:type="paragraph" w:styleId="Ttulo3">
    <w:name w:val="heading 3"/>
    <w:basedOn w:val="Normal"/>
    <w:next w:val="Normal"/>
    <w:link w:val="Ttulo3Char"/>
    <w:qFormat/>
    <w:rsid w:val="006314E9"/>
    <w:pPr>
      <w:keepNext/>
      <w:numPr>
        <w:ilvl w:val="2"/>
        <w:numId w:val="1"/>
      </w:numPr>
      <w:spacing w:before="240" w:after="60"/>
      <w:outlineLvl w:val="2"/>
    </w:pPr>
    <w:rPr>
      <w:rFonts w:ascii="Times New Roman" w:hAnsi="Times New Roman" w:cs="Times New Roman"/>
      <w:b/>
      <w:sz w:val="24"/>
      <w:szCs w:val="20"/>
      <w:lang w:eastAsia="zh-CN"/>
    </w:rPr>
  </w:style>
  <w:style w:type="paragraph" w:styleId="Ttulo4">
    <w:name w:val="heading 4"/>
    <w:basedOn w:val="Normal"/>
    <w:next w:val="Normal"/>
    <w:link w:val="Ttulo4Char"/>
    <w:qFormat/>
    <w:rsid w:val="006314E9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i/>
      <w:sz w:val="24"/>
      <w:szCs w:val="20"/>
      <w:lang w:eastAsia="zh-CN"/>
    </w:rPr>
  </w:style>
  <w:style w:type="paragraph" w:styleId="Ttulo5">
    <w:name w:val="heading 5"/>
    <w:basedOn w:val="Normal"/>
    <w:next w:val="Normal"/>
    <w:link w:val="Ttulo5Char"/>
    <w:qFormat/>
    <w:rsid w:val="006314E9"/>
    <w:pPr>
      <w:numPr>
        <w:ilvl w:val="4"/>
        <w:numId w:val="1"/>
      </w:numPr>
      <w:spacing w:before="240" w:after="60"/>
      <w:outlineLvl w:val="4"/>
    </w:pPr>
    <w:rPr>
      <w:rFonts w:cs="Arial"/>
      <w:sz w:val="22"/>
      <w:szCs w:val="20"/>
      <w:lang w:eastAsia="zh-CN"/>
    </w:rPr>
  </w:style>
  <w:style w:type="paragraph" w:styleId="Ttulo6">
    <w:name w:val="heading 6"/>
    <w:basedOn w:val="Normal"/>
    <w:next w:val="Normal"/>
    <w:link w:val="Ttulo6Char"/>
    <w:qFormat/>
    <w:rsid w:val="006314E9"/>
    <w:pPr>
      <w:numPr>
        <w:ilvl w:val="5"/>
        <w:numId w:val="1"/>
      </w:numPr>
      <w:spacing w:before="240" w:after="60"/>
      <w:outlineLvl w:val="5"/>
    </w:pPr>
    <w:rPr>
      <w:rFonts w:cs="Arial"/>
      <w:i/>
      <w:sz w:val="22"/>
      <w:szCs w:val="20"/>
      <w:lang w:eastAsia="zh-CN"/>
    </w:rPr>
  </w:style>
  <w:style w:type="paragraph" w:styleId="Ttulo7">
    <w:name w:val="heading 7"/>
    <w:basedOn w:val="Normal"/>
    <w:next w:val="Normal"/>
    <w:link w:val="Ttulo7Char"/>
    <w:qFormat/>
    <w:rsid w:val="006314E9"/>
    <w:pPr>
      <w:numPr>
        <w:ilvl w:val="6"/>
        <w:numId w:val="1"/>
      </w:numPr>
      <w:spacing w:before="240" w:after="60"/>
      <w:outlineLvl w:val="6"/>
    </w:pPr>
    <w:rPr>
      <w:rFonts w:cs="Arial"/>
      <w:szCs w:val="20"/>
      <w:lang w:eastAsia="zh-CN"/>
    </w:rPr>
  </w:style>
  <w:style w:type="paragraph" w:styleId="Ttulo8">
    <w:name w:val="heading 8"/>
    <w:basedOn w:val="Normal"/>
    <w:next w:val="Normal"/>
    <w:link w:val="Ttulo8Char"/>
    <w:qFormat/>
    <w:rsid w:val="006314E9"/>
    <w:pPr>
      <w:numPr>
        <w:ilvl w:val="7"/>
        <w:numId w:val="1"/>
      </w:numPr>
      <w:spacing w:before="240" w:after="60"/>
      <w:outlineLvl w:val="7"/>
    </w:pPr>
    <w:rPr>
      <w:rFonts w:cs="Arial"/>
      <w:i/>
      <w:szCs w:val="20"/>
      <w:lang w:eastAsia="zh-CN"/>
    </w:rPr>
  </w:style>
  <w:style w:type="paragraph" w:styleId="Ttulo9">
    <w:name w:val="heading 9"/>
    <w:basedOn w:val="Normal"/>
    <w:next w:val="Normal"/>
    <w:link w:val="Ttulo9Char"/>
    <w:qFormat/>
    <w:rsid w:val="006314E9"/>
    <w:pPr>
      <w:numPr>
        <w:ilvl w:val="8"/>
        <w:numId w:val="1"/>
      </w:numPr>
      <w:spacing w:before="240" w:after="60"/>
      <w:outlineLvl w:val="8"/>
    </w:pPr>
    <w:rPr>
      <w:rFonts w:cs="Arial"/>
      <w:i/>
      <w:sz w:val="18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link w:val="Textodebalo"/>
    <w:uiPriority w:val="99"/>
    <w:rsid w:val="003A73C1"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rsid w:val="004B460A"/>
    <w:rPr>
      <w:b/>
      <w:color w:val="000000"/>
      <w:sz w:val="24"/>
    </w:rPr>
  </w:style>
  <w:style w:type="character" w:customStyle="1" w:styleId="normalchar1">
    <w:name w:val="normal__char1"/>
    <w:rsid w:val="008D51CC"/>
    <w:rPr>
      <w:rFonts w:ascii="Arial" w:hAnsi="Arial" w:cs="Arial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Fontepargpadro"/>
    <w:rsid w:val="00260802"/>
  </w:style>
  <w:style w:type="character" w:customStyle="1" w:styleId="LinkdaInternet">
    <w:name w:val="Link da Internet"/>
    <w:rsid w:val="00BF1A7F"/>
    <w:rPr>
      <w:color w:val="000080"/>
      <w:u w:val="single"/>
    </w:rPr>
  </w:style>
  <w:style w:type="character" w:customStyle="1" w:styleId="CitaoChar">
    <w:name w:val="Citação Char"/>
    <w:link w:val="Citao"/>
    <w:uiPriority w:val="29"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customStyle="1" w:styleId="citao2Char">
    <w:name w:val="citação 2 Char"/>
    <w:basedOn w:val="CitaoChar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styleId="Refdecomentrio">
    <w:name w:val="annotation reference"/>
    <w:basedOn w:val="Fontepargpadro"/>
    <w:semiHidden/>
    <w:unhideWhenUsed/>
    <w:rsid w:val="0015519E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rsid w:val="0015519E"/>
    <w:rPr>
      <w:rFonts w:ascii="Ecofont_Spranq_eco_Sans" w:hAnsi="Ecofont_Spranq_eco_Sans" w:cs="Tahoma"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15519E"/>
    <w:rPr>
      <w:rFonts w:ascii="Ecofont_Spranq_eco_Sans" w:hAnsi="Ecofont_Spranq_eco_Sans" w:cs="Tahoma"/>
      <w:b/>
      <w:bCs/>
    </w:rPr>
  </w:style>
  <w:style w:type="character" w:styleId="TextodoEspaoReservado">
    <w:name w:val="Placeholder Text"/>
    <w:basedOn w:val="Fontepargpadro"/>
    <w:uiPriority w:val="99"/>
    <w:semiHidden/>
    <w:rsid w:val="00DD3355"/>
    <w:rPr>
      <w:color w:val="808080"/>
    </w:rPr>
  </w:style>
  <w:style w:type="character" w:customStyle="1" w:styleId="CabealhoChar">
    <w:name w:val="Cabeçalho Char"/>
    <w:basedOn w:val="Fontepargpadro"/>
    <w:link w:val="Cabealho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0D390A"/>
    <w:rPr>
      <w:rFonts w:ascii="Cambria" w:eastAsia="MS Gothic" w:hAnsi="Cambria" w:cs="Times New Roman"/>
      <w:color w:val="365F91"/>
      <w:sz w:val="32"/>
      <w:szCs w:val="32"/>
    </w:rPr>
  </w:style>
  <w:style w:type="character" w:customStyle="1" w:styleId="Nivel1Char">
    <w:name w:val="Nivel1 Char"/>
    <w:basedOn w:val="Ttulo1Char"/>
    <w:link w:val="Nivel10"/>
    <w:rsid w:val="000D390A"/>
    <w:rPr>
      <w:rFonts w:ascii="Arial" w:eastAsia="MS Gothic" w:hAnsi="Arial" w:cs="Times New Roman"/>
      <w:b/>
      <w:color w:val="000000"/>
      <w:sz w:val="32"/>
      <w:szCs w:val="32"/>
    </w:rPr>
  </w:style>
  <w:style w:type="character" w:customStyle="1" w:styleId="Recuodecorpodetexto2Char">
    <w:name w:val="Recuo de corpo de texto 2 Char"/>
    <w:basedOn w:val="Fontepargpadro"/>
    <w:link w:val="Recuodecorpodetexto2"/>
    <w:rsid w:val="0073446A"/>
    <w:rPr>
      <w:sz w:val="24"/>
      <w:szCs w:val="24"/>
    </w:rPr>
  </w:style>
  <w:style w:type="character" w:styleId="Forte">
    <w:name w:val="Strong"/>
    <w:basedOn w:val="Fontepargpadro"/>
    <w:uiPriority w:val="22"/>
    <w:qFormat/>
    <w:rsid w:val="00C92364"/>
    <w:rPr>
      <w:b/>
      <w:bCs/>
    </w:rPr>
  </w:style>
  <w:style w:type="character" w:styleId="nfase">
    <w:name w:val="Emphasis"/>
    <w:basedOn w:val="Fontepargpadro"/>
    <w:qFormat/>
    <w:rsid w:val="00E132D6"/>
    <w:rPr>
      <w:i/>
      <w:iCs/>
    </w:rPr>
  </w:style>
  <w:style w:type="character" w:customStyle="1" w:styleId="ListLabel1">
    <w:name w:val="ListLabel 1"/>
    <w:rsid w:val="00195787"/>
    <w:rPr>
      <w:i w:val="0"/>
    </w:rPr>
  </w:style>
  <w:style w:type="character" w:customStyle="1" w:styleId="ListLabel2">
    <w:name w:val="ListLabel 2"/>
    <w:rsid w:val="00195787"/>
    <w:rPr>
      <w:rFonts w:eastAsia="Arial Unicode MS"/>
    </w:rPr>
  </w:style>
  <w:style w:type="character" w:customStyle="1" w:styleId="ListLabel3">
    <w:name w:val="ListLabel 3"/>
    <w:rsid w:val="00195787"/>
    <w:rPr>
      <w:rFonts w:cs="Arial"/>
      <w:i/>
      <w:color w:val="FF0000"/>
    </w:rPr>
  </w:style>
  <w:style w:type="character" w:customStyle="1" w:styleId="ListLabel4">
    <w:name w:val="ListLabel 4"/>
    <w:rsid w:val="00195787"/>
    <w:rPr>
      <w:color w:val="0000FF"/>
    </w:rPr>
  </w:style>
  <w:style w:type="character" w:customStyle="1" w:styleId="ListLabel5">
    <w:name w:val="ListLabel 5"/>
    <w:rsid w:val="00195787"/>
    <w:rPr>
      <w:b w:val="0"/>
    </w:rPr>
  </w:style>
  <w:style w:type="character" w:customStyle="1" w:styleId="ListLabel6">
    <w:name w:val="ListLabel 6"/>
    <w:rsid w:val="00195787"/>
    <w:rPr>
      <w:b/>
      <w:i w:val="0"/>
    </w:rPr>
  </w:style>
  <w:style w:type="character" w:customStyle="1" w:styleId="ListLabel7">
    <w:name w:val="ListLabel 7"/>
    <w:rsid w:val="00195787"/>
    <w:rPr>
      <w:b/>
      <w:i w:val="0"/>
      <w:color w:val="00000A"/>
    </w:rPr>
  </w:style>
  <w:style w:type="character" w:customStyle="1" w:styleId="ListLabel8">
    <w:name w:val="ListLabel 8"/>
    <w:rsid w:val="00195787"/>
    <w:rPr>
      <w:b w:val="0"/>
      <w:i w:val="0"/>
      <w:color w:val="00000A"/>
    </w:rPr>
  </w:style>
  <w:style w:type="character" w:customStyle="1" w:styleId="ListLabel9">
    <w:name w:val="ListLabel 9"/>
    <w:rsid w:val="00195787"/>
    <w:rPr>
      <w:i/>
    </w:rPr>
  </w:style>
  <w:style w:type="character" w:customStyle="1" w:styleId="ListLabel10">
    <w:name w:val="ListLabel 10"/>
    <w:rsid w:val="00195787"/>
    <w:rPr>
      <w:b/>
    </w:rPr>
  </w:style>
  <w:style w:type="character" w:customStyle="1" w:styleId="ListLabel11">
    <w:name w:val="ListLabel 11"/>
    <w:rsid w:val="00195787"/>
    <w:rPr>
      <w:b w:val="0"/>
      <w:i w:val="0"/>
      <w:sz w:val="18"/>
      <w:szCs w:val="18"/>
    </w:rPr>
  </w:style>
  <w:style w:type="paragraph" w:styleId="Ttulo">
    <w:name w:val="Title"/>
    <w:basedOn w:val="Normal"/>
    <w:next w:val="Corpodotexto"/>
    <w:link w:val="TtuloChar"/>
    <w:qFormat/>
    <w:rsid w:val="0019578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rsid w:val="00195787"/>
    <w:pPr>
      <w:spacing w:after="140" w:line="288" w:lineRule="auto"/>
    </w:pPr>
  </w:style>
  <w:style w:type="paragraph" w:styleId="Lista">
    <w:name w:val="List"/>
    <w:basedOn w:val="Corpodotexto"/>
    <w:rsid w:val="00195787"/>
    <w:rPr>
      <w:rFonts w:cs="Mangal"/>
    </w:rPr>
  </w:style>
  <w:style w:type="paragraph" w:styleId="Legenda">
    <w:name w:val="caption"/>
    <w:basedOn w:val="Normal"/>
    <w:qFormat/>
    <w:rsid w:val="00195787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dice">
    <w:name w:val="Índice"/>
    <w:basedOn w:val="Normal"/>
    <w:rsid w:val="00195787"/>
    <w:pPr>
      <w:suppressLineNumbers/>
    </w:pPr>
    <w:rPr>
      <w:rFonts w:cs="Mangal"/>
    </w:rPr>
  </w:style>
  <w:style w:type="paragraph" w:styleId="PargrafodaLista">
    <w:name w:val="List Paragraph"/>
    <w:basedOn w:val="Normal"/>
    <w:link w:val="PargrafodaListaChar"/>
    <w:qFormat/>
    <w:rsid w:val="004773FC"/>
    <w:pPr>
      <w:ind w:left="720"/>
      <w:contextualSpacing/>
    </w:pPr>
  </w:style>
  <w:style w:type="paragraph" w:styleId="NormalWeb">
    <w:name w:val="Normal (Web)"/>
    <w:basedOn w:val="Normal"/>
    <w:rsid w:val="006B156A"/>
    <w:pPr>
      <w:spacing w:after="280"/>
    </w:pPr>
    <w:rPr>
      <w:rFonts w:ascii="Times New Roman" w:hAnsi="Times New Roman" w:cs="Times New Roman"/>
    </w:rPr>
  </w:style>
  <w:style w:type="paragraph" w:styleId="Textodebalo">
    <w:name w:val="Balloon Text"/>
    <w:basedOn w:val="Normal"/>
    <w:link w:val="TextodebaloChar"/>
    <w:uiPriority w:val="99"/>
    <w:rsid w:val="003A73C1"/>
    <w:rPr>
      <w:rFonts w:ascii="Tahoma" w:hAnsi="Tahoma" w:cs="Times New Roman"/>
      <w:sz w:val="16"/>
      <w:szCs w:val="16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cs="Times New Roman"/>
      <w:b/>
      <w:szCs w:val="20"/>
    </w:rPr>
  </w:style>
  <w:style w:type="paragraph" w:styleId="Citao">
    <w:name w:val="Quote"/>
    <w:basedOn w:val="Normal"/>
    <w:next w:val="Normal"/>
    <w:link w:val="CitaoChar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 w:cs="Times New Roman"/>
      <w:i/>
      <w:iCs/>
      <w:color w:val="000000"/>
      <w:lang w:eastAsia="en-US"/>
    </w:rPr>
  </w:style>
  <w:style w:type="paragraph" w:styleId="Commarcadores5">
    <w:name w:val="List Bullet 5"/>
    <w:basedOn w:val="Normal"/>
    <w:rsid w:val="001A3A05"/>
    <w:pPr>
      <w:numPr>
        <w:numId w:val="2"/>
      </w:numPr>
      <w:contextualSpacing/>
    </w:pPr>
  </w:style>
  <w:style w:type="paragraph" w:customStyle="1" w:styleId="citao2">
    <w:name w:val="citação 2"/>
    <w:basedOn w:val="Citao"/>
    <w:qFormat/>
    <w:rsid w:val="000A23DA"/>
    <w:rPr>
      <w:szCs w:val="20"/>
    </w:rPr>
  </w:style>
  <w:style w:type="paragraph" w:styleId="Textodecomentrio">
    <w:name w:val="annotation text"/>
    <w:basedOn w:val="Normal"/>
    <w:link w:val="TextodecomentrioChar"/>
    <w:unhideWhenUsed/>
    <w:rsid w:val="0015519E"/>
    <w:rPr>
      <w:szCs w:val="20"/>
    </w:rPr>
  </w:style>
  <w:style w:type="paragraph" w:styleId="Assuntodocomentrio">
    <w:name w:val="annotation subject"/>
    <w:basedOn w:val="Textodecomentrio"/>
    <w:link w:val="AssuntodocomentrioChar"/>
    <w:semiHidden/>
    <w:unhideWhenUsed/>
    <w:rsid w:val="0015519E"/>
    <w:rPr>
      <w:b/>
      <w:bCs/>
    </w:rPr>
  </w:style>
  <w:style w:type="paragraph" w:styleId="Cabealho">
    <w:name w:val="header"/>
    <w:basedOn w:val="Normal"/>
    <w:link w:val="CabealhoChar"/>
    <w:unhideWhenUsed/>
    <w:rsid w:val="00DB64E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nhideWhenUsed/>
    <w:rsid w:val="00DB64EF"/>
    <w:pPr>
      <w:tabs>
        <w:tab w:val="center" w:pos="4252"/>
        <w:tab w:val="right" w:pos="8504"/>
      </w:tabs>
    </w:pPr>
  </w:style>
  <w:style w:type="paragraph" w:customStyle="1" w:styleId="Nivel10">
    <w:name w:val="Nivel1"/>
    <w:basedOn w:val="Ttulo1"/>
    <w:link w:val="Nivel1Char"/>
    <w:qFormat/>
    <w:rsid w:val="000D390A"/>
    <w:pPr>
      <w:numPr>
        <w:numId w:val="3"/>
      </w:numPr>
      <w:spacing w:before="480" w:line="276" w:lineRule="auto"/>
      <w:jc w:val="both"/>
    </w:pPr>
    <w:rPr>
      <w:rFonts w:ascii="Arial" w:hAnsi="Arial"/>
      <w:b/>
      <w:color w:val="000000"/>
      <w:sz w:val="20"/>
      <w:szCs w:val="20"/>
    </w:rPr>
  </w:style>
  <w:style w:type="paragraph" w:styleId="Reviso">
    <w:name w:val="Revision"/>
    <w:uiPriority w:val="99"/>
    <w:semiHidden/>
    <w:rsid w:val="00656F07"/>
    <w:pPr>
      <w:suppressAutoHyphens/>
    </w:pPr>
    <w:rPr>
      <w:rFonts w:ascii="Arial" w:hAnsi="Arial" w:cs="Tahoma"/>
      <w:szCs w:val="24"/>
    </w:rPr>
  </w:style>
  <w:style w:type="paragraph" w:styleId="Recuodecorpodetexto2">
    <w:name w:val="Body Text Indent 2"/>
    <w:basedOn w:val="Normal"/>
    <w:link w:val="Recuodecorpodetexto2Char"/>
    <w:rsid w:val="0073446A"/>
    <w:pPr>
      <w:spacing w:after="120" w:line="480" w:lineRule="auto"/>
      <w:ind w:left="283"/>
    </w:pPr>
    <w:rPr>
      <w:rFonts w:ascii="Times New Roman" w:hAnsi="Times New Roman" w:cs="Times New Roman"/>
      <w:sz w:val="24"/>
    </w:rPr>
  </w:style>
  <w:style w:type="paragraph" w:customStyle="1" w:styleId="PargrafodaLista1">
    <w:name w:val="Parágrafo da Lista1"/>
    <w:basedOn w:val="Normal"/>
    <w:qFormat/>
    <w:rsid w:val="006C27E6"/>
    <w:pPr>
      <w:suppressAutoHyphens w:val="0"/>
      <w:ind w:left="720"/>
    </w:pPr>
    <w:rPr>
      <w:rFonts w:ascii="Ecofont_Spranq_eco_Sans" w:hAnsi="Ecofont_Spranq_eco_Sans" w:cs="Ecofont_Spranq_eco_Sans"/>
      <w:sz w:val="24"/>
    </w:rPr>
  </w:style>
  <w:style w:type="paragraph" w:customStyle="1" w:styleId="WW-Padro">
    <w:name w:val="WW-Padrão"/>
    <w:rsid w:val="003B11E3"/>
    <w:pPr>
      <w:suppressAutoHyphens/>
    </w:pPr>
    <w:rPr>
      <w:sz w:val="24"/>
      <w:lang w:eastAsia="ar-SA"/>
    </w:rPr>
  </w:style>
  <w:style w:type="table" w:styleId="Tabelacomgrade">
    <w:name w:val="Table Grid"/>
    <w:basedOn w:val="Tabelanormal"/>
    <w:uiPriority w:val="39"/>
    <w:unhideWhenUsed/>
    <w:rsid w:val="005006D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rsid w:val="00E23909"/>
    <w:pPr>
      <w:suppressAutoHyphens w:val="0"/>
      <w:spacing w:after="120"/>
    </w:pPr>
    <w:rPr>
      <w:rFonts w:ascii="Times New Roman" w:hAnsi="Times New Roman" w:cs="Times New Roman"/>
      <w:sz w:val="24"/>
    </w:rPr>
  </w:style>
  <w:style w:type="character" w:customStyle="1" w:styleId="CorpodetextoChar">
    <w:name w:val="Corpo de texto Char"/>
    <w:basedOn w:val="Fontepargpadro"/>
    <w:link w:val="Corpodetexto"/>
    <w:rsid w:val="00E23909"/>
    <w:rPr>
      <w:sz w:val="24"/>
      <w:szCs w:val="24"/>
    </w:rPr>
  </w:style>
  <w:style w:type="paragraph" w:styleId="Textoembloco">
    <w:name w:val="Block Text"/>
    <w:basedOn w:val="Normal"/>
    <w:rsid w:val="00E23909"/>
    <w:pPr>
      <w:suppressAutoHyphens w:val="0"/>
      <w:ind w:left="567" w:right="284" w:hanging="567"/>
      <w:jc w:val="both"/>
    </w:pPr>
    <w:rPr>
      <w:rFonts w:ascii="Times New Roman" w:hAnsi="Times New Roman" w:cs="Times New Roman"/>
      <w:b/>
      <w:sz w:val="24"/>
      <w:szCs w:val="20"/>
    </w:rPr>
  </w:style>
  <w:style w:type="paragraph" w:customStyle="1" w:styleId="western">
    <w:name w:val="western"/>
    <w:basedOn w:val="Normal"/>
    <w:rsid w:val="00E23909"/>
    <w:pPr>
      <w:suppressAutoHyphens w:val="0"/>
      <w:spacing w:before="100" w:beforeAutospacing="1" w:after="119"/>
    </w:pPr>
    <w:rPr>
      <w:rFonts w:ascii="Times New Roman" w:hAnsi="Times New Roman" w:cs="Times New Roman"/>
      <w:sz w:val="24"/>
    </w:rPr>
  </w:style>
  <w:style w:type="paragraph" w:customStyle="1" w:styleId="Corpodetexto21">
    <w:name w:val="Corpo de texto 21"/>
    <w:basedOn w:val="Normal"/>
    <w:rsid w:val="001A6554"/>
    <w:pPr>
      <w:ind w:right="-148"/>
      <w:jc w:val="both"/>
    </w:pPr>
    <w:rPr>
      <w:rFonts w:cs="Times New Roman"/>
      <w:sz w:val="24"/>
      <w:szCs w:val="20"/>
      <w:lang w:eastAsia="ar-SA"/>
    </w:rPr>
  </w:style>
  <w:style w:type="paragraph" w:customStyle="1" w:styleId="Ttulo1doRosinaldo">
    <w:name w:val="Título 1 do Rosinaldo"/>
    <w:basedOn w:val="Normal"/>
    <w:rsid w:val="00313761"/>
    <w:pPr>
      <w:tabs>
        <w:tab w:val="num" w:pos="360"/>
      </w:tabs>
      <w:suppressAutoHyphens w:val="0"/>
      <w:ind w:left="360" w:hanging="360"/>
      <w:jc w:val="both"/>
    </w:pPr>
    <w:rPr>
      <w:rFonts w:cs="Times New Roman"/>
      <w:sz w:val="24"/>
      <w:szCs w:val="20"/>
    </w:rPr>
  </w:style>
  <w:style w:type="character" w:styleId="Nmerodepgina">
    <w:name w:val="page number"/>
    <w:rsid w:val="00BB598F"/>
  </w:style>
  <w:style w:type="character" w:styleId="Hyperlink">
    <w:name w:val="Hyperlink"/>
    <w:basedOn w:val="Fontepargpadro"/>
    <w:unhideWhenUsed/>
    <w:rsid w:val="005853CE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5853CE"/>
    <w:rPr>
      <w:color w:val="605E5C"/>
      <w:shd w:val="clear" w:color="auto" w:fill="E1DFDD"/>
    </w:rPr>
  </w:style>
  <w:style w:type="paragraph" w:customStyle="1" w:styleId="Nivel01">
    <w:name w:val="Nivel_01"/>
    <w:basedOn w:val="Ttulo1"/>
    <w:qFormat/>
    <w:rsid w:val="00F74382"/>
    <w:pPr>
      <w:numPr>
        <w:numId w:val="6"/>
      </w:numPr>
      <w:tabs>
        <w:tab w:val="num" w:pos="360"/>
        <w:tab w:val="left" w:pos="567"/>
      </w:tabs>
      <w:suppressAutoHyphens w:val="0"/>
      <w:jc w:val="both"/>
    </w:pPr>
    <w:rPr>
      <w:rFonts w:ascii="Ecofont_Spranq_eco_Sans" w:eastAsiaTheme="majorEastAsia" w:hAnsi="Ecofont_Spranq_eco_Sans"/>
      <w:b/>
      <w:bCs/>
      <w:color w:val="auto"/>
      <w:sz w:val="20"/>
      <w:szCs w:val="20"/>
    </w:rPr>
  </w:style>
  <w:style w:type="character" w:customStyle="1" w:styleId="GradeColorida-nfase1Char">
    <w:name w:val="Grade Colorida - Ênfase 1 Char"/>
    <w:link w:val="GradeColorida-nfase11"/>
    <w:uiPriority w:val="29"/>
    <w:rsid w:val="00F74382"/>
    <w:rPr>
      <w:rFonts w:ascii="Ecofont_Spranq_eco_Sans" w:eastAsia="Calibri" w:hAnsi="Ecofont_Spranq_eco_Sans" w:cs="Ecofont_Spranq_eco_Sans"/>
      <w:i/>
      <w:iCs/>
      <w:color w:val="000000"/>
      <w:szCs w:val="24"/>
      <w:shd w:val="clear" w:color="auto" w:fill="FFFFCC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F7438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eastAsia="Calibri" w:hAnsi="Ecofont_Spranq_eco_Sans" w:cs="Ecofont_Spranq_eco_Sans"/>
      <w:i/>
      <w:iCs/>
      <w:color w:val="000000"/>
    </w:rPr>
  </w:style>
  <w:style w:type="paragraph" w:customStyle="1" w:styleId="Nivel01Titulo">
    <w:name w:val="Nivel_01_Titulo"/>
    <w:basedOn w:val="Ttulo1"/>
    <w:next w:val="Normal"/>
    <w:link w:val="Nivel01TituloChar"/>
    <w:qFormat/>
    <w:rsid w:val="00F74382"/>
    <w:pPr>
      <w:tabs>
        <w:tab w:val="num" w:pos="360"/>
        <w:tab w:val="left" w:pos="567"/>
      </w:tabs>
      <w:suppressAutoHyphens w:val="0"/>
      <w:jc w:val="both"/>
    </w:pPr>
    <w:rPr>
      <w:rFonts w:ascii="Arial" w:eastAsiaTheme="majorEastAsia" w:hAnsi="Arial"/>
      <w:b/>
      <w:bCs/>
      <w:color w:val="auto"/>
      <w:sz w:val="20"/>
      <w:szCs w:val="20"/>
    </w:rPr>
  </w:style>
  <w:style w:type="character" w:customStyle="1" w:styleId="Nivel01TituloChar">
    <w:name w:val="Nivel_01_Titulo Char"/>
    <w:basedOn w:val="Fontepargpadro"/>
    <w:link w:val="Nivel01Titulo"/>
    <w:locked/>
    <w:rsid w:val="00F74382"/>
    <w:rPr>
      <w:rFonts w:ascii="Arial" w:eastAsiaTheme="majorEastAsia" w:hAnsi="Arial"/>
      <w:b/>
      <w:bCs/>
    </w:rPr>
  </w:style>
  <w:style w:type="paragraph" w:customStyle="1" w:styleId="SombreamentoMdio1-nfase31">
    <w:name w:val="Sombreamento Médio 1 - Ênfase 31"/>
    <w:basedOn w:val="Normal"/>
    <w:next w:val="Normal"/>
    <w:rsid w:val="00A33729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paragraph" w:customStyle="1" w:styleId="Citao1">
    <w:name w:val="Citação1"/>
    <w:basedOn w:val="Normal"/>
    <w:next w:val="Normal"/>
    <w:link w:val="QuoteChar"/>
    <w:qFormat/>
    <w:rsid w:val="001B3F0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hAnsi="Ecofont_Spranq_eco_Sans" w:cs="Ecofont_Spranq_eco_Sans"/>
      <w:i/>
      <w:iCs/>
      <w:color w:val="000000"/>
      <w:sz w:val="24"/>
      <w:shd w:val="clear" w:color="auto" w:fill="FFFFCC"/>
      <w:lang w:eastAsia="en-US"/>
    </w:rPr>
  </w:style>
  <w:style w:type="character" w:customStyle="1" w:styleId="QuoteChar">
    <w:name w:val="Quote Char"/>
    <w:link w:val="Citao1"/>
    <w:rsid w:val="001B3F02"/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  <w:lang w:eastAsia="en-US"/>
    </w:rPr>
  </w:style>
  <w:style w:type="character" w:customStyle="1" w:styleId="Nivel2Char">
    <w:name w:val="Nivel 2 Char"/>
    <w:basedOn w:val="Fontepargpadro"/>
    <w:link w:val="Nivel2"/>
    <w:locked/>
    <w:rsid w:val="001B3F02"/>
    <w:rPr>
      <w:rFonts w:ascii="Ecofont_Spranq_eco_Sans" w:eastAsia="Arial Unicode MS" w:hAnsi="Ecofont_Spranq_eco_Sans"/>
    </w:rPr>
  </w:style>
  <w:style w:type="paragraph" w:customStyle="1" w:styleId="Nivel2">
    <w:name w:val="Nivel 2"/>
    <w:link w:val="Nivel2Char"/>
    <w:qFormat/>
    <w:rsid w:val="001B3F02"/>
    <w:pPr>
      <w:numPr>
        <w:ilvl w:val="1"/>
        <w:numId w:val="14"/>
      </w:numPr>
      <w:spacing w:before="120" w:after="120" w:line="276" w:lineRule="auto"/>
      <w:jc w:val="both"/>
    </w:pPr>
    <w:rPr>
      <w:rFonts w:ascii="Ecofont_Spranq_eco_Sans" w:eastAsia="Arial Unicode MS" w:hAnsi="Ecofont_Spranq_eco_Sans"/>
    </w:rPr>
  </w:style>
  <w:style w:type="paragraph" w:customStyle="1" w:styleId="Nivel1">
    <w:name w:val="Nivel 1"/>
    <w:basedOn w:val="Nivel2"/>
    <w:next w:val="Nivel2"/>
    <w:qFormat/>
    <w:rsid w:val="001B3F02"/>
    <w:pPr>
      <w:numPr>
        <w:ilvl w:val="0"/>
      </w:numPr>
      <w:tabs>
        <w:tab w:val="num" w:pos="360"/>
      </w:tabs>
      <w:ind w:left="720" w:hanging="432"/>
    </w:pPr>
    <w:rPr>
      <w:rFonts w:cs="Arial"/>
      <w:b/>
    </w:rPr>
  </w:style>
  <w:style w:type="paragraph" w:customStyle="1" w:styleId="Nivel3">
    <w:name w:val="Nivel 3"/>
    <w:basedOn w:val="Nivel2"/>
    <w:qFormat/>
    <w:rsid w:val="001B3F02"/>
    <w:pPr>
      <w:numPr>
        <w:ilvl w:val="2"/>
      </w:numPr>
      <w:tabs>
        <w:tab w:val="num" w:pos="360"/>
      </w:tabs>
      <w:ind w:left="2160" w:hanging="180"/>
    </w:pPr>
    <w:rPr>
      <w:rFonts w:cs="Arial"/>
      <w:color w:val="000000"/>
    </w:rPr>
  </w:style>
  <w:style w:type="paragraph" w:customStyle="1" w:styleId="Nivel4">
    <w:name w:val="Nivel 4"/>
    <w:basedOn w:val="Nivel3"/>
    <w:qFormat/>
    <w:rsid w:val="001B3F02"/>
    <w:pPr>
      <w:numPr>
        <w:ilvl w:val="3"/>
      </w:numPr>
      <w:tabs>
        <w:tab w:val="num" w:pos="360"/>
      </w:tabs>
      <w:ind w:left="2880" w:hanging="360"/>
    </w:pPr>
    <w:rPr>
      <w:color w:val="auto"/>
    </w:rPr>
  </w:style>
  <w:style w:type="paragraph" w:customStyle="1" w:styleId="Nivel5">
    <w:name w:val="Nivel 5"/>
    <w:basedOn w:val="Nivel4"/>
    <w:qFormat/>
    <w:rsid w:val="001B3F02"/>
    <w:pPr>
      <w:numPr>
        <w:ilvl w:val="4"/>
      </w:numPr>
      <w:tabs>
        <w:tab w:val="num" w:pos="360"/>
      </w:tabs>
      <w:ind w:left="3600" w:hanging="360"/>
    </w:pPr>
  </w:style>
  <w:style w:type="character" w:customStyle="1" w:styleId="MenoPendente2">
    <w:name w:val="Menção Pendente2"/>
    <w:basedOn w:val="Fontepargpadro"/>
    <w:uiPriority w:val="99"/>
    <w:semiHidden/>
    <w:unhideWhenUsed/>
    <w:rsid w:val="00C433C3"/>
    <w:rPr>
      <w:color w:val="605E5C"/>
      <w:shd w:val="clear" w:color="auto" w:fill="E1DFDD"/>
    </w:rPr>
  </w:style>
  <w:style w:type="character" w:customStyle="1" w:styleId="Ttulo3Char">
    <w:name w:val="Título 3 Char"/>
    <w:basedOn w:val="Fontepargpadro"/>
    <w:link w:val="Ttulo3"/>
    <w:rsid w:val="006314E9"/>
    <w:rPr>
      <w:b/>
      <w:sz w:val="24"/>
      <w:lang w:eastAsia="zh-CN"/>
    </w:rPr>
  </w:style>
  <w:style w:type="character" w:customStyle="1" w:styleId="Ttulo4Char">
    <w:name w:val="Título 4 Char"/>
    <w:basedOn w:val="Fontepargpadro"/>
    <w:link w:val="Ttulo4"/>
    <w:rsid w:val="006314E9"/>
    <w:rPr>
      <w:b/>
      <w:i/>
      <w:sz w:val="24"/>
      <w:lang w:eastAsia="zh-CN"/>
    </w:rPr>
  </w:style>
  <w:style w:type="character" w:customStyle="1" w:styleId="Ttulo5Char">
    <w:name w:val="Título 5 Char"/>
    <w:basedOn w:val="Fontepargpadro"/>
    <w:link w:val="Ttulo5"/>
    <w:rsid w:val="006314E9"/>
    <w:rPr>
      <w:rFonts w:ascii="Arial" w:hAnsi="Arial" w:cs="Arial"/>
      <w:sz w:val="22"/>
      <w:lang w:eastAsia="zh-CN"/>
    </w:rPr>
  </w:style>
  <w:style w:type="character" w:customStyle="1" w:styleId="Ttulo6Char">
    <w:name w:val="Título 6 Char"/>
    <w:basedOn w:val="Fontepargpadro"/>
    <w:link w:val="Ttulo6"/>
    <w:rsid w:val="006314E9"/>
    <w:rPr>
      <w:rFonts w:ascii="Arial" w:hAnsi="Arial" w:cs="Arial"/>
      <w:i/>
      <w:sz w:val="22"/>
      <w:lang w:eastAsia="zh-CN"/>
    </w:rPr>
  </w:style>
  <w:style w:type="character" w:customStyle="1" w:styleId="Ttulo7Char">
    <w:name w:val="Título 7 Char"/>
    <w:basedOn w:val="Fontepargpadro"/>
    <w:link w:val="Ttulo7"/>
    <w:rsid w:val="006314E9"/>
    <w:rPr>
      <w:rFonts w:ascii="Arial" w:hAnsi="Arial" w:cs="Arial"/>
      <w:lang w:eastAsia="zh-CN"/>
    </w:rPr>
  </w:style>
  <w:style w:type="character" w:customStyle="1" w:styleId="Ttulo8Char">
    <w:name w:val="Título 8 Char"/>
    <w:basedOn w:val="Fontepargpadro"/>
    <w:link w:val="Ttulo8"/>
    <w:rsid w:val="006314E9"/>
    <w:rPr>
      <w:rFonts w:ascii="Arial" w:hAnsi="Arial" w:cs="Arial"/>
      <w:i/>
      <w:lang w:eastAsia="zh-CN"/>
    </w:rPr>
  </w:style>
  <w:style w:type="character" w:customStyle="1" w:styleId="Ttulo9Char">
    <w:name w:val="Título 9 Char"/>
    <w:basedOn w:val="Fontepargpadro"/>
    <w:link w:val="Ttulo9"/>
    <w:rsid w:val="006314E9"/>
    <w:rPr>
      <w:rFonts w:ascii="Arial" w:hAnsi="Arial" w:cs="Arial"/>
      <w:i/>
      <w:sz w:val="18"/>
      <w:lang w:eastAsia="zh-CN"/>
    </w:rPr>
  </w:style>
  <w:style w:type="character" w:customStyle="1" w:styleId="WW8Num1z0">
    <w:name w:val="WW8Num1z0"/>
    <w:rsid w:val="006314E9"/>
    <w:rPr>
      <w:rFonts w:ascii="Symbol" w:hAnsi="Symbol" w:cs="Symbol"/>
    </w:rPr>
  </w:style>
  <w:style w:type="character" w:customStyle="1" w:styleId="WW8Num1z1">
    <w:name w:val="WW8Num1z1"/>
    <w:rsid w:val="006314E9"/>
  </w:style>
  <w:style w:type="character" w:customStyle="1" w:styleId="WW8Num1z2">
    <w:name w:val="WW8Num1z2"/>
    <w:rsid w:val="006314E9"/>
  </w:style>
  <w:style w:type="character" w:customStyle="1" w:styleId="WW8Num1z3">
    <w:name w:val="WW8Num1z3"/>
    <w:rsid w:val="006314E9"/>
  </w:style>
  <w:style w:type="character" w:customStyle="1" w:styleId="WW8Num1z4">
    <w:name w:val="WW8Num1z4"/>
    <w:rsid w:val="006314E9"/>
  </w:style>
  <w:style w:type="character" w:customStyle="1" w:styleId="WW8Num1z5">
    <w:name w:val="WW8Num1z5"/>
    <w:rsid w:val="006314E9"/>
  </w:style>
  <w:style w:type="character" w:customStyle="1" w:styleId="WW8Num1z6">
    <w:name w:val="WW8Num1z6"/>
    <w:rsid w:val="006314E9"/>
  </w:style>
  <w:style w:type="character" w:customStyle="1" w:styleId="WW8Num1z7">
    <w:name w:val="WW8Num1z7"/>
    <w:rsid w:val="006314E9"/>
  </w:style>
  <w:style w:type="character" w:customStyle="1" w:styleId="WW8Num1z8">
    <w:name w:val="WW8Num1z8"/>
    <w:rsid w:val="006314E9"/>
  </w:style>
  <w:style w:type="character" w:customStyle="1" w:styleId="WW8Num2z0">
    <w:name w:val="WW8Num2z0"/>
    <w:rsid w:val="006314E9"/>
    <w:rPr>
      <w:rFonts w:ascii="Symbol" w:hAnsi="Symbol" w:cs="Symbol"/>
    </w:rPr>
  </w:style>
  <w:style w:type="character" w:customStyle="1" w:styleId="WW8Num3z0">
    <w:name w:val="WW8Num3z0"/>
    <w:rsid w:val="006314E9"/>
    <w:rPr>
      <w:rFonts w:ascii="Symbol" w:hAnsi="Symbol" w:cs="StarSymbol"/>
      <w:color w:val="0000FF"/>
      <w:sz w:val="18"/>
      <w:szCs w:val="18"/>
    </w:rPr>
  </w:style>
  <w:style w:type="character" w:customStyle="1" w:styleId="WW8Num3z1">
    <w:name w:val="WW8Num3z1"/>
    <w:rsid w:val="006314E9"/>
    <w:rPr>
      <w:rFonts w:ascii="OpenSymbol" w:hAnsi="OpenSymbol" w:cs="Courier New"/>
    </w:rPr>
  </w:style>
  <w:style w:type="character" w:customStyle="1" w:styleId="WW8Num3z2">
    <w:name w:val="WW8Num3z2"/>
    <w:rsid w:val="006314E9"/>
  </w:style>
  <w:style w:type="character" w:customStyle="1" w:styleId="WW8Num3z3">
    <w:name w:val="WW8Num3z3"/>
    <w:rsid w:val="006314E9"/>
  </w:style>
  <w:style w:type="character" w:customStyle="1" w:styleId="WW8Num3z4">
    <w:name w:val="WW8Num3z4"/>
    <w:rsid w:val="006314E9"/>
  </w:style>
  <w:style w:type="character" w:customStyle="1" w:styleId="WW8Num3z5">
    <w:name w:val="WW8Num3z5"/>
    <w:rsid w:val="006314E9"/>
  </w:style>
  <w:style w:type="character" w:customStyle="1" w:styleId="WW8Num3z6">
    <w:name w:val="WW8Num3z6"/>
    <w:rsid w:val="006314E9"/>
  </w:style>
  <w:style w:type="character" w:customStyle="1" w:styleId="WW8Num3z7">
    <w:name w:val="WW8Num3z7"/>
    <w:rsid w:val="006314E9"/>
  </w:style>
  <w:style w:type="character" w:customStyle="1" w:styleId="WW8Num3z8">
    <w:name w:val="WW8Num3z8"/>
    <w:rsid w:val="006314E9"/>
  </w:style>
  <w:style w:type="character" w:customStyle="1" w:styleId="WW8Num4z0">
    <w:name w:val="WW8Num4z0"/>
    <w:rsid w:val="006314E9"/>
    <w:rPr>
      <w:rFonts w:ascii="Symbol" w:hAnsi="Symbol" w:cs="Arial Narrow"/>
      <w:b/>
      <w:sz w:val="18"/>
      <w:szCs w:val="18"/>
    </w:rPr>
  </w:style>
  <w:style w:type="character" w:customStyle="1" w:styleId="WW8Num4z1">
    <w:name w:val="WW8Num4z1"/>
    <w:rsid w:val="006314E9"/>
    <w:rPr>
      <w:rFonts w:ascii="OpenSymbol" w:hAnsi="OpenSymbol" w:cs="OpenSymbol"/>
    </w:rPr>
  </w:style>
  <w:style w:type="character" w:customStyle="1" w:styleId="WW8Num5z0">
    <w:name w:val="WW8Num5z0"/>
    <w:rsid w:val="006314E9"/>
    <w:rPr>
      <w:rFonts w:cs="Arial"/>
      <w:b/>
    </w:rPr>
  </w:style>
  <w:style w:type="character" w:customStyle="1" w:styleId="WW8Num5z1">
    <w:name w:val="WW8Num5z1"/>
    <w:rsid w:val="006314E9"/>
  </w:style>
  <w:style w:type="character" w:customStyle="1" w:styleId="WW8Num5z2">
    <w:name w:val="WW8Num5z2"/>
    <w:rsid w:val="006314E9"/>
  </w:style>
  <w:style w:type="character" w:customStyle="1" w:styleId="WW8Num5z3">
    <w:name w:val="WW8Num5z3"/>
    <w:rsid w:val="006314E9"/>
  </w:style>
  <w:style w:type="character" w:customStyle="1" w:styleId="WW8Num5z4">
    <w:name w:val="WW8Num5z4"/>
    <w:rsid w:val="006314E9"/>
  </w:style>
  <w:style w:type="character" w:customStyle="1" w:styleId="WW8Num5z5">
    <w:name w:val="WW8Num5z5"/>
    <w:rsid w:val="006314E9"/>
    <w:rPr>
      <w:b/>
      <w:sz w:val="20"/>
      <w:szCs w:val="20"/>
    </w:rPr>
  </w:style>
  <w:style w:type="character" w:customStyle="1" w:styleId="WW8Num5z6">
    <w:name w:val="WW8Num5z6"/>
    <w:rsid w:val="006314E9"/>
  </w:style>
  <w:style w:type="character" w:customStyle="1" w:styleId="WW8Num5z7">
    <w:name w:val="WW8Num5z7"/>
    <w:rsid w:val="006314E9"/>
  </w:style>
  <w:style w:type="character" w:customStyle="1" w:styleId="WW8Num5z8">
    <w:name w:val="WW8Num5z8"/>
    <w:rsid w:val="006314E9"/>
  </w:style>
  <w:style w:type="character" w:customStyle="1" w:styleId="WW8Num6z0">
    <w:name w:val="WW8Num6z0"/>
    <w:rsid w:val="006314E9"/>
    <w:rPr>
      <w:rFonts w:ascii="Symbol" w:hAnsi="Symbol" w:cs="Symbol"/>
      <w:sz w:val="18"/>
      <w:szCs w:val="18"/>
    </w:rPr>
  </w:style>
  <w:style w:type="character" w:customStyle="1" w:styleId="WW8Num7z0">
    <w:name w:val="WW8Num7z0"/>
    <w:rsid w:val="006314E9"/>
    <w:rPr>
      <w:rFonts w:ascii="Symbol" w:hAnsi="Symbol" w:cs="Arial Narrow"/>
    </w:rPr>
  </w:style>
  <w:style w:type="character" w:customStyle="1" w:styleId="WW8Num8z0">
    <w:name w:val="WW8Num8z0"/>
    <w:rsid w:val="006314E9"/>
    <w:rPr>
      <w:rFonts w:ascii="Symbol" w:hAnsi="Symbol" w:cs="Symbol"/>
    </w:rPr>
  </w:style>
  <w:style w:type="character" w:customStyle="1" w:styleId="WW8Num9z0">
    <w:name w:val="WW8Num9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0z0">
    <w:name w:val="WW8Num10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1z0">
    <w:name w:val="WW8Num11z0"/>
    <w:rsid w:val="006314E9"/>
    <w:rPr>
      <w:rFonts w:ascii="Symbol" w:hAnsi="Symbol" w:cs="Arial"/>
      <w:b/>
      <w:sz w:val="20"/>
      <w:szCs w:val="20"/>
    </w:rPr>
  </w:style>
  <w:style w:type="character" w:customStyle="1" w:styleId="WW8Num12z0">
    <w:name w:val="WW8Num12z0"/>
    <w:rsid w:val="006314E9"/>
    <w:rPr>
      <w:rFonts w:ascii="Symbol" w:hAnsi="Symbol" w:cs="Arial Narrow"/>
      <w:b/>
      <w:sz w:val="20"/>
      <w:szCs w:val="20"/>
    </w:rPr>
  </w:style>
  <w:style w:type="character" w:customStyle="1" w:styleId="WW8Num13z0">
    <w:name w:val="WW8Num13z0"/>
    <w:rsid w:val="006314E9"/>
    <w:rPr>
      <w:rFonts w:cs="Arial Narrow"/>
    </w:rPr>
  </w:style>
  <w:style w:type="character" w:customStyle="1" w:styleId="WW8Num13z1">
    <w:name w:val="WW8Num13z1"/>
    <w:rsid w:val="006314E9"/>
    <w:rPr>
      <w:b/>
    </w:rPr>
  </w:style>
  <w:style w:type="character" w:customStyle="1" w:styleId="WW8Num13z2">
    <w:name w:val="WW8Num13z2"/>
    <w:rsid w:val="006314E9"/>
  </w:style>
  <w:style w:type="character" w:customStyle="1" w:styleId="WW8Num13z3">
    <w:name w:val="WW8Num13z3"/>
    <w:rsid w:val="006314E9"/>
  </w:style>
  <w:style w:type="character" w:customStyle="1" w:styleId="WW8Num13z4">
    <w:name w:val="WW8Num13z4"/>
    <w:rsid w:val="006314E9"/>
  </w:style>
  <w:style w:type="character" w:customStyle="1" w:styleId="WW8Num13z5">
    <w:name w:val="WW8Num13z5"/>
    <w:rsid w:val="006314E9"/>
  </w:style>
  <w:style w:type="character" w:customStyle="1" w:styleId="WW8Num13z6">
    <w:name w:val="WW8Num13z6"/>
    <w:rsid w:val="006314E9"/>
  </w:style>
  <w:style w:type="character" w:customStyle="1" w:styleId="WW8Num13z7">
    <w:name w:val="WW8Num13z7"/>
    <w:rsid w:val="006314E9"/>
  </w:style>
  <w:style w:type="character" w:customStyle="1" w:styleId="WW8Num13z8">
    <w:name w:val="WW8Num13z8"/>
    <w:rsid w:val="006314E9"/>
  </w:style>
  <w:style w:type="character" w:customStyle="1" w:styleId="WW8Num14z0">
    <w:name w:val="WW8Num14z0"/>
    <w:rsid w:val="006314E9"/>
    <w:rPr>
      <w:rFonts w:cs="Arial Narrow"/>
      <w:sz w:val="20"/>
      <w:szCs w:val="20"/>
    </w:rPr>
  </w:style>
  <w:style w:type="character" w:customStyle="1" w:styleId="WW8Num14z1">
    <w:name w:val="WW8Num14z1"/>
    <w:rsid w:val="006314E9"/>
  </w:style>
  <w:style w:type="character" w:customStyle="1" w:styleId="WW8Num14z2">
    <w:name w:val="WW8Num14z2"/>
    <w:rsid w:val="006314E9"/>
  </w:style>
  <w:style w:type="character" w:customStyle="1" w:styleId="WW8Num14z3">
    <w:name w:val="WW8Num14z3"/>
    <w:rsid w:val="006314E9"/>
  </w:style>
  <w:style w:type="character" w:customStyle="1" w:styleId="WW8Num14z4">
    <w:name w:val="WW8Num14z4"/>
    <w:rsid w:val="006314E9"/>
  </w:style>
  <w:style w:type="character" w:customStyle="1" w:styleId="WW8Num14z5">
    <w:name w:val="WW8Num14z5"/>
    <w:rsid w:val="006314E9"/>
  </w:style>
  <w:style w:type="character" w:customStyle="1" w:styleId="WW8Num14z6">
    <w:name w:val="WW8Num14z6"/>
    <w:rsid w:val="006314E9"/>
  </w:style>
  <w:style w:type="character" w:customStyle="1" w:styleId="WW8Num14z7">
    <w:name w:val="WW8Num14z7"/>
    <w:rsid w:val="006314E9"/>
  </w:style>
  <w:style w:type="character" w:customStyle="1" w:styleId="WW8Num14z8">
    <w:name w:val="WW8Num14z8"/>
    <w:rsid w:val="006314E9"/>
  </w:style>
  <w:style w:type="character" w:customStyle="1" w:styleId="WW8Num15z0">
    <w:name w:val="WW8Num15z0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15z1">
    <w:name w:val="WW8Num15z1"/>
    <w:rsid w:val="006314E9"/>
    <w:rPr>
      <w:rFonts w:ascii="Courier New" w:hAnsi="Courier New" w:cs="Courier New"/>
    </w:rPr>
  </w:style>
  <w:style w:type="character" w:customStyle="1" w:styleId="WW8Num15z2">
    <w:name w:val="WW8Num15z2"/>
    <w:rsid w:val="006314E9"/>
    <w:rPr>
      <w:rFonts w:ascii="Wingdings" w:hAnsi="Wingdings" w:cs="Wingdings"/>
    </w:rPr>
  </w:style>
  <w:style w:type="character" w:customStyle="1" w:styleId="WW8Num15z3">
    <w:name w:val="WW8Num15z3"/>
    <w:rsid w:val="006314E9"/>
  </w:style>
  <w:style w:type="character" w:customStyle="1" w:styleId="WW8Num15z4">
    <w:name w:val="WW8Num15z4"/>
    <w:rsid w:val="006314E9"/>
  </w:style>
  <w:style w:type="character" w:customStyle="1" w:styleId="WW8Num15z5">
    <w:name w:val="WW8Num15z5"/>
    <w:rsid w:val="006314E9"/>
  </w:style>
  <w:style w:type="character" w:customStyle="1" w:styleId="WW8Num15z6">
    <w:name w:val="WW8Num15z6"/>
    <w:rsid w:val="006314E9"/>
  </w:style>
  <w:style w:type="character" w:customStyle="1" w:styleId="WW8Num15z7">
    <w:name w:val="WW8Num15z7"/>
    <w:rsid w:val="006314E9"/>
  </w:style>
  <w:style w:type="character" w:customStyle="1" w:styleId="WW8Num15z8">
    <w:name w:val="WW8Num15z8"/>
    <w:rsid w:val="006314E9"/>
  </w:style>
  <w:style w:type="character" w:customStyle="1" w:styleId="WW8Num16z0">
    <w:name w:val="WW8Num16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7z0">
    <w:name w:val="WW8Num17z0"/>
    <w:rsid w:val="006314E9"/>
    <w:rPr>
      <w:rFonts w:ascii="Symbol" w:hAnsi="Symbol" w:cs="Arial"/>
      <w:sz w:val="20"/>
      <w:szCs w:val="20"/>
    </w:rPr>
  </w:style>
  <w:style w:type="character" w:customStyle="1" w:styleId="WW8Num17z1">
    <w:name w:val="WW8Num17z1"/>
    <w:rsid w:val="006314E9"/>
    <w:rPr>
      <w:rFonts w:ascii="OpenSymbol" w:hAnsi="OpenSymbol" w:cs="OpenSymbol"/>
    </w:rPr>
  </w:style>
  <w:style w:type="character" w:customStyle="1" w:styleId="WW8Num18z0">
    <w:name w:val="WW8Num18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19z0">
    <w:name w:val="WW8Num19z0"/>
    <w:rsid w:val="006314E9"/>
    <w:rPr>
      <w:rFonts w:ascii="Symbol" w:hAnsi="Symbol" w:cs="Symbol" w:hint="default"/>
    </w:rPr>
  </w:style>
  <w:style w:type="character" w:customStyle="1" w:styleId="WW8Num20z0">
    <w:name w:val="WW8Num20z0"/>
    <w:rsid w:val="006314E9"/>
    <w:rPr>
      <w:rFonts w:ascii="Arial Narrow" w:hAnsi="Arial Narrow" w:cs="Arial Narrow" w:hint="default"/>
    </w:rPr>
  </w:style>
  <w:style w:type="character" w:customStyle="1" w:styleId="WW8Num21z0">
    <w:name w:val="WW8Num21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Fontepargpadro4">
    <w:name w:val="Fonte parág. padrão4"/>
    <w:rsid w:val="006314E9"/>
  </w:style>
  <w:style w:type="character" w:customStyle="1" w:styleId="WW8Num8z1">
    <w:name w:val="WW8Num8z1"/>
    <w:rsid w:val="006314E9"/>
    <w:rPr>
      <w:rFonts w:ascii="Wingdings" w:hAnsi="Wingdings" w:cs="Courier New"/>
    </w:rPr>
  </w:style>
  <w:style w:type="character" w:customStyle="1" w:styleId="WW8Num8z3">
    <w:name w:val="WW8Num8z3"/>
    <w:rsid w:val="006314E9"/>
  </w:style>
  <w:style w:type="character" w:customStyle="1" w:styleId="WW8Num8z4">
    <w:name w:val="WW8Num8z4"/>
    <w:rsid w:val="006314E9"/>
  </w:style>
  <w:style w:type="character" w:customStyle="1" w:styleId="WW8Num8z7">
    <w:name w:val="WW8Num8z7"/>
    <w:rsid w:val="006314E9"/>
    <w:rPr>
      <w:rFonts w:ascii="Courier New" w:hAnsi="Courier New" w:cs="Courier New"/>
    </w:rPr>
  </w:style>
  <w:style w:type="character" w:customStyle="1" w:styleId="WW8Num9z1">
    <w:name w:val="WW8Num9z1"/>
    <w:rsid w:val="006314E9"/>
  </w:style>
  <w:style w:type="character" w:customStyle="1" w:styleId="WW8Num9z2">
    <w:name w:val="WW8Num9z2"/>
    <w:rsid w:val="006314E9"/>
  </w:style>
  <w:style w:type="character" w:customStyle="1" w:styleId="WW8Num9z3">
    <w:name w:val="WW8Num9z3"/>
    <w:rsid w:val="006314E9"/>
  </w:style>
  <w:style w:type="character" w:customStyle="1" w:styleId="WW8Num9z4">
    <w:name w:val="WW8Num9z4"/>
    <w:rsid w:val="006314E9"/>
  </w:style>
  <w:style w:type="character" w:customStyle="1" w:styleId="WW8Num9z5">
    <w:name w:val="WW8Num9z5"/>
    <w:rsid w:val="006314E9"/>
  </w:style>
  <w:style w:type="character" w:customStyle="1" w:styleId="WW8Num9z6">
    <w:name w:val="WW8Num9z6"/>
    <w:rsid w:val="006314E9"/>
  </w:style>
  <w:style w:type="character" w:customStyle="1" w:styleId="WW8Num9z7">
    <w:name w:val="WW8Num9z7"/>
    <w:rsid w:val="006314E9"/>
  </w:style>
  <w:style w:type="character" w:customStyle="1" w:styleId="WW8Num9z8">
    <w:name w:val="WW8Num9z8"/>
    <w:rsid w:val="006314E9"/>
  </w:style>
  <w:style w:type="character" w:customStyle="1" w:styleId="WW8Num16z1">
    <w:name w:val="WW8Num16z1"/>
    <w:rsid w:val="006314E9"/>
    <w:rPr>
      <w:b/>
    </w:rPr>
  </w:style>
  <w:style w:type="character" w:customStyle="1" w:styleId="WW8Num16z2">
    <w:name w:val="WW8Num16z2"/>
    <w:rsid w:val="006314E9"/>
  </w:style>
  <w:style w:type="character" w:customStyle="1" w:styleId="WW8Num16z3">
    <w:name w:val="WW8Num16z3"/>
    <w:rsid w:val="006314E9"/>
  </w:style>
  <w:style w:type="character" w:customStyle="1" w:styleId="WW8Num16z4">
    <w:name w:val="WW8Num16z4"/>
    <w:rsid w:val="006314E9"/>
  </w:style>
  <w:style w:type="character" w:customStyle="1" w:styleId="WW8Num16z5">
    <w:name w:val="WW8Num16z5"/>
    <w:rsid w:val="006314E9"/>
  </w:style>
  <w:style w:type="character" w:customStyle="1" w:styleId="WW8Num16z6">
    <w:name w:val="WW8Num16z6"/>
    <w:rsid w:val="006314E9"/>
  </w:style>
  <w:style w:type="character" w:customStyle="1" w:styleId="WW8Num16z7">
    <w:name w:val="WW8Num16z7"/>
    <w:rsid w:val="006314E9"/>
  </w:style>
  <w:style w:type="character" w:customStyle="1" w:styleId="WW8Num16z8">
    <w:name w:val="WW8Num16z8"/>
    <w:rsid w:val="006314E9"/>
  </w:style>
  <w:style w:type="character" w:customStyle="1" w:styleId="WW8Num17z2">
    <w:name w:val="WW8Num17z2"/>
    <w:rsid w:val="006314E9"/>
  </w:style>
  <w:style w:type="character" w:customStyle="1" w:styleId="WW8Num17z3">
    <w:name w:val="WW8Num17z3"/>
    <w:rsid w:val="006314E9"/>
  </w:style>
  <w:style w:type="character" w:customStyle="1" w:styleId="WW8Num17z4">
    <w:name w:val="WW8Num17z4"/>
    <w:rsid w:val="006314E9"/>
  </w:style>
  <w:style w:type="character" w:customStyle="1" w:styleId="WW8Num17z5">
    <w:name w:val="WW8Num17z5"/>
    <w:rsid w:val="006314E9"/>
  </w:style>
  <w:style w:type="character" w:customStyle="1" w:styleId="WW8Num17z6">
    <w:name w:val="WW8Num17z6"/>
    <w:rsid w:val="006314E9"/>
  </w:style>
  <w:style w:type="character" w:customStyle="1" w:styleId="WW8Num17z7">
    <w:name w:val="WW8Num17z7"/>
    <w:rsid w:val="006314E9"/>
  </w:style>
  <w:style w:type="character" w:customStyle="1" w:styleId="WW8Num17z8">
    <w:name w:val="WW8Num17z8"/>
    <w:rsid w:val="006314E9"/>
  </w:style>
  <w:style w:type="character" w:customStyle="1" w:styleId="WW8Num19z1">
    <w:name w:val="WW8Num19z1"/>
    <w:rsid w:val="006314E9"/>
    <w:rPr>
      <w:rFonts w:ascii="Courier New" w:hAnsi="Courier New" w:cs="Courier New"/>
    </w:rPr>
  </w:style>
  <w:style w:type="character" w:customStyle="1" w:styleId="WW8Num19z2">
    <w:name w:val="WW8Num19z2"/>
    <w:rsid w:val="006314E9"/>
    <w:rPr>
      <w:rFonts w:ascii="Wingdings" w:hAnsi="Wingdings" w:cs="Wingdings"/>
    </w:rPr>
  </w:style>
  <w:style w:type="character" w:customStyle="1" w:styleId="WW8Num19z3">
    <w:name w:val="WW8Num19z3"/>
    <w:rsid w:val="006314E9"/>
  </w:style>
  <w:style w:type="character" w:customStyle="1" w:styleId="WW8Num19z4">
    <w:name w:val="WW8Num19z4"/>
    <w:rsid w:val="006314E9"/>
  </w:style>
  <w:style w:type="character" w:customStyle="1" w:styleId="WW8Num19z5">
    <w:name w:val="WW8Num19z5"/>
    <w:rsid w:val="006314E9"/>
  </w:style>
  <w:style w:type="character" w:customStyle="1" w:styleId="WW8Num19z6">
    <w:name w:val="WW8Num19z6"/>
    <w:rsid w:val="006314E9"/>
  </w:style>
  <w:style w:type="character" w:customStyle="1" w:styleId="WW8Num19z7">
    <w:name w:val="WW8Num19z7"/>
    <w:rsid w:val="006314E9"/>
  </w:style>
  <w:style w:type="character" w:customStyle="1" w:styleId="WW8Num19z8">
    <w:name w:val="WW8Num19z8"/>
    <w:rsid w:val="006314E9"/>
  </w:style>
  <w:style w:type="character" w:customStyle="1" w:styleId="WW8Num21z1">
    <w:name w:val="WW8Num21z1"/>
    <w:rsid w:val="006314E9"/>
    <w:rPr>
      <w:rFonts w:ascii="OpenSymbol" w:hAnsi="OpenSymbol" w:cs="OpenSymbol"/>
    </w:rPr>
  </w:style>
  <w:style w:type="character" w:customStyle="1" w:styleId="WW8Num22z0">
    <w:name w:val="WW8Num22z0"/>
    <w:rsid w:val="006314E9"/>
    <w:rPr>
      <w:rFonts w:ascii="Arial Narrow" w:hAnsi="Arial Narrow" w:cs="Arial Narrow" w:hint="default"/>
    </w:rPr>
  </w:style>
  <w:style w:type="character" w:customStyle="1" w:styleId="WW8Num22z1">
    <w:name w:val="WW8Num22z1"/>
    <w:rsid w:val="006314E9"/>
  </w:style>
  <w:style w:type="character" w:customStyle="1" w:styleId="WW8Num22z2">
    <w:name w:val="WW8Num22z2"/>
    <w:rsid w:val="006314E9"/>
  </w:style>
  <w:style w:type="character" w:customStyle="1" w:styleId="WW8Num22z3">
    <w:name w:val="WW8Num22z3"/>
    <w:rsid w:val="006314E9"/>
  </w:style>
  <w:style w:type="character" w:customStyle="1" w:styleId="WW8Num22z4">
    <w:name w:val="WW8Num22z4"/>
    <w:rsid w:val="006314E9"/>
  </w:style>
  <w:style w:type="character" w:customStyle="1" w:styleId="WW8Num22z5">
    <w:name w:val="WW8Num22z5"/>
    <w:rsid w:val="006314E9"/>
  </w:style>
  <w:style w:type="character" w:customStyle="1" w:styleId="WW8Num22z6">
    <w:name w:val="WW8Num22z6"/>
    <w:rsid w:val="006314E9"/>
  </w:style>
  <w:style w:type="character" w:customStyle="1" w:styleId="WW8Num22z7">
    <w:name w:val="WW8Num22z7"/>
    <w:rsid w:val="006314E9"/>
  </w:style>
  <w:style w:type="character" w:customStyle="1" w:styleId="WW8Num22z8">
    <w:name w:val="WW8Num22z8"/>
    <w:rsid w:val="006314E9"/>
  </w:style>
  <w:style w:type="character" w:customStyle="1" w:styleId="WW8Num23z0">
    <w:name w:val="WW8Num23z0"/>
    <w:rsid w:val="006314E9"/>
    <w:rPr>
      <w:rFonts w:eastAsia="Times New Roman" w:hint="default"/>
    </w:rPr>
  </w:style>
  <w:style w:type="character" w:customStyle="1" w:styleId="WW8Num23z1">
    <w:name w:val="WW8Num23z1"/>
    <w:rsid w:val="006314E9"/>
  </w:style>
  <w:style w:type="character" w:customStyle="1" w:styleId="WW8Num23z2">
    <w:name w:val="WW8Num23z2"/>
    <w:rsid w:val="006314E9"/>
  </w:style>
  <w:style w:type="character" w:customStyle="1" w:styleId="WW8Num23z3">
    <w:name w:val="WW8Num23z3"/>
    <w:rsid w:val="006314E9"/>
  </w:style>
  <w:style w:type="character" w:customStyle="1" w:styleId="WW8Num23z4">
    <w:name w:val="WW8Num23z4"/>
    <w:rsid w:val="006314E9"/>
  </w:style>
  <w:style w:type="character" w:customStyle="1" w:styleId="WW8Num23z5">
    <w:name w:val="WW8Num23z5"/>
    <w:rsid w:val="006314E9"/>
  </w:style>
  <w:style w:type="character" w:customStyle="1" w:styleId="WW8Num23z6">
    <w:name w:val="WW8Num23z6"/>
    <w:rsid w:val="006314E9"/>
  </w:style>
  <w:style w:type="character" w:customStyle="1" w:styleId="WW8Num23z7">
    <w:name w:val="WW8Num23z7"/>
    <w:rsid w:val="006314E9"/>
  </w:style>
  <w:style w:type="character" w:customStyle="1" w:styleId="WW8Num23z8">
    <w:name w:val="WW8Num23z8"/>
    <w:rsid w:val="006314E9"/>
  </w:style>
  <w:style w:type="character" w:customStyle="1" w:styleId="WW8Num24z0">
    <w:name w:val="WW8Num24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24z1">
    <w:name w:val="WW8Num24z1"/>
    <w:rsid w:val="006314E9"/>
  </w:style>
  <w:style w:type="character" w:customStyle="1" w:styleId="WW8Num24z2">
    <w:name w:val="WW8Num24z2"/>
    <w:rsid w:val="006314E9"/>
  </w:style>
  <w:style w:type="character" w:customStyle="1" w:styleId="WW8Num24z3">
    <w:name w:val="WW8Num24z3"/>
    <w:rsid w:val="006314E9"/>
  </w:style>
  <w:style w:type="character" w:customStyle="1" w:styleId="WW8Num24z4">
    <w:name w:val="WW8Num24z4"/>
    <w:rsid w:val="006314E9"/>
  </w:style>
  <w:style w:type="character" w:customStyle="1" w:styleId="WW8Num24z5">
    <w:name w:val="WW8Num24z5"/>
    <w:rsid w:val="006314E9"/>
  </w:style>
  <w:style w:type="character" w:customStyle="1" w:styleId="WW8Num24z6">
    <w:name w:val="WW8Num24z6"/>
    <w:rsid w:val="006314E9"/>
  </w:style>
  <w:style w:type="character" w:customStyle="1" w:styleId="WW8Num24z7">
    <w:name w:val="WW8Num24z7"/>
    <w:rsid w:val="006314E9"/>
  </w:style>
  <w:style w:type="character" w:customStyle="1" w:styleId="WW8Num24z8">
    <w:name w:val="WW8Num24z8"/>
    <w:rsid w:val="006314E9"/>
  </w:style>
  <w:style w:type="character" w:customStyle="1" w:styleId="WW8Num25z0">
    <w:name w:val="WW8Num25z0"/>
    <w:rsid w:val="006314E9"/>
    <w:rPr>
      <w:rFonts w:ascii="Symbol" w:hAnsi="Symbol" w:cs="Symbol" w:hint="default"/>
    </w:rPr>
  </w:style>
  <w:style w:type="character" w:customStyle="1" w:styleId="WW8Num25z1">
    <w:name w:val="WW8Num25z1"/>
    <w:rsid w:val="006314E9"/>
    <w:rPr>
      <w:rFonts w:ascii="Courier New" w:hAnsi="Courier New" w:cs="Courier New" w:hint="default"/>
    </w:rPr>
  </w:style>
  <w:style w:type="character" w:customStyle="1" w:styleId="WW8Num25z2">
    <w:name w:val="WW8Num25z2"/>
    <w:rsid w:val="006314E9"/>
    <w:rPr>
      <w:rFonts w:ascii="Wingdings" w:hAnsi="Wingdings" w:cs="Wingdings" w:hint="default"/>
    </w:rPr>
  </w:style>
  <w:style w:type="character" w:customStyle="1" w:styleId="WW8Num26z0">
    <w:name w:val="WW8Num26z0"/>
    <w:rsid w:val="006314E9"/>
    <w:rPr>
      <w:rFonts w:ascii="Arial Narrow" w:hAnsi="Arial Narrow" w:cs="Arial Narrow" w:hint="default"/>
    </w:rPr>
  </w:style>
  <w:style w:type="character" w:customStyle="1" w:styleId="WW8Num26z1">
    <w:name w:val="WW8Num26z1"/>
    <w:rsid w:val="006314E9"/>
  </w:style>
  <w:style w:type="character" w:customStyle="1" w:styleId="WW8Num26z2">
    <w:name w:val="WW8Num26z2"/>
    <w:rsid w:val="006314E9"/>
  </w:style>
  <w:style w:type="character" w:customStyle="1" w:styleId="WW8Num26z3">
    <w:name w:val="WW8Num26z3"/>
    <w:rsid w:val="006314E9"/>
  </w:style>
  <w:style w:type="character" w:customStyle="1" w:styleId="WW8Num26z4">
    <w:name w:val="WW8Num26z4"/>
    <w:rsid w:val="006314E9"/>
  </w:style>
  <w:style w:type="character" w:customStyle="1" w:styleId="WW8Num26z5">
    <w:name w:val="WW8Num26z5"/>
    <w:rsid w:val="006314E9"/>
  </w:style>
  <w:style w:type="character" w:customStyle="1" w:styleId="WW8Num26z6">
    <w:name w:val="WW8Num26z6"/>
    <w:rsid w:val="006314E9"/>
  </w:style>
  <w:style w:type="character" w:customStyle="1" w:styleId="WW8Num26z7">
    <w:name w:val="WW8Num26z7"/>
    <w:rsid w:val="006314E9"/>
  </w:style>
  <w:style w:type="character" w:customStyle="1" w:styleId="WW8Num26z8">
    <w:name w:val="WW8Num26z8"/>
    <w:rsid w:val="006314E9"/>
  </w:style>
  <w:style w:type="character" w:customStyle="1" w:styleId="WW8Num27z0">
    <w:name w:val="WW8Num27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WW8Num27z1">
    <w:name w:val="WW8Num27z1"/>
    <w:rsid w:val="006314E9"/>
  </w:style>
  <w:style w:type="character" w:customStyle="1" w:styleId="WW8Num27z2">
    <w:name w:val="WW8Num27z2"/>
    <w:rsid w:val="006314E9"/>
  </w:style>
  <w:style w:type="character" w:customStyle="1" w:styleId="WW8Num27z3">
    <w:name w:val="WW8Num27z3"/>
    <w:rsid w:val="006314E9"/>
  </w:style>
  <w:style w:type="character" w:customStyle="1" w:styleId="WW8Num27z4">
    <w:name w:val="WW8Num27z4"/>
    <w:rsid w:val="006314E9"/>
  </w:style>
  <w:style w:type="character" w:customStyle="1" w:styleId="WW8Num27z5">
    <w:name w:val="WW8Num27z5"/>
    <w:rsid w:val="006314E9"/>
  </w:style>
  <w:style w:type="character" w:customStyle="1" w:styleId="WW8Num27z6">
    <w:name w:val="WW8Num27z6"/>
    <w:rsid w:val="006314E9"/>
  </w:style>
  <w:style w:type="character" w:customStyle="1" w:styleId="WW8Num27z7">
    <w:name w:val="WW8Num27z7"/>
    <w:rsid w:val="006314E9"/>
  </w:style>
  <w:style w:type="character" w:customStyle="1" w:styleId="WW8Num27z8">
    <w:name w:val="WW8Num27z8"/>
    <w:rsid w:val="006314E9"/>
  </w:style>
  <w:style w:type="character" w:customStyle="1" w:styleId="Fontepargpadro3">
    <w:name w:val="Fonte parág. padrão3"/>
    <w:rsid w:val="006314E9"/>
  </w:style>
  <w:style w:type="character" w:customStyle="1" w:styleId="Fontepargpadro2">
    <w:name w:val="Fonte parág. padrão2"/>
    <w:rsid w:val="006314E9"/>
  </w:style>
  <w:style w:type="character" w:customStyle="1" w:styleId="WW8Num6z1">
    <w:name w:val="WW8Num6z1"/>
    <w:rsid w:val="006314E9"/>
    <w:rPr>
      <w:rFonts w:ascii="Courier New" w:hAnsi="Courier New" w:cs="Courier New"/>
    </w:rPr>
  </w:style>
  <w:style w:type="character" w:customStyle="1" w:styleId="WW8Num6z2">
    <w:name w:val="WW8Num6z2"/>
    <w:rsid w:val="006314E9"/>
    <w:rPr>
      <w:rFonts w:ascii="Wingdings" w:hAnsi="Wingdings" w:cs="Wingdings"/>
    </w:rPr>
  </w:style>
  <w:style w:type="character" w:customStyle="1" w:styleId="WW8Num6z3">
    <w:name w:val="WW8Num6z3"/>
    <w:rsid w:val="006314E9"/>
  </w:style>
  <w:style w:type="character" w:customStyle="1" w:styleId="WW8Num6z4">
    <w:name w:val="WW8Num6z4"/>
    <w:rsid w:val="006314E9"/>
  </w:style>
  <w:style w:type="character" w:customStyle="1" w:styleId="WW8Num6z5">
    <w:name w:val="WW8Num6z5"/>
    <w:rsid w:val="006314E9"/>
  </w:style>
  <w:style w:type="character" w:customStyle="1" w:styleId="WW8Num6z6">
    <w:name w:val="WW8Num6z6"/>
    <w:rsid w:val="006314E9"/>
  </w:style>
  <w:style w:type="character" w:customStyle="1" w:styleId="WW8Num6z7">
    <w:name w:val="WW8Num6z7"/>
    <w:rsid w:val="006314E9"/>
  </w:style>
  <w:style w:type="character" w:customStyle="1" w:styleId="WW8Num6z8">
    <w:name w:val="WW8Num6z8"/>
    <w:rsid w:val="006314E9"/>
  </w:style>
  <w:style w:type="character" w:customStyle="1" w:styleId="WW8Num10z1">
    <w:name w:val="WW8Num10z1"/>
    <w:rsid w:val="006314E9"/>
    <w:rPr>
      <w:rFonts w:ascii="Wingdings" w:hAnsi="Wingdings" w:cs="Wingdings"/>
    </w:rPr>
  </w:style>
  <w:style w:type="character" w:customStyle="1" w:styleId="WW8Num10z2">
    <w:name w:val="WW8Num10z2"/>
    <w:rsid w:val="006314E9"/>
    <w:rPr>
      <w:b/>
    </w:rPr>
  </w:style>
  <w:style w:type="character" w:customStyle="1" w:styleId="WW8Num18z1">
    <w:name w:val="WW8Num18z1"/>
    <w:rsid w:val="006314E9"/>
    <w:rPr>
      <w:rFonts w:ascii="Courier New" w:hAnsi="Courier New" w:cs="Courier New"/>
    </w:rPr>
  </w:style>
  <w:style w:type="character" w:customStyle="1" w:styleId="WW8Num18z2">
    <w:name w:val="WW8Num18z2"/>
    <w:rsid w:val="006314E9"/>
    <w:rPr>
      <w:rFonts w:ascii="Wingdings" w:hAnsi="Wingdings" w:cs="Wingdings"/>
    </w:rPr>
  </w:style>
  <w:style w:type="character" w:customStyle="1" w:styleId="WW8Num18z3">
    <w:name w:val="WW8Num18z3"/>
    <w:rsid w:val="006314E9"/>
  </w:style>
  <w:style w:type="character" w:customStyle="1" w:styleId="WW8Num18z4">
    <w:name w:val="WW8Num18z4"/>
    <w:rsid w:val="006314E9"/>
  </w:style>
  <w:style w:type="character" w:customStyle="1" w:styleId="WW8Num18z5">
    <w:name w:val="WW8Num18z5"/>
    <w:rsid w:val="006314E9"/>
  </w:style>
  <w:style w:type="character" w:customStyle="1" w:styleId="WW8Num18z6">
    <w:name w:val="WW8Num18z6"/>
    <w:rsid w:val="006314E9"/>
  </w:style>
  <w:style w:type="character" w:customStyle="1" w:styleId="WW8Num18z7">
    <w:name w:val="WW8Num18z7"/>
    <w:rsid w:val="006314E9"/>
  </w:style>
  <w:style w:type="character" w:customStyle="1" w:styleId="WW8Num18z8">
    <w:name w:val="WW8Num18z8"/>
    <w:rsid w:val="006314E9"/>
  </w:style>
  <w:style w:type="character" w:customStyle="1" w:styleId="WW8Num20z1">
    <w:name w:val="WW8Num20z1"/>
    <w:rsid w:val="006314E9"/>
    <w:rPr>
      <w:rFonts w:ascii="Courier New" w:hAnsi="Courier New" w:cs="Courier New"/>
    </w:rPr>
  </w:style>
  <w:style w:type="character" w:customStyle="1" w:styleId="WW8Num20z2">
    <w:name w:val="WW8Num20z2"/>
    <w:rsid w:val="006314E9"/>
    <w:rPr>
      <w:rFonts w:ascii="Wingdings" w:hAnsi="Wingdings" w:cs="Wingdings"/>
    </w:rPr>
  </w:style>
  <w:style w:type="character" w:customStyle="1" w:styleId="WW8Num20z3">
    <w:name w:val="WW8Num20z3"/>
    <w:rsid w:val="006314E9"/>
  </w:style>
  <w:style w:type="character" w:customStyle="1" w:styleId="WW8Num20z4">
    <w:name w:val="WW8Num20z4"/>
    <w:rsid w:val="006314E9"/>
  </w:style>
  <w:style w:type="character" w:customStyle="1" w:styleId="WW8Num20z5">
    <w:name w:val="WW8Num20z5"/>
    <w:rsid w:val="006314E9"/>
  </w:style>
  <w:style w:type="character" w:customStyle="1" w:styleId="WW8Num20z6">
    <w:name w:val="WW8Num20z6"/>
    <w:rsid w:val="006314E9"/>
  </w:style>
  <w:style w:type="character" w:customStyle="1" w:styleId="WW8Num20z7">
    <w:name w:val="WW8Num20z7"/>
    <w:rsid w:val="006314E9"/>
  </w:style>
  <w:style w:type="character" w:customStyle="1" w:styleId="WW8Num20z8">
    <w:name w:val="WW8Num20z8"/>
    <w:rsid w:val="006314E9"/>
  </w:style>
  <w:style w:type="character" w:customStyle="1" w:styleId="WW8Num7z1">
    <w:name w:val="WW8Num7z1"/>
    <w:rsid w:val="006314E9"/>
  </w:style>
  <w:style w:type="character" w:customStyle="1" w:styleId="WW8Num7z2">
    <w:name w:val="WW8Num7z2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7z3">
    <w:name w:val="WW8Num7z3"/>
    <w:rsid w:val="006314E9"/>
  </w:style>
  <w:style w:type="character" w:customStyle="1" w:styleId="WW8Num7z4">
    <w:name w:val="WW8Num7z4"/>
    <w:rsid w:val="006314E9"/>
  </w:style>
  <w:style w:type="character" w:customStyle="1" w:styleId="WW8Num7z5">
    <w:name w:val="WW8Num7z5"/>
    <w:rsid w:val="006314E9"/>
  </w:style>
  <w:style w:type="character" w:customStyle="1" w:styleId="WW8Num7z6">
    <w:name w:val="WW8Num7z6"/>
    <w:rsid w:val="006314E9"/>
  </w:style>
  <w:style w:type="character" w:customStyle="1" w:styleId="WW8Num7z7">
    <w:name w:val="WW8Num7z7"/>
    <w:rsid w:val="006314E9"/>
  </w:style>
  <w:style w:type="character" w:customStyle="1" w:styleId="WW8Num7z8">
    <w:name w:val="WW8Num7z8"/>
    <w:rsid w:val="006314E9"/>
  </w:style>
  <w:style w:type="character" w:customStyle="1" w:styleId="WW8Num10z3">
    <w:name w:val="WW8Num10z3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10z4">
    <w:name w:val="WW8Num10z4"/>
    <w:rsid w:val="006314E9"/>
  </w:style>
  <w:style w:type="character" w:customStyle="1" w:styleId="WW8Num10z7">
    <w:name w:val="WW8Num10z7"/>
    <w:rsid w:val="006314E9"/>
    <w:rPr>
      <w:rFonts w:ascii="Courier New" w:hAnsi="Courier New" w:cs="Courier New"/>
    </w:rPr>
  </w:style>
  <w:style w:type="character" w:customStyle="1" w:styleId="WW8Num11z1">
    <w:name w:val="WW8Num11z1"/>
    <w:rsid w:val="006314E9"/>
    <w:rPr>
      <w:b w:val="0"/>
      <w:sz w:val="20"/>
      <w:szCs w:val="20"/>
    </w:rPr>
  </w:style>
  <w:style w:type="character" w:customStyle="1" w:styleId="WW8Num11z2">
    <w:name w:val="WW8Num11z2"/>
    <w:rsid w:val="006314E9"/>
    <w:rPr>
      <w:b/>
    </w:rPr>
  </w:style>
  <w:style w:type="character" w:customStyle="1" w:styleId="WW8Num2z1">
    <w:name w:val="WW8Num2z1"/>
    <w:rsid w:val="006314E9"/>
  </w:style>
  <w:style w:type="character" w:customStyle="1" w:styleId="WW8Num2z2">
    <w:name w:val="WW8Num2z2"/>
    <w:rsid w:val="006314E9"/>
  </w:style>
  <w:style w:type="character" w:customStyle="1" w:styleId="WW8Num2z3">
    <w:name w:val="WW8Num2z3"/>
    <w:rsid w:val="006314E9"/>
  </w:style>
  <w:style w:type="character" w:customStyle="1" w:styleId="WW8Num2z4">
    <w:name w:val="WW8Num2z4"/>
    <w:rsid w:val="006314E9"/>
  </w:style>
  <w:style w:type="character" w:customStyle="1" w:styleId="WW8Num2z5">
    <w:name w:val="WW8Num2z5"/>
    <w:rsid w:val="006314E9"/>
  </w:style>
  <w:style w:type="character" w:customStyle="1" w:styleId="WW8Num2z6">
    <w:name w:val="WW8Num2z6"/>
    <w:rsid w:val="006314E9"/>
  </w:style>
  <w:style w:type="character" w:customStyle="1" w:styleId="WW8Num2z7">
    <w:name w:val="WW8Num2z7"/>
    <w:rsid w:val="006314E9"/>
  </w:style>
  <w:style w:type="character" w:customStyle="1" w:styleId="WW8Num2z8">
    <w:name w:val="WW8Num2z8"/>
    <w:rsid w:val="006314E9"/>
  </w:style>
  <w:style w:type="character" w:customStyle="1" w:styleId="WW8Num4z2">
    <w:name w:val="WW8Num4z2"/>
    <w:rsid w:val="006314E9"/>
  </w:style>
  <w:style w:type="character" w:customStyle="1" w:styleId="WW8Num4z3">
    <w:name w:val="WW8Num4z3"/>
    <w:rsid w:val="006314E9"/>
  </w:style>
  <w:style w:type="character" w:customStyle="1" w:styleId="WW8Num4z4">
    <w:name w:val="WW8Num4z4"/>
    <w:rsid w:val="006314E9"/>
  </w:style>
  <w:style w:type="character" w:customStyle="1" w:styleId="WW8Num4z5">
    <w:name w:val="WW8Num4z5"/>
    <w:rsid w:val="006314E9"/>
    <w:rPr>
      <w:b/>
      <w:sz w:val="20"/>
      <w:szCs w:val="20"/>
    </w:rPr>
  </w:style>
  <w:style w:type="character" w:customStyle="1" w:styleId="WW8Num4z6">
    <w:name w:val="WW8Num4z6"/>
    <w:rsid w:val="006314E9"/>
  </w:style>
  <w:style w:type="character" w:customStyle="1" w:styleId="WW8Num4z7">
    <w:name w:val="WW8Num4z7"/>
    <w:rsid w:val="006314E9"/>
  </w:style>
  <w:style w:type="character" w:customStyle="1" w:styleId="WW8Num4z8">
    <w:name w:val="WW8Num4z8"/>
    <w:rsid w:val="006314E9"/>
  </w:style>
  <w:style w:type="character" w:customStyle="1" w:styleId="WW8Num8z2">
    <w:name w:val="WW8Num8z2"/>
    <w:rsid w:val="006314E9"/>
    <w:rPr>
      <w:rFonts w:ascii="Wingdings" w:hAnsi="Wingdings" w:cs="Wingdings"/>
    </w:rPr>
  </w:style>
  <w:style w:type="character" w:customStyle="1" w:styleId="WW8Num12z1">
    <w:name w:val="WW8Num12z1"/>
    <w:rsid w:val="006314E9"/>
  </w:style>
  <w:style w:type="character" w:customStyle="1" w:styleId="WW8Num12z2">
    <w:name w:val="WW8Num12z2"/>
    <w:rsid w:val="006314E9"/>
  </w:style>
  <w:style w:type="character" w:customStyle="1" w:styleId="WW8Num12z3">
    <w:name w:val="WW8Num12z3"/>
    <w:rsid w:val="006314E9"/>
  </w:style>
  <w:style w:type="character" w:customStyle="1" w:styleId="WW8Num12z4">
    <w:name w:val="WW8Num12z4"/>
    <w:rsid w:val="006314E9"/>
  </w:style>
  <w:style w:type="character" w:customStyle="1" w:styleId="WW8Num12z5">
    <w:name w:val="WW8Num12z5"/>
    <w:rsid w:val="006314E9"/>
  </w:style>
  <w:style w:type="character" w:customStyle="1" w:styleId="WW8Num12z6">
    <w:name w:val="WW8Num12z6"/>
    <w:rsid w:val="006314E9"/>
  </w:style>
  <w:style w:type="character" w:customStyle="1" w:styleId="WW8Num12z7">
    <w:name w:val="WW8Num12z7"/>
    <w:rsid w:val="006314E9"/>
  </w:style>
  <w:style w:type="character" w:customStyle="1" w:styleId="WW8Num12z8">
    <w:name w:val="WW8Num12z8"/>
    <w:rsid w:val="006314E9"/>
  </w:style>
  <w:style w:type="character" w:customStyle="1" w:styleId="WW8Num21z2">
    <w:name w:val="WW8Num21z2"/>
    <w:rsid w:val="006314E9"/>
    <w:rPr>
      <w:b/>
    </w:rPr>
  </w:style>
  <w:style w:type="character" w:customStyle="1" w:styleId="WW8Num21z3">
    <w:name w:val="WW8Num21z3"/>
    <w:rsid w:val="006314E9"/>
  </w:style>
  <w:style w:type="character" w:customStyle="1" w:styleId="WW8Num21z4">
    <w:name w:val="WW8Num21z4"/>
    <w:rsid w:val="006314E9"/>
  </w:style>
  <w:style w:type="character" w:customStyle="1" w:styleId="WW8Num21z5">
    <w:name w:val="WW8Num21z5"/>
    <w:rsid w:val="006314E9"/>
  </w:style>
  <w:style w:type="character" w:customStyle="1" w:styleId="WW8Num21z6">
    <w:name w:val="WW8Num21z6"/>
    <w:rsid w:val="006314E9"/>
  </w:style>
  <w:style w:type="character" w:customStyle="1" w:styleId="WW8Num21z7">
    <w:name w:val="WW8Num21z7"/>
    <w:rsid w:val="006314E9"/>
  </w:style>
  <w:style w:type="character" w:customStyle="1" w:styleId="WW8Num21z8">
    <w:name w:val="WW8Num21z8"/>
    <w:rsid w:val="006314E9"/>
  </w:style>
  <w:style w:type="character" w:customStyle="1" w:styleId="WW8Num25z3">
    <w:name w:val="WW8Num25z3"/>
    <w:rsid w:val="006314E9"/>
  </w:style>
  <w:style w:type="character" w:customStyle="1" w:styleId="WW8Num25z4">
    <w:name w:val="WW8Num25z4"/>
    <w:rsid w:val="006314E9"/>
  </w:style>
  <w:style w:type="character" w:customStyle="1" w:styleId="WW8Num25z5">
    <w:name w:val="WW8Num25z5"/>
    <w:rsid w:val="006314E9"/>
  </w:style>
  <w:style w:type="character" w:customStyle="1" w:styleId="WW8Num25z6">
    <w:name w:val="WW8Num25z6"/>
    <w:rsid w:val="006314E9"/>
  </w:style>
  <w:style w:type="character" w:customStyle="1" w:styleId="WW8Num25z7">
    <w:name w:val="WW8Num25z7"/>
    <w:rsid w:val="006314E9"/>
  </w:style>
  <w:style w:type="character" w:customStyle="1" w:styleId="WW8Num25z8">
    <w:name w:val="WW8Num25z8"/>
    <w:rsid w:val="006314E9"/>
  </w:style>
  <w:style w:type="character" w:customStyle="1" w:styleId="WW8Num28z0">
    <w:name w:val="WW8Num28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29z0">
    <w:name w:val="WW8Num29z0"/>
    <w:rsid w:val="006314E9"/>
  </w:style>
  <w:style w:type="character" w:customStyle="1" w:styleId="WW8Num29z1">
    <w:name w:val="WW8Num29z1"/>
    <w:rsid w:val="006314E9"/>
  </w:style>
  <w:style w:type="character" w:customStyle="1" w:styleId="WW8Num29z2">
    <w:name w:val="WW8Num29z2"/>
    <w:rsid w:val="006314E9"/>
  </w:style>
  <w:style w:type="character" w:customStyle="1" w:styleId="WW8Num29z3">
    <w:name w:val="WW8Num29z3"/>
    <w:rsid w:val="006314E9"/>
  </w:style>
  <w:style w:type="character" w:customStyle="1" w:styleId="WW8Num29z4">
    <w:name w:val="WW8Num29z4"/>
    <w:rsid w:val="006314E9"/>
  </w:style>
  <w:style w:type="character" w:customStyle="1" w:styleId="WW8Num29z5">
    <w:name w:val="WW8Num29z5"/>
    <w:rsid w:val="006314E9"/>
  </w:style>
  <w:style w:type="character" w:customStyle="1" w:styleId="WW8Num29z6">
    <w:name w:val="WW8Num29z6"/>
    <w:rsid w:val="006314E9"/>
  </w:style>
  <w:style w:type="character" w:customStyle="1" w:styleId="WW8Num29z7">
    <w:name w:val="WW8Num29z7"/>
    <w:rsid w:val="006314E9"/>
  </w:style>
  <w:style w:type="character" w:customStyle="1" w:styleId="WW8Num29z8">
    <w:name w:val="WW8Num29z8"/>
    <w:rsid w:val="006314E9"/>
  </w:style>
  <w:style w:type="character" w:customStyle="1" w:styleId="WW8Num30z0">
    <w:name w:val="WW8Num30z0"/>
    <w:rsid w:val="006314E9"/>
    <w:rPr>
      <w:b/>
    </w:rPr>
  </w:style>
  <w:style w:type="character" w:customStyle="1" w:styleId="WW8Num30z1">
    <w:name w:val="WW8Num30z1"/>
    <w:rsid w:val="006314E9"/>
  </w:style>
  <w:style w:type="character" w:customStyle="1" w:styleId="WW8Num30z2">
    <w:name w:val="WW8Num30z2"/>
    <w:rsid w:val="006314E9"/>
  </w:style>
  <w:style w:type="character" w:customStyle="1" w:styleId="WW8Num30z3">
    <w:name w:val="WW8Num30z3"/>
    <w:rsid w:val="006314E9"/>
  </w:style>
  <w:style w:type="character" w:customStyle="1" w:styleId="WW8Num30z4">
    <w:name w:val="WW8Num30z4"/>
    <w:rsid w:val="006314E9"/>
  </w:style>
  <w:style w:type="character" w:customStyle="1" w:styleId="WW8Num30z5">
    <w:name w:val="WW8Num30z5"/>
    <w:rsid w:val="006314E9"/>
  </w:style>
  <w:style w:type="character" w:customStyle="1" w:styleId="WW8Num30z6">
    <w:name w:val="WW8Num30z6"/>
    <w:rsid w:val="006314E9"/>
  </w:style>
  <w:style w:type="character" w:customStyle="1" w:styleId="WW8Num30z7">
    <w:name w:val="WW8Num30z7"/>
    <w:rsid w:val="006314E9"/>
  </w:style>
  <w:style w:type="character" w:customStyle="1" w:styleId="WW8Num30z8">
    <w:name w:val="WW8Num30z8"/>
    <w:rsid w:val="006314E9"/>
  </w:style>
  <w:style w:type="character" w:customStyle="1" w:styleId="WW8Num31z0">
    <w:name w:val="WW8Num31z0"/>
    <w:rsid w:val="006314E9"/>
  </w:style>
  <w:style w:type="character" w:customStyle="1" w:styleId="WW8Num31z1">
    <w:name w:val="WW8Num31z1"/>
    <w:rsid w:val="006314E9"/>
  </w:style>
  <w:style w:type="character" w:customStyle="1" w:styleId="WW8Num31z2">
    <w:name w:val="WW8Num31z2"/>
    <w:rsid w:val="006314E9"/>
  </w:style>
  <w:style w:type="character" w:customStyle="1" w:styleId="WW8Num31z3">
    <w:name w:val="WW8Num31z3"/>
    <w:rsid w:val="006314E9"/>
  </w:style>
  <w:style w:type="character" w:customStyle="1" w:styleId="WW8Num31z4">
    <w:name w:val="WW8Num31z4"/>
    <w:rsid w:val="006314E9"/>
  </w:style>
  <w:style w:type="character" w:customStyle="1" w:styleId="WW8Num31z5">
    <w:name w:val="WW8Num31z5"/>
    <w:rsid w:val="006314E9"/>
  </w:style>
  <w:style w:type="character" w:customStyle="1" w:styleId="WW8Num31z6">
    <w:name w:val="WW8Num31z6"/>
    <w:rsid w:val="006314E9"/>
  </w:style>
  <w:style w:type="character" w:customStyle="1" w:styleId="WW8Num31z7">
    <w:name w:val="WW8Num31z7"/>
    <w:rsid w:val="006314E9"/>
  </w:style>
  <w:style w:type="character" w:customStyle="1" w:styleId="WW8Num31z8">
    <w:name w:val="WW8Num31z8"/>
    <w:rsid w:val="006314E9"/>
  </w:style>
  <w:style w:type="character" w:customStyle="1" w:styleId="WW8Num32z0">
    <w:name w:val="WW8Num32z0"/>
    <w:rsid w:val="006314E9"/>
  </w:style>
  <w:style w:type="character" w:customStyle="1" w:styleId="WW8Num32z1">
    <w:name w:val="WW8Num32z1"/>
    <w:rsid w:val="006314E9"/>
  </w:style>
  <w:style w:type="character" w:customStyle="1" w:styleId="WW8Num32z2">
    <w:name w:val="WW8Num32z2"/>
    <w:rsid w:val="006314E9"/>
  </w:style>
  <w:style w:type="character" w:customStyle="1" w:styleId="WW8Num32z3">
    <w:name w:val="WW8Num32z3"/>
    <w:rsid w:val="006314E9"/>
  </w:style>
  <w:style w:type="character" w:customStyle="1" w:styleId="WW8Num32z4">
    <w:name w:val="WW8Num32z4"/>
    <w:rsid w:val="006314E9"/>
  </w:style>
  <w:style w:type="character" w:customStyle="1" w:styleId="WW8Num32z5">
    <w:name w:val="WW8Num32z5"/>
    <w:rsid w:val="006314E9"/>
  </w:style>
  <w:style w:type="character" w:customStyle="1" w:styleId="WW8Num32z6">
    <w:name w:val="WW8Num32z6"/>
    <w:rsid w:val="006314E9"/>
  </w:style>
  <w:style w:type="character" w:customStyle="1" w:styleId="WW8Num32z7">
    <w:name w:val="WW8Num32z7"/>
    <w:rsid w:val="006314E9"/>
  </w:style>
  <w:style w:type="character" w:customStyle="1" w:styleId="WW8Num32z8">
    <w:name w:val="WW8Num32z8"/>
    <w:rsid w:val="006314E9"/>
  </w:style>
  <w:style w:type="character" w:customStyle="1" w:styleId="WW8Num33z0">
    <w:name w:val="WW8Num33z0"/>
    <w:rsid w:val="006314E9"/>
    <w:rPr>
      <w:rFonts w:ascii="Arial Narrow" w:hAnsi="Arial Narrow" w:cs="Arial"/>
      <w:b/>
      <w:sz w:val="20"/>
      <w:szCs w:val="20"/>
    </w:rPr>
  </w:style>
  <w:style w:type="character" w:customStyle="1" w:styleId="WW8Num33z1">
    <w:name w:val="WW8Num33z1"/>
    <w:rsid w:val="006314E9"/>
  </w:style>
  <w:style w:type="character" w:customStyle="1" w:styleId="WW8Num33z2">
    <w:name w:val="WW8Num33z2"/>
    <w:rsid w:val="006314E9"/>
  </w:style>
  <w:style w:type="character" w:customStyle="1" w:styleId="WW8Num33z3">
    <w:name w:val="WW8Num33z3"/>
    <w:rsid w:val="006314E9"/>
  </w:style>
  <w:style w:type="character" w:customStyle="1" w:styleId="WW8Num33z4">
    <w:name w:val="WW8Num33z4"/>
    <w:rsid w:val="006314E9"/>
  </w:style>
  <w:style w:type="character" w:customStyle="1" w:styleId="WW8Num33z5">
    <w:name w:val="WW8Num33z5"/>
    <w:rsid w:val="006314E9"/>
  </w:style>
  <w:style w:type="character" w:customStyle="1" w:styleId="WW8Num33z6">
    <w:name w:val="WW8Num33z6"/>
    <w:rsid w:val="006314E9"/>
  </w:style>
  <w:style w:type="character" w:customStyle="1" w:styleId="WW8Num33z7">
    <w:name w:val="WW8Num33z7"/>
    <w:rsid w:val="006314E9"/>
  </w:style>
  <w:style w:type="character" w:customStyle="1" w:styleId="WW8Num33z8">
    <w:name w:val="WW8Num33z8"/>
    <w:rsid w:val="006314E9"/>
  </w:style>
  <w:style w:type="character" w:customStyle="1" w:styleId="WW8Num34z0">
    <w:name w:val="WW8Num34z0"/>
    <w:rsid w:val="006314E9"/>
    <w:rPr>
      <w:sz w:val="24"/>
      <w:szCs w:val="24"/>
    </w:rPr>
  </w:style>
  <w:style w:type="character" w:customStyle="1" w:styleId="WW8Num34z1">
    <w:name w:val="WW8Num34z1"/>
    <w:rsid w:val="006314E9"/>
  </w:style>
  <w:style w:type="character" w:customStyle="1" w:styleId="WW8Num34z2">
    <w:name w:val="WW8Num34z2"/>
    <w:rsid w:val="006314E9"/>
  </w:style>
  <w:style w:type="character" w:customStyle="1" w:styleId="WW8Num34z3">
    <w:name w:val="WW8Num34z3"/>
    <w:rsid w:val="006314E9"/>
  </w:style>
  <w:style w:type="character" w:customStyle="1" w:styleId="WW8Num34z4">
    <w:name w:val="WW8Num34z4"/>
    <w:rsid w:val="006314E9"/>
  </w:style>
  <w:style w:type="character" w:customStyle="1" w:styleId="WW8Num34z5">
    <w:name w:val="WW8Num34z5"/>
    <w:rsid w:val="006314E9"/>
  </w:style>
  <w:style w:type="character" w:customStyle="1" w:styleId="WW8Num34z6">
    <w:name w:val="WW8Num34z6"/>
    <w:rsid w:val="006314E9"/>
  </w:style>
  <w:style w:type="character" w:customStyle="1" w:styleId="WW8Num34z7">
    <w:name w:val="WW8Num34z7"/>
    <w:rsid w:val="006314E9"/>
  </w:style>
  <w:style w:type="character" w:customStyle="1" w:styleId="WW8Num34z8">
    <w:name w:val="WW8Num34z8"/>
    <w:rsid w:val="006314E9"/>
  </w:style>
  <w:style w:type="character" w:customStyle="1" w:styleId="WW8Num35z0">
    <w:name w:val="WW8Num35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36z0">
    <w:name w:val="WW8Num36z0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36z1">
    <w:name w:val="WW8Num36z1"/>
    <w:rsid w:val="006314E9"/>
    <w:rPr>
      <w:rFonts w:ascii="Symbol" w:hAnsi="Symbol" w:cs="Symbol"/>
      <w:b/>
      <w:sz w:val="20"/>
      <w:szCs w:val="20"/>
    </w:rPr>
  </w:style>
  <w:style w:type="character" w:customStyle="1" w:styleId="WW8Num36z2">
    <w:name w:val="WW8Num36z2"/>
    <w:rsid w:val="006314E9"/>
    <w:rPr>
      <w:rFonts w:ascii="Wingdings" w:hAnsi="Wingdings" w:cs="Wingdings"/>
      <w:b/>
      <w:sz w:val="20"/>
      <w:szCs w:val="20"/>
    </w:rPr>
  </w:style>
  <w:style w:type="character" w:customStyle="1" w:styleId="WW8Num36z5">
    <w:name w:val="WW8Num36z5"/>
    <w:rsid w:val="006314E9"/>
  </w:style>
  <w:style w:type="character" w:customStyle="1" w:styleId="WW8Num36z6">
    <w:name w:val="WW8Num36z6"/>
    <w:rsid w:val="006314E9"/>
  </w:style>
  <w:style w:type="character" w:customStyle="1" w:styleId="WW8Num36z7">
    <w:name w:val="WW8Num36z7"/>
    <w:rsid w:val="006314E9"/>
  </w:style>
  <w:style w:type="character" w:customStyle="1" w:styleId="WW8Num36z8">
    <w:name w:val="WW8Num36z8"/>
    <w:rsid w:val="006314E9"/>
  </w:style>
  <w:style w:type="character" w:customStyle="1" w:styleId="WW8Num37z0">
    <w:name w:val="WW8Num37z0"/>
    <w:rsid w:val="006314E9"/>
    <w:rPr>
      <w:rFonts w:ascii="Symbol" w:hAnsi="Symbol" w:cs="Symbol"/>
      <w:color w:val="0000FF"/>
      <w:sz w:val="18"/>
      <w:szCs w:val="18"/>
    </w:rPr>
  </w:style>
  <w:style w:type="character" w:customStyle="1" w:styleId="WW8Num37z1">
    <w:name w:val="WW8Num37z1"/>
    <w:rsid w:val="006314E9"/>
    <w:rPr>
      <w:rFonts w:ascii="Courier New" w:hAnsi="Courier New" w:cs="Courier New"/>
    </w:rPr>
  </w:style>
  <w:style w:type="character" w:customStyle="1" w:styleId="WW8Num37z2">
    <w:name w:val="WW8Num37z2"/>
    <w:rsid w:val="006314E9"/>
    <w:rPr>
      <w:rFonts w:ascii="Wingdings" w:hAnsi="Wingdings" w:cs="Wingdings"/>
    </w:rPr>
  </w:style>
  <w:style w:type="character" w:customStyle="1" w:styleId="Fontepargpadro1">
    <w:name w:val="Fonte parág. padrão1"/>
    <w:rsid w:val="006314E9"/>
  </w:style>
  <w:style w:type="character" w:customStyle="1" w:styleId="CharChar19">
    <w:name w:val="Char Char19"/>
    <w:rsid w:val="006314E9"/>
    <w:rPr>
      <w:rFonts w:ascii="Arial" w:hAnsi="Arial" w:cs="Arial"/>
      <w:b/>
      <w:kern w:val="2"/>
      <w:sz w:val="28"/>
      <w:lang w:val="pt-BR" w:bidi="ar-SA"/>
    </w:rPr>
  </w:style>
  <w:style w:type="character" w:customStyle="1" w:styleId="CharChar18">
    <w:name w:val="Char Char18"/>
    <w:rsid w:val="006314E9"/>
    <w:rPr>
      <w:rFonts w:ascii="Arial" w:hAnsi="Arial" w:cs="Arial"/>
      <w:b/>
      <w:i/>
      <w:sz w:val="24"/>
      <w:lang w:val="pt-BR" w:bidi="ar-SA"/>
    </w:rPr>
  </w:style>
  <w:style w:type="character" w:customStyle="1" w:styleId="CharChar17">
    <w:name w:val="Char Char17"/>
    <w:rsid w:val="006314E9"/>
    <w:rPr>
      <w:b/>
      <w:sz w:val="24"/>
      <w:lang w:val="pt-BR" w:bidi="ar-SA"/>
    </w:rPr>
  </w:style>
  <w:style w:type="character" w:customStyle="1" w:styleId="CharChar16">
    <w:name w:val="Char Char16"/>
    <w:rsid w:val="006314E9"/>
    <w:rPr>
      <w:b/>
      <w:i/>
      <w:sz w:val="24"/>
      <w:lang w:val="pt-BR" w:bidi="ar-SA"/>
    </w:rPr>
  </w:style>
  <w:style w:type="character" w:customStyle="1" w:styleId="CharChar15">
    <w:name w:val="Char Char15"/>
    <w:rsid w:val="006314E9"/>
    <w:rPr>
      <w:rFonts w:ascii="Arial" w:hAnsi="Arial" w:cs="Arial"/>
      <w:sz w:val="22"/>
      <w:lang w:val="pt-BR" w:bidi="ar-SA"/>
    </w:rPr>
  </w:style>
  <w:style w:type="character" w:customStyle="1" w:styleId="CharChar14">
    <w:name w:val="Char Char14"/>
    <w:rsid w:val="006314E9"/>
    <w:rPr>
      <w:rFonts w:ascii="Arial" w:hAnsi="Arial" w:cs="Arial"/>
      <w:i/>
      <w:sz w:val="22"/>
      <w:lang w:val="pt-BR" w:bidi="ar-SA"/>
    </w:rPr>
  </w:style>
  <w:style w:type="character" w:customStyle="1" w:styleId="CharChar13">
    <w:name w:val="Char Char13"/>
    <w:rsid w:val="006314E9"/>
    <w:rPr>
      <w:rFonts w:ascii="Arial" w:hAnsi="Arial" w:cs="Arial"/>
      <w:lang w:val="pt-BR" w:bidi="ar-SA"/>
    </w:rPr>
  </w:style>
  <w:style w:type="character" w:customStyle="1" w:styleId="CharChar12">
    <w:name w:val="Char Char12"/>
    <w:rsid w:val="006314E9"/>
    <w:rPr>
      <w:rFonts w:ascii="Arial" w:hAnsi="Arial" w:cs="Arial"/>
      <w:i/>
      <w:lang w:val="pt-BR" w:bidi="ar-SA"/>
    </w:rPr>
  </w:style>
  <w:style w:type="character" w:customStyle="1" w:styleId="CharChar11">
    <w:name w:val="Char Char11"/>
    <w:rsid w:val="006314E9"/>
    <w:rPr>
      <w:rFonts w:ascii="Arial" w:hAnsi="Arial" w:cs="Arial"/>
      <w:i/>
      <w:sz w:val="18"/>
      <w:lang w:val="pt-BR" w:bidi="ar-SA"/>
    </w:rPr>
  </w:style>
  <w:style w:type="character" w:customStyle="1" w:styleId="CharChar10">
    <w:name w:val="Char Char10"/>
    <w:rsid w:val="006314E9"/>
    <w:rPr>
      <w:rFonts w:ascii="Arial" w:eastAsia="Times New Roman" w:hAnsi="Arial" w:cs="Times New Roman"/>
      <w:sz w:val="24"/>
      <w:szCs w:val="20"/>
    </w:rPr>
  </w:style>
  <w:style w:type="character" w:customStyle="1" w:styleId="CharChar9">
    <w:name w:val="Char Char9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8">
    <w:name w:val="Char Char8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7">
    <w:name w:val="Char Char7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6">
    <w:name w:val="Char Char6"/>
    <w:rsid w:val="006314E9"/>
    <w:rPr>
      <w:rFonts w:ascii="Times New Roman" w:eastAsia="Times New Roman" w:hAnsi="Times New Roman" w:cs="Times New Roman"/>
      <w:sz w:val="24"/>
      <w:szCs w:val="20"/>
    </w:rPr>
  </w:style>
  <w:style w:type="character" w:customStyle="1" w:styleId="CharChar5">
    <w:name w:val="Char Char5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4">
    <w:name w:val="Char Char4"/>
    <w:rsid w:val="006314E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harChar3">
    <w:name w:val="Char Char3"/>
    <w:rsid w:val="006314E9"/>
    <w:rPr>
      <w:rFonts w:ascii="Times New Roman" w:eastAsia="Times New Roman" w:hAnsi="Times New Roman" w:cs="Times New Roman"/>
      <w:b/>
      <w:szCs w:val="20"/>
    </w:rPr>
  </w:style>
  <w:style w:type="character" w:customStyle="1" w:styleId="CharChar2">
    <w:name w:val="Char Char2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1">
    <w:name w:val="Char Char1"/>
    <w:rsid w:val="006314E9"/>
    <w:rPr>
      <w:rFonts w:ascii="Arial" w:eastAsia="Times New Roman" w:hAnsi="Arial" w:cs="Times New Roman"/>
      <w:sz w:val="24"/>
      <w:szCs w:val="20"/>
    </w:rPr>
  </w:style>
  <w:style w:type="character" w:styleId="HiperlinkVisitado">
    <w:name w:val="FollowedHyperlink"/>
    <w:rsid w:val="006314E9"/>
    <w:rPr>
      <w:color w:val="800080"/>
      <w:u w:val="single"/>
    </w:rPr>
  </w:style>
  <w:style w:type="character" w:customStyle="1" w:styleId="tx1">
    <w:name w:val="tx1"/>
    <w:rsid w:val="006314E9"/>
    <w:rPr>
      <w:rFonts w:ascii="Verdana" w:hAnsi="Verdana" w:cs="Verdana"/>
      <w:b w:val="0"/>
      <w:bCs w:val="0"/>
      <w:i w:val="0"/>
      <w:iCs w:val="0"/>
      <w:caps w:val="0"/>
      <w:smallCaps w:val="0"/>
      <w:strike w:val="0"/>
      <w:dstrike w:val="0"/>
      <w:color w:val="000000"/>
      <w:sz w:val="16"/>
      <w:szCs w:val="16"/>
      <w:u w:val="none"/>
    </w:rPr>
  </w:style>
  <w:style w:type="character" w:customStyle="1" w:styleId="tituloitens">
    <w:name w:val="tituloitens"/>
    <w:basedOn w:val="Fontepargpadro1"/>
    <w:rsid w:val="006314E9"/>
  </w:style>
  <w:style w:type="character" w:customStyle="1" w:styleId="CharChar">
    <w:name w:val="Char Char"/>
    <w:rsid w:val="006314E9"/>
    <w:rPr>
      <w:rFonts w:ascii="Courier New" w:eastAsia="Times New Roman" w:hAnsi="Courier New" w:cs="Courier New"/>
      <w:sz w:val="20"/>
      <w:szCs w:val="20"/>
    </w:rPr>
  </w:style>
  <w:style w:type="character" w:customStyle="1" w:styleId="Marcas">
    <w:name w:val="Marcas"/>
    <w:rsid w:val="006314E9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6314E9"/>
  </w:style>
  <w:style w:type="paragraph" w:customStyle="1" w:styleId="Ttulo40">
    <w:name w:val="Título4"/>
    <w:basedOn w:val="Ttulo30"/>
    <w:next w:val="Corpodetexto"/>
    <w:rsid w:val="006314E9"/>
  </w:style>
  <w:style w:type="paragraph" w:customStyle="1" w:styleId="Ttulo20">
    <w:name w:val="Título2"/>
    <w:basedOn w:val="Normal"/>
    <w:next w:val="Corpodetexto"/>
    <w:rsid w:val="006314E9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Ttulo30">
    <w:name w:val="Título3"/>
    <w:basedOn w:val="Ttulo20"/>
    <w:next w:val="Corpodetexto"/>
    <w:rsid w:val="006314E9"/>
    <w:pPr>
      <w:jc w:val="center"/>
    </w:pPr>
    <w:rPr>
      <w:b/>
      <w:bCs/>
      <w:sz w:val="56"/>
      <w:szCs w:val="56"/>
    </w:rPr>
  </w:style>
  <w:style w:type="paragraph" w:customStyle="1" w:styleId="Ttulo10">
    <w:name w:val="Título1"/>
    <w:basedOn w:val="Normal"/>
    <w:next w:val="Corpodetexto"/>
    <w:rsid w:val="006314E9"/>
    <w:pPr>
      <w:keepNext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customStyle="1" w:styleId="Commarcadores21">
    <w:name w:val="Com marcadores 21"/>
    <w:basedOn w:val="Normal"/>
    <w:rsid w:val="006314E9"/>
    <w:pPr>
      <w:ind w:left="566" w:hanging="283"/>
    </w:pPr>
    <w:rPr>
      <w:rFonts w:ascii="Times New Roman" w:hAnsi="Times New Roman" w:cs="Times New Roman"/>
      <w:szCs w:val="20"/>
      <w:lang w:eastAsia="zh-CN"/>
    </w:rPr>
  </w:style>
  <w:style w:type="paragraph" w:customStyle="1" w:styleId="Cabealhodamensagem1">
    <w:name w:val="Cabeçalho da mensagem1"/>
    <w:basedOn w:val="Normal"/>
    <w:rsid w:val="006314E9"/>
    <w:pPr>
      <w:ind w:left="1134" w:hanging="1134"/>
    </w:pPr>
    <w:rPr>
      <w:rFonts w:cs="Arial"/>
      <w:sz w:val="24"/>
      <w:szCs w:val="20"/>
      <w:lang w:eastAsia="zh-CN"/>
    </w:rPr>
  </w:style>
  <w:style w:type="paragraph" w:customStyle="1" w:styleId="Corpodetexto22">
    <w:name w:val="Corpo de texto 22"/>
    <w:basedOn w:val="Normal"/>
    <w:rsid w:val="006314E9"/>
    <w:pPr>
      <w:spacing w:after="120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">
    <w:name w:val="Corpo de texto 31"/>
    <w:basedOn w:val="Corpodetexto22"/>
    <w:rsid w:val="006314E9"/>
  </w:style>
  <w:style w:type="paragraph" w:styleId="Recuodecorpodetexto">
    <w:name w:val="Body Text Indent"/>
    <w:basedOn w:val="Normal"/>
    <w:link w:val="RecuodecorpodetextoChar"/>
    <w:rsid w:val="006314E9"/>
    <w:pPr>
      <w:spacing w:line="360" w:lineRule="auto"/>
      <w:ind w:left="360"/>
      <w:jc w:val="both"/>
    </w:pPr>
    <w:rPr>
      <w:rFonts w:ascii="Times New Roman" w:hAnsi="Times New Roman" w:cs="Times New Roman"/>
      <w:sz w:val="24"/>
      <w:szCs w:val="20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rsid w:val="006314E9"/>
    <w:rPr>
      <w:sz w:val="24"/>
      <w:lang w:eastAsia="zh-CN"/>
    </w:rPr>
  </w:style>
  <w:style w:type="paragraph" w:customStyle="1" w:styleId="Recuodecorpodetexto21">
    <w:name w:val="Recuo de corpo de texto 21"/>
    <w:basedOn w:val="Normal"/>
    <w:rsid w:val="006314E9"/>
    <w:pPr>
      <w:ind w:firstLine="709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0">
    <w:name w:val="Corpo de texto 31"/>
    <w:basedOn w:val="Normal"/>
    <w:rsid w:val="006314E9"/>
    <w:pPr>
      <w:jc w:val="both"/>
    </w:pPr>
    <w:rPr>
      <w:rFonts w:ascii="Times New Roman" w:hAnsi="Times New Roman" w:cs="Times New Roman"/>
      <w:b/>
      <w:sz w:val="22"/>
      <w:szCs w:val="20"/>
      <w:lang w:eastAsia="zh-CN"/>
    </w:rPr>
  </w:style>
  <w:style w:type="paragraph" w:customStyle="1" w:styleId="BodyText21">
    <w:name w:val="Body Text 21"/>
    <w:basedOn w:val="Normal"/>
    <w:rsid w:val="006314E9"/>
    <w:pPr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Recuodecorpodetexto32">
    <w:name w:val="Recuo de corpo de texto 32"/>
    <w:basedOn w:val="Normal"/>
    <w:rsid w:val="006314E9"/>
    <w:pPr>
      <w:tabs>
        <w:tab w:val="left" w:pos="5814"/>
      </w:tabs>
      <w:spacing w:after="120"/>
      <w:ind w:left="567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Saudao1">
    <w:name w:val="Saudação1"/>
    <w:basedOn w:val="Normal"/>
    <w:rsid w:val="006314E9"/>
    <w:pPr>
      <w:jc w:val="both"/>
    </w:pPr>
    <w:rPr>
      <w:rFonts w:cs="Arial"/>
      <w:sz w:val="24"/>
      <w:szCs w:val="20"/>
      <w:lang w:eastAsia="zh-CN"/>
    </w:rPr>
  </w:style>
  <w:style w:type="paragraph" w:customStyle="1" w:styleId="Blockquote">
    <w:name w:val="Blockquote"/>
    <w:basedOn w:val="Normal"/>
    <w:rsid w:val="006314E9"/>
    <w:pPr>
      <w:widowControl w:val="0"/>
      <w:spacing w:before="100" w:after="100"/>
      <w:ind w:left="360" w:right="360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tex3">
    <w:name w:val="tex3"/>
    <w:basedOn w:val="Normal"/>
    <w:rsid w:val="006314E9"/>
    <w:pPr>
      <w:spacing w:before="280" w:after="280"/>
      <w:jc w:val="both"/>
    </w:pPr>
    <w:rPr>
      <w:rFonts w:ascii="Verdana" w:hAnsi="Verdana" w:cs="Verdana"/>
      <w:color w:val="000000"/>
      <w:sz w:val="18"/>
      <w:szCs w:val="18"/>
      <w:lang w:eastAsia="zh-CN"/>
    </w:rPr>
  </w:style>
  <w:style w:type="paragraph" w:customStyle="1" w:styleId="tex3b">
    <w:name w:val="tex3b"/>
    <w:basedOn w:val="Normal"/>
    <w:rsid w:val="006314E9"/>
    <w:pPr>
      <w:spacing w:before="280" w:after="280"/>
    </w:pPr>
    <w:rPr>
      <w:rFonts w:ascii="Verdana" w:hAnsi="Verdana" w:cs="Verdana"/>
      <w:b/>
      <w:bCs/>
      <w:color w:val="000000"/>
      <w:sz w:val="18"/>
      <w:szCs w:val="18"/>
      <w:lang w:eastAsia="zh-CN"/>
    </w:rPr>
  </w:style>
  <w:style w:type="paragraph" w:customStyle="1" w:styleId="WW-Corpodetexto21">
    <w:name w:val="WW-Corpo de texto 21"/>
    <w:basedOn w:val="Normal"/>
    <w:rsid w:val="006314E9"/>
    <w:pPr>
      <w:widowControl w:val="0"/>
      <w:tabs>
        <w:tab w:val="left" w:pos="1701"/>
      </w:tabs>
      <w:spacing w:before="283"/>
      <w:jc w:val="both"/>
    </w:pPr>
    <w:rPr>
      <w:rFonts w:cs="Arial"/>
      <w:sz w:val="22"/>
      <w:szCs w:val="20"/>
      <w:lang w:eastAsia="zh-CN"/>
    </w:rPr>
  </w:style>
  <w:style w:type="paragraph" w:customStyle="1" w:styleId="xl52">
    <w:name w:val="xl52"/>
    <w:basedOn w:val="Normal"/>
    <w:rsid w:val="006314E9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Times New Roman" w:hAnsi="Times New Roman" w:cs="Times New Roman"/>
      <w:b/>
      <w:bCs/>
      <w:sz w:val="24"/>
      <w:lang w:eastAsia="zh-CN"/>
    </w:rPr>
  </w:style>
  <w:style w:type="paragraph" w:customStyle="1" w:styleId="Estilo1">
    <w:name w:val="Estilo1"/>
    <w:basedOn w:val="Normal"/>
    <w:rsid w:val="006314E9"/>
    <w:pPr>
      <w:jc w:val="both"/>
    </w:pPr>
    <w:rPr>
      <w:rFonts w:ascii="Verdana" w:hAnsi="Verdana" w:cs="Verdana"/>
      <w:sz w:val="16"/>
      <w:szCs w:val="20"/>
      <w:lang w:eastAsia="zh-CN"/>
    </w:rPr>
  </w:style>
  <w:style w:type="paragraph" w:customStyle="1" w:styleId="TextosemFormatao1">
    <w:name w:val="Texto sem Formatação1"/>
    <w:basedOn w:val="Normal"/>
    <w:rsid w:val="006314E9"/>
    <w:rPr>
      <w:rFonts w:ascii="Courier New" w:hAnsi="Courier New" w:cs="Courier New"/>
      <w:szCs w:val="20"/>
      <w:lang w:eastAsia="zh-CN"/>
    </w:rPr>
  </w:style>
  <w:style w:type="paragraph" w:customStyle="1" w:styleId="Commarcadores1">
    <w:name w:val="Com marcadores1"/>
    <w:basedOn w:val="Normal"/>
    <w:rsid w:val="006314E9"/>
    <w:pPr>
      <w:tabs>
        <w:tab w:val="num" w:pos="1492"/>
      </w:tabs>
      <w:ind w:left="1492" w:hanging="360"/>
    </w:pPr>
    <w:rPr>
      <w:rFonts w:ascii="Times New Roman" w:hAnsi="Times New Roman" w:cs="Times New Roman"/>
      <w:szCs w:val="20"/>
      <w:lang w:eastAsia="zh-CN"/>
    </w:rPr>
  </w:style>
  <w:style w:type="paragraph" w:customStyle="1" w:styleId="Corpo">
    <w:name w:val="Corpo"/>
    <w:rsid w:val="006314E9"/>
    <w:pPr>
      <w:suppressAutoHyphens/>
    </w:pPr>
    <w:rPr>
      <w:rFonts w:ascii="Courier" w:hAnsi="Courier" w:cs="Courier"/>
      <w:color w:val="000000"/>
      <w:sz w:val="24"/>
      <w:lang w:eastAsia="zh-CN"/>
    </w:rPr>
  </w:style>
  <w:style w:type="paragraph" w:customStyle="1" w:styleId="subtarorx">
    <w:name w:val="subtaror x"/>
    <w:basedOn w:val="Normal"/>
    <w:rsid w:val="006314E9"/>
    <w:pPr>
      <w:tabs>
        <w:tab w:val="decimal" w:pos="0"/>
      </w:tabs>
      <w:autoSpaceDE w:val="0"/>
      <w:spacing w:before="60"/>
      <w:jc w:val="both"/>
    </w:pPr>
    <w:rPr>
      <w:rFonts w:cs="Arial"/>
      <w:sz w:val="22"/>
      <w:szCs w:val="20"/>
      <w:lang w:eastAsia="zh-CN"/>
    </w:rPr>
  </w:style>
  <w:style w:type="paragraph" w:customStyle="1" w:styleId="SalisNumeroEsquerdaArial11">
    <w:name w:val="SalisNumeroEsquerdaArial11"/>
    <w:rsid w:val="006314E9"/>
    <w:pPr>
      <w:numPr>
        <w:numId w:val="4"/>
      </w:numPr>
      <w:suppressAutoHyphens/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reservado3">
    <w:name w:val="reservado3"/>
    <w:basedOn w:val="Normal"/>
    <w:rsid w:val="006314E9"/>
    <w:pPr>
      <w:tabs>
        <w:tab w:val="left" w:pos="9000"/>
        <w:tab w:val="right" w:pos="9360"/>
      </w:tabs>
      <w:jc w:val="both"/>
    </w:pPr>
    <w:rPr>
      <w:rFonts w:cs="Arial"/>
      <w:sz w:val="24"/>
      <w:szCs w:val="20"/>
      <w:lang w:val="en-US" w:eastAsia="zh-CN"/>
    </w:rPr>
  </w:style>
  <w:style w:type="paragraph" w:customStyle="1" w:styleId="SalisAlineaArial11">
    <w:name w:val="SalisAlineaArial11"/>
    <w:rsid w:val="006314E9"/>
    <w:pPr>
      <w:numPr>
        <w:numId w:val="5"/>
      </w:numPr>
      <w:tabs>
        <w:tab w:val="left" w:pos="454"/>
        <w:tab w:val="left" w:pos="1134"/>
      </w:tabs>
      <w:suppressAutoHyphens/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SalisAlineaIndent1Arial11">
    <w:name w:val="SalisAlineaIndent1Arial11"/>
    <w:rsid w:val="006314E9"/>
    <w:pPr>
      <w:tabs>
        <w:tab w:val="left" w:pos="360"/>
      </w:tabs>
      <w:suppressAutoHyphens/>
      <w:ind w:left="567"/>
      <w:jc w:val="both"/>
    </w:pPr>
    <w:rPr>
      <w:rFonts w:ascii="Arial" w:hAnsi="Arial" w:cs="Arial"/>
      <w:sz w:val="22"/>
      <w:lang w:eastAsia="zh-CN"/>
    </w:rPr>
  </w:style>
  <w:style w:type="paragraph" w:customStyle="1" w:styleId="Estilo2">
    <w:name w:val="Estilo2"/>
    <w:basedOn w:val="Normal"/>
    <w:rsid w:val="006314E9"/>
    <w:pPr>
      <w:autoSpaceDE w:val="0"/>
      <w:ind w:left="2694" w:hanging="284"/>
      <w:jc w:val="both"/>
    </w:pPr>
    <w:rPr>
      <w:rFonts w:cs="Arial"/>
      <w:sz w:val="24"/>
      <w:lang w:eastAsia="zh-CN"/>
    </w:rPr>
  </w:style>
  <w:style w:type="paragraph" w:customStyle="1" w:styleId="Intro">
    <w:name w:val="Intro"/>
    <w:basedOn w:val="Normal"/>
    <w:rsid w:val="006314E9"/>
    <w:pPr>
      <w:spacing w:after="360"/>
      <w:ind w:firstLine="1418"/>
      <w:jc w:val="both"/>
    </w:pPr>
    <w:rPr>
      <w:rFonts w:cs="Arial"/>
      <w:sz w:val="22"/>
      <w:szCs w:val="20"/>
      <w:lang w:eastAsia="zh-CN"/>
    </w:rPr>
  </w:style>
  <w:style w:type="paragraph" w:customStyle="1" w:styleId="Textoembloco1">
    <w:name w:val="Texto em bloco1"/>
    <w:basedOn w:val="Normal"/>
    <w:rsid w:val="006314E9"/>
    <w:pPr>
      <w:ind w:left="-709" w:right="-567"/>
      <w:jc w:val="both"/>
    </w:pPr>
    <w:rPr>
      <w:rFonts w:cs="Arial"/>
      <w:sz w:val="24"/>
      <w:szCs w:val="20"/>
      <w:lang w:eastAsia="zh-CN"/>
    </w:rPr>
  </w:style>
  <w:style w:type="paragraph" w:customStyle="1" w:styleId="Corpodetexto1">
    <w:name w:val="Corpo de texto1"/>
    <w:rsid w:val="006314E9"/>
    <w:pPr>
      <w:suppressAutoHyphens/>
    </w:pPr>
    <w:rPr>
      <w:rFonts w:ascii="CG Times (WN)" w:hAnsi="CG Times (WN)" w:cs="CG Times (WN)"/>
      <w:color w:val="000000"/>
      <w:sz w:val="24"/>
      <w:lang w:val="en-US" w:eastAsia="zh-CN"/>
    </w:rPr>
  </w:style>
  <w:style w:type="paragraph" w:customStyle="1" w:styleId="SalisQuadroReceitaNegritoArial11">
    <w:name w:val="SalisQuadroReceitaNegritoArial11"/>
    <w:rsid w:val="006314E9"/>
    <w:pPr>
      <w:suppressAutoHyphens/>
      <w:spacing w:after="40"/>
    </w:pPr>
    <w:rPr>
      <w:rFonts w:ascii="Arial" w:hAnsi="Arial" w:cs="Arial"/>
      <w:b/>
      <w:sz w:val="22"/>
      <w:lang w:eastAsia="zh-CN"/>
    </w:rPr>
  </w:style>
  <w:style w:type="paragraph" w:customStyle="1" w:styleId="SalisTituloCentralizNegrArial11">
    <w:name w:val="SalisTituloCentralizNegrArial11"/>
    <w:rsid w:val="006314E9"/>
    <w:pPr>
      <w:widowControl w:val="0"/>
      <w:suppressAutoHyphens/>
      <w:jc w:val="center"/>
    </w:pPr>
    <w:rPr>
      <w:rFonts w:ascii="Arial" w:hAnsi="Arial" w:cs="Arial"/>
      <w:b/>
      <w:bCs/>
      <w:sz w:val="22"/>
      <w:lang w:eastAsia="zh-CN"/>
    </w:rPr>
  </w:style>
  <w:style w:type="paragraph" w:customStyle="1" w:styleId="Recuodecorpodetexto31">
    <w:name w:val="Recuo de corpo de texto 31"/>
    <w:basedOn w:val="Normal"/>
    <w:rsid w:val="006314E9"/>
    <w:pPr>
      <w:spacing w:after="120"/>
      <w:ind w:left="283"/>
    </w:pPr>
    <w:rPr>
      <w:rFonts w:ascii="Times New Roman" w:hAnsi="Times New Roman" w:cs="Times New Roman"/>
      <w:sz w:val="16"/>
      <w:szCs w:val="16"/>
      <w:lang w:eastAsia="zh-CN"/>
    </w:rPr>
  </w:style>
  <w:style w:type="paragraph" w:customStyle="1" w:styleId="TableContents">
    <w:name w:val="Table Contents"/>
    <w:basedOn w:val="Normal"/>
    <w:rsid w:val="006314E9"/>
    <w:pPr>
      <w:suppressLineNumbers/>
    </w:pPr>
    <w:rPr>
      <w:rFonts w:ascii="Times New Roman" w:hAnsi="Times New Roman" w:cs="Times New Roman"/>
      <w:sz w:val="24"/>
      <w:lang w:eastAsia="zh-CN"/>
    </w:rPr>
  </w:style>
  <w:style w:type="paragraph" w:customStyle="1" w:styleId="TableHeading">
    <w:name w:val="Table Heading"/>
    <w:basedOn w:val="TableContents"/>
    <w:rsid w:val="006314E9"/>
    <w:pPr>
      <w:jc w:val="center"/>
    </w:pPr>
    <w:rPr>
      <w:b/>
      <w:bCs/>
    </w:rPr>
  </w:style>
  <w:style w:type="paragraph" w:customStyle="1" w:styleId="Contedodatabela">
    <w:name w:val="Conteúdo da tabela"/>
    <w:basedOn w:val="Normal"/>
    <w:rsid w:val="006314E9"/>
    <w:pPr>
      <w:suppressLineNumbers/>
    </w:pPr>
    <w:rPr>
      <w:rFonts w:ascii="Times New Roman" w:hAnsi="Times New Roman" w:cs="Times New Roman"/>
      <w:szCs w:val="20"/>
      <w:lang w:eastAsia="zh-CN"/>
    </w:rPr>
  </w:style>
  <w:style w:type="paragraph" w:customStyle="1" w:styleId="Ttulodetabela">
    <w:name w:val="Título de tabela"/>
    <w:basedOn w:val="Contedodatabela"/>
    <w:rsid w:val="006314E9"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rsid w:val="006314E9"/>
    <w:rPr>
      <w:rFonts w:ascii="Times New Roman" w:hAnsi="Times New Roman" w:cs="Times New Roman"/>
      <w:szCs w:val="20"/>
      <w:lang w:eastAsia="zh-CN"/>
    </w:rPr>
  </w:style>
  <w:style w:type="paragraph" w:customStyle="1" w:styleId="Textoembloco2">
    <w:name w:val="Texto em bloco2"/>
    <w:basedOn w:val="Normal"/>
    <w:rsid w:val="006314E9"/>
    <w:pPr>
      <w:suppressAutoHyphens w:val="0"/>
      <w:ind w:left="851" w:right="902" w:hanging="851"/>
      <w:jc w:val="both"/>
    </w:pPr>
    <w:rPr>
      <w:rFonts w:ascii="Times New Roman" w:hAnsi="Times New Roman" w:cs="Times New Roman"/>
      <w:sz w:val="22"/>
      <w:szCs w:val="22"/>
      <w:lang w:val="en-US" w:eastAsia="zh-CN"/>
    </w:rPr>
  </w:style>
  <w:style w:type="paragraph" w:customStyle="1" w:styleId="LO-normal">
    <w:name w:val="LO-normal"/>
    <w:rsid w:val="006314E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Standard">
    <w:name w:val="Standard"/>
    <w:rsid w:val="006314E9"/>
    <w:pPr>
      <w:widowControl w:val="0"/>
      <w:suppressAutoHyphens/>
      <w:textAlignment w:val="baseline"/>
    </w:pPr>
    <w:rPr>
      <w:rFonts w:eastAsia="SimSun"/>
      <w:kern w:val="2"/>
      <w:sz w:val="24"/>
      <w:szCs w:val="24"/>
      <w:lang w:eastAsia="zh-CN" w:bidi="hi-IN"/>
    </w:rPr>
  </w:style>
  <w:style w:type="paragraph" w:customStyle="1" w:styleId="Citaes">
    <w:name w:val="Citações"/>
    <w:basedOn w:val="Normal"/>
    <w:rsid w:val="006314E9"/>
    <w:pPr>
      <w:spacing w:after="283"/>
      <w:ind w:left="567" w:right="567"/>
    </w:pPr>
    <w:rPr>
      <w:rFonts w:ascii="Times New Roman" w:hAnsi="Times New Roman" w:cs="Times New Roman"/>
      <w:szCs w:val="20"/>
      <w:lang w:eastAsia="zh-CN"/>
    </w:rPr>
  </w:style>
  <w:style w:type="paragraph" w:styleId="Subttulo">
    <w:name w:val="Subtitle"/>
    <w:basedOn w:val="Ttulo20"/>
    <w:next w:val="Corpodetexto"/>
    <w:link w:val="SubttuloChar"/>
    <w:qFormat/>
    <w:rsid w:val="006314E9"/>
    <w:pPr>
      <w:spacing w:before="60"/>
      <w:jc w:val="center"/>
    </w:pPr>
    <w:rPr>
      <w:sz w:val="36"/>
      <w:szCs w:val="36"/>
    </w:rPr>
  </w:style>
  <w:style w:type="character" w:customStyle="1" w:styleId="SubttuloChar">
    <w:name w:val="Subtítulo Char"/>
    <w:basedOn w:val="Fontepargpadro"/>
    <w:link w:val="Subttulo"/>
    <w:rsid w:val="006314E9"/>
    <w:rPr>
      <w:rFonts w:ascii="Liberation Sans" w:eastAsia="Microsoft YaHei" w:hAnsi="Liberation Sans" w:cs="Mangal"/>
      <w:sz w:val="36"/>
      <w:szCs w:val="36"/>
      <w:lang w:eastAsia="zh-CN"/>
    </w:rPr>
  </w:style>
  <w:style w:type="paragraph" w:customStyle="1" w:styleId="Recuodecorpodetexto22">
    <w:name w:val="Recuo de corpo de texto 22"/>
    <w:basedOn w:val="Normal"/>
    <w:rsid w:val="006314E9"/>
    <w:pPr>
      <w:spacing w:after="120" w:line="480" w:lineRule="auto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TableParagraph">
    <w:name w:val="Table Paragraph"/>
    <w:basedOn w:val="Normal"/>
    <w:uiPriority w:val="1"/>
    <w:qFormat/>
    <w:rsid w:val="006D546C"/>
    <w:pPr>
      <w:widowControl w:val="0"/>
      <w:suppressAutoHyphens w:val="0"/>
      <w:autoSpaceDE w:val="0"/>
      <w:autoSpaceDN w:val="0"/>
      <w:ind w:left="103"/>
    </w:pPr>
    <w:rPr>
      <w:rFonts w:ascii="Times New Roman" w:hAnsi="Times New Roman" w:cs="Times New Roman"/>
      <w:sz w:val="22"/>
      <w:szCs w:val="22"/>
      <w:lang w:val="en-US" w:eastAsia="en-US"/>
    </w:rPr>
  </w:style>
  <w:style w:type="character" w:customStyle="1" w:styleId="PargrafodaListaChar">
    <w:name w:val="Parágrafo da Lista Char"/>
    <w:link w:val="PargrafodaLista"/>
    <w:locked/>
    <w:rsid w:val="006D546C"/>
    <w:rPr>
      <w:rFonts w:ascii="Arial" w:hAnsi="Arial" w:cs="Tahoma"/>
      <w:szCs w:val="24"/>
    </w:rPr>
  </w:style>
  <w:style w:type="paragraph" w:styleId="Corpodetexto2">
    <w:name w:val="Body Text 2"/>
    <w:basedOn w:val="Normal"/>
    <w:link w:val="Corpodetexto2Char"/>
    <w:rsid w:val="006D546C"/>
    <w:pPr>
      <w:suppressAutoHyphens w:val="0"/>
      <w:spacing w:after="120" w:line="480" w:lineRule="auto"/>
    </w:pPr>
    <w:rPr>
      <w:rFonts w:ascii="Times New Roman" w:hAnsi="Times New Roman" w:cs="Times New Roman"/>
      <w:szCs w:val="20"/>
    </w:rPr>
  </w:style>
  <w:style w:type="character" w:customStyle="1" w:styleId="Corpodetexto2Char">
    <w:name w:val="Corpo de texto 2 Char"/>
    <w:basedOn w:val="Fontepargpadro"/>
    <w:link w:val="Corpodetexto2"/>
    <w:rsid w:val="006D546C"/>
  </w:style>
  <w:style w:type="paragraph" w:styleId="Recuodecorpodetexto3">
    <w:name w:val="Body Text Indent 3"/>
    <w:basedOn w:val="Normal"/>
    <w:link w:val="Recuodecorpodetexto3Char"/>
    <w:unhideWhenUsed/>
    <w:rsid w:val="006D546C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6D546C"/>
    <w:rPr>
      <w:rFonts w:ascii="Arial" w:hAnsi="Arial" w:cs="Tahoma"/>
      <w:sz w:val="16"/>
      <w:szCs w:val="16"/>
    </w:rPr>
  </w:style>
  <w:style w:type="paragraph" w:customStyle="1" w:styleId="textojustificadorecuoprimeiralinha">
    <w:name w:val="textojustificadorecuoprimeiralinha"/>
    <w:basedOn w:val="Normal"/>
    <w:rsid w:val="009A60CB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customStyle="1" w:styleId="TtuloChar">
    <w:name w:val="Título Char"/>
    <w:basedOn w:val="Fontepargpadro"/>
    <w:link w:val="Ttulo"/>
    <w:rsid w:val="00811DD3"/>
    <w:rPr>
      <w:rFonts w:ascii="Liberation Sans" w:eastAsia="Microsoft YaHei" w:hAnsi="Liberation Sans" w:cs="Mangal"/>
      <w:sz w:val="28"/>
      <w:szCs w:val="28"/>
    </w:rPr>
  </w:style>
  <w:style w:type="paragraph" w:customStyle="1" w:styleId="Default">
    <w:name w:val="Default"/>
    <w:rsid w:val="00811DD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C90E4F-C7D2-407F-B0D5-8B58F40F1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NOTAS EXPLICATIVAS</vt:lpstr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NOTAS EXPLICATIVAS</dc:title>
  <dc:creator>Adriano</dc:creator>
  <cp:lastModifiedBy>Hellen Medeiros</cp:lastModifiedBy>
  <cp:revision>5</cp:revision>
  <cp:lastPrinted>2022-07-14T02:34:00Z</cp:lastPrinted>
  <dcterms:created xsi:type="dcterms:W3CDTF">2022-07-14T02:34:00Z</dcterms:created>
  <dcterms:modified xsi:type="dcterms:W3CDTF">2022-09-09T15:32:00Z</dcterms:modified>
  <dc:language>pt-BR</dc:language>
</cp:coreProperties>
</file>