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0B75AB9D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305A03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44BB1811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261B68" w:rsidRPr="00261B68">
        <w:rPr>
          <w:rFonts w:asciiTheme="minorHAnsi" w:hAnsiTheme="minorHAnsi" w:cstheme="minorHAnsi"/>
          <w:b/>
        </w:rPr>
        <w:t>23069.172604/2022-81</w:t>
      </w:r>
    </w:p>
    <w:p w14:paraId="71171F2E" w14:textId="65BD235F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261B68">
        <w:rPr>
          <w:rFonts w:asciiTheme="minorHAnsi" w:hAnsiTheme="minorHAnsi" w:cstheme="minorHAnsi"/>
          <w:b/>
          <w:color w:val="auto"/>
          <w:sz w:val="20"/>
          <w:szCs w:val="20"/>
        </w:rPr>
        <w:t>100/2022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E6D7" w14:textId="77777777" w:rsidR="004D19E8" w:rsidRDefault="004D19E8" w:rsidP="00195787">
      <w:r>
        <w:separator/>
      </w:r>
    </w:p>
  </w:endnote>
  <w:endnote w:type="continuationSeparator" w:id="0">
    <w:p w14:paraId="062BB34A" w14:textId="77777777" w:rsidR="004D19E8" w:rsidRDefault="004D19E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ADAC" w14:textId="77777777" w:rsidR="00261B68" w:rsidRDefault="00261B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1ECA27F5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261B6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7BE2" w14:textId="77777777" w:rsidR="00261B68" w:rsidRDefault="00261B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F9BB" w14:textId="77777777" w:rsidR="004D19E8" w:rsidRDefault="004D19E8" w:rsidP="00195787">
      <w:r>
        <w:separator/>
      </w:r>
    </w:p>
  </w:footnote>
  <w:footnote w:type="continuationSeparator" w:id="0">
    <w:p w14:paraId="0AC18846" w14:textId="77777777" w:rsidR="004D19E8" w:rsidRDefault="004D19E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044E" w14:textId="77777777" w:rsidR="00261B68" w:rsidRDefault="00261B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0BD5E9AF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261B68" w:rsidRPr="00261B68">
      <w:rPr>
        <w:rFonts w:ascii="Verdana" w:hAnsi="Verdana"/>
        <w:sz w:val="16"/>
        <w:szCs w:val="16"/>
      </w:rPr>
      <w:t>23069.172604/2022-81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D97D" w14:textId="77777777" w:rsidR="00261B68" w:rsidRDefault="00261B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2537243">
    <w:abstractNumId w:val="30"/>
  </w:num>
  <w:num w:numId="2" w16cid:durableId="1711222450">
    <w:abstractNumId w:val="33"/>
  </w:num>
  <w:num w:numId="3" w16cid:durableId="1439372415">
    <w:abstractNumId w:val="34"/>
  </w:num>
  <w:num w:numId="4" w16cid:durableId="1112939547">
    <w:abstractNumId w:val="28"/>
  </w:num>
  <w:num w:numId="5" w16cid:durableId="407114378">
    <w:abstractNumId w:val="23"/>
  </w:num>
  <w:num w:numId="6" w16cid:durableId="15362377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8221208">
    <w:abstractNumId w:val="27"/>
  </w:num>
  <w:num w:numId="8" w16cid:durableId="1595162989">
    <w:abstractNumId w:val="22"/>
  </w:num>
  <w:num w:numId="9" w16cid:durableId="1214348979">
    <w:abstractNumId w:val="32"/>
  </w:num>
  <w:num w:numId="10" w16cid:durableId="863396480">
    <w:abstractNumId w:val="36"/>
  </w:num>
  <w:num w:numId="11" w16cid:durableId="29959123">
    <w:abstractNumId w:val="24"/>
  </w:num>
  <w:num w:numId="12" w16cid:durableId="1037701725">
    <w:abstractNumId w:val="20"/>
  </w:num>
  <w:num w:numId="13" w16cid:durableId="936863784">
    <w:abstractNumId w:val="25"/>
  </w:num>
  <w:num w:numId="14" w16cid:durableId="15379600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5095042">
    <w:abstractNumId w:val="1"/>
  </w:num>
  <w:num w:numId="16" w16cid:durableId="629018424">
    <w:abstractNumId w:val="2"/>
  </w:num>
  <w:num w:numId="17" w16cid:durableId="620695208">
    <w:abstractNumId w:val="4"/>
  </w:num>
  <w:num w:numId="18" w16cid:durableId="371342781">
    <w:abstractNumId w:val="5"/>
  </w:num>
  <w:num w:numId="19" w16cid:durableId="334039098">
    <w:abstractNumId w:val="6"/>
  </w:num>
  <w:num w:numId="20" w16cid:durableId="719327899">
    <w:abstractNumId w:val="8"/>
  </w:num>
  <w:num w:numId="21" w16cid:durableId="2066833954">
    <w:abstractNumId w:val="10"/>
  </w:num>
  <w:num w:numId="22" w16cid:durableId="1719822337">
    <w:abstractNumId w:val="14"/>
  </w:num>
  <w:num w:numId="23" w16cid:durableId="274487717">
    <w:abstractNumId w:val="15"/>
  </w:num>
  <w:num w:numId="24" w16cid:durableId="2015499011">
    <w:abstractNumId w:val="17"/>
  </w:num>
  <w:num w:numId="25" w16cid:durableId="449469538">
    <w:abstractNumId w:val="29"/>
  </w:num>
  <w:num w:numId="26" w16cid:durableId="1195000470">
    <w:abstractNumId w:val="38"/>
  </w:num>
  <w:num w:numId="27" w16cid:durableId="320043191">
    <w:abstractNumId w:val="26"/>
  </w:num>
  <w:num w:numId="28" w16cid:durableId="2058704074">
    <w:abstractNumId w:val="21"/>
  </w:num>
  <w:num w:numId="29" w16cid:durableId="1947468604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0174B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1B68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05A03"/>
    <w:rsid w:val="00312FEA"/>
    <w:rsid w:val="00313761"/>
    <w:rsid w:val="00313785"/>
    <w:rsid w:val="00315638"/>
    <w:rsid w:val="00317E71"/>
    <w:rsid w:val="0032139D"/>
    <w:rsid w:val="003267D0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4894"/>
    <w:rsid w:val="00444A4E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19E8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02D6"/>
    <w:rsid w:val="0069429E"/>
    <w:rsid w:val="00697869"/>
    <w:rsid w:val="006A50FF"/>
    <w:rsid w:val="006C27E6"/>
    <w:rsid w:val="006D2147"/>
    <w:rsid w:val="006D546C"/>
    <w:rsid w:val="006E2B79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943B4"/>
    <w:rsid w:val="007A512D"/>
    <w:rsid w:val="007B50C0"/>
    <w:rsid w:val="007C0405"/>
    <w:rsid w:val="007D1562"/>
    <w:rsid w:val="007D4F40"/>
    <w:rsid w:val="007D5648"/>
    <w:rsid w:val="007D77AE"/>
    <w:rsid w:val="007E4D31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49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1BC9"/>
    <w:rsid w:val="00DE596B"/>
    <w:rsid w:val="00DF5E89"/>
    <w:rsid w:val="00E03B99"/>
    <w:rsid w:val="00E1163C"/>
    <w:rsid w:val="00E23909"/>
    <w:rsid w:val="00E44B0C"/>
    <w:rsid w:val="00E50F58"/>
    <w:rsid w:val="00E52524"/>
    <w:rsid w:val="00E578A6"/>
    <w:rsid w:val="00E91CEC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A0E11-7296-4735-9022-F2803412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5</cp:revision>
  <cp:lastPrinted>2021-05-09T04:53:00Z</cp:lastPrinted>
  <dcterms:created xsi:type="dcterms:W3CDTF">2021-05-09T04:53:00Z</dcterms:created>
  <dcterms:modified xsi:type="dcterms:W3CDTF">2022-08-25T18:11:00Z</dcterms:modified>
  <dc:language>pt-BR</dc:language>
</cp:coreProperties>
</file>