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DE59055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A11936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D36A1B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5A57BDA0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36A1B" w:rsidRPr="00D36A1B">
        <w:rPr>
          <w:rFonts w:asciiTheme="minorHAnsi" w:hAnsiTheme="minorHAnsi" w:cstheme="minorHAnsi"/>
          <w:b/>
        </w:rPr>
        <w:t>23069.168457/2021-64</w:t>
      </w:r>
    </w:p>
    <w:p w14:paraId="71171F2E" w14:textId="4A562201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Pr="00811DD3">
        <w:rPr>
          <w:rFonts w:asciiTheme="minorHAnsi" w:hAnsiTheme="minorHAnsi" w:cstheme="minorHAnsi"/>
          <w:b/>
          <w:szCs w:val="20"/>
        </w:rPr>
        <w:t>0</w:t>
      </w:r>
      <w:r w:rsidR="007A7F53">
        <w:rPr>
          <w:rFonts w:asciiTheme="minorHAnsi" w:hAnsiTheme="minorHAnsi" w:cstheme="minorHAnsi"/>
          <w:b/>
          <w:szCs w:val="20"/>
        </w:rPr>
        <w:t>5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7A7F53">
        <w:rPr>
          <w:rFonts w:asciiTheme="minorHAnsi" w:hAnsiTheme="minorHAnsi" w:cstheme="minorHAnsi"/>
          <w:b/>
          <w:iCs/>
          <w:szCs w:val="20"/>
        </w:rPr>
        <w:t>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ABF1" w14:textId="77777777" w:rsidR="004B4DC4" w:rsidRDefault="004B4DC4" w:rsidP="00195787">
      <w:r>
        <w:separator/>
      </w:r>
    </w:p>
  </w:endnote>
  <w:endnote w:type="continuationSeparator" w:id="0">
    <w:p w14:paraId="33A520E5" w14:textId="77777777" w:rsidR="004B4DC4" w:rsidRDefault="004B4DC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02CB7C7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D36A1B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0359" w14:textId="77777777" w:rsidR="004B4DC4" w:rsidRDefault="004B4DC4" w:rsidP="00195787">
      <w:r>
        <w:separator/>
      </w:r>
    </w:p>
  </w:footnote>
  <w:footnote w:type="continuationSeparator" w:id="0">
    <w:p w14:paraId="4ED9FFB9" w14:textId="77777777" w:rsidR="004B4DC4" w:rsidRDefault="004B4DC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08EB47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36A1B" w:rsidRPr="00D36A1B">
      <w:rPr>
        <w:rFonts w:ascii="Verdana" w:hAnsi="Verdana"/>
        <w:sz w:val="16"/>
        <w:szCs w:val="16"/>
      </w:rPr>
      <w:t>23069.168457/2021-64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368C"/>
    <w:rsid w:val="00040D39"/>
    <w:rsid w:val="000425AB"/>
    <w:rsid w:val="00054A82"/>
    <w:rsid w:val="00064935"/>
    <w:rsid w:val="00073A80"/>
    <w:rsid w:val="000A3C58"/>
    <w:rsid w:val="000A5C63"/>
    <w:rsid w:val="000B5CD5"/>
    <w:rsid w:val="000D13E3"/>
    <w:rsid w:val="000D1838"/>
    <w:rsid w:val="000D62E0"/>
    <w:rsid w:val="000E0BB9"/>
    <w:rsid w:val="000F0145"/>
    <w:rsid w:val="000F0A13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66CE"/>
    <w:rsid w:val="002031E2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74BA1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4DC4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A7F53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11936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36A1B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B2554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2021-11-21T05:14:00Z</cp:lastPrinted>
  <dcterms:created xsi:type="dcterms:W3CDTF">2021-11-21T05:12:00Z</dcterms:created>
  <dcterms:modified xsi:type="dcterms:W3CDTF">2022-01-25T16:14:00Z</dcterms:modified>
  <dc:language>pt-BR</dc:language>
</cp:coreProperties>
</file>