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67F19D0D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</w:t>
      </w:r>
      <w:r w:rsidR="00640A6C">
        <w:rPr>
          <w:rFonts w:asciiTheme="minorHAnsi" w:hAnsiTheme="minorHAnsi" w:cstheme="minorHAnsi"/>
          <w:b/>
          <w:sz w:val="24"/>
        </w:rPr>
        <w:t>V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41F86">
        <w:rPr>
          <w:rFonts w:asciiTheme="minorHAnsi" w:hAnsiTheme="minorHAnsi" w:cstheme="minorHAnsi"/>
          <w:b/>
          <w:sz w:val="24"/>
        </w:rPr>
        <w:t>147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718E7254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</w:t>
      </w:r>
      <w:r w:rsidRPr="00241F86">
        <w:rPr>
          <w:rFonts w:asciiTheme="minorHAnsi" w:hAnsiTheme="minorHAnsi" w:cstheme="minorHAnsi"/>
          <w:b/>
        </w:rPr>
        <w:t xml:space="preserve">co n.º </w:t>
      </w:r>
      <w:r w:rsidR="00241F86" w:rsidRPr="00241F86">
        <w:rPr>
          <w:rFonts w:asciiTheme="minorHAnsi" w:hAnsiTheme="minorHAnsi" w:cstheme="minorHAnsi"/>
          <w:b/>
        </w:rPr>
        <w:t>147</w:t>
      </w:r>
      <w:r w:rsidRPr="00241F86">
        <w:rPr>
          <w:rFonts w:asciiTheme="minorHAnsi" w:hAnsiTheme="minorHAnsi" w:cstheme="minorHAnsi"/>
          <w:b/>
        </w:rPr>
        <w:t>/20</w:t>
      </w:r>
      <w:r w:rsidR="00A84E34" w:rsidRPr="00241F86">
        <w:rPr>
          <w:rFonts w:asciiTheme="minorHAnsi" w:hAnsiTheme="minorHAnsi" w:cstheme="minorHAnsi"/>
          <w:b/>
        </w:rPr>
        <w:t>2</w:t>
      </w:r>
      <w:r w:rsidR="00325FA0" w:rsidRPr="00241F86">
        <w:rPr>
          <w:rFonts w:asciiTheme="minorHAnsi" w:hAnsiTheme="minorHAnsi" w:cstheme="minorHAnsi"/>
          <w:b/>
        </w:rPr>
        <w:t>2</w:t>
      </w:r>
      <w:r w:rsidRPr="00241F86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Instrução </w:t>
      </w:r>
      <w:r w:rsidRPr="004D3576">
        <w:rPr>
          <w:rFonts w:asciiTheme="minorHAnsi" w:hAnsiTheme="minorHAnsi" w:cstheme="minorHAns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38D8" w14:textId="77777777" w:rsidR="00EC43E6" w:rsidRDefault="00EC43E6" w:rsidP="00195787">
      <w:r>
        <w:separator/>
      </w:r>
    </w:p>
  </w:endnote>
  <w:endnote w:type="continuationSeparator" w:id="0">
    <w:p w14:paraId="2D3CF42D" w14:textId="77777777" w:rsidR="00EC43E6" w:rsidRDefault="00EC43E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8299712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40A6C">
      <w:rPr>
        <w:sz w:val="12"/>
        <w:szCs w:val="12"/>
      </w:rPr>
      <w:t>VI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5454" w14:textId="77777777" w:rsidR="00EC43E6" w:rsidRDefault="00EC43E6" w:rsidP="00195787">
      <w:r>
        <w:separator/>
      </w:r>
    </w:p>
  </w:footnote>
  <w:footnote w:type="continuationSeparator" w:id="0">
    <w:p w14:paraId="21C4C082" w14:textId="77777777" w:rsidR="00EC43E6" w:rsidRDefault="00EC43E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7C33A0C7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640A6C" w:rsidRPr="00640A6C">
      <w:rPr>
        <w:rFonts w:ascii="Verdana" w:hAnsi="Verdana"/>
        <w:i/>
        <w:iCs/>
        <w:sz w:val="16"/>
        <w:szCs w:val="16"/>
      </w:rPr>
      <w:t>23069.188587/2022-02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13054">
    <w:abstractNumId w:val="31"/>
  </w:num>
  <w:num w:numId="2" w16cid:durableId="1518889513">
    <w:abstractNumId w:val="34"/>
  </w:num>
  <w:num w:numId="3" w16cid:durableId="1445884062">
    <w:abstractNumId w:val="35"/>
  </w:num>
  <w:num w:numId="4" w16cid:durableId="2139031966">
    <w:abstractNumId w:val="29"/>
  </w:num>
  <w:num w:numId="5" w16cid:durableId="1449736137">
    <w:abstractNumId w:val="24"/>
  </w:num>
  <w:num w:numId="6" w16cid:durableId="319579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8290133">
    <w:abstractNumId w:val="28"/>
  </w:num>
  <w:num w:numId="8" w16cid:durableId="1875073798">
    <w:abstractNumId w:val="22"/>
  </w:num>
  <w:num w:numId="9" w16cid:durableId="1575622128">
    <w:abstractNumId w:val="33"/>
  </w:num>
  <w:num w:numId="10" w16cid:durableId="1280259892">
    <w:abstractNumId w:val="37"/>
  </w:num>
  <w:num w:numId="11" w16cid:durableId="1089034638">
    <w:abstractNumId w:val="25"/>
  </w:num>
  <w:num w:numId="12" w16cid:durableId="896863270">
    <w:abstractNumId w:val="20"/>
  </w:num>
  <w:num w:numId="13" w16cid:durableId="2046562488">
    <w:abstractNumId w:val="26"/>
  </w:num>
  <w:num w:numId="14" w16cid:durableId="773868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136862">
    <w:abstractNumId w:val="1"/>
  </w:num>
  <w:num w:numId="16" w16cid:durableId="1218778079">
    <w:abstractNumId w:val="2"/>
  </w:num>
  <w:num w:numId="17" w16cid:durableId="870339989">
    <w:abstractNumId w:val="4"/>
  </w:num>
  <w:num w:numId="18" w16cid:durableId="969166541">
    <w:abstractNumId w:val="5"/>
  </w:num>
  <w:num w:numId="19" w16cid:durableId="1027608339">
    <w:abstractNumId w:val="6"/>
  </w:num>
  <w:num w:numId="20" w16cid:durableId="638877002">
    <w:abstractNumId w:val="8"/>
  </w:num>
  <w:num w:numId="21" w16cid:durableId="174348626">
    <w:abstractNumId w:val="10"/>
  </w:num>
  <w:num w:numId="22" w16cid:durableId="283075308">
    <w:abstractNumId w:val="14"/>
  </w:num>
  <w:num w:numId="23" w16cid:durableId="1522352541">
    <w:abstractNumId w:val="15"/>
  </w:num>
  <w:num w:numId="24" w16cid:durableId="1826506485">
    <w:abstractNumId w:val="17"/>
  </w:num>
  <w:num w:numId="25" w16cid:durableId="1706951316">
    <w:abstractNumId w:val="30"/>
  </w:num>
  <w:num w:numId="26" w16cid:durableId="1761367929">
    <w:abstractNumId w:val="39"/>
  </w:num>
  <w:num w:numId="27" w16cid:durableId="1862433220">
    <w:abstractNumId w:val="27"/>
  </w:num>
  <w:num w:numId="28" w16cid:durableId="1284538021">
    <w:abstractNumId w:val="21"/>
  </w:num>
  <w:num w:numId="29" w16cid:durableId="1099183903">
    <w:abstractNumId w:val="38"/>
  </w:num>
  <w:num w:numId="30" w16cid:durableId="106634386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30E9"/>
    <w:rsid w:val="001A6554"/>
    <w:rsid w:val="001B3F02"/>
    <w:rsid w:val="001C5C08"/>
    <w:rsid w:val="001C723F"/>
    <w:rsid w:val="001E7223"/>
    <w:rsid w:val="00210941"/>
    <w:rsid w:val="002154ED"/>
    <w:rsid w:val="00225216"/>
    <w:rsid w:val="00230969"/>
    <w:rsid w:val="00230E72"/>
    <w:rsid w:val="002318EE"/>
    <w:rsid w:val="00241F86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0A6C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279E2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A77E2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C43E6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A6C5-2698-43D8-9B5D-16C2A09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6</cp:revision>
  <cp:lastPrinted>2022-11-07T02:08:00Z</cp:lastPrinted>
  <dcterms:created xsi:type="dcterms:W3CDTF">2022-11-07T02:08:00Z</dcterms:created>
  <dcterms:modified xsi:type="dcterms:W3CDTF">2022-12-13T18:09:00Z</dcterms:modified>
  <dc:language>pt-BR</dc:language>
</cp:coreProperties>
</file>