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811DD3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59223DBA" w:rsidR="00811DD3" w:rsidRPr="00811DD3" w:rsidRDefault="00811DD3" w:rsidP="00811DD3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r w:rsidR="00DE2478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="003D2F80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>-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0FC4199C" w14:textId="614CEF95" w:rsidR="00811DD3" w:rsidRPr="00811DD3" w:rsidRDefault="00811DD3" w:rsidP="00811DD3"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 w:rsidRPr="00811DD3">
        <w:rPr>
          <w:rFonts w:asciiTheme="minorHAnsi" w:hAnsiTheme="minorHAnsi" w:cstheme="minorHAnsi"/>
          <w:b/>
        </w:rPr>
        <w:t xml:space="preserve">PROCESSO N° </w:t>
      </w:r>
      <w:r w:rsidR="00D22A19" w:rsidRPr="00D22A19">
        <w:rPr>
          <w:rFonts w:asciiTheme="minorHAnsi" w:hAnsiTheme="minorHAnsi" w:cstheme="minorHAnsi"/>
          <w:b/>
        </w:rPr>
        <w:t>23069.170671/2021-81</w:t>
      </w:r>
    </w:p>
    <w:p w14:paraId="71171F2E" w14:textId="40A39D8B" w:rsidR="00811DD3" w:rsidRPr="00811DD3" w:rsidRDefault="00811DD3" w:rsidP="009A52AA">
      <w:pPr>
        <w:pStyle w:val="Default"/>
        <w:tabs>
          <w:tab w:val="center" w:pos="4873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811DD3"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 w:rsidR="009A52AA">
        <w:rPr>
          <w:rFonts w:asciiTheme="minorHAnsi" w:hAnsiTheme="minorHAnsi" w:cstheme="minorHAnsi"/>
          <w:b/>
          <w:color w:val="auto"/>
          <w:sz w:val="20"/>
          <w:szCs w:val="20"/>
        </w:rPr>
        <w:t>01</w:t>
      </w:r>
      <w:r w:rsidRPr="00811DD3">
        <w:rPr>
          <w:rFonts w:asciiTheme="minorHAnsi" w:hAnsiTheme="minorHAnsi" w:cstheme="minorHAnsi"/>
          <w:b/>
          <w:iCs/>
          <w:sz w:val="20"/>
          <w:szCs w:val="20"/>
        </w:rPr>
        <w:t>/202</w:t>
      </w:r>
      <w:r w:rsidR="00D22A19">
        <w:rPr>
          <w:rFonts w:asciiTheme="minorHAnsi" w:hAnsiTheme="minorHAnsi" w:cstheme="minorHAnsi"/>
          <w:b/>
          <w:iCs/>
          <w:sz w:val="20"/>
          <w:szCs w:val="20"/>
        </w:rPr>
        <w:t>2</w:t>
      </w:r>
      <w:r w:rsidR="009A52AA">
        <w:rPr>
          <w:rFonts w:asciiTheme="minorHAnsi" w:hAnsiTheme="minorHAnsi" w:cstheme="minorHAnsi"/>
          <w:b/>
          <w:iCs/>
          <w:sz w:val="20"/>
          <w:szCs w:val="20"/>
        </w:rPr>
        <w:tab/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9E653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49C72" w14:textId="39B1E8A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 w:rsidRPr="00811DD3">
        <w:rPr>
          <w:rFonts w:asciiTheme="minorHAnsi" w:hAnsiTheme="minorHAnsi" w:cstheme="minorHAnsi"/>
          <w:bCs/>
          <w:sz w:val="20"/>
        </w:rPr>
        <w:t>&lt;nome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&lt;nome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&lt;nome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CPF 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8133A" w14:textId="77777777" w:rsidR="00603A3E" w:rsidRDefault="00603A3E" w:rsidP="00195787">
      <w:r>
        <w:separator/>
      </w:r>
    </w:p>
  </w:endnote>
  <w:endnote w:type="continuationSeparator" w:id="0">
    <w:p w14:paraId="3CAB0DB7" w14:textId="77777777" w:rsidR="00603A3E" w:rsidRDefault="00603A3E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5719FDA9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DE2478">
      <w:rPr>
        <w:sz w:val="12"/>
        <w:szCs w:val="12"/>
      </w:rPr>
      <w:t>V</w:t>
    </w:r>
    <w:r>
      <w:rPr>
        <w:sz w:val="12"/>
        <w:szCs w:val="12"/>
      </w:rPr>
      <w:t>-</w:t>
    </w:r>
    <w:r w:rsidR="003D2F80">
      <w:rPr>
        <w:sz w:val="12"/>
        <w:szCs w:val="12"/>
      </w:rPr>
      <w:t>B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CF49" w14:textId="77777777" w:rsidR="00603A3E" w:rsidRDefault="00603A3E" w:rsidP="00195787">
      <w:r>
        <w:separator/>
      </w:r>
    </w:p>
  </w:footnote>
  <w:footnote w:type="continuationSeparator" w:id="0">
    <w:p w14:paraId="0C97556D" w14:textId="77777777" w:rsidR="00603A3E" w:rsidRDefault="00603A3E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7273B61F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D22A19" w:rsidRPr="00D22A19">
      <w:rPr>
        <w:rFonts w:ascii="Verdana" w:hAnsi="Verdana"/>
        <w:sz w:val="16"/>
        <w:szCs w:val="16"/>
      </w:rPr>
      <w:t>23069.170671/2021-81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34"/>
  </w:num>
  <w:num w:numId="4">
    <w:abstractNumId w:val="28"/>
  </w:num>
  <w:num w:numId="5">
    <w:abstractNumId w:val="2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2"/>
  </w:num>
  <w:num w:numId="9">
    <w:abstractNumId w:val="32"/>
  </w:num>
  <w:num w:numId="10">
    <w:abstractNumId w:val="36"/>
  </w:num>
  <w:num w:numId="11">
    <w:abstractNumId w:val="24"/>
  </w:num>
  <w:num w:numId="12">
    <w:abstractNumId w:val="20"/>
  </w:num>
  <w:num w:numId="13">
    <w:abstractNumId w:val="25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29"/>
  </w:num>
  <w:num w:numId="26">
    <w:abstractNumId w:val="38"/>
  </w:num>
  <w:num w:numId="27">
    <w:abstractNumId w:val="26"/>
  </w:num>
  <w:num w:numId="28">
    <w:abstractNumId w:val="21"/>
  </w:num>
  <w:num w:numId="29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564B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92576"/>
    <w:rsid w:val="008C23FF"/>
    <w:rsid w:val="008C54E4"/>
    <w:rsid w:val="008C6744"/>
    <w:rsid w:val="008D76DD"/>
    <w:rsid w:val="008F3BD8"/>
    <w:rsid w:val="0090037C"/>
    <w:rsid w:val="00912689"/>
    <w:rsid w:val="009240B4"/>
    <w:rsid w:val="009350A3"/>
    <w:rsid w:val="00937A6A"/>
    <w:rsid w:val="00946A34"/>
    <w:rsid w:val="009502A0"/>
    <w:rsid w:val="00951247"/>
    <w:rsid w:val="00973203"/>
    <w:rsid w:val="009A4E8F"/>
    <w:rsid w:val="009A52AA"/>
    <w:rsid w:val="009A60CB"/>
    <w:rsid w:val="009C1A02"/>
    <w:rsid w:val="009E113C"/>
    <w:rsid w:val="009F2EB2"/>
    <w:rsid w:val="00A0524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54DB9"/>
    <w:rsid w:val="00C7600F"/>
    <w:rsid w:val="00C804D0"/>
    <w:rsid w:val="00CB5F48"/>
    <w:rsid w:val="00CD2701"/>
    <w:rsid w:val="00CE00C9"/>
    <w:rsid w:val="00CE1A91"/>
    <w:rsid w:val="00CE4C58"/>
    <w:rsid w:val="00CE6F3D"/>
    <w:rsid w:val="00CE7B83"/>
    <w:rsid w:val="00D03194"/>
    <w:rsid w:val="00D11FB6"/>
    <w:rsid w:val="00D15CE1"/>
    <w:rsid w:val="00D166E7"/>
    <w:rsid w:val="00D20659"/>
    <w:rsid w:val="00D22A1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A06C5"/>
    <w:rsid w:val="00EB6AF5"/>
    <w:rsid w:val="00EB7F69"/>
    <w:rsid w:val="00ED4EB4"/>
    <w:rsid w:val="00F03D07"/>
    <w:rsid w:val="00F12161"/>
    <w:rsid w:val="00F12A88"/>
    <w:rsid w:val="00F147BA"/>
    <w:rsid w:val="00F233BA"/>
    <w:rsid w:val="00F33374"/>
    <w:rsid w:val="00F35B8E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4F73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 Paulo Moraes</cp:lastModifiedBy>
  <cp:revision>4</cp:revision>
  <cp:lastPrinted>2022-01-09T02:00:00Z</cp:lastPrinted>
  <dcterms:created xsi:type="dcterms:W3CDTF">2022-01-08T05:45:00Z</dcterms:created>
  <dcterms:modified xsi:type="dcterms:W3CDTF">2022-01-09T02:01:00Z</dcterms:modified>
  <dc:language>pt-BR</dc:language>
</cp:coreProperties>
</file>