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9B" w14:textId="313BA876" w:rsidR="006E4496" w:rsidRPr="00811DD3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62333B06" w:rsidR="00811DD3" w:rsidRPr="00811DD3" w:rsidRDefault="00811DD3" w:rsidP="00811DD3">
      <w:pPr>
        <w:pStyle w:val="Ttulo"/>
        <w:ind w:right="-1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ANEXO </w:t>
      </w:r>
      <w:r w:rsidR="006F790D">
        <w:rPr>
          <w:rFonts w:asciiTheme="minorHAnsi" w:hAnsiTheme="minorHAnsi" w:cstheme="minorHAnsi"/>
          <w:b/>
          <w:bCs/>
          <w:sz w:val="22"/>
          <w:szCs w:val="22"/>
        </w:rPr>
        <w:t>IV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>- ATESTADO DE VISTORIA</w:t>
      </w:r>
    </w:p>
    <w:p w14:paraId="30C1A42D" w14:textId="77777777" w:rsidR="00811DD3" w:rsidRPr="00811DD3" w:rsidRDefault="00811DD3" w:rsidP="00811DD3">
      <w:pPr>
        <w:rPr>
          <w:rFonts w:asciiTheme="minorHAnsi" w:hAnsiTheme="minorHAnsi" w:cstheme="minorHAnsi"/>
          <w:sz w:val="22"/>
          <w:szCs w:val="22"/>
        </w:rPr>
      </w:pPr>
    </w:p>
    <w:p w14:paraId="53337DF3" w14:textId="3AFBB3E6" w:rsidR="0087668E" w:rsidRDefault="00811DD3" w:rsidP="0087668E">
      <w:pPr>
        <w:spacing w:before="120" w:line="360" w:lineRule="auto"/>
        <w:jc w:val="both"/>
        <w:rPr>
          <w:rFonts w:asciiTheme="minorHAnsi" w:hAnsiTheme="minorHAnsi" w:cstheme="minorHAnsi"/>
          <w:b/>
        </w:rPr>
      </w:pPr>
      <w:r w:rsidRPr="00811DD3">
        <w:rPr>
          <w:rFonts w:asciiTheme="minorHAnsi" w:hAnsiTheme="minorHAnsi" w:cstheme="minorHAnsi"/>
          <w:b/>
        </w:rPr>
        <w:t xml:space="preserve">PROCESSO N° </w:t>
      </w:r>
      <w:r w:rsidR="008F52F4" w:rsidRPr="008F52F4">
        <w:rPr>
          <w:rFonts w:asciiTheme="minorHAnsi" w:hAnsiTheme="minorHAnsi" w:cstheme="minorHAnsi"/>
          <w:b/>
        </w:rPr>
        <w:t>23069.152521/2021-95</w:t>
      </w:r>
    </w:p>
    <w:p w14:paraId="71171F2E" w14:textId="7B9A964E" w:rsidR="00811DD3" w:rsidRPr="00811DD3" w:rsidRDefault="00811DD3" w:rsidP="0087668E">
      <w:pPr>
        <w:spacing w:before="120" w:line="360" w:lineRule="auto"/>
        <w:jc w:val="both"/>
        <w:rPr>
          <w:rFonts w:asciiTheme="minorHAnsi" w:hAnsiTheme="minorHAnsi" w:cstheme="minorHAnsi"/>
          <w:szCs w:val="20"/>
        </w:rPr>
      </w:pPr>
      <w:r w:rsidRPr="00811DD3">
        <w:rPr>
          <w:rFonts w:asciiTheme="minorHAnsi" w:hAnsiTheme="minorHAnsi" w:cstheme="minorHAnsi"/>
          <w:b/>
          <w:iCs/>
          <w:szCs w:val="20"/>
        </w:rPr>
        <w:t xml:space="preserve">PREGÃO ELETRÔNICO Nº </w:t>
      </w:r>
      <w:r w:rsidR="00966F06">
        <w:rPr>
          <w:rFonts w:asciiTheme="minorHAnsi" w:hAnsiTheme="minorHAnsi" w:cstheme="minorHAnsi"/>
          <w:b/>
          <w:szCs w:val="20"/>
        </w:rPr>
        <w:t>77</w:t>
      </w:r>
      <w:r w:rsidRPr="00811DD3">
        <w:rPr>
          <w:rFonts w:asciiTheme="minorHAnsi" w:hAnsiTheme="minorHAnsi" w:cstheme="minorHAnsi"/>
          <w:b/>
          <w:iCs/>
          <w:szCs w:val="20"/>
        </w:rPr>
        <w:t>/202</w:t>
      </w:r>
      <w:r w:rsidR="00A10572">
        <w:rPr>
          <w:rFonts w:asciiTheme="minorHAnsi" w:hAnsiTheme="minorHAnsi" w:cstheme="minorHAnsi"/>
          <w:b/>
          <w:iCs/>
          <w:szCs w:val="20"/>
        </w:rPr>
        <w:t>2</w:t>
      </w:r>
    </w:p>
    <w:p w14:paraId="1F1419AE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29E653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49C72" w14:textId="39B1E8A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1DD3"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 w:rsidRPr="00811DD3">
        <w:rPr>
          <w:rFonts w:asciiTheme="minorHAnsi" w:hAnsiTheme="minorHAnsi" w:cstheme="minorHAnsi"/>
          <w:bCs/>
          <w:sz w:val="20"/>
        </w:rPr>
        <w:t>&lt;nome da unidade/órgão&gt;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 w:rsidRPr="00811DD3">
        <w:rPr>
          <w:rFonts w:asciiTheme="minorHAnsi" w:hAnsiTheme="minorHAnsi" w:cstheme="minorHAnsi"/>
          <w:bCs/>
          <w:sz w:val="20"/>
        </w:rPr>
        <w:t>&lt;nome do campus&gt;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 w:rsidRPr="00811DD3">
        <w:rPr>
          <w:rFonts w:asciiTheme="minorHAnsi" w:hAnsiTheme="minorHAnsi" w:cstheme="minorHAnsi"/>
          <w:bCs/>
          <w:sz w:val="20"/>
        </w:rPr>
        <w:t>&lt;nome do município&gt;</w:t>
      </w:r>
      <w:r w:rsidRPr="00811DD3">
        <w:rPr>
          <w:rFonts w:asciiTheme="minorHAnsi" w:hAnsiTheme="minorHAnsi" w:cstheme="minorHAnsi"/>
          <w:bCs/>
          <w:sz w:val="22"/>
          <w:szCs w:val="22"/>
        </w:rPr>
        <w:t>,</w:t>
      </w:r>
      <w:r w:rsidRPr="00811DD3">
        <w:rPr>
          <w:rFonts w:asciiTheme="minorHAnsi" w:hAnsiTheme="minorHAnsi" w:cstheme="minorHAnsi"/>
          <w:bCs/>
          <w:sz w:val="20"/>
        </w:rPr>
        <w:t xml:space="preserve"> </w:t>
      </w:r>
      <w:r w:rsidRPr="00811DD3"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14:paraId="07E268E8" w14:textId="7777777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DF3532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087961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6125839C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 w14:paraId="58E8987E" w14:textId="70A58BBA" w:rsidR="00811DD3" w:rsidRDefault="00811DD3" w:rsidP="00B26B0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CPF n</w:t>
      </w:r>
      <w:r w:rsidRPr="00811DD3"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BA80B8F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11DD3" w:rsidRPr="00811DD3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8F934" w14:textId="77777777" w:rsidR="00B609C7" w:rsidRDefault="00B609C7" w:rsidP="00195787">
      <w:r>
        <w:separator/>
      </w:r>
    </w:p>
  </w:endnote>
  <w:endnote w:type="continuationSeparator" w:id="0">
    <w:p w14:paraId="481F057E" w14:textId="77777777" w:rsidR="00B609C7" w:rsidRDefault="00B609C7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Segoe Print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0162CBAB" w:rsidR="00317E71" w:rsidRPr="007D1C2C" w:rsidRDefault="006E762E" w:rsidP="00BB598F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6F790D">
      <w:rPr>
        <w:sz w:val="12"/>
        <w:szCs w:val="12"/>
      </w:rPr>
      <w:t>IV</w:t>
    </w:r>
    <w:r>
      <w:rPr>
        <w:sz w:val="12"/>
        <w:szCs w:val="12"/>
      </w:rPr>
      <w:t xml:space="preserve">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39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401C0" w14:textId="77777777" w:rsidR="00B609C7" w:rsidRDefault="00B609C7" w:rsidP="00195787">
      <w:r>
        <w:separator/>
      </w:r>
    </w:p>
  </w:footnote>
  <w:footnote w:type="continuationSeparator" w:id="0">
    <w:p w14:paraId="7A76AEB1" w14:textId="77777777" w:rsidR="00B609C7" w:rsidRDefault="00B609C7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31D8225A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 w:rsidR="008F52F4" w:rsidRPr="008F52F4">
      <w:rPr>
        <w:rFonts w:ascii="Verdana" w:hAnsi="Verdana"/>
        <w:sz w:val="16"/>
        <w:szCs w:val="16"/>
      </w:rPr>
      <w:t>23069.152521/2021-95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0048542">
    <w:abstractNumId w:val="30"/>
  </w:num>
  <w:num w:numId="2" w16cid:durableId="1109474136">
    <w:abstractNumId w:val="33"/>
  </w:num>
  <w:num w:numId="3" w16cid:durableId="1222133778">
    <w:abstractNumId w:val="34"/>
  </w:num>
  <w:num w:numId="4" w16cid:durableId="486671646">
    <w:abstractNumId w:val="28"/>
  </w:num>
  <w:num w:numId="5" w16cid:durableId="538051426">
    <w:abstractNumId w:val="23"/>
  </w:num>
  <w:num w:numId="6" w16cid:durableId="193693518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5223786">
    <w:abstractNumId w:val="27"/>
  </w:num>
  <w:num w:numId="8" w16cid:durableId="15935541">
    <w:abstractNumId w:val="22"/>
  </w:num>
  <w:num w:numId="9" w16cid:durableId="1835142192">
    <w:abstractNumId w:val="32"/>
  </w:num>
  <w:num w:numId="10" w16cid:durableId="1914117633">
    <w:abstractNumId w:val="36"/>
  </w:num>
  <w:num w:numId="11" w16cid:durableId="719941986">
    <w:abstractNumId w:val="24"/>
  </w:num>
  <w:num w:numId="12" w16cid:durableId="1540586895">
    <w:abstractNumId w:val="20"/>
  </w:num>
  <w:num w:numId="13" w16cid:durableId="1177039711">
    <w:abstractNumId w:val="25"/>
  </w:num>
  <w:num w:numId="14" w16cid:durableId="616066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08115347">
    <w:abstractNumId w:val="1"/>
  </w:num>
  <w:num w:numId="16" w16cid:durableId="1192112508">
    <w:abstractNumId w:val="2"/>
  </w:num>
  <w:num w:numId="17" w16cid:durableId="95828087">
    <w:abstractNumId w:val="4"/>
  </w:num>
  <w:num w:numId="18" w16cid:durableId="1167670378">
    <w:abstractNumId w:val="5"/>
  </w:num>
  <w:num w:numId="19" w16cid:durableId="618922606">
    <w:abstractNumId w:val="6"/>
  </w:num>
  <w:num w:numId="20" w16cid:durableId="299114139">
    <w:abstractNumId w:val="8"/>
  </w:num>
  <w:num w:numId="21" w16cid:durableId="916090029">
    <w:abstractNumId w:val="10"/>
  </w:num>
  <w:num w:numId="22" w16cid:durableId="893007590">
    <w:abstractNumId w:val="14"/>
  </w:num>
  <w:num w:numId="23" w16cid:durableId="1205023933">
    <w:abstractNumId w:val="15"/>
  </w:num>
  <w:num w:numId="24" w16cid:durableId="660155406">
    <w:abstractNumId w:val="17"/>
  </w:num>
  <w:num w:numId="25" w16cid:durableId="1145440066">
    <w:abstractNumId w:val="29"/>
  </w:num>
  <w:num w:numId="26" w16cid:durableId="1673600519">
    <w:abstractNumId w:val="38"/>
  </w:num>
  <w:num w:numId="27" w16cid:durableId="449664871">
    <w:abstractNumId w:val="26"/>
  </w:num>
  <w:num w:numId="28" w16cid:durableId="1355350539">
    <w:abstractNumId w:val="21"/>
  </w:num>
  <w:num w:numId="29" w16cid:durableId="546333153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67BFA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0C45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063D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16786"/>
    <w:rsid w:val="005262A8"/>
    <w:rsid w:val="00561155"/>
    <w:rsid w:val="005807EC"/>
    <w:rsid w:val="005853CE"/>
    <w:rsid w:val="005A0B33"/>
    <w:rsid w:val="005B345F"/>
    <w:rsid w:val="005B3CB4"/>
    <w:rsid w:val="005C41B6"/>
    <w:rsid w:val="005D5752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2147"/>
    <w:rsid w:val="006D546C"/>
    <w:rsid w:val="006E2B79"/>
    <w:rsid w:val="006E4496"/>
    <w:rsid w:val="006E6197"/>
    <w:rsid w:val="006E7396"/>
    <w:rsid w:val="006E762E"/>
    <w:rsid w:val="006F29AD"/>
    <w:rsid w:val="006F790D"/>
    <w:rsid w:val="0070435E"/>
    <w:rsid w:val="00712E04"/>
    <w:rsid w:val="00720609"/>
    <w:rsid w:val="0072557C"/>
    <w:rsid w:val="007312B8"/>
    <w:rsid w:val="00732BE3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7668E"/>
    <w:rsid w:val="00882BF8"/>
    <w:rsid w:val="00892576"/>
    <w:rsid w:val="008C23FF"/>
    <w:rsid w:val="008C54E4"/>
    <w:rsid w:val="008C6744"/>
    <w:rsid w:val="008F3BD8"/>
    <w:rsid w:val="008F52F4"/>
    <w:rsid w:val="0090037C"/>
    <w:rsid w:val="00912689"/>
    <w:rsid w:val="009240B4"/>
    <w:rsid w:val="009350A3"/>
    <w:rsid w:val="00937A6A"/>
    <w:rsid w:val="00946A34"/>
    <w:rsid w:val="009502A0"/>
    <w:rsid w:val="00951247"/>
    <w:rsid w:val="00966F06"/>
    <w:rsid w:val="00973203"/>
    <w:rsid w:val="009A4E8F"/>
    <w:rsid w:val="009A60CB"/>
    <w:rsid w:val="009A7B0E"/>
    <w:rsid w:val="009C1A02"/>
    <w:rsid w:val="009E113C"/>
    <w:rsid w:val="009F2EB2"/>
    <w:rsid w:val="00A05241"/>
    <w:rsid w:val="00A10572"/>
    <w:rsid w:val="00A21E8F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25B8"/>
    <w:rsid w:val="00B54C7E"/>
    <w:rsid w:val="00B609C7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E7E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744B"/>
    <w:rsid w:val="00C50DCE"/>
    <w:rsid w:val="00C5395D"/>
    <w:rsid w:val="00C54DB9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4617F"/>
    <w:rsid w:val="00E52524"/>
    <w:rsid w:val="00E578A6"/>
    <w:rsid w:val="00EA06C5"/>
    <w:rsid w:val="00EB1FA4"/>
    <w:rsid w:val="00EB6AF5"/>
    <w:rsid w:val="00EB7F69"/>
    <w:rsid w:val="00ED4EB4"/>
    <w:rsid w:val="00F04CE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264B"/>
    <w:rsid w:val="00F74382"/>
    <w:rsid w:val="00F7454F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ha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4</cp:revision>
  <cp:lastPrinted>2022-06-19T02:44:00Z</cp:lastPrinted>
  <dcterms:created xsi:type="dcterms:W3CDTF">2022-06-19T02:43:00Z</dcterms:created>
  <dcterms:modified xsi:type="dcterms:W3CDTF">2022-07-05T15:32:00Z</dcterms:modified>
  <dc:language>pt-BR</dc:language>
</cp:coreProperties>
</file>