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4E58A29F" w:rsidR="00811DD3" w:rsidRPr="00FA7618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A761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FE5FB5" w:rsidRPr="00FA7618">
        <w:rPr>
          <w:rFonts w:asciiTheme="minorHAnsi" w:hAnsiTheme="minorHAnsi" w:cstheme="minorHAnsi"/>
          <w:b/>
          <w:bCs/>
          <w:color w:val="FF0000"/>
          <w:sz w:val="22"/>
          <w:szCs w:val="22"/>
        </w:rPr>
        <w:t>IV</w:t>
      </w:r>
      <w:r w:rsidRPr="00FA7618">
        <w:rPr>
          <w:rFonts w:asciiTheme="minorHAnsi" w:hAnsiTheme="minorHAnsi" w:cstheme="minorHAnsi"/>
          <w:b/>
          <w:bCs/>
          <w:color w:val="FF0000"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6B7394CA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FE5FB5" w:rsidRPr="00FE5FB5">
        <w:rPr>
          <w:rFonts w:asciiTheme="minorHAnsi" w:hAnsiTheme="minorHAnsi" w:cstheme="minorHAnsi"/>
          <w:b/>
        </w:rPr>
        <w:t>23069.152856/2021-11</w:t>
      </w:r>
    </w:p>
    <w:p w14:paraId="71171F2E" w14:textId="340130A2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FA7618">
        <w:rPr>
          <w:rFonts w:asciiTheme="minorHAnsi" w:hAnsiTheme="minorHAnsi" w:cstheme="minorHAnsi"/>
          <w:b/>
          <w:color w:val="auto"/>
          <w:sz w:val="20"/>
          <w:szCs w:val="20"/>
        </w:rPr>
        <w:t>60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8D76DD">
        <w:rPr>
          <w:rFonts w:asciiTheme="minorHAnsi" w:hAnsiTheme="minorHAnsi" w:cstheme="minorHAnsi"/>
          <w:b/>
          <w:iCs/>
          <w:sz w:val="20"/>
          <w:szCs w:val="20"/>
        </w:rPr>
        <w:t>1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2926" w14:textId="77777777" w:rsidR="009805A1" w:rsidRDefault="009805A1" w:rsidP="00195787">
      <w:r>
        <w:separator/>
      </w:r>
    </w:p>
  </w:endnote>
  <w:endnote w:type="continuationSeparator" w:id="0">
    <w:p w14:paraId="12F2A016" w14:textId="77777777" w:rsidR="009805A1" w:rsidRDefault="009805A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BDCC72A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8D76DD">
      <w:rPr>
        <w:sz w:val="12"/>
        <w:szCs w:val="12"/>
      </w:rPr>
      <w:t>I</w:t>
    </w:r>
    <w:r w:rsidR="00FE5FB5">
      <w:rPr>
        <w:sz w:val="12"/>
        <w:szCs w:val="12"/>
      </w:rPr>
      <w:t>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1222" w14:textId="77777777" w:rsidR="009805A1" w:rsidRDefault="009805A1" w:rsidP="00195787">
      <w:r>
        <w:separator/>
      </w:r>
    </w:p>
  </w:footnote>
  <w:footnote w:type="continuationSeparator" w:id="0">
    <w:p w14:paraId="4F5A376E" w14:textId="77777777" w:rsidR="009805A1" w:rsidRDefault="009805A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94FB56F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FE5FB5" w:rsidRPr="00FE5FB5">
      <w:rPr>
        <w:rFonts w:ascii="Verdana" w:hAnsi="Verdana"/>
        <w:sz w:val="16"/>
        <w:szCs w:val="16"/>
      </w:rPr>
      <w:t>23069.152856/2021-11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24F5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805A1"/>
    <w:rsid w:val="009A4E8F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60650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03D07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A7618"/>
    <w:rsid w:val="00FC1C20"/>
    <w:rsid w:val="00FC2D21"/>
    <w:rsid w:val="00FC4618"/>
    <w:rsid w:val="00FE5FB5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3</cp:revision>
  <cp:lastPrinted>2021-02-05T03:17:00Z</cp:lastPrinted>
  <dcterms:created xsi:type="dcterms:W3CDTF">2021-04-22T03:15:00Z</dcterms:created>
  <dcterms:modified xsi:type="dcterms:W3CDTF">2021-07-19T21:58:00Z</dcterms:modified>
  <dc:language>pt-BR</dc:language>
</cp:coreProperties>
</file>