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319A" w14:textId="08E4D7EF" w:rsidR="00317E71" w:rsidRDefault="00317E71" w:rsidP="00CA39F0">
      <w:pPr>
        <w:pStyle w:val="Ttulo1"/>
        <w:spacing w:line="360" w:lineRule="auto"/>
        <w:ind w:left="1416" w:hanging="1416"/>
        <w:rPr>
          <w:rFonts w:asciiTheme="minorHAnsi" w:hAnsiTheme="minorHAnsi" w:cstheme="minorHAnsi"/>
          <w:sz w:val="20"/>
          <w:szCs w:val="20"/>
        </w:rPr>
      </w:pPr>
      <w:r w:rsidRPr="0078264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0ACC02CC" wp14:editId="4E3CA37F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68D31F" w14:textId="13F8C5CF" w:rsidR="00B2056A" w:rsidRDefault="00B2056A" w:rsidP="00B2056A">
      <w:pPr>
        <w:tabs>
          <w:tab w:val="left" w:pos="888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MINISTÉRIO DA EDUCAÇÃO</w:t>
      </w:r>
    </w:p>
    <w:p w14:paraId="5DFEA130" w14:textId="7F4FAB3A" w:rsidR="00B2056A" w:rsidRPr="00B2056A" w:rsidRDefault="00B2056A" w:rsidP="00B2056A">
      <w:pPr>
        <w:tabs>
          <w:tab w:val="left" w:pos="888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UNIVERSIDADE FEDERAL FLUMINENSE</w:t>
      </w:r>
    </w:p>
    <w:p w14:paraId="0C7A8642" w14:textId="77777777" w:rsidR="00B2056A" w:rsidRPr="00B2056A" w:rsidRDefault="00B2056A" w:rsidP="00B2056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SUPERINTENDÊNCIA DE OPERAÇÕES E MANUTENÇÃO (SOMA)</w:t>
      </w:r>
    </w:p>
    <w:p w14:paraId="537D40F5" w14:textId="77777777" w:rsidR="00B2056A" w:rsidRPr="00B2056A" w:rsidRDefault="00B2056A" w:rsidP="00B2056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COORDENAÇÃO DE MANUTENÇÃO (CMA)</w:t>
      </w:r>
    </w:p>
    <w:p w14:paraId="5208D05D" w14:textId="3BC24D3D" w:rsidR="006E4496" w:rsidRDefault="006E4496" w:rsidP="006D2C8E">
      <w:pPr>
        <w:tabs>
          <w:tab w:val="left" w:pos="6284"/>
        </w:tabs>
        <w:spacing w:line="360" w:lineRule="auto"/>
        <w:rPr>
          <w:rFonts w:asciiTheme="minorHAnsi" w:eastAsia="MS Gothic" w:hAnsiTheme="minorHAnsi" w:cstheme="minorHAnsi"/>
          <w:b/>
          <w:szCs w:val="20"/>
        </w:rPr>
      </w:pPr>
    </w:p>
    <w:p w14:paraId="0625B830" w14:textId="77777777" w:rsidR="006D2C8E" w:rsidRPr="008F70B8" w:rsidRDefault="006D2C8E" w:rsidP="006D2C8E">
      <w:pPr>
        <w:ind w:left="1488"/>
        <w:rPr>
          <w:sz w:val="22"/>
        </w:rPr>
      </w:pPr>
      <w:r w:rsidRPr="008F70B8">
        <w:rPr>
          <w:rFonts w:ascii="Calibri" w:eastAsia="Calibri" w:hAnsi="Calibri" w:cs="Calibri"/>
          <w:b/>
          <w:sz w:val="22"/>
        </w:rPr>
        <w:t>ANEXO I-</w:t>
      </w:r>
      <w:r>
        <w:rPr>
          <w:rFonts w:ascii="Calibri" w:eastAsia="Calibri" w:hAnsi="Calibri" w:cs="Calibri"/>
          <w:b/>
          <w:sz w:val="22"/>
        </w:rPr>
        <w:t>D</w:t>
      </w:r>
      <w:r w:rsidRPr="008F70B8">
        <w:rPr>
          <w:rFonts w:ascii="Calibri" w:eastAsia="Calibri" w:hAnsi="Calibri" w:cs="Calibri"/>
          <w:b/>
          <w:sz w:val="22"/>
        </w:rPr>
        <w:t xml:space="preserve"> – PLANILHA ESTIMATIVA DE MATERIAIS BÁSICOS E PEÇAS DE REPOSIÇÃO </w:t>
      </w:r>
    </w:p>
    <w:p w14:paraId="7017AB9A" w14:textId="77777777" w:rsidR="006D2C8E" w:rsidRDefault="006D2C8E" w:rsidP="006D2C8E">
      <w:pPr>
        <w:ind w:left="46"/>
        <w:jc w:val="center"/>
      </w:pPr>
      <w:r>
        <w:rPr>
          <w:rFonts w:ascii="Calibri" w:eastAsia="Calibri" w:hAnsi="Calibri" w:cs="Calibri"/>
        </w:rPr>
        <w:t xml:space="preserve"> </w:t>
      </w:r>
    </w:p>
    <w:p w14:paraId="571F2C8E" w14:textId="77777777" w:rsidR="006D2C8E" w:rsidRDefault="006D2C8E" w:rsidP="006D2C8E">
      <w:pPr>
        <w:numPr>
          <w:ilvl w:val="0"/>
          <w:numId w:val="31"/>
        </w:numPr>
        <w:suppressAutoHyphens w:val="0"/>
        <w:spacing w:after="2"/>
        <w:ind w:hanging="10"/>
        <w:jc w:val="both"/>
      </w:pPr>
      <w:r>
        <w:rPr>
          <w:rFonts w:ascii="Calibri" w:eastAsia="Calibri" w:hAnsi="Calibri" w:cs="Calibri"/>
        </w:rPr>
        <w:t xml:space="preserve">A Contratada deverá fornecer na quantidade necessária, bem como manter estoque estratégico dos consumíveis, materiais e peças listados abaixo: </w:t>
      </w:r>
    </w:p>
    <w:p w14:paraId="61FD15EE" w14:textId="77777777" w:rsidR="006D2C8E" w:rsidRDefault="006D2C8E" w:rsidP="006D2C8E"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374" w:type="dxa"/>
        <w:tblInd w:w="-142" w:type="dxa"/>
        <w:tblCellMar>
          <w:top w:w="37" w:type="dxa"/>
          <w:left w:w="70" w:type="dxa"/>
          <w:right w:w="57" w:type="dxa"/>
        </w:tblCellMar>
        <w:tblLook w:val="04A0" w:firstRow="1" w:lastRow="0" w:firstColumn="1" w:lastColumn="0" w:noHBand="0" w:noVBand="1"/>
      </w:tblPr>
      <w:tblGrid>
        <w:gridCol w:w="984"/>
        <w:gridCol w:w="7112"/>
        <w:gridCol w:w="1278"/>
      </w:tblGrid>
      <w:tr w:rsidR="006D2C8E" w14:paraId="7C1C0EC8" w14:textId="77777777" w:rsidTr="001E619A">
        <w:trPr>
          <w:trHeight w:val="31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3F3D3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1BC364" w14:textId="77777777" w:rsidR="006D2C8E" w:rsidRDefault="006D2C8E" w:rsidP="001E619A">
            <w:pPr>
              <w:ind w:right="1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23A275" w14:textId="77777777" w:rsidR="006D2C8E" w:rsidRDefault="006D2C8E" w:rsidP="001E619A">
            <w:pPr>
              <w:ind w:right="1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76F96897" w14:textId="77777777" w:rsidTr="001E619A">
        <w:trPr>
          <w:trHeight w:val="304"/>
        </w:trPr>
        <w:tc>
          <w:tcPr>
            <w:tcW w:w="9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701C45" w14:textId="77777777" w:rsidR="006D2C8E" w:rsidRDefault="006D2C8E" w:rsidP="001E619A">
            <w:r>
              <w:rPr>
                <w:rFonts w:ascii="Calibri" w:eastAsia="Calibri" w:hAnsi="Calibri" w:cs="Calibri"/>
                <w:b/>
                <w:sz w:val="18"/>
              </w:rPr>
              <w:t xml:space="preserve">I) Material de Marcenaria  </w:t>
            </w:r>
          </w:p>
        </w:tc>
      </w:tr>
      <w:tr w:rsidR="006D2C8E" w14:paraId="4DDA9173" w14:textId="77777777" w:rsidTr="001E619A">
        <w:trPr>
          <w:trHeight w:val="407"/>
        </w:trPr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E6DC7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4E1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MDF revestidos duas faces com laminado melamínico com 2,75 x 1.83 x 0,06m ultra (proteção contra umidade) – miolo verde.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FEB80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5DFBCB4D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ABDAC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B419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MDF revestidos duas faces com laminado melamínico com 2,75 x 1.83 x 0,09m ultra (proteção contra umidade) – miolo verde.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0B425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68D65171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33D57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4E97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MDF revestidos duas faces com laminado melamínico com 2,75 x 1.83 x 0,15m ultra (proteção contra umidade) – miolo verde.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CDF7C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2722ABFC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F3B24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C7FE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MDF revestidos duas faces com laminado melamínico com 2,75 x 1.83 x 18m ultra (proteção contra umidade) – miolo verde.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3F173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32578C8F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CA8E7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8954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compensado comum de virola de 6mm com 2,2 x 1,6m.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3022F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651F1455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8085D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5BD6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compensado comum de virola de 10mm.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F647F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49AD391F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BE38E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5C74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compensado comum de virola de 15mm.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9EE71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2B319B6D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52C76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7684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compensado comum de virola de 18mm.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7671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16629376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47E4A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DA09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Porta lisa semioca de 2.10 x 1,00m 3,5cm de espessura.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7AF08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15749A1E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FC944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926C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Jogos de aduelas para portas 15cm Tauari/Cedrinho ou Angelim.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13113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47BE2CB4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9402C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FB89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Jogos de alizares para portas 02 lados com 2,20 x 1,00m e seção de 5 x 1cm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em  Tauari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/Cedrinho ou Angelim.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871AE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262DB408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5BF0B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EF80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laminado melamínico de alta pressão da fórmica ou similar, na cor verde citrino acabamento texturizado.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E78D2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1F3E4061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06309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4243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laminado melamínico de alta pressão da fórmica ou similar, na cor branca acabamento brilho.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A009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4E141A4F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88B2D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0113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laminado melamínico de alta pressão da fórmica ou similar, na cor branca acabamento 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pet </w:t>
            </w:r>
            <w:r>
              <w:rPr>
                <w:rFonts w:ascii="Calibri" w:eastAsia="Calibri" w:hAnsi="Calibri" w:cs="Calibri"/>
                <w:sz w:val="16"/>
              </w:rPr>
              <w:t xml:space="preserve">texturizada.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06875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28631F73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21F50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83F5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Rolos de fita de borda branca texturizada 22mm x 0.45mm.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3C400" w14:textId="77777777" w:rsidR="006D2C8E" w:rsidRDefault="006D2C8E" w:rsidP="001E619A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com 50 metros </w:t>
            </w:r>
          </w:p>
        </w:tc>
      </w:tr>
      <w:tr w:rsidR="006D2C8E" w14:paraId="57C9D003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A4462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E59F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Rolos de fita de borda branca texturizada 35mm x 0.45mm.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1874" w14:textId="77777777" w:rsidR="006D2C8E" w:rsidRDefault="006D2C8E" w:rsidP="001E619A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com 50 metros </w:t>
            </w:r>
          </w:p>
        </w:tc>
      </w:tr>
      <w:tr w:rsidR="006D2C8E" w14:paraId="24AD8A5F" w14:textId="77777777" w:rsidTr="001E619A">
        <w:trPr>
          <w:trHeight w:val="41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DF3EE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3E06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Rolos de fita de borda branca texturizada 64mm x 0.45mm.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5B641" w14:textId="77777777" w:rsidR="006D2C8E" w:rsidRDefault="006D2C8E" w:rsidP="001E619A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com 50 metros </w:t>
            </w:r>
          </w:p>
        </w:tc>
      </w:tr>
      <w:tr w:rsidR="006D2C8E" w14:paraId="7A9BDF7B" w14:textId="77777777" w:rsidTr="001E619A">
        <w:trPr>
          <w:trHeight w:val="6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21F2D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2DD5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Verniz secagem rápida incolor acabamento brilhante, à base de resina alquídica à base de óleo vegetal semissecativo, hidrocarbonetos alifáticos, cargas sintéticas (fosco), pigmento inorgânico e secantes organometálicos. Não contém benzeno e metais pesados.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17E6C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Galão 3,6L </w:t>
            </w:r>
          </w:p>
        </w:tc>
      </w:tr>
      <w:tr w:rsidR="006D2C8E" w14:paraId="3797A9E9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96140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4BFE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Seladora para madeira à base de nitrocelulose, resinas sintéticas, hidrocarbonetos aromáticos, álcoois e acetatos. Não contém benzeno e metais pesados.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39B3F" w14:textId="77777777" w:rsidR="006D2C8E" w:rsidRDefault="006D2C8E" w:rsidP="001E619A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Galão 3,6L </w:t>
            </w:r>
          </w:p>
        </w:tc>
      </w:tr>
      <w:tr w:rsidR="006D2C8E" w14:paraId="1DE85D41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E2A4F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9EA4C" w14:textId="77777777" w:rsidR="006D2C8E" w:rsidRDefault="006D2C8E" w:rsidP="001E619A">
            <w:r>
              <w:rPr>
                <w:rFonts w:ascii="Calibri" w:eastAsia="Calibri" w:hAnsi="Calibri" w:cs="Calibri"/>
                <w:i/>
                <w:sz w:val="16"/>
              </w:rPr>
              <w:t>Thinner</w:t>
            </w:r>
            <w:r>
              <w:rPr>
                <w:rFonts w:ascii="Calibri" w:eastAsia="Calibri" w:hAnsi="Calibri" w:cs="Calibri"/>
                <w:sz w:val="16"/>
              </w:rPr>
              <w:t xml:space="preserve"> 3001 ou similar; à base de hidrocarbonetos aromáticos, éteres de glicol, cetonas e álcoois.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E3809" w14:textId="77777777" w:rsidR="006D2C8E" w:rsidRDefault="006D2C8E" w:rsidP="001E619A">
            <w:pPr>
              <w:ind w:left="25"/>
            </w:pPr>
            <w:r>
              <w:rPr>
                <w:rFonts w:ascii="Calibri" w:eastAsia="Calibri" w:hAnsi="Calibri" w:cs="Calibri"/>
                <w:sz w:val="16"/>
              </w:rPr>
              <w:t xml:space="preserve">Galão de 5 Litros </w:t>
            </w:r>
          </w:p>
        </w:tc>
      </w:tr>
      <w:tr w:rsidR="006D2C8E" w14:paraId="5426269A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E51FD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C4CC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 de corrediça simples, fixação base, para gavetas, feita em aço com pintura epóxi, na cor branca - comprimento 300mm.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A1721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Par </w:t>
            </w:r>
          </w:p>
        </w:tc>
      </w:tr>
      <w:tr w:rsidR="006D2C8E" w14:paraId="3DB6C7AB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3C513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C4FA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 de corrediça simples, fixação base, para gavetas, feita em aço com pintura epóxi, na cor branca - comprimento 400mm.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8AD22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Par </w:t>
            </w:r>
          </w:p>
        </w:tc>
      </w:tr>
      <w:tr w:rsidR="006D2C8E" w14:paraId="7E55C4C3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6CE8D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1.23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ED27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 de corrediça telescópicas produzidas em aço zincado, para gavetas, arquivos e fichários - comprimento </w:t>
            </w:r>
          </w:p>
          <w:p w14:paraId="03DDC20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300mm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95E5B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Par </w:t>
            </w:r>
          </w:p>
        </w:tc>
      </w:tr>
      <w:tr w:rsidR="006D2C8E" w14:paraId="3E17D380" w14:textId="77777777" w:rsidTr="001E619A">
        <w:trPr>
          <w:trHeight w:val="41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A68D9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517FB" w14:textId="77777777" w:rsidR="006D2C8E" w:rsidRDefault="006D2C8E" w:rsidP="001E619A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Par de corrediça telescopicas produzidas em aço zincado, para gavetas, arquivos e fichários - comprimento 400mm.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5FF82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Par </w:t>
            </w:r>
          </w:p>
        </w:tc>
      </w:tr>
      <w:tr w:rsidR="006D2C8E" w14:paraId="352B1C04" w14:textId="77777777" w:rsidTr="001E619A">
        <w:trPr>
          <w:trHeight w:val="304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19B4F6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01B9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Parafusos microfix para MDF de 4 x 35.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EF148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30C25890" w14:textId="77777777" w:rsidTr="001E619A">
        <w:trPr>
          <w:trHeight w:val="3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9C85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2776B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Parafusos microfix para MDF de 4 x 45.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01AFCE" w14:textId="77777777" w:rsidR="006D2C8E" w:rsidRDefault="006D2C8E" w:rsidP="001E619A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</w:tbl>
    <w:p w14:paraId="2ACC6747" w14:textId="77777777" w:rsidR="006D2C8E" w:rsidRDefault="006D2C8E" w:rsidP="006D2C8E">
      <w:pPr>
        <w:ind w:left="-1419" w:right="10631"/>
      </w:pPr>
    </w:p>
    <w:tbl>
      <w:tblPr>
        <w:tblStyle w:val="TableGrid"/>
        <w:tblW w:w="9374" w:type="dxa"/>
        <w:tblInd w:w="-142" w:type="dxa"/>
        <w:tblCellMar>
          <w:top w:w="40" w:type="dxa"/>
          <w:left w:w="70" w:type="dxa"/>
          <w:right w:w="51" w:type="dxa"/>
        </w:tblCellMar>
        <w:tblLook w:val="04A0" w:firstRow="1" w:lastRow="0" w:firstColumn="1" w:lastColumn="0" w:noHBand="0" w:noVBand="1"/>
      </w:tblPr>
      <w:tblGrid>
        <w:gridCol w:w="984"/>
        <w:gridCol w:w="7112"/>
        <w:gridCol w:w="1278"/>
      </w:tblGrid>
      <w:tr w:rsidR="006D2C8E" w14:paraId="321A0413" w14:textId="77777777" w:rsidTr="001E619A">
        <w:trPr>
          <w:trHeight w:val="30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A2D5E5" w14:textId="77777777" w:rsidR="006D2C8E" w:rsidRDefault="006D2C8E" w:rsidP="001E619A">
            <w:pPr>
              <w:ind w:right="2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F4C0DB" w14:textId="77777777" w:rsidR="006D2C8E" w:rsidRDefault="006D2C8E" w:rsidP="001E619A">
            <w:pPr>
              <w:ind w:right="24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976568" w14:textId="77777777" w:rsidR="006D2C8E" w:rsidRDefault="006D2C8E" w:rsidP="001E619A">
            <w:pPr>
              <w:ind w:right="18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78C861EA" w14:textId="77777777" w:rsidTr="001E619A">
        <w:trPr>
          <w:trHeight w:val="298"/>
        </w:trPr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B16B5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1.27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42F45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Parafusos microfix para MDF de 5 x 45.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B97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404AD957" w14:textId="77777777" w:rsidTr="001E619A">
        <w:trPr>
          <w:trHeight w:val="306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158DA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1.28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A6D0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Parafusos microfix para MDF de 5 x 60.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46F9F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09D4ED13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0A963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1.29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EF914" w14:textId="77777777" w:rsidR="006D2C8E" w:rsidRDefault="006D2C8E" w:rsidP="001E619A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Disco de serra para corte em MDF revestido, diâmetro 300mm x 100 dentes 2,8/2,0,100 pastilhas de videa, corte trapezoidal negativo.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6645C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231BB737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7A89A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BE65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Rodapé de madeira em cedrinho com 7,0 x 1,5cm com borda boleada, para utilização nos serviços de manutenção.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0CC56" w14:textId="77777777" w:rsidR="006D2C8E" w:rsidRDefault="006D2C8E" w:rsidP="001E619A">
            <w:pPr>
              <w:ind w:right="2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6F8E98ED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86C1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E88C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Disco de serra para corte em MDF revestido, diâmetro 250mm x 80 dentes.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2456F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37ABF2F6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DA1A0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E55C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 de fibra de pinus ou eucalipto, média densidade (MDF), revestida nas duas faces com laminado melamínico texturizado na cor branca dimensões 2,75m x 1,83m com 6mm de espessura.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CDD20" w14:textId="77777777" w:rsidR="006D2C8E" w:rsidRDefault="006D2C8E" w:rsidP="001E619A">
            <w:pPr>
              <w:ind w:right="1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00B658FE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4952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A74C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 de fibra de pinus ou eucalipto, média densidade (MDF), revestida nas duas faces com laminado melamínico texturizado na cor branca dimensões 2,75m x 1,83m com 9mm de espessura.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DA818" w14:textId="77777777" w:rsidR="006D2C8E" w:rsidRDefault="006D2C8E" w:rsidP="001E619A">
            <w:pPr>
              <w:ind w:right="1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0A428D18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0CB8E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E0B2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 de fibra de pinus ou eucalipto, média densidade (MDF), revestida nas duas faces com laminado melamínico texturizado na cor branca dimensões 2,75m x 1,83m com 15mm de espessura.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E092B" w14:textId="77777777" w:rsidR="006D2C8E" w:rsidRDefault="006D2C8E" w:rsidP="001E619A">
            <w:pPr>
              <w:ind w:right="1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7845DD6D" w14:textId="77777777" w:rsidTr="001E619A">
        <w:trPr>
          <w:trHeight w:val="41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B765C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87A7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 de fibra de pinus ou eucalipto, média densidade (MDF), revestida nas duas faces com laminado melamínico texturizado na cor branca dimensões 2,75m x 1,83m com 18mm de espessura.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E24C9" w14:textId="77777777" w:rsidR="006D2C8E" w:rsidRDefault="006D2C8E" w:rsidP="001E619A">
            <w:pPr>
              <w:ind w:right="1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34C333A0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C9775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B3CE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 de fibra de pinus ou eucalipto, média densidade (MDF), revestida nas duas faces com laminado melamínico texturizado na cor branca dimensões 2,75m x 1,83m com 25mm de espessura.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BEB6B" w14:textId="77777777" w:rsidR="006D2C8E" w:rsidRDefault="006D2C8E" w:rsidP="001E619A">
            <w:pPr>
              <w:ind w:right="1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  <w:tr w:rsidR="006D2C8E" w14:paraId="06CF04EB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4D1A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ABF5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Puxadores simples tipo bola 1” em alumínio com pintura epóxi na cor branca.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ACE09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5A55E5E4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C5016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1.38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935F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Puxadores tipo alça para gaveta em alumínio com pintura epóxi na cor branca com 64mm.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8BDCB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058DA5C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1512B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A35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Máscara contra poeira para pintura PVA 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acrílica padrão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ABNT.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DBD02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4BE906A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DACCE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B02D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Dobradiças para porta em latão cromado com anel 3 x 3 - capacidade mínima de 20kg - cartela com 3 peças.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91886" w14:textId="77777777" w:rsidR="006D2C8E" w:rsidRDefault="006D2C8E" w:rsidP="001E619A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Jogo com 03 peças </w:t>
            </w:r>
          </w:p>
        </w:tc>
      </w:tr>
      <w:tr w:rsidR="006D2C8E" w14:paraId="6CC1966C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7142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C768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Lápis para marceneiro.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CF862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0E85199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4B0BB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CEDBF" w14:textId="77777777" w:rsidR="006D2C8E" w:rsidRDefault="006D2C8E" w:rsidP="001E619A">
            <w:pPr>
              <w:ind w:right="16"/>
            </w:pPr>
            <w:r>
              <w:rPr>
                <w:rFonts w:ascii="Calibri" w:eastAsia="Calibri" w:hAnsi="Calibri" w:cs="Calibri"/>
                <w:sz w:val="16"/>
              </w:rPr>
              <w:t xml:space="preserve">Dobradiças metálicas curva </w:t>
            </w:r>
            <w:r>
              <w:rPr>
                <w:rFonts w:ascii="Calibri" w:eastAsia="Calibri" w:hAnsi="Calibri" w:cs="Calibri"/>
                <w:i/>
                <w:sz w:val="16"/>
              </w:rPr>
              <w:t>Slide on</w:t>
            </w:r>
            <w:r>
              <w:rPr>
                <w:rFonts w:ascii="Calibri" w:eastAsia="Calibri" w:hAnsi="Calibri" w:cs="Calibri"/>
                <w:sz w:val="16"/>
              </w:rPr>
              <w:t xml:space="preserve"> com abertura de 110º TOP. Ângulo de abertura: 110º; Profundidade do caneco: 11,3mm; Diâmetro do caneco: 35mm; Distância do furo do caneco: 7mm.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97CDF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0E705E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F4B9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31CF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Dobradiças metálicas reta </w:t>
            </w:r>
            <w:r>
              <w:rPr>
                <w:rFonts w:ascii="Calibri" w:eastAsia="Calibri" w:hAnsi="Calibri" w:cs="Calibri"/>
                <w:i/>
                <w:sz w:val="16"/>
              </w:rPr>
              <w:t>Slide on</w:t>
            </w:r>
            <w:r>
              <w:rPr>
                <w:rFonts w:ascii="Calibri" w:eastAsia="Calibri" w:hAnsi="Calibri" w:cs="Calibri"/>
                <w:sz w:val="16"/>
              </w:rPr>
              <w:t xml:space="preserve"> com abertura de 110º TOP. Ângulo de abertura: 110º; Profundidade do caneco: 11,3mm; Diâmetro do caneco: 35mm; Distância do furo do caneco: 7 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A41E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B81C3B0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983E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58F1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Porta cadeado (Aldabra) 51mm com 03 e 04 furos.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EE206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7F77BB1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D2A06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2286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Porta cadeado (Aldabra) 114mm com 03 e 04 furos.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40958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9911BF2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10AF1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DB0F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Bisnagas de 250g de massa recuperadora para madeira (massa especial para calafetar assoalhos e preparar superfícies de madeira) F12 ou similar – branca.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BDA44" w14:textId="77777777" w:rsidR="006D2C8E" w:rsidRDefault="006D2C8E" w:rsidP="001E619A">
            <w:pPr>
              <w:ind w:left="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Bisnaga com 250g </w:t>
            </w:r>
          </w:p>
        </w:tc>
      </w:tr>
      <w:tr w:rsidR="006D2C8E" w14:paraId="5ADA737B" w14:textId="77777777" w:rsidTr="001E619A">
        <w:trPr>
          <w:trHeight w:val="41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A0A6C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EC69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Bisnagas de massa recuperadora para madeira (massa especial para calafetar assoalhos e preparar superfícies de madeira) F12 ou similar – mogno.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4BA43" w14:textId="77777777" w:rsidR="006D2C8E" w:rsidRDefault="006D2C8E" w:rsidP="001E619A">
            <w:pPr>
              <w:ind w:left="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Bisnaga com 250g </w:t>
            </w:r>
          </w:p>
        </w:tc>
      </w:tr>
      <w:tr w:rsidR="006D2C8E" w14:paraId="705D02F7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D190B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1.49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668E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Cavilhas de madeira de 6mm.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43332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CA06A6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7BCF6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8ED5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Cavilhas de madeira de 8mm.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57FB1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F4D3B52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F386E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4983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Cavilhas de madeira de 10mm.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0886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96764EE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98E36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163C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Buchas para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drywall</w:t>
            </w:r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E22BC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B7DB7E4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E81D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0585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Gancho zincado para bucha S8.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A8143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1903580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4636C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6E58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Gancho zincado para bucha S10.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1185B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11EC36C" w14:textId="77777777" w:rsidTr="001E619A">
        <w:trPr>
          <w:trHeight w:val="30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12C31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9329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Molas aéreas (automática hidráulica) para porta empuxo leve.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675B7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73B4775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BED30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1.56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713F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Molas aéreas (automática hidráulica) para porta empuxo médio.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4E5A8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482F1C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11CDC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CF71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Molas aéreas (automática hidráulica) para porta empuxo pesado.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01F05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6B9A1E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2864F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759D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Dobradiças vai e vem em latão cromado.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D8DF3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E5219FF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42785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1.59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D031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Kit de 05 (cinco) lâminas de serra tico tico, multiuso encaixe unificado, em aço bimetal, 18 dentes a cada 25mm, trava ondulada, à prova de estilhaçamento, compatível com o modelo 4323 da marca </w:t>
            </w:r>
            <w:r>
              <w:rPr>
                <w:rFonts w:ascii="Calibri" w:eastAsia="Calibri" w:hAnsi="Calibri" w:cs="Calibri"/>
                <w:i/>
                <w:sz w:val="16"/>
              </w:rPr>
              <w:t>MAQUITA</w:t>
            </w:r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D5BA7" w14:textId="77777777" w:rsidR="006D2C8E" w:rsidRDefault="006D2C8E" w:rsidP="001E619A">
            <w:pPr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Embalagem com 05 unidades </w:t>
            </w:r>
          </w:p>
        </w:tc>
      </w:tr>
      <w:tr w:rsidR="006D2C8E" w14:paraId="54012705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C021B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9C80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Prumos de parede com peso em latão.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BCF6B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1D59886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2BAEA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9838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Nível de bolha em alumínio 30cm.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736FF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F24572F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15E3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96AB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Esquadros metálicos com 30cm.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F2892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CBB6C63" w14:textId="77777777" w:rsidTr="001E619A">
        <w:trPr>
          <w:trHeight w:val="304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31805C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644E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Fecho chato com porta cadeado 2” reforçado.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E38F3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5D6EF25" w14:textId="77777777" w:rsidTr="001E619A">
        <w:trPr>
          <w:trHeight w:val="3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EEF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90CA1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Fecho chato com porta cadeado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4”  reforçado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A52707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5077614" w14:textId="77777777" w:rsidTr="001E619A">
        <w:trPr>
          <w:trHeight w:val="297"/>
        </w:trPr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10961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1.65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F184C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Fecho chato com porta cadeado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6”  reforçado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F5DB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B6BA7B5" w14:textId="77777777" w:rsidTr="001E619A">
        <w:trPr>
          <w:trHeight w:val="306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9947E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1.66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25FB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Fechaduras de gaveta cano curto com acabamento cromado.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F62BD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BF5189D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D8354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E64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Fechaduras de gaveta cano alto com acabamento cromado.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758C3" w14:textId="77777777" w:rsidR="006D2C8E" w:rsidRDefault="006D2C8E" w:rsidP="001E619A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</w:tbl>
    <w:p w14:paraId="14BE2ED5" w14:textId="77777777" w:rsidR="006D2C8E" w:rsidRDefault="006D2C8E" w:rsidP="006D2C8E">
      <w:pPr>
        <w:ind w:left="-1419" w:right="10631"/>
      </w:pPr>
    </w:p>
    <w:tbl>
      <w:tblPr>
        <w:tblStyle w:val="TableGrid"/>
        <w:tblW w:w="9374" w:type="dxa"/>
        <w:tblInd w:w="-142" w:type="dxa"/>
        <w:tblCellMar>
          <w:top w:w="3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84"/>
        <w:gridCol w:w="7112"/>
        <w:gridCol w:w="1278"/>
      </w:tblGrid>
      <w:tr w:rsidR="006D2C8E" w14:paraId="2D9F3CB1" w14:textId="77777777" w:rsidTr="001E619A">
        <w:trPr>
          <w:trHeight w:val="30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17552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2AA6B7" w14:textId="77777777" w:rsidR="006D2C8E" w:rsidRDefault="006D2C8E" w:rsidP="001E619A">
            <w:pPr>
              <w:ind w:left="4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4A8364" w14:textId="77777777" w:rsidR="006D2C8E" w:rsidRDefault="006D2C8E" w:rsidP="001E619A">
            <w:pPr>
              <w:ind w:left="4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06C86C24" w14:textId="77777777" w:rsidTr="001E619A">
        <w:trPr>
          <w:trHeight w:val="601"/>
        </w:trPr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80FF7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1.68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9636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Conjunto de fechadura de embutir para porta de banheiro com maçaneta tipo alavanca reforçada (latão maciço com acabamento cromado com espelho de no mínimo 16 x 4cm arredondado) maçaneta com no mínimo 107mm x 20mm.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6423F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38214D8" w14:textId="77777777" w:rsidTr="001E619A">
        <w:trPr>
          <w:trHeight w:val="6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9614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1.69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6474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Conjunto de fechadura de embutir para porta externa com maçaneta tipo alavanca reforçada (latão maciço com acabamento cromado com espelho de no mínimo 16 x 4cm arredondado) maçaneta com no mínimo 107mm x 20mm.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917C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FFAB57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688DB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D1A9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Fechaduras para porta de divisória trincos 61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mm  chave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/ botão de girar em latão com acabamento cromado.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1F56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28B973E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CC9F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C429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4,8 x 30.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3D7D4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6C97B2A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5D3FB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20F5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4,8 x 45.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3373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479674C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6D9B7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B2B0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4,8 x 55.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F8F4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D8AF3B1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C9EC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4462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4,8 x 65.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35A4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DBF58C4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392FD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AA48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4,8 x 90.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7178D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24C795F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D07D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24BC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5,5 x 30.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2ADA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70AEBF8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8F09B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31B8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5,5 x 45.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43D9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262BC3D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B727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241B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5,5 x 55.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04CE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820B2E1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623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1.79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02A0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5,5 x 65.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A014C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1C8EDE1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B154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C908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5,5 x 90.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139F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22490D8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A98F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B3FD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5,5 x 100.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C8AC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6A01AC5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569D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9250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6,1 x 45.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D8C6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5A7FED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FB8C1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F9F0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6,1 x 55.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3A98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90F735A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A543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D361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6,1 x 65.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0141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0694075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8F1A1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A6E3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6,1 x 75.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37E8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E2B172B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A8C51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5C1A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6,1 x 90.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3601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A18C6B0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4B64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1534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cabeça chata para madeira, acabamento zincado 6,1 x 100.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3A47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C881611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B31F7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8BD6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2,9 x 6.5.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5F44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874B75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3435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1.89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B778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3,5 x 9.5.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4AFB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2C2F2C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AA4F4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1.90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6F36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3,5 x 13.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4197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2ADD6C6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ADD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0BF2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3,5 x 16.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2540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90D41C8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5420B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3913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3,5 x 22.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6B01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9FC4E8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18C1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93B6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3,9 x 6.5.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8DCD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C7A8C73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CD57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B47D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3,9 x 13.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FD6A7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A0B44E7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AF21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54B4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3,9 x 19.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634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6A3CEE8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F2EE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73DB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3,9 x 22.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7819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4D20117" w14:textId="77777777" w:rsidTr="001E619A">
        <w:trPr>
          <w:trHeight w:val="30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56B9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CE9A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4,2 x 9.5.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D74AD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79BA3DD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0AD1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D2E1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4,2 x 13.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D19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6B02252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A217D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1.99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387D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4,2 x 19.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EE4E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C8BFB06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18AA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84A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4,2 x 25.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B064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4E21D20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A085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EF8D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5,5 x 13.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D97B7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86A63FA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1FB4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1166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5,5 x 19.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466D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EDAF485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A633B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DC07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5,5 x 19.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DCD5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17388B6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3667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E960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5,5 x 25.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E90B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F1D945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0971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1398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6,3 x 25.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9BB2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45E620B" w14:textId="77777777" w:rsidTr="001E619A">
        <w:trPr>
          <w:trHeight w:val="30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D0D14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889E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6,3 x 38.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FE5F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885DA39" w14:textId="77777777" w:rsidTr="001E619A">
        <w:trPr>
          <w:trHeight w:val="30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308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26F13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6,3 x 45.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0128C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82D01A9" w14:textId="77777777" w:rsidTr="001E619A">
        <w:trPr>
          <w:trHeight w:val="299"/>
        </w:trPr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1693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1.108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FE38C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chata com fenda 6,3 x 50.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DCF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0CB106A" w14:textId="77777777" w:rsidTr="001E619A">
        <w:trPr>
          <w:trHeight w:val="304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590C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1.109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F063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soberba cabeça sextavada 5/16” x 55mm.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E5E7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61CD1CD7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17EDD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9B4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soberba cabeça sextavada 5/16” x 70mm.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DFF7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4D843F1" w14:textId="77777777" w:rsidR="006D2C8E" w:rsidRDefault="006D2C8E" w:rsidP="006D2C8E">
      <w:pPr>
        <w:ind w:left="-1419" w:right="10631"/>
      </w:pPr>
    </w:p>
    <w:tbl>
      <w:tblPr>
        <w:tblStyle w:val="TableGrid"/>
        <w:tblW w:w="9374" w:type="dxa"/>
        <w:tblInd w:w="-142" w:type="dxa"/>
        <w:tblCellMar>
          <w:top w:w="4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84"/>
        <w:gridCol w:w="7112"/>
        <w:gridCol w:w="1278"/>
      </w:tblGrid>
      <w:tr w:rsidR="006D2C8E" w14:paraId="1F4E8CCA" w14:textId="77777777" w:rsidTr="001E619A">
        <w:trPr>
          <w:trHeight w:val="30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B3343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E7F123" w14:textId="77777777" w:rsidR="006D2C8E" w:rsidRDefault="006D2C8E" w:rsidP="001E619A">
            <w:pPr>
              <w:ind w:left="4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1A918D" w14:textId="77777777" w:rsidR="006D2C8E" w:rsidRDefault="006D2C8E" w:rsidP="001E619A">
            <w:pPr>
              <w:ind w:left="4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7277B971" w14:textId="77777777" w:rsidTr="001E619A">
        <w:trPr>
          <w:trHeight w:val="299"/>
        </w:trPr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BEE9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1.111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BC13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soberba cabeça sextavada 3/8” x 60mm.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0FA1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75ED20B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229F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0198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soberba cabeça sextavada 3/8” x 80mm.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0508B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EDDEF1A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CB90C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4056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soberba cabeça sextavada ½” x 80 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F5C8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57AFD12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A918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E0D7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soberba cabeça sextavada ½” x 100mm.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82A4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D16CA8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917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8CB6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3,5 x 15.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0700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111106D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4B2E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0062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3,9 x 19.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A10B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7E9BB5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029C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F544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3,9 x 25.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1800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7CC5725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53C9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359D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4,2 x 16.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1174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7CDA6AB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815A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1.119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2D6F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4,2 x 25.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DD05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478314E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FAF8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DE43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4,2 x 38.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852AB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2A49A8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8463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884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4,8 x 25.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6BCE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77FFB18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87431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E648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4,8 x 32.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457F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EA200AF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0A96D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08F0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4,8 x 45.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C67AC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3D67C10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11331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9FB9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5,5 x 32.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CF6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4D57455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2482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5FD6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autoatarrachante cabeça de panela com fenda 5,5 x 45.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7CD2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3447BEC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CB8C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1.126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939E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5/32” x ¾”.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E3E2F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BAB56E7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2E77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6E58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5/32” x 1”.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013FB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8208F8B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1CA24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481F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5/32” x 1 ½”.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AFE74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BC2AF67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F947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1.129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EC82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5/32” x 2”.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923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5630E72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FEC7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E85C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3/16” x 1”.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F6F0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9AA8746" w14:textId="77777777" w:rsidTr="001E619A">
        <w:trPr>
          <w:trHeight w:val="30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E2061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CF17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3/16” x 1 ½”.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6654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30030E7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44B57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B2A5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3/16” x 2”.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3138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2B2D59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0DD1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FA18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¼” x 1”.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401B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6B62350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91BAF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7DEE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¼” x 1 ½”.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EB442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E5EA8A3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59E0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BACE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¼” x 2”.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6307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B0157A7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859C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AB6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rosca máquina cabeça chata ¼” x 2 ½”.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4DAF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D1F13DD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C694D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07B5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Arruela lisa 3/8” aço.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7FC8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B248C1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A032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8421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Arruela lisa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½”  aço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C526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04E430A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E005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1.139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EBBA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Arruela lisa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¾”  aço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DCA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4537C96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EDC4F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677F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Porca sextavada estampada 5/32”.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56AE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8CC265A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F375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B154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Porca sextavada estampada 3/16”.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CAE6C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E3D5AF1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F840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BA83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Porca sextavada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estampada  ¼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”.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21B4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175BC6F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6BBD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1.143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0533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Prego 8 x 8 sem cabeça.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4217D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17ABA1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ACA44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1.144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E414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Prego 10 x 12 sem cabeça.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C4CC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F143870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22D51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16D4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Prego 12 x 15 sem cabeça.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9B8D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9A51402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60CF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1.146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BFEF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Prego 13 x 18 sem cabeça.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18CD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A224EB9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D6CE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1.147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72A5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Parafusos </w:t>
            </w:r>
            <w:r>
              <w:rPr>
                <w:rFonts w:ascii="Calibri" w:eastAsia="Calibri" w:hAnsi="Calibri" w:cs="Calibri"/>
                <w:i/>
                <w:sz w:val="16"/>
              </w:rPr>
              <w:t>microfix</w:t>
            </w:r>
            <w:r>
              <w:rPr>
                <w:rFonts w:ascii="Calibri" w:eastAsia="Calibri" w:hAnsi="Calibri" w:cs="Calibri"/>
                <w:sz w:val="16"/>
              </w:rPr>
              <w:t xml:space="preserve"> para MDF de 2,5 x 12.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0185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44BD8C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2C60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1.148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36F7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Parafusos </w:t>
            </w:r>
            <w:r>
              <w:rPr>
                <w:rFonts w:ascii="Calibri" w:eastAsia="Calibri" w:hAnsi="Calibri" w:cs="Calibri"/>
                <w:i/>
                <w:sz w:val="16"/>
              </w:rPr>
              <w:t>microfix</w:t>
            </w:r>
            <w:r>
              <w:rPr>
                <w:rFonts w:ascii="Calibri" w:eastAsia="Calibri" w:hAnsi="Calibri" w:cs="Calibri"/>
                <w:sz w:val="16"/>
              </w:rPr>
              <w:t xml:space="preserve"> para MDF de 3 x 1.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9036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310A532" w14:textId="77777777" w:rsidTr="001E619A">
        <w:trPr>
          <w:trHeight w:val="30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854A3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1.149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3D49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Parafusos </w:t>
            </w:r>
            <w:r>
              <w:rPr>
                <w:rFonts w:ascii="Calibri" w:eastAsia="Calibri" w:hAnsi="Calibri" w:cs="Calibri"/>
                <w:i/>
                <w:sz w:val="16"/>
              </w:rPr>
              <w:t>microfix</w:t>
            </w:r>
            <w:r>
              <w:rPr>
                <w:rFonts w:ascii="Calibri" w:eastAsia="Calibri" w:hAnsi="Calibri" w:cs="Calibri"/>
                <w:sz w:val="16"/>
              </w:rPr>
              <w:t xml:space="preserve"> para MDF de 3 x 25.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EC4CC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11F6CCA" w14:textId="77777777" w:rsidTr="001E619A">
        <w:trPr>
          <w:trHeight w:val="3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E35E5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1.150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67E0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Parafusos </w:t>
            </w:r>
            <w:r>
              <w:rPr>
                <w:rFonts w:ascii="Calibri" w:eastAsia="Calibri" w:hAnsi="Calibri" w:cs="Calibri"/>
                <w:i/>
                <w:sz w:val="16"/>
              </w:rPr>
              <w:t>microfix</w:t>
            </w:r>
            <w:r>
              <w:rPr>
                <w:rFonts w:ascii="Calibri" w:eastAsia="Calibri" w:hAnsi="Calibri" w:cs="Calibri"/>
                <w:sz w:val="16"/>
              </w:rPr>
              <w:t xml:space="preserve"> para MDF de 3,5 x 30.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D219D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5586C07" w14:textId="77777777" w:rsidTr="001E619A">
        <w:trPr>
          <w:trHeight w:val="304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9D3DC6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1.151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7BE3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Parafusos </w:t>
            </w:r>
            <w:r>
              <w:rPr>
                <w:rFonts w:ascii="Calibri" w:eastAsia="Calibri" w:hAnsi="Calibri" w:cs="Calibri"/>
                <w:i/>
                <w:sz w:val="16"/>
              </w:rPr>
              <w:t>microfix</w:t>
            </w:r>
            <w:r>
              <w:rPr>
                <w:rFonts w:ascii="Calibri" w:eastAsia="Calibri" w:hAnsi="Calibri" w:cs="Calibri"/>
                <w:sz w:val="16"/>
              </w:rPr>
              <w:t xml:space="preserve"> para MDF de 3,5 x 40.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8B299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971A92C" w14:textId="77777777" w:rsidTr="001E619A">
        <w:trPr>
          <w:trHeight w:val="29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1737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1.152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C88E8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Parafusos </w:t>
            </w:r>
            <w:r>
              <w:rPr>
                <w:rFonts w:ascii="Calibri" w:eastAsia="Calibri" w:hAnsi="Calibri" w:cs="Calibri"/>
                <w:i/>
                <w:sz w:val="16"/>
              </w:rPr>
              <w:t>microfix</w:t>
            </w:r>
            <w:r>
              <w:rPr>
                <w:rFonts w:ascii="Calibri" w:eastAsia="Calibri" w:hAnsi="Calibri" w:cs="Calibri"/>
                <w:sz w:val="16"/>
              </w:rPr>
              <w:t xml:space="preserve"> para MDF de 4 x 25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11442F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B2EDACF" w14:textId="77777777" w:rsidTr="001E619A">
        <w:trPr>
          <w:trHeight w:val="299"/>
        </w:trPr>
        <w:tc>
          <w:tcPr>
            <w:tcW w:w="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DE9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1.153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3020E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Cola fórmica 3,6L.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042C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51F9A6A" w14:textId="77777777" w:rsidTr="001E619A">
        <w:trPr>
          <w:trHeight w:val="306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D22B8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1.154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9DFD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Cola branca Cascorez 1kg.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DCDDE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DB31636" w14:textId="77777777" w:rsidTr="001E619A">
        <w:trPr>
          <w:trHeight w:val="41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3830A" w14:textId="77777777" w:rsidR="006D2C8E" w:rsidRDefault="006D2C8E" w:rsidP="001E619A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1.155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6E8C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Chapas de laminado melamínico de alta pressão da fórmica ou similar na cor verde musgo acabamento texturizado.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C10F3" w14:textId="77777777" w:rsidR="006D2C8E" w:rsidRDefault="006D2C8E" w:rsidP="001E619A">
            <w:pPr>
              <w:ind w:left="4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Chapa </w:t>
            </w:r>
          </w:p>
        </w:tc>
      </w:tr>
    </w:tbl>
    <w:p w14:paraId="0A6810F4" w14:textId="77777777" w:rsidR="006D2C8E" w:rsidRDefault="006D2C8E" w:rsidP="006D2C8E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555F1384" w14:textId="77777777" w:rsidR="006D2C8E" w:rsidRDefault="006D2C8E" w:rsidP="006D2C8E">
      <w:pPr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354" w:type="dxa"/>
        <w:tblInd w:w="-140" w:type="dxa"/>
        <w:tblCellMar>
          <w:top w:w="35" w:type="dxa"/>
          <w:left w:w="68" w:type="dxa"/>
          <w:right w:w="66" w:type="dxa"/>
        </w:tblCellMar>
        <w:tblLook w:val="04A0" w:firstRow="1" w:lastRow="0" w:firstColumn="1" w:lastColumn="0" w:noHBand="0" w:noVBand="1"/>
      </w:tblPr>
      <w:tblGrid>
        <w:gridCol w:w="990"/>
        <w:gridCol w:w="7088"/>
        <w:gridCol w:w="1276"/>
      </w:tblGrid>
      <w:tr w:rsidR="006D2C8E" w14:paraId="41C5123D" w14:textId="77777777" w:rsidTr="001E619A">
        <w:trPr>
          <w:trHeight w:val="30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7C959B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842F4E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178E91" w14:textId="77777777" w:rsidR="006D2C8E" w:rsidRDefault="006D2C8E" w:rsidP="001E619A">
            <w:pPr>
              <w:ind w:right="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45645DF1" w14:textId="77777777" w:rsidTr="001E619A">
        <w:trPr>
          <w:trHeight w:val="308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598587" w14:textId="77777777" w:rsidR="006D2C8E" w:rsidRDefault="006D2C8E" w:rsidP="001E619A">
            <w:r>
              <w:rPr>
                <w:rFonts w:ascii="Calibri" w:eastAsia="Calibri" w:hAnsi="Calibri" w:cs="Calibri"/>
                <w:b/>
                <w:sz w:val="18"/>
              </w:rPr>
              <w:t xml:space="preserve">II) Material de Pedreiro  </w:t>
            </w:r>
          </w:p>
        </w:tc>
      </w:tr>
      <w:tr w:rsidR="006D2C8E" w14:paraId="4AF03D17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AE7C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2.1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8CE9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Prego 18/30 com cabeça kg.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9385" w14:textId="77777777" w:rsidR="006D2C8E" w:rsidRDefault="006D2C8E" w:rsidP="001E619A">
            <w:pPr>
              <w:ind w:right="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Quilograma </w:t>
            </w:r>
          </w:p>
        </w:tc>
      </w:tr>
      <w:tr w:rsidR="006D2C8E" w14:paraId="7B4340D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8B25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0AF2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Tábua de pinus com 3m, largura 30cm, espessura 3cm.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AD2C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5DF5CFC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0386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1028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Sarrafo de pinus 3m, largura 10cm, espessura 3cm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BEA0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1DAB382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BBFE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C9AD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>Azulejo 15 x 15 branco brilhante 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D9D9" w14:textId="77777777" w:rsidR="006D2C8E" w:rsidRDefault="006D2C8E" w:rsidP="001E619A">
            <w:pPr>
              <w:ind w:left="1"/>
            </w:pPr>
            <w:r>
              <w:rPr>
                <w:rFonts w:ascii="Calibri" w:eastAsia="Calibri" w:hAnsi="Calibri" w:cs="Calibri"/>
                <w:sz w:val="16"/>
              </w:rPr>
              <w:t xml:space="preserve">Metro quadrado </w:t>
            </w:r>
          </w:p>
        </w:tc>
      </w:tr>
      <w:tr w:rsidR="006D2C8E" w14:paraId="34162C4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9765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EC5C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>Azulejo 20 x 20 branco acetinado 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6A21" w14:textId="77777777" w:rsidR="006D2C8E" w:rsidRDefault="006D2C8E" w:rsidP="001E619A">
            <w:pPr>
              <w:ind w:left="30"/>
            </w:pPr>
            <w:r>
              <w:rPr>
                <w:rFonts w:ascii="Calibri" w:eastAsia="Calibri" w:hAnsi="Calibri" w:cs="Calibri"/>
                <w:sz w:val="16"/>
              </w:rPr>
              <w:t xml:space="preserve">Metro quadrado </w:t>
            </w:r>
          </w:p>
        </w:tc>
      </w:tr>
      <w:tr w:rsidR="006D2C8E" w14:paraId="0AE13F78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C9A0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2.6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DD4F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Argamassa colante sacos com 20kg.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05E7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19E1513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9C2E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9CC0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Argamassa para emboço sacos com 20kg.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5E53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FBEA2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CA18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003F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Arame queimado (recozido) unidade kg n° 18.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185F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0461A1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9464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78F9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Disco de corte diamantado 110 x 20mm segmentado espessura 2mm.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CE96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6E8204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0C9D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857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Disco de corte diamantado turbo 110 x 20mm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7B43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7FA9B84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DAFF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591B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Disco de serra para madeira (maquita) com videa.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2D02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82397B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DF1C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0BF0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Disco para corte em inox.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DD11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5FB2934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0658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4705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Disco para desbaste em ferro.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579E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3B00AD0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A3CF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EF9A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Carrinho de mão com caçamba metálica pneu de borracha 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pi </w:t>
            </w:r>
            <w:r>
              <w:rPr>
                <w:rFonts w:ascii="Calibri" w:eastAsia="Calibri" w:hAnsi="Calibri" w:cs="Calibri"/>
                <w:sz w:val="16"/>
              </w:rPr>
              <w:t xml:space="preserve">areia capacidade 90kg.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B1A5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9D8FFB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C1C6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BE91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Marreta oitavada 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vi </w:t>
            </w:r>
            <w:r>
              <w:rPr>
                <w:rFonts w:ascii="Calibri" w:eastAsia="Calibri" w:hAnsi="Calibri" w:cs="Calibri"/>
                <w:sz w:val="16"/>
              </w:rPr>
              <w:t xml:space="preserve">kg com cabo.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A169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737FC9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6074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32D5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Marreta oitavada 1 kg com cabo.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F669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FEDA2DD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6D59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BB29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Marreta oitavada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kg com cabo.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E6D8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4B57A8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F38C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EDB2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Marreta oitavada 2 kg com cabo.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831B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0527C23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589A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DC91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Ponteiro liso 3/8" x 8".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919A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EB375DF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3796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4C69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Ponteiro liso 1/2" x 10".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2697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3EC9BD1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F881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3685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Ponteiro liso 1/2" x 12".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54FF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A090E76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9152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BBF2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Ponteiro liso 3/4" x 10".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25DA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E615D8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9EDB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172B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Ponteiro liso 3/4" x 12".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9DC4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55B0781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625C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1421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Talhadeira chata 1 %" x 8".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EC02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7141EB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C696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69D2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Talhadeira chata 1 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v," </w:t>
            </w:r>
            <w:r>
              <w:rPr>
                <w:rFonts w:ascii="Calibri" w:eastAsia="Calibri" w:hAnsi="Calibri" w:cs="Calibri"/>
                <w:sz w:val="16"/>
              </w:rPr>
              <w:t xml:space="preserve">x 12".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648C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A79A9C2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DDE7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A4F6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Desempenadeira de madeira de eucalipto com cabo 12 x 20cm.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3421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F0701F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542A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9D2E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Desempenadeira de madeira de eucalipto com cabo 14 x 24cm.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EA52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B6D0E3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20B7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117A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Desempenadeira de madeira de eucalipto com cabo 18 x 28cm.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5F0C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5B7997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9C2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2.29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A447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Lâmina de serra </w:t>
            </w:r>
            <w:r>
              <w:rPr>
                <w:rFonts w:ascii="Calibri" w:eastAsia="Calibri" w:hAnsi="Calibri" w:cs="Calibri"/>
                <w:i/>
                <w:sz w:val="16"/>
              </w:rPr>
              <w:t>starret</w:t>
            </w:r>
            <w:r>
              <w:rPr>
                <w:rFonts w:ascii="Calibri" w:eastAsia="Calibri" w:hAnsi="Calibri" w:cs="Calibri"/>
                <w:sz w:val="16"/>
              </w:rPr>
              <w:t xml:space="preserve"> bimetal com 18 dentes dimensões 300 x 13 x 0,6mm.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189A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58F6E2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76E6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469F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Lâmina de serra </w:t>
            </w:r>
            <w:r>
              <w:rPr>
                <w:rFonts w:ascii="Calibri" w:eastAsia="Calibri" w:hAnsi="Calibri" w:cs="Calibri"/>
                <w:i/>
                <w:sz w:val="16"/>
              </w:rPr>
              <w:t>starret</w:t>
            </w:r>
            <w:r>
              <w:rPr>
                <w:rFonts w:ascii="Calibri" w:eastAsia="Calibri" w:hAnsi="Calibri" w:cs="Calibri"/>
                <w:sz w:val="16"/>
              </w:rPr>
              <w:t xml:space="preserve"> bimetal com 24 dentes dimensões 300 x 13x 0,6mm.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1F58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12FABE5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9952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BFBF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Régua para pedreiro de alumínio, reforçada com 3m.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DDE1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2B1988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6202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BD45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Régua para pedreiro de alumínio, reforçada com 2m.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D20B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144281D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7D83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E636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Vergalhão 5/16.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6695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BAB1B62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AD0A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1D91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Vergalhão 4,2mm.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21B6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59BDAF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5764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7A88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Balde para massa plástico com alça em metal revestido em plástico, capacidade 10L.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A020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83D792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32EF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E8AC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Colher de pedreiro canto reto com cabo soldado 7".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CCE7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942561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D90F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F302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Colher de pedreiro canto reto com cabo soldado 10".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7668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3562C9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6FD3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9F6F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Alicate rebitador (pop) reforçado.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3E7D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6B317D7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AA05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63BF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Alicate rebitador reforçado com cabeça giratória.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7FCF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D5FCF3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85AC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E6E9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Vaselina industrial pote com 310g.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40CD" w14:textId="77777777" w:rsidR="006D2C8E" w:rsidRDefault="006D2C8E" w:rsidP="001E619A">
            <w:pPr>
              <w:ind w:righ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Pote </w:t>
            </w:r>
          </w:p>
        </w:tc>
      </w:tr>
      <w:tr w:rsidR="006D2C8E" w14:paraId="1B6AB3E2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3E09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C82C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Tira linhas de pedreiro - kit com pó traçador.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FEDA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37B0BB0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B1E7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CBBA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Impermeabilizante monocomponente semirrígido - sacos de 8kg.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6C20" w14:textId="77777777" w:rsidR="006D2C8E" w:rsidRDefault="006D2C8E" w:rsidP="001E619A">
            <w:pPr>
              <w:ind w:right="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Saco </w:t>
            </w:r>
          </w:p>
        </w:tc>
      </w:tr>
      <w:tr w:rsidR="006D2C8E" w14:paraId="0C83AD8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C640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3C66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Linha de pedreiro rolo com 100m.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E2E7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BBB79F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012B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ADA2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Desempenadeira de aço dentada 300 ou 255 x 120mm com cabo fechado.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DF9D" w14:textId="77777777" w:rsidR="006D2C8E" w:rsidRDefault="006D2C8E" w:rsidP="001E619A">
            <w:pPr>
              <w:ind w:right="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24353E5" w14:textId="77777777" w:rsidR="006D2C8E" w:rsidRDefault="006D2C8E" w:rsidP="006D2C8E">
      <w:pPr>
        <w:ind w:left="-1419" w:right="10631"/>
      </w:pPr>
    </w:p>
    <w:tbl>
      <w:tblPr>
        <w:tblStyle w:val="TableGrid"/>
        <w:tblW w:w="9354" w:type="dxa"/>
        <w:tblInd w:w="-140" w:type="dxa"/>
        <w:tblCellMar>
          <w:top w:w="3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7088"/>
        <w:gridCol w:w="1276"/>
      </w:tblGrid>
      <w:tr w:rsidR="006D2C8E" w14:paraId="2749E4A7" w14:textId="77777777" w:rsidTr="001E619A">
        <w:trPr>
          <w:trHeight w:val="3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F65D7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D9AC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D82680" w14:textId="77777777" w:rsidR="006D2C8E" w:rsidRDefault="006D2C8E" w:rsidP="001E619A">
            <w:pPr>
              <w:ind w:left="39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7939FC33" w14:textId="77777777" w:rsidTr="001E619A">
        <w:trPr>
          <w:trHeight w:val="29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A09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2.45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134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Desempenadeira de aço para gesso 120 x 285mm.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3A0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C176D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32D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C41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Peneira grossa (café) ou feijão 65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cm  de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diâmetro.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538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8DA8BBF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32E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8EE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Peneira média (arroz) 65cm de diâmetro.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01B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EEA4D45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014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6B1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Peneira fina (fubá) 65cm de diâmetro.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512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BE50BB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17B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2.49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FA6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Mangueira de nível (reforçado) 7.50mm (ou 5/16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")   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x   1,15   de   espessura   rolo   com   50 metros.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38A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B95BF0A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D85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FD1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Cola mármore com catalizador (branca)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Ibere</w:t>
            </w:r>
            <w:r>
              <w:rPr>
                <w:rFonts w:ascii="Calibri" w:eastAsia="Calibri" w:hAnsi="Calibri" w:cs="Calibri"/>
                <w:sz w:val="16"/>
              </w:rPr>
              <w:t xml:space="preserve"> ou semelhante 400g.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F8E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1F893E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A58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A73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Bisnaga de silicone 280g transparente.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4A5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DD247E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6D9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53A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Escova de aço para lixamento com cabo.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10C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50F5A38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965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141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Broxa retangular 18 x 8 cabo e corpo em plástico.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A98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6868CF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E19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85F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Broxa retangular 16 x 6 cabo e corpo em plástico.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2C1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F05AA42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411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DDC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para fibrocimento e mourão.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EB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268D34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7DC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AA1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para concreto extra longa 10 x 330mm.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09E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CCA5B8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087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96F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para concreto extra longa 12 x 330mm.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594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E13F6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69E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763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3/32".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129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B9BA01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D32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EB6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1/8".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4DB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6824387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B148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D49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5/32".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C95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71E46A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6BB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CF0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7/32".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478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80E4277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815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B14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1/4".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013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3BF8E46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C4F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392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9/32".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5534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EFEA16E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D9D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C33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5/16".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A75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047B614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E28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791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3/8".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25B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B663C66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EC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628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7/16.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1FF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D316DA6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E8D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C35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aço rápido 1/2".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AE8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B7C9A5D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55C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1F9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chata para madeira 3/8".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A02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F3608E5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CE9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FA1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chata para madeira %".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A3E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D283E1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1E9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97B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chata para madeira </w:t>
            </w:r>
            <w:r>
              <w:rPr>
                <w:rFonts w:ascii="Calibri" w:eastAsia="Calibri" w:hAnsi="Calibri" w:cs="Calibri"/>
                <w:i/>
                <w:sz w:val="16"/>
              </w:rPr>
              <w:t>vi'.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F93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4C617B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EF4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8A5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chata para madeira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á".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55B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54CD4E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615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FB6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chata para madeira 1. 3/8".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CD3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D6E16B4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5E4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E5F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Jogo de serra copo em aço bimetal com 9 peças de 3/4" a 2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4</w:t>
            </w:r>
            <w:r>
              <w:rPr>
                <w:rFonts w:ascii="Calibri" w:eastAsia="Calibri" w:hAnsi="Calibri" w:cs="Calibri"/>
                <w:sz w:val="16"/>
              </w:rPr>
              <w:t xml:space="preserve"> com mandril.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632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EEABB89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C61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496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Serra copo diamantada, com haste de 300mm diâmetro 35mm.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C17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61CBA7D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82E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BB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Serra copo diamantada, com haste de 300mm diâmetro 45mm.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4FB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173ADEA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030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326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Serra copo diamantada, com haste de 300mm diâmetro 65mm.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D4E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6503412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C2C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F5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Serra copo diamantada, com haste de 300mm diâmetro 75mm.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BCC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CE44B4E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9A8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624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nylon S5.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064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262634A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C3E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2.79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5E1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nylon S6.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C5D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8A9487A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C39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F43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nylon S7.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B2D4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E94B1B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6BE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5E5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nylon S8.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2ED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BEDB88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CD1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BEC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nylon S10.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ABF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8F30A0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342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10F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nylon S12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821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ABCFF65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5FE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DDD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nylon s14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281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C9C4970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C31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58A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Pistola para aplicar silicone.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B0C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DF0C2F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4AE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2.86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FAB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Cavadeira reta com cabo (em ferro com empunhadeira) tamanho 150cm.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5D2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1B22AD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0B0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B82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Caixa plástica para massa 20 litros preta.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806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51B187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0C0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DED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Cavadeira articulada com cabo (modelo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light</w:t>
            </w:r>
            <w:r>
              <w:rPr>
                <w:rFonts w:ascii="Calibri" w:eastAsia="Calibri" w:hAnsi="Calibri" w:cs="Calibri"/>
                <w:sz w:val="16"/>
              </w:rPr>
              <w:t xml:space="preserve">) tamanho 150cm.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6D3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1367B68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3EF8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2.89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690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Cavadeira articulada com cabo tamanho 150cm.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804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2482CDA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1C4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C0D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Picareta com cabo - tamanho 40 a 50cm.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6F5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E91C452" w14:textId="77777777" w:rsidTr="001E619A">
        <w:trPr>
          <w:trHeight w:val="3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ED95A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928488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F3019E" w14:textId="77777777" w:rsidR="006D2C8E" w:rsidRDefault="006D2C8E" w:rsidP="001E619A">
            <w:pPr>
              <w:ind w:left="39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3EC0AC2D" w14:textId="77777777" w:rsidTr="001E619A">
        <w:trPr>
          <w:trHeight w:val="29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40E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945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Torques de carpinteiro 10".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E27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A63AF52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213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709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Torques para azulejo-mosaico 8".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CF8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00A860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B83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DD6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Riscador de azulejo.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22D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79A76D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6DA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4E4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Martelo de borracha 40mm com cabo, com uma face reta e a outra curva.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D29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5823C9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EB0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0FC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Martelo de borracha 80mm com cabo, com uma face reta e a outra curva.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28A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CEAF0B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A0B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310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Fita aderente aluminizada (impermeabilizante) 20cm x 10m.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3F5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909D765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C5E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D63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Fita veda trinca rolo 50mm x 10m.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A98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E74AAB7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036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50D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Fita dupla face de polipropileno - largura 24mm, espessura 0,07; 30 metros.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2A1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195AF73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EE8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2.99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2FF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2.4mm x 10 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54D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0B58C54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B0B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F91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3.2mm x 06 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434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6483DF4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395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F19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3.2mm x 10mm.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9F1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692CAC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722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80E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4,0mm x 08mm.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161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700A4B8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D3E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848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4.0mm x 12 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5A8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6BBFAF1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D8B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F02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4.8mm x 10 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D18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A6F34C0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DEE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CDE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4.8mm x 15 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370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076B8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683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D8B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6.2mm x 12 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5F5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CE214CD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6C5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26D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6.2mm x 18 mm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03A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E9408F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F55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974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para divisória preto 3,32" x 5.0.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004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C29B82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10F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2.109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27B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Rebites de repuxo (pop) para divisória cinza 3,32" x 5.0.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F8F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17B5A2C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C3D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2.110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5C8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Aglomerante para argamassa - saco de 50kg.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B60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570001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413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2.111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F4B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Areia lavada.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798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EC4A498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8BC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2.112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5E0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Arame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recozido 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776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5E30406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4BB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2.113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6B2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Cimento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branco 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138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3FFF784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0AA8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2.114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BCE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Cimento </w:t>
            </w:r>
            <w:r>
              <w:rPr>
                <w:rFonts w:ascii="Calibri" w:eastAsia="Calibri" w:hAnsi="Calibri" w:cs="Calibri"/>
                <w:i/>
                <w:sz w:val="16"/>
              </w:rPr>
              <w:t>Portland</w:t>
            </w:r>
            <w:r>
              <w:rPr>
                <w:rFonts w:ascii="Calibri" w:eastAsia="Calibri" w:hAnsi="Calibri" w:cs="Calibri"/>
                <w:sz w:val="16"/>
              </w:rPr>
              <w:t xml:space="preserve"> 32 - saco de 50kg.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C24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9F7A513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39E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2.115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25A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Lubrificante aerossol 300mL.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863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BC3B35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B3A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2.116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E65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Broca n° 5 material aço rápido.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F3B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DC3D8FC" w14:textId="77777777" w:rsidR="006D2C8E" w:rsidRDefault="006D2C8E" w:rsidP="006D2C8E">
      <w:pPr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354" w:type="dxa"/>
        <w:tblInd w:w="-140" w:type="dxa"/>
        <w:tblCellMar>
          <w:top w:w="36" w:type="dxa"/>
          <w:left w:w="68" w:type="dxa"/>
          <w:right w:w="31" w:type="dxa"/>
        </w:tblCellMar>
        <w:tblLook w:val="04A0" w:firstRow="1" w:lastRow="0" w:firstColumn="1" w:lastColumn="0" w:noHBand="0" w:noVBand="1"/>
      </w:tblPr>
      <w:tblGrid>
        <w:gridCol w:w="990"/>
        <w:gridCol w:w="7088"/>
        <w:gridCol w:w="1276"/>
      </w:tblGrid>
      <w:tr w:rsidR="006D2C8E" w14:paraId="3DBCF8AF" w14:textId="77777777" w:rsidTr="001E619A">
        <w:trPr>
          <w:trHeight w:val="3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682738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B569EE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ADC073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00C3E07A" w14:textId="77777777" w:rsidTr="001E619A">
        <w:trPr>
          <w:trHeight w:val="308"/>
        </w:trPr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59D23A0" w14:textId="77777777" w:rsidR="006D2C8E" w:rsidRDefault="006D2C8E" w:rsidP="001E619A">
            <w:r>
              <w:rPr>
                <w:rFonts w:ascii="Calibri" w:eastAsia="Calibri" w:hAnsi="Calibri" w:cs="Calibri"/>
                <w:b/>
                <w:sz w:val="18"/>
              </w:rPr>
              <w:t xml:space="preserve">III) Material de Elétrica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C60A1" w14:textId="77777777" w:rsidR="006D2C8E" w:rsidRDefault="006D2C8E" w:rsidP="001E619A"/>
        </w:tc>
      </w:tr>
      <w:tr w:rsidR="006D2C8E" w14:paraId="02D3E17E" w14:textId="77777777" w:rsidTr="001E619A">
        <w:trPr>
          <w:trHeight w:val="4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4F94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3.1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E7DC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Quadros de sobrepor embarrado para 100 amperes com barramento de neutro e terra para 32 disjuntores + geral tipo Din/Nema em PVC.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DB7B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3C08978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5027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B68C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unipolar tipo Din – 16A.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E331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59CDEF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A30C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F720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unipolar tipo Din – 20A.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5288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6F40A93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35A5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D036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unipolar tipo Din – 25A.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7638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4B0865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723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2C79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unipolar tipo Din – 32A.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E0DD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568337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2581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3.6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948A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bipolar tipo Din - 16A.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4155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65309C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4BE7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C2AC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bipolar tipo Din - 20A.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0D96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A17D9BF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DA1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54C1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bipolar tipo Din - 25A.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2CBB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E4B25E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7019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1E5E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bipolar tipo Din – 32A.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A0DD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662EB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F599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DC20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tripolar tipo Din – 32A.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A70B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3693D04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9EC4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8F15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tripolar tipo Din – 63A.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01AE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4E29C1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CE6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511B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tripolar tipo Din – 70A.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5292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C1E1DC7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9552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38A4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tripolar tipo Din – 80A.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ADB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2557341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3A4D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219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tripolar tipo Din - 100A.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E907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A30B9E4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69EC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2606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unipolar tipo Nema – 20A.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A339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148D5871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4727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8F84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unipolar tipo Nema – 25A.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8775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C7E439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9EBA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F77A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Disjuntores unipolar tipo Nema - 30A.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B5BF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2F3F00B" w14:textId="77777777" w:rsidR="006D2C8E" w:rsidRDefault="006D2C8E" w:rsidP="006D2C8E">
      <w:pPr>
        <w:ind w:left="-1419" w:right="10631"/>
      </w:pPr>
    </w:p>
    <w:tbl>
      <w:tblPr>
        <w:tblStyle w:val="TableGrid"/>
        <w:tblW w:w="9354" w:type="dxa"/>
        <w:tblInd w:w="-140" w:type="dxa"/>
        <w:tblCellMar>
          <w:top w:w="35" w:type="dxa"/>
          <w:left w:w="72" w:type="dxa"/>
        </w:tblCellMar>
        <w:tblLook w:val="04A0" w:firstRow="1" w:lastRow="0" w:firstColumn="1" w:lastColumn="0" w:noHBand="0" w:noVBand="1"/>
      </w:tblPr>
      <w:tblGrid>
        <w:gridCol w:w="990"/>
        <w:gridCol w:w="7088"/>
        <w:gridCol w:w="1276"/>
      </w:tblGrid>
      <w:tr w:rsidR="006D2C8E" w14:paraId="61E84FC2" w14:textId="77777777" w:rsidTr="001E619A">
        <w:trPr>
          <w:trHeight w:val="3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4C96F5" w14:textId="77777777" w:rsidR="006D2C8E" w:rsidRDefault="006D2C8E" w:rsidP="001E619A">
            <w:pPr>
              <w:ind w:right="7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48215B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345D33" w14:textId="77777777" w:rsidR="006D2C8E" w:rsidRDefault="006D2C8E" w:rsidP="001E619A">
            <w:pPr>
              <w:ind w:right="7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54CB9DC4" w14:textId="77777777" w:rsidTr="001E619A">
        <w:trPr>
          <w:trHeight w:val="29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A45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4F7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Disjuntores bipolar tipo Nema – 25A.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2725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7A97FE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548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71B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Disjuntores bipolar tipo Nema – 30A.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B18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626D552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72D3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BB1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Disjuntores tripolar tipo Nema – 30A.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D179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1E7B54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4D69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657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Disjuntores tripolar tipo Nema – 40A.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B2D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8CE397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5644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3BE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Disjuntores tripolar tipo Nema – 50A.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0407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69833B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4C0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47D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Disjuntores tripolar tipo Nema – 70A.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0680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6D83AD0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DDCE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F80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Disjuntores tripolar tipo Nema - 100A.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4C33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A29FC9A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01D4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C15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Condulete 4x2" em PVC cor branca para tubulação de encaixe 3/4 (sobrepor).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D73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CA89EAA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77A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694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Varas de eletroduto de PVC 3/4 (cor branca de encaixe-pressão) - tipo liso e rígido.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FBE8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E81A53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01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090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Curvas de eletroduto de PVC 3/4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(cor branca, de encaixe-pressão).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377E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1106245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94B7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E08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Luvas de eletroduto de PVC 3/4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(cor branca, de encaixe-pressão).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C5A0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B17D412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AE0E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3.29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49B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Adaptador para Condulete ¾ branco.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E51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7AB6AFD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691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6EA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Abraçadeiras de pressão PVC 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C77A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D9B867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3351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883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Espelho para condulete PVC 3/4 branca para interruptor de 1 seção.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4F85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CAFFB13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8BA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3CC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Espelho para condulete PVC 3/4 branca para interruptor de 2 seções.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31F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B09247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D00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A63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Condulete 4x2" em PVC cor bra para tubulação de encaixe 1" (sobrepor).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72D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E69A9E1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81BB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CBF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Varas de eletroduto de PVC 1"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(cor branca, para alimentação).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4F80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48A6A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0869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7EB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Curvas para eletroduto 1" cor branca.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BCEE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9EE6B2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B38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F74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Luva para eletroduto 1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"  cor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branca.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041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8C50570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A8B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489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Adaptador para condulete 1"cor branca.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FB5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A9B856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6DA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9DC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Abraçadeiras de pressão PVC 1"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A96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7A60A5E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522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AA5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Tomadas (2p+t) padrão novo – 20A com espelho na cor branca com selo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5441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53C9446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A04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6FE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Tomadas (2p+t) padrão novo - 10a com espelho na cor branca com selo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F6A3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9433E7A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F8BA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D35C" w14:textId="77777777" w:rsidR="006D2C8E" w:rsidRDefault="006D2C8E" w:rsidP="001E619A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Espelho 4 x 2 para com um furo para uma tomada para condulete padrão novo na cor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branca  PVC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com selo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3774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A595F76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7FF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43E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Interruptor de 1 seção com espelho branco de embutir.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24D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A1D16CC" w14:textId="77777777" w:rsidTr="001E619A">
        <w:trPr>
          <w:trHeight w:val="79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FD2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3.43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4984" w14:textId="77777777" w:rsidR="006D2C8E" w:rsidRDefault="006D2C8E" w:rsidP="001E619A">
            <w:pPr>
              <w:ind w:right="70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Luminárias de sobrepor para duas lâmpadas de 32W com refletor em alumínio com soquete. Corpo em aço, tratado e pintura eletrostática branca. Refletor parabólico em alumínio anodizado brilhante.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Equipada  com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porta-lâmpada, antivibratório, em policarbonato, com trava de segurança e proteção contra aquecimento nos contatos. Dimensões: 70 (A) x 240(L) x 1243mm(C).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203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69CF32D" w14:textId="77777777" w:rsidTr="001E619A">
        <w:trPr>
          <w:trHeight w:val="5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7AE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03B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Luminárias de mesa com braço articulável e garra para fixação em bancada. Haste com 90cm, cúpula dupla de alumínio anodizado com acabamento na cor branca. Especial para laboratórios, hospitais, veterinários e clinicas em geral, para lâmpada até 100W ou econômica de 20W, braço articulável.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9EF4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69A245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B4A1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4F9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Rolos de cabo flexível 50mm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1kv conformidade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47AA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de 100m </w:t>
            </w:r>
          </w:p>
        </w:tc>
      </w:tr>
      <w:tr w:rsidR="006D2C8E" w14:paraId="7C77A004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FB4B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619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Rolos de cabo flexível 70mm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1kv conformidade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7C34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de 100m </w:t>
            </w:r>
          </w:p>
        </w:tc>
      </w:tr>
      <w:tr w:rsidR="006D2C8E" w14:paraId="0B31A2F9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C473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212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Rolos de cabo flexível 95mm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1kv conformidade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C9E8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de 100m </w:t>
            </w:r>
          </w:p>
        </w:tc>
      </w:tr>
      <w:tr w:rsidR="006D2C8E" w14:paraId="0A9A4546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EE3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AF6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Rolos de fio "cabinho" 750V conformidade INMETRO 25mm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02C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de 100m </w:t>
            </w:r>
          </w:p>
        </w:tc>
      </w:tr>
      <w:tr w:rsidR="006D2C8E" w14:paraId="1FF1B754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36E4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A5F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Rolos de fio "cabinho" 750V conformidade INMETRO 35mm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C61B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de 100m </w:t>
            </w:r>
          </w:p>
        </w:tc>
      </w:tr>
      <w:tr w:rsidR="006D2C8E" w14:paraId="0F2BE1BF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C9D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ED8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Rolos de fio cabinho 750V conformidade INMETRO 1,5mm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(branco).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A13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de 100m </w:t>
            </w:r>
          </w:p>
        </w:tc>
      </w:tr>
      <w:tr w:rsidR="006D2C8E" w14:paraId="453FA03E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030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D91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Rolos de fio cabinho 750V conformidade INMETRO 2,5mm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(cor a definir).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6F17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de 100m </w:t>
            </w:r>
          </w:p>
        </w:tc>
      </w:tr>
      <w:tr w:rsidR="006D2C8E" w14:paraId="4E5E2BD5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5107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3F9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Rolos de fio cabinho 750V conformidade INMETRO 4,0mm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(cor a definir).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CA6B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de 100m </w:t>
            </w:r>
          </w:p>
        </w:tc>
      </w:tr>
      <w:tr w:rsidR="006D2C8E" w14:paraId="721852C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76BB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8A1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Rolos de fio cabinho 750V conformidade INMETRO 10.0mm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(cor a definir).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BFD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de 100m </w:t>
            </w:r>
          </w:p>
        </w:tc>
      </w:tr>
      <w:tr w:rsidR="006D2C8E" w14:paraId="72A659C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748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6AE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Eletroduto corrugado, cor amarela, conforme selo INMETRO 3/4".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779C" w14:textId="77777777" w:rsidR="006D2C8E" w:rsidRDefault="006D2C8E" w:rsidP="001E619A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58ED8CFD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641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7C3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Eletroduto corrugado, cor amarela, conforme selo INMETRO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F435" w14:textId="77777777" w:rsidR="006D2C8E" w:rsidRDefault="006D2C8E" w:rsidP="001E619A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458E5585" w14:textId="77777777" w:rsidTr="001E619A">
        <w:trPr>
          <w:trHeight w:val="98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A9CB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8918" w14:textId="77777777" w:rsidR="006D2C8E" w:rsidRDefault="006D2C8E" w:rsidP="001E619A">
            <w:pPr>
              <w:ind w:right="66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FITA ISOLANTE COM 19mm x 20m. Características técnicas: cor preta (filme de PVC com adesivo a base de borracha sensível à pressão), para isolação de fios e cabos elétricos até 750V. Cobertura final em emendas e terminações, formando capa protetora altamente resistente à abrasão. Para atuar como camada protetora contra raios UV (Ultravioleta). Excelente memória elástica para garantir perfeita isolação nas diversas condições de intempéries. Atenda à Norma rohs: isenta de metais pesados, livre de chumbo.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27F8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313C1777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B5E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DF3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Fita isolante de auto fusão 19mm x 10m.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36B2" w14:textId="77777777" w:rsidR="006D2C8E" w:rsidRDefault="006D2C8E" w:rsidP="001E619A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</w:t>
            </w:r>
          </w:p>
        </w:tc>
      </w:tr>
      <w:tr w:rsidR="006D2C8E" w14:paraId="6C6BA0C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1109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7A2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Fio paralelo 1,5mm conformidade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36D7" w14:textId="77777777" w:rsidR="006D2C8E" w:rsidRDefault="006D2C8E" w:rsidP="001E619A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</w:tbl>
    <w:p w14:paraId="780502B5" w14:textId="77777777" w:rsidR="006D2C8E" w:rsidRDefault="006D2C8E" w:rsidP="006D2C8E">
      <w:pPr>
        <w:ind w:left="-1419" w:right="10631"/>
      </w:pPr>
    </w:p>
    <w:tbl>
      <w:tblPr>
        <w:tblStyle w:val="TableGrid"/>
        <w:tblW w:w="9354" w:type="dxa"/>
        <w:tblInd w:w="-140" w:type="dxa"/>
        <w:tblCellMar>
          <w:top w:w="35" w:type="dxa"/>
          <w:left w:w="72" w:type="dxa"/>
        </w:tblCellMar>
        <w:tblLook w:val="04A0" w:firstRow="1" w:lastRow="0" w:firstColumn="1" w:lastColumn="0" w:noHBand="0" w:noVBand="1"/>
      </w:tblPr>
      <w:tblGrid>
        <w:gridCol w:w="990"/>
        <w:gridCol w:w="7088"/>
        <w:gridCol w:w="1276"/>
      </w:tblGrid>
      <w:tr w:rsidR="006D2C8E" w14:paraId="28580EB5" w14:textId="77777777" w:rsidTr="001E619A">
        <w:trPr>
          <w:trHeight w:val="3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45CDF7" w14:textId="77777777" w:rsidR="006D2C8E" w:rsidRDefault="006D2C8E" w:rsidP="001E619A">
            <w:pPr>
              <w:ind w:right="44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FB727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6240AD" w14:textId="77777777" w:rsidR="006D2C8E" w:rsidRDefault="006D2C8E" w:rsidP="001E619A">
            <w:pPr>
              <w:ind w:right="4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6E1C98DE" w14:textId="77777777" w:rsidTr="001E619A">
        <w:trPr>
          <w:trHeight w:val="29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F1C5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FF5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Fio paralelo 2,5mm conformidade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62BD" w14:textId="77777777" w:rsidR="006D2C8E" w:rsidRDefault="006D2C8E" w:rsidP="001E619A">
            <w:pPr>
              <w:ind w:right="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5355EF5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5CEE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000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Fio paralelo 4,0mm conformidade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307D" w14:textId="77777777" w:rsidR="006D2C8E" w:rsidRDefault="006D2C8E" w:rsidP="001E619A">
            <w:pPr>
              <w:ind w:right="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7E35B033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DFB0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240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Cabo pp - 3x 1,5mm conformidade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DAA5" w14:textId="77777777" w:rsidR="006D2C8E" w:rsidRDefault="006D2C8E" w:rsidP="001E619A">
            <w:pPr>
              <w:ind w:right="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116BA85D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8092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5E8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Cabo pp - 3x 2,5mm conformidade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DDEC" w14:textId="77777777" w:rsidR="006D2C8E" w:rsidRDefault="006D2C8E" w:rsidP="001E619A">
            <w:pPr>
              <w:ind w:right="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03EAC50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B48D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6AF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Cabo pp - 3x 4,0mm conformidade INMETRO.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C5EC" w14:textId="77777777" w:rsidR="006D2C8E" w:rsidRDefault="006D2C8E" w:rsidP="001E619A">
            <w:pPr>
              <w:ind w:right="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360DA95E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6727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1E6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Bocal de louça e-27.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44F0" w14:textId="77777777" w:rsidR="006D2C8E" w:rsidRDefault="006D2C8E" w:rsidP="001E619A">
            <w:pPr>
              <w:ind w:right="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0CFBC061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507E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C75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Soquete para apoio de lâmpadas tubulares de LED em luminárias.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3F14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537B1C7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021C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C0D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Lâmpada incandescente 127V 60W.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DBAF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62503E2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D3AC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1FB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Lâmpadas fluorescente compacta (bolinha) de 15W -127V.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713D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64F5DA6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BCF6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E442" w14:textId="77777777" w:rsidR="006D2C8E" w:rsidRDefault="006D2C8E" w:rsidP="001E619A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Lâmpada fluorescente 32W (4000k), BULBO t-8, e com as seguintes dimensões: 2,6(A) x 2,6(L) x 121,4cm(P).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AF57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52568B4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4FE5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3.69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CC9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Lâmpada fluorescente 16W (4000k), BULBO t-8, e com as seguintes dimensões: 2,6(A) x 2,6(L) x 60,4cm(P).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E8B6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41A2A6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B26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302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Lâmpada fluorescente 15W luz do dia.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CD69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D15D7A2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BBE3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C0B6" w14:textId="77777777" w:rsidR="006D2C8E" w:rsidRDefault="006D2C8E" w:rsidP="001E619A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Lâmpada de LED 18W (4000k), BULBO t-8, e com as seguintes dimensões: 2,6(A) x 2,6(L) x 121,4cm(P), base g13.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310BC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AC109A8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E4BCD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CB2C" w14:textId="77777777" w:rsidR="006D2C8E" w:rsidRDefault="006D2C8E" w:rsidP="001E619A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Lâmpada de LED 9W (4000k), BULBO t-8, e com as seguintes dimensões: 2,6(A) x 2,6(L) x 60,4cm(P), base g13.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50657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BE0EC64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218A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64C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Lâmpada de LED 12W (4000k), receptáculo e-27.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0DBD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DA345D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A545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4C7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Lâmpada de LED 9W (4000k), receptáculo e-27.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4992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4BF1DD7" w14:textId="77777777" w:rsidTr="001E619A">
        <w:trPr>
          <w:trHeight w:val="5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621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E8EF" w14:textId="77777777" w:rsidR="006D2C8E" w:rsidRDefault="006D2C8E" w:rsidP="001E619A">
            <w:pPr>
              <w:ind w:right="37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Reator 2 X 32W eletrônico bivolt de alto fator. Ausência de ruídos e cintilação.  Menor consumo de energia e menor aquecimento. Partida de lâmpada ultrarrápida. Atendendo as normas de segurança e desempenho (INMETRO).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712F5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44AA7AC" w14:textId="77777777" w:rsidTr="001E619A">
        <w:trPr>
          <w:trHeight w:val="5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9CF7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3.76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A418" w14:textId="77777777" w:rsidR="006D2C8E" w:rsidRDefault="006D2C8E" w:rsidP="001E619A">
            <w:pPr>
              <w:ind w:right="36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Reator 2 X 16W   eletrônico bivolt de alto fator. Ausência de ruídos e cintilação.  Menor consumo de energia e menor aquecimento. Partida de lâmpada ultrarrápida. Atendendo as normas de segurança e desempenho (INMETRO).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0A0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CE31129" w14:textId="77777777" w:rsidTr="001E619A">
        <w:trPr>
          <w:trHeight w:val="59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4D1F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7DB8" w14:textId="77777777" w:rsidR="006D2C8E" w:rsidRDefault="006D2C8E" w:rsidP="001E619A">
            <w:pPr>
              <w:ind w:right="36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Reator 1 X 15W   eletrônico bivolt de alto fator. Ausência de ruídos e cintilação.  Menor consumo de energia e menor aquecimento. Partida de lâmpada ultrarrápida. Atendendo as normas de segurança e desempenho (INMETRO).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E56B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0905B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4330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547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Prego de aço 15 X 15 pacote com 20 unidades - cabeça lisa.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2744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Pacote </w:t>
            </w:r>
          </w:p>
        </w:tc>
      </w:tr>
      <w:tr w:rsidR="006D2C8E" w14:paraId="396B34C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F9AE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4FC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Caixa de embutir 4 x 2 em plástico.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FDF3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6D105D4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DC6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504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Caixa de embutir 4 x 4 em plástico.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81DF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EF503A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6A3C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5FE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Chuveiro elétrico </w:t>
            </w:r>
            <w:r>
              <w:rPr>
                <w:rFonts w:ascii="Calibri" w:eastAsia="Calibri" w:hAnsi="Calibri" w:cs="Calibri"/>
                <w:i/>
                <w:sz w:val="16"/>
              </w:rPr>
              <w:t>Lorenzzeti</w:t>
            </w:r>
            <w:r>
              <w:rPr>
                <w:rFonts w:ascii="Calibri" w:eastAsia="Calibri" w:hAnsi="Calibri" w:cs="Calibri"/>
                <w:sz w:val="16"/>
              </w:rPr>
              <w:t xml:space="preserve"> ou marca equivalente em qualidade, 127V, 5.500W, com 4 temperaturas.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0905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F33464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A4D2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BCC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Resistência para chuveiro </w:t>
            </w:r>
            <w:r>
              <w:rPr>
                <w:rFonts w:ascii="Calibri" w:eastAsia="Calibri" w:hAnsi="Calibri" w:cs="Calibri"/>
                <w:i/>
                <w:sz w:val="16"/>
              </w:rPr>
              <w:t>Lorenzzeti</w:t>
            </w:r>
            <w:r>
              <w:rPr>
                <w:rFonts w:ascii="Calibri" w:eastAsia="Calibri" w:hAnsi="Calibri" w:cs="Calibri"/>
                <w:sz w:val="16"/>
              </w:rPr>
              <w:t xml:space="preserve"> ou marca equivalente em qualidade, 127V -5.500W.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990C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F655EAD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520E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E6E2" w14:textId="77777777" w:rsidR="006D2C8E" w:rsidRDefault="006D2C8E" w:rsidP="001E619A">
            <w:r>
              <w:rPr>
                <w:rFonts w:ascii="Calibri" w:eastAsia="Calibri" w:hAnsi="Calibri" w:cs="Calibri"/>
                <w:i/>
                <w:sz w:val="16"/>
              </w:rPr>
              <w:t>Plug</w:t>
            </w:r>
            <w:r>
              <w:rPr>
                <w:rFonts w:ascii="Calibri" w:eastAsia="Calibri" w:hAnsi="Calibri" w:cs="Calibri"/>
                <w:sz w:val="16"/>
              </w:rPr>
              <w:t xml:space="preserve"> adaptador de 02 pinos para 03 pinos.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596B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722CC5D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CF9D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9FCA" w14:textId="77777777" w:rsidR="006D2C8E" w:rsidRDefault="006D2C8E" w:rsidP="001E619A">
            <w:r>
              <w:rPr>
                <w:rFonts w:ascii="Calibri" w:eastAsia="Calibri" w:hAnsi="Calibri" w:cs="Calibri"/>
                <w:i/>
                <w:sz w:val="16"/>
              </w:rPr>
              <w:t>Plug</w:t>
            </w:r>
            <w:r>
              <w:rPr>
                <w:rFonts w:ascii="Calibri" w:eastAsia="Calibri" w:hAnsi="Calibri" w:cs="Calibri"/>
                <w:sz w:val="16"/>
              </w:rPr>
              <w:t xml:space="preserve"> adaptador de 03 pinos para 02 pinos.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D57C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3BCD1AE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EF38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EC3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mecânicos para cabo 10mm (metal).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E98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439996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D58D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7E2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mecânicos para cabo 16mm (metal).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88CA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598B24E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E81A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10C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mecânicos para cabo 25mm (metal).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5CC5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06F61F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31C7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782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mecânicos para cabo 35mm (metal).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80B4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C59BA8E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16A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3.89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F1A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mecânicos para cabo 50mm (metal).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ABB3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48E249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D332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F78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mecânicos para cabo 70mm (metal).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27F7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7F6AFE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AA59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C49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mecânicos para cabo 95mm (metal).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A249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31310A2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DB2E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384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mecânicos para cabo 10mm.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90A0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AB3FF27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EDC5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6D0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mecânicos para cabo 16mm.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131C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FAC32ED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36D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938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mecânicos para cabo 25mm.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138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561DCC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79B2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AC6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mecânicos para cabo 35mm.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E115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256AD1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01AE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25B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mecânicos para cabo 50mm.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851E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FC5C89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E383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F85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mecânicos para cabo 70mm.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4D6A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3CC6131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A7C5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F2A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mecânicos para cabo 95mm.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D272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2989B71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5F5B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F5A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pressão para cabo 10mm.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1DF1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1CD108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FF50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81E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pressão para cabo 16mm.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F6C0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60BF054" w14:textId="77777777" w:rsidTr="001E619A">
        <w:trPr>
          <w:trHeight w:val="3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009AC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3FC9C5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2C6AD9" w14:textId="77777777" w:rsidR="006D2C8E" w:rsidRDefault="006D2C8E" w:rsidP="001E619A">
            <w:pPr>
              <w:ind w:right="7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2A822D22" w14:textId="77777777" w:rsidTr="001E619A">
        <w:trPr>
          <w:trHeight w:val="29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BD21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632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pressão para cabo 25mm.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5935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FCC8C7E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33E3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70B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pressão para cabo 35mm.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1F5A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4716458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C4F1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457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pressão para cabo 50mm.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BFFE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05BA9C9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4694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87F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pressão para cabo 70mm.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CD4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14E5A3A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614E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CCA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Conectores pressão para cabo 95mm.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B195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50D6E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2649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6F6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pressão para cabo 10mm.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79D5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9CB14B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B67B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86F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pressão para cabo 16mm.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9C5B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562EE3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9404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3.109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32D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pressão para cabo 25mm.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718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9AA1575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6C1A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FD2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pressão para cabo 35mm.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CDF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87EA63C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0117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DC8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pressão para cabo 50mm.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BC40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CE6C1D2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3479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D65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pressão para cabo 70mm.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3714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B10FB5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810A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17C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Terminais pressão para cabo 95mm.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06A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B513AEF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60E7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691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Fusíveis NHO classe gl retardado 100A baixa perda Din 43620 ip 100KA iec269.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8145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8F907C3" w14:textId="77777777" w:rsidTr="001E619A">
        <w:trPr>
          <w:trHeight w:val="5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E13B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3.115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5865" w14:textId="77777777" w:rsidR="006D2C8E" w:rsidRDefault="006D2C8E" w:rsidP="001E619A">
            <w:pPr>
              <w:ind w:right="67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Abraçadeira t-50-r preta (flamabilidade ul94v-2) 200mm comprimento, 4.60mm largura, 50.0mm diâmetro máximo de amarração. Tensão mínima de ruptura, 22.0 kgf, 50.0 lbs, 225.0 n. Material nylon 6.6 (pa66), cor preta, 40°c + 85°c. Pacote com 200 peças.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EADD" w14:textId="77777777" w:rsidR="006D2C8E" w:rsidRDefault="006D2C8E" w:rsidP="001E619A">
            <w:pPr>
              <w:ind w:right="7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Pacote </w:t>
            </w:r>
          </w:p>
        </w:tc>
      </w:tr>
      <w:tr w:rsidR="006D2C8E" w14:paraId="6A947FFA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97C3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D81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Canaleta sistema x com divisórias 20 x 10mm com 2.10m. Caixas com 25 unidades.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2321" w14:textId="77777777" w:rsidR="006D2C8E" w:rsidRDefault="006D2C8E" w:rsidP="001E619A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Caixa </w:t>
            </w:r>
          </w:p>
        </w:tc>
      </w:tr>
      <w:tr w:rsidR="006D2C8E" w14:paraId="0CD671C2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959A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117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Caixas com tomada sistema x 2p+t 300 x 300 20A.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8209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DBDCF6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D4D4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891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Tomada sistema x 10A.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A9B8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630AAA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BC21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3.119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F98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Tomada sistema x 20A.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A5E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48D0C49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8091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017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Caixas com tomada sistema x 2p+t 300 x 300 10A.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BE79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2A481C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2EAC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7AB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Capacitores para ventilador de teto 250V 10MF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810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62B410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6FA7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5AFF" w14:textId="77777777" w:rsidR="006D2C8E" w:rsidRDefault="006D2C8E" w:rsidP="001E619A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Torneira elétrica de parede 127V potência, 4800W, bica alta 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móvel,   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registro   1/4   de   volta   com  pastilha   cerâmica,   4 temperaturas, troca de resistência de fácil acesso. Garantia mínima de 01 ano.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AFE5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01D310C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BBC8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A5C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Resistência para torneira 4.800W, 127V, compatível com a torneira LORENEASY da Lorenzetti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66AA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B146480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500F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19D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Contatora tripolar LC1 D32m7 20A 220V.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A83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4E990A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5046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7C1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Contatora tripolar LC1 D32m7 32A 220V.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AFCA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BFAD8E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4051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419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Contatora tripolar LC1 D32m7 50A 220V.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E3DF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F3586E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B9C4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5A9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Contatora tripolar LC1 D32m7 60A 220V.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0F4B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CF58F2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8519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3.128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D6B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Contatora tripolar LC1 D32m7 70A 220V.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F583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381F961" w14:textId="77777777" w:rsidR="006D2C8E" w:rsidRDefault="006D2C8E" w:rsidP="006D2C8E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2C48BDC7" w14:textId="77777777" w:rsidR="006D2C8E" w:rsidRDefault="006D2C8E" w:rsidP="006D2C8E">
      <w:pPr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354" w:type="dxa"/>
        <w:tblInd w:w="-140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3145"/>
        <w:gridCol w:w="3944"/>
        <w:gridCol w:w="1276"/>
      </w:tblGrid>
      <w:tr w:rsidR="006D2C8E" w14:paraId="6569C724" w14:textId="77777777" w:rsidTr="001E619A">
        <w:trPr>
          <w:trHeight w:val="30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A55654" w14:textId="77777777" w:rsidR="006D2C8E" w:rsidRDefault="006D2C8E" w:rsidP="001E619A">
            <w:pPr>
              <w:ind w:left="11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EDC8F4" w14:textId="77777777" w:rsidR="006D2C8E" w:rsidRDefault="006D2C8E" w:rsidP="001E619A"/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431CF9" w14:textId="77777777" w:rsidR="006D2C8E" w:rsidRDefault="006D2C8E" w:rsidP="001E619A"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BB383F" w14:textId="77777777" w:rsidR="006D2C8E" w:rsidRDefault="006D2C8E" w:rsidP="001E619A">
            <w:pPr>
              <w:ind w:left="11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28F02C16" w14:textId="77777777" w:rsidTr="001E619A">
        <w:trPr>
          <w:trHeight w:val="30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6098C77" w14:textId="77777777" w:rsidR="006D2C8E" w:rsidRDefault="006D2C8E" w:rsidP="001E619A">
            <w:pPr>
              <w:ind w:left="68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IV) Material de Hidráulica 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75E89A5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D365AB" w14:textId="77777777" w:rsidR="006D2C8E" w:rsidRDefault="006D2C8E" w:rsidP="001E619A"/>
        </w:tc>
      </w:tr>
      <w:tr w:rsidR="006D2C8E" w14:paraId="0A724E59" w14:textId="77777777" w:rsidTr="001E619A">
        <w:trPr>
          <w:trHeight w:val="26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0F1A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4.1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81A62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PVC 20mm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8F572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FA11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E9F7A32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5CA9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39F4E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PVC 25mm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339FE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AA21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4AF3899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B192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C0CF8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PVC 32mm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A8B9D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FA40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9E93AF2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2D23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F4C65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PVC 40mm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26668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6D19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6284EC5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5CCA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F630F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PVC 50mm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820B3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3C62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7B5A7D1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CD3C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83F53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de correr PVC 20 marrom.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24CC2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A72F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269EA50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CC92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C0076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de correr PVC 25 marrom.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A9FCA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B198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D794BA4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CD96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1DB1F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de correr PVC 32 marrom.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FEFC0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A17E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423F9F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CFEE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0D952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de correr PVC 40 marrom.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DDBEE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1BB1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9322928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AD4C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8243C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Luva de correr PVC 50 marrom.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2F3A8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300D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FC2158D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B37B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F4842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Joelho PVC 90° - 20mm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3C5E5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CBB2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E47C550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8A4E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3A222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Joelho PVC 90° - 25mm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FDD5A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87DC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9670219" w14:textId="77777777" w:rsidTr="001E619A">
        <w:trPr>
          <w:trHeight w:val="2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55FE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4D97F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Joelho PVC 90° - 32mm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8D060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DAA6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6D0067F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5338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D78E3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Joelho PVC 90° - 40mm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38BE2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3AD5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F36CC6C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1F8F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5A097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Joelho PVC 90° - 50mm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EB36C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05BC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4CC54A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1DE1" w14:textId="77777777" w:rsidR="006D2C8E" w:rsidRDefault="006D2C8E" w:rsidP="001E619A">
            <w:pPr>
              <w:ind w:left="11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027FC" w14:textId="77777777" w:rsidR="006D2C8E" w:rsidRDefault="006D2C8E" w:rsidP="001E619A">
            <w:pPr>
              <w:ind w:left="72"/>
            </w:pPr>
            <w:r>
              <w:rPr>
                <w:rFonts w:ascii="Calibri" w:eastAsia="Calibri" w:hAnsi="Calibri" w:cs="Calibri"/>
                <w:sz w:val="16"/>
              </w:rPr>
              <w:t xml:space="preserve">Tê PVC 20mm soldável. 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AFA4A" w14:textId="77777777" w:rsidR="006D2C8E" w:rsidRDefault="006D2C8E" w:rsidP="001E619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B995" w14:textId="77777777" w:rsidR="006D2C8E" w:rsidRDefault="006D2C8E" w:rsidP="001E619A">
            <w:pPr>
              <w:ind w:left="11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DD88E78" w14:textId="77777777" w:rsidR="006D2C8E" w:rsidRDefault="006D2C8E" w:rsidP="006D2C8E">
      <w:pPr>
        <w:ind w:left="-1419" w:right="10631"/>
      </w:pPr>
    </w:p>
    <w:tbl>
      <w:tblPr>
        <w:tblStyle w:val="TableGrid"/>
        <w:tblW w:w="9354" w:type="dxa"/>
        <w:tblInd w:w="-140" w:type="dxa"/>
        <w:tblCellMar>
          <w:top w:w="40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7088"/>
        <w:gridCol w:w="1276"/>
      </w:tblGrid>
      <w:tr w:rsidR="006D2C8E" w14:paraId="1F85C978" w14:textId="77777777" w:rsidTr="001E619A">
        <w:trPr>
          <w:trHeight w:val="3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DE587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F513B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0233B0" w14:textId="77777777" w:rsidR="006D2C8E" w:rsidRDefault="006D2C8E" w:rsidP="001E619A">
            <w:pPr>
              <w:ind w:left="39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55A4A92B" w14:textId="77777777" w:rsidTr="001E619A">
        <w:trPr>
          <w:trHeight w:val="26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D50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AF5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PVC 25mm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38E7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F27B70D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B9C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E08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PVC 32mm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81F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F8CDF05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2AC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62A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PVC 40mm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36E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346D135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69C8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E28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PVC 50mm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B90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817B0B3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904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E71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PVC 45° - 20mm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42C7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B513D7B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85C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4.22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6A2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PVC 45° - 25mm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36D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25CCB23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944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B76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PVC 45° - 32mm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6A4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C492E18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DC5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2BF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PVC 45° - 40mm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1A8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C5B6F06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170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25E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PVC 45° - 50mm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2DB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549495F" w14:textId="77777777" w:rsidTr="001E619A">
        <w:trPr>
          <w:trHeight w:val="22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F7F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C72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Joelho PVC 20 x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azul mm soldável com rosca de latão.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DA5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146B18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8E7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339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Joelho PVC 25 x 3/4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azul mm soldável com rosca de latão.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D35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7D65A88" w14:textId="77777777" w:rsidTr="001E619A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859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554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PVC 25 x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azul mm soldável com rosca de latão.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89A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A884754" w14:textId="77777777" w:rsidTr="001E619A">
        <w:trPr>
          <w:trHeight w:val="27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057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D1C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PVC 20 x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azul mm soldável com rosca de latão.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F10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3F842BD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145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471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PVC 25 x </w:t>
            </w:r>
            <w:r>
              <w:rPr>
                <w:rFonts w:ascii="Calibri" w:eastAsia="Calibri" w:hAnsi="Calibri" w:cs="Calibri"/>
                <w:i/>
                <w:sz w:val="16"/>
                <w:vertAlign w:val="superscript"/>
              </w:rPr>
              <w:t>3/4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azul mm soldável com rosca de latão.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D54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4E833EF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11B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91FE" w14:textId="77777777" w:rsidR="006D2C8E" w:rsidRDefault="006D2C8E" w:rsidP="001E619A">
            <w:r>
              <w:rPr>
                <w:rFonts w:ascii="Calibri" w:eastAsia="Calibri" w:hAnsi="Calibri" w:cs="Calibri"/>
                <w:i/>
                <w:sz w:val="16"/>
              </w:rPr>
              <w:t>Plug</w:t>
            </w:r>
            <w:r>
              <w:rPr>
                <w:rFonts w:ascii="Calibri" w:eastAsia="Calibri" w:hAnsi="Calibri" w:cs="Calibri"/>
                <w:sz w:val="16"/>
              </w:rPr>
              <w:t xml:space="preserve"> adaptador PVC 20 x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B3A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9E7BA34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33F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346C" w14:textId="77777777" w:rsidR="006D2C8E" w:rsidRDefault="006D2C8E" w:rsidP="001E619A">
            <w:r>
              <w:rPr>
                <w:rFonts w:ascii="Calibri" w:eastAsia="Calibri" w:hAnsi="Calibri" w:cs="Calibri"/>
                <w:i/>
                <w:sz w:val="16"/>
              </w:rPr>
              <w:t>Plug</w:t>
            </w:r>
            <w:r>
              <w:rPr>
                <w:rFonts w:ascii="Calibri" w:eastAsia="Calibri" w:hAnsi="Calibri" w:cs="Calibri"/>
                <w:sz w:val="16"/>
              </w:rPr>
              <w:t xml:space="preserve"> adaptador PVC 25 x </w:t>
            </w:r>
            <w:r>
              <w:rPr>
                <w:rFonts w:ascii="Calibri" w:eastAsia="Calibri" w:hAnsi="Calibri" w:cs="Calibri"/>
                <w:i/>
                <w:sz w:val="16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á </w:t>
            </w:r>
            <w:r>
              <w:rPr>
                <w:rFonts w:ascii="Calibri" w:eastAsia="Calibri" w:hAnsi="Calibri" w:cs="Calibri"/>
                <w:sz w:val="16"/>
              </w:rPr>
              <w:t xml:space="preserve">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DFF7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B9186D7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54E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E17E" w14:textId="77777777" w:rsidR="006D2C8E" w:rsidRDefault="006D2C8E" w:rsidP="001E619A">
            <w:r>
              <w:rPr>
                <w:rFonts w:ascii="Calibri" w:eastAsia="Calibri" w:hAnsi="Calibri" w:cs="Calibri"/>
                <w:i/>
                <w:sz w:val="16"/>
              </w:rPr>
              <w:t>Plug</w:t>
            </w:r>
            <w:r>
              <w:rPr>
                <w:rFonts w:ascii="Calibri" w:eastAsia="Calibri" w:hAnsi="Calibri" w:cs="Calibri"/>
                <w:sz w:val="16"/>
              </w:rPr>
              <w:t xml:space="preserve"> adaptador PVC 32 x 1" 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46B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DB6DAA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ADF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97A0" w14:textId="77777777" w:rsidR="006D2C8E" w:rsidRDefault="006D2C8E" w:rsidP="001E619A">
            <w:r>
              <w:rPr>
                <w:rFonts w:ascii="Calibri" w:eastAsia="Calibri" w:hAnsi="Calibri" w:cs="Calibri"/>
                <w:i/>
                <w:sz w:val="16"/>
              </w:rPr>
              <w:t>Plug</w:t>
            </w:r>
            <w:r>
              <w:rPr>
                <w:rFonts w:ascii="Calibri" w:eastAsia="Calibri" w:hAnsi="Calibri" w:cs="Calibri"/>
                <w:sz w:val="16"/>
              </w:rPr>
              <w:t xml:space="preserve"> adaptador PVC 40 x 1 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vt </w:t>
            </w:r>
            <w:r>
              <w:rPr>
                <w:rFonts w:ascii="Calibri" w:eastAsia="Calibri" w:hAnsi="Calibri" w:cs="Calibri"/>
                <w:sz w:val="16"/>
              </w:rPr>
              <w:t xml:space="preserve">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A62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D58C68D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78B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A692" w14:textId="77777777" w:rsidR="006D2C8E" w:rsidRDefault="006D2C8E" w:rsidP="001E619A">
            <w:r>
              <w:rPr>
                <w:rFonts w:ascii="Calibri" w:eastAsia="Calibri" w:hAnsi="Calibri" w:cs="Calibri"/>
                <w:i/>
                <w:sz w:val="16"/>
              </w:rPr>
              <w:t>Plug</w:t>
            </w:r>
            <w:r>
              <w:rPr>
                <w:rFonts w:ascii="Calibri" w:eastAsia="Calibri" w:hAnsi="Calibri" w:cs="Calibri"/>
                <w:sz w:val="16"/>
              </w:rPr>
              <w:t xml:space="preserve"> adaptador PVC 50 x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21C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2E4059D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D61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9D3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redução PVC 25 x 20mm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B41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B9D360C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2C6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597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redução PVC 32 x 25mm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E3C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164180B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268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DD6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PVC soldável 20mm.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F35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9E98ADB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2EF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4.39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ADA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PVC soldável 25mm.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92C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F8D171B" w14:textId="77777777" w:rsidTr="001E619A">
        <w:trPr>
          <w:trHeight w:val="2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B8D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F72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PVC soldável 32mm.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C9E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94FFD4F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65D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B1E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PVC soldável 40mm.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E6D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DCB5EE8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777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2FA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PVC soldável 50mm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C80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DC1469E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CF5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D78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Cap PVC 20mm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77D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A89277C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165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7DA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Cap PVC 25mm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F67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9093972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C97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B92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Cap PVC 32mm soldável.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5F7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9D78B6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87A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14B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20 PVC soldável com 6m.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7EA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03AAD1D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2FC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EAE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25 PVC soldável com 6m.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279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EEC1CF4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02A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C28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32 PVC soldável com 6m.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5FE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7F2AAF6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A14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ABC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40 PVC soldável com 6m.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F2A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7C3C27B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855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62F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50 PVC soldável com 6m.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DAC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B4C5131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DFB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6DF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Registro pressão ½.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675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8A5AC90" w14:textId="77777777" w:rsidTr="001E619A">
        <w:trPr>
          <w:trHeight w:val="2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723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37F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Registro pressão 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E67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CF13D76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ECC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475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Plug de metal (latão) rosca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AAA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EB70FE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9B7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84D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Plug de metal (latão) rosca 3/4".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DB7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2ADD206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59E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C68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Bóia vazão total metal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44C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1CC3954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057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B6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Bóia vazão total metal 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E07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79A3661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2E4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F65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Bóia vazão total metal 3".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496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C6A0EA0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F1C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C85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Niple de metal (latão) rosca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C7E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F3FBDCC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150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4.59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503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Niple de metal (latão) rosca 3/4".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31A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2C07EC3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0FE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E89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Niple de metal (latão) rosca1".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AFF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DC3A07D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D05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4B3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Niple de metal (latão) rosca 1 !4".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39A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CBAAB37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D4C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537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Niple de metal (latão) rosca 1 1/2</w:t>
            </w:r>
            <w:r>
              <w:rPr>
                <w:rFonts w:ascii="Calibri" w:eastAsia="Calibri" w:hAnsi="Calibri" w:cs="Calibri"/>
                <w:i/>
                <w:sz w:val="16"/>
              </w:rPr>
              <w:t>".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401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A652C48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364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C8D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Niple de metal (latão) rosca 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BC8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747A01E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A8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191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metal (latão) rosca 1/2".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C1C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E6656C1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6FA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EBF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metal (latão) rosca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4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D57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8E1AC36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205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4.66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84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metal (latão) rosca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00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021A236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8DC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DB9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metal (latão) rosca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1  ¼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E55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558B667" w14:textId="77777777" w:rsidR="006D2C8E" w:rsidRDefault="006D2C8E" w:rsidP="006D2C8E">
      <w:pPr>
        <w:ind w:left="-1419" w:right="10631"/>
      </w:pPr>
    </w:p>
    <w:tbl>
      <w:tblPr>
        <w:tblStyle w:val="TableGrid"/>
        <w:tblW w:w="9354" w:type="dxa"/>
        <w:tblInd w:w="-140" w:type="dxa"/>
        <w:tblCellMar>
          <w:top w:w="5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7088"/>
        <w:gridCol w:w="1276"/>
      </w:tblGrid>
      <w:tr w:rsidR="006D2C8E" w14:paraId="52421587" w14:textId="77777777" w:rsidTr="001E619A">
        <w:trPr>
          <w:trHeight w:val="3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5A5D8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C2717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8793E9" w14:textId="77777777" w:rsidR="006D2C8E" w:rsidRDefault="006D2C8E" w:rsidP="001E619A">
            <w:pPr>
              <w:ind w:left="39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1F4233E5" w14:textId="77777777" w:rsidTr="001E619A">
        <w:trPr>
          <w:trHeight w:val="26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CB9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0B4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metal (latão) rosca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299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4C29204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931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83F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metal (latão) rosca 90° 1/2".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685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57926C5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6BD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B60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metal (latão) rosca 90° 3/4".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EB4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A6F50C1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0AB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DC5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metal (latão) rosca 90°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782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1C51F69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B4C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5C9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metal (latão) rosca 45°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6FF7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63B0C78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E05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C08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Joelho de metal (latão) rosca 45° 3/4</w:t>
            </w:r>
            <w:r>
              <w:rPr>
                <w:rFonts w:ascii="Calibri" w:eastAsia="Calibri" w:hAnsi="Calibri" w:cs="Calibri"/>
                <w:i/>
                <w:sz w:val="16"/>
              </w:rPr>
              <w:t>".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800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852C7E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A78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ED0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metal (latão) rosca 45°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D83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A65AAA9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160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EE7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de metal (latão) rosca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3DB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1C87AE4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080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17A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de metal (latão) rosca3/4".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98C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1F83726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39E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E17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de metal (latão) rosca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021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EDE837A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AF7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D32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redução metal (latão) rosca 3/4" x 1/2".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83D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0C3AFDE" w14:textId="77777777" w:rsidTr="001E619A">
        <w:trPr>
          <w:trHeight w:val="2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DE5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EB7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redução metal (latão) rosca 1"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x  3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CB4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174CEC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8F6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4E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redução metal (latão) rosca 1 1/4"x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FCC4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119E6AC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35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F38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redução metal (latão) rosca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2"</w:t>
            </w:r>
            <w:r>
              <w:rPr>
                <w:rFonts w:ascii="Calibri" w:eastAsia="Calibri" w:hAnsi="Calibri" w:cs="Calibri"/>
                <w:sz w:val="16"/>
              </w:rPr>
              <w:t xml:space="preserve"> x 1 1/4".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B07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01A034C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257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C71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redução metal (latão) rosca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2"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x  3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63F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C34E24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3FE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F4E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redução metal (latão) rosca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2"</w:t>
            </w:r>
            <w:r>
              <w:rPr>
                <w:rFonts w:ascii="Calibri" w:eastAsia="Calibri" w:hAnsi="Calibri" w:cs="Calibri"/>
                <w:sz w:val="16"/>
              </w:rPr>
              <w:t xml:space="preserve"> x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C2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7C6ECCD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027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FB2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Bucha de redução metal (latão) rosca 2" x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½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ED07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BFA9831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445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D5F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Bucha de redução metal (latão) rosca 3"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x  1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163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34C46FA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89E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72A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Bucha de redução metal (latão) rosca 3"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x  1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1/2".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994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A511606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C20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853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Bucha de redução metal (latão) rosca 3"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x  2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A1A4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8D117E8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D15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363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de metal (latão) rosca 1/2".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0777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E425522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D12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4.89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D0D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de metal (latão) rosca 3/4".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917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B6825F0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C25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0D9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de metal (latão) rosca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79F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14EA3BA" w14:textId="77777777" w:rsidTr="001E619A">
        <w:trPr>
          <w:trHeight w:val="2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26A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A76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de metal (latão) rosca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4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954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B503F96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F5B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D4A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de metal (latão) rosca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328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015D18A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3AB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3B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de metal (latão) rosca 2 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5CB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AFF06A8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497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314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de metal (latão) rosca 2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E6E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EA32883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339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42E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União de metal (latão) rosca 3".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AAD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818B8E0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E47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3A0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correr PVC 1/2"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9F7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3701AFC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53F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49C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Luva de correr PVC 3/4</w:t>
            </w:r>
            <w:r>
              <w:rPr>
                <w:rFonts w:ascii="Calibri" w:eastAsia="Calibri" w:hAnsi="Calibri" w:cs="Calibri"/>
                <w:i/>
                <w:sz w:val="16"/>
              </w:rPr>
              <w:t>"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757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5ECB8D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127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F55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correr PVC 1"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AE2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F1E8F3E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31A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4.99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9ED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correr PVC 1"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BF5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5923F78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314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AFC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correr PVC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8BE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E8088DD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AAC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238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Luva de correr PVC 2"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06E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C6A3FE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6D4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668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40mm 90° PVC esgoto.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72C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8A3D280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B9C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722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50mm 90° PVC esgoto sem bolsa.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868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267FFD1" w14:textId="77777777" w:rsidTr="001E619A">
        <w:trPr>
          <w:trHeight w:val="26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34F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D7F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50mm 90° PVC esgoto com bolsa.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490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AD9FDB0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C01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A03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75mm 90° PVC esgoto.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863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22748AC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2B6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4.106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8F1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100mm 90° PVC esgoto.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579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5C3CBAF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ED7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A9C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40mm 45° PVC esgoto.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26A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4FD033A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6B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D6C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50mm 45° PVC esgoto sem bolsa.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97D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F0AA6B8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B14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4.109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7EC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50mm 45° PVC esgoto com bolsa.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7D67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246D5C2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B39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898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75mm 45° PVC esgoto.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07A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93C5310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348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78E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Joelho de 100mm 45° pvc esgoto.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24A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7CCEE80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8DB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82F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de 40mm PVC esgoto.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F207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805F3F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9D5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ABB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de 50mm PVC esgoto.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38E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2AF09B5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BF7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02D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de 75mm PVC esgoto.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CEB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C151C47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417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59F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Tê de 100mm PVC esgoto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A21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33DE2F5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88D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762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Junço de PVC soldável esgoto 40mm.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2AF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44FD9C8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7E7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3EB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Junço de PVC soldável esgoto 50mm.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493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30EF6A6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69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065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Junço de PVC soldável esgoto 75mm.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DBE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37C00BF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0DF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4.119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26B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Junço de PVC soldável esgoto 100mm.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91C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7357DB9" w14:textId="77777777" w:rsidR="006D2C8E" w:rsidRDefault="006D2C8E" w:rsidP="006D2C8E">
      <w:pPr>
        <w:ind w:left="-1419" w:right="10631"/>
      </w:pPr>
    </w:p>
    <w:tbl>
      <w:tblPr>
        <w:tblStyle w:val="TableGrid"/>
        <w:tblW w:w="9354" w:type="dxa"/>
        <w:tblInd w:w="-140" w:type="dxa"/>
        <w:tblCellMar>
          <w:top w:w="35" w:type="dxa"/>
          <w:left w:w="72" w:type="dxa"/>
        </w:tblCellMar>
        <w:tblLook w:val="04A0" w:firstRow="1" w:lastRow="0" w:firstColumn="1" w:lastColumn="0" w:noHBand="0" w:noVBand="1"/>
      </w:tblPr>
      <w:tblGrid>
        <w:gridCol w:w="990"/>
        <w:gridCol w:w="7088"/>
        <w:gridCol w:w="1276"/>
      </w:tblGrid>
      <w:tr w:rsidR="006D2C8E" w14:paraId="78B51730" w14:textId="77777777" w:rsidTr="001E619A">
        <w:trPr>
          <w:trHeight w:val="3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4EFF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175ED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9EB5E7" w14:textId="77777777" w:rsidR="006D2C8E" w:rsidRDefault="006D2C8E" w:rsidP="001E619A">
            <w:pPr>
              <w:ind w:left="39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0271A18E" w14:textId="77777777" w:rsidTr="001E619A">
        <w:trPr>
          <w:trHeight w:val="26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761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085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40 PVC esgoto com 6m.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4C4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062F9AF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82E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9CB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50 PVC esgoto com 6m.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B29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7A609D9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9C93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596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75 PVC esgoto com 3m.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2EB2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94AE594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C9F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AD1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1q0 PVC esgoto com 3m.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690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67A2A6D" w14:textId="77777777" w:rsidTr="001E619A">
        <w:trPr>
          <w:trHeight w:val="28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07C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384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Rabicho para lavatório 1/2"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com 30cm em PVC, tipo flexível.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BCD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E0E3D41" w14:textId="77777777" w:rsidTr="001E619A">
        <w:trPr>
          <w:trHeight w:val="27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5DA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C98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Rabicho para lavatório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 com 40cm em PVC, tipo flexível.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1AA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35938CA" w14:textId="77777777" w:rsidTr="001E619A">
        <w:trPr>
          <w:trHeight w:val="2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E1B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3A7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Rabicho para lavatório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 com 50cm em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PVC ,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tipo flexível.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D34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61ABEAD" w14:textId="77777777" w:rsidTr="001E619A">
        <w:trPr>
          <w:trHeight w:val="2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69B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2EA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Sifão flexível em PVC 11/2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" </w:t>
            </w:r>
            <w:r>
              <w:rPr>
                <w:rFonts w:ascii="Calibri" w:eastAsia="Calibri" w:hAnsi="Calibri" w:cs="Calibri"/>
                <w:sz w:val="16"/>
              </w:rPr>
              <w:t xml:space="preserve">para pia de cozinha (válvula americana)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C94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A168D53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F10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6EE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Sifão flexível em PVC 1" para lavatório.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D01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C49FDD2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8A1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4.129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2FA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para vaso sanitário com bucha S8.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37E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E63340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5E3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763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para vaso sanitário com bucha S10.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CB7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C281647" w14:textId="77777777" w:rsidTr="001E619A">
        <w:trPr>
          <w:trHeight w:val="2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E48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162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Parafuso para tanque com bucha S12.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29A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Par </w:t>
            </w:r>
          </w:p>
        </w:tc>
      </w:tr>
      <w:tr w:rsidR="006D2C8E" w14:paraId="67CEC39B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927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801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Vedante/carrapeta borracha para torneira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61B8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461BC72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039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F85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Vedante/arrapeta borracha para torneira 3/4</w:t>
            </w:r>
            <w:r>
              <w:rPr>
                <w:rFonts w:ascii="Calibri" w:eastAsia="Calibri" w:hAnsi="Calibri" w:cs="Calibri"/>
                <w:i/>
                <w:sz w:val="16"/>
              </w:rPr>
              <w:t>".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141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086ACBC" w14:textId="77777777" w:rsidTr="001E619A">
        <w:trPr>
          <w:trHeight w:val="25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4D4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BF1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Válvula de lavatório em metal cromado 1" com ladrão.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BF8F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795C315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95B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88A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Válvula de tanque em metal cromado 1 sem ladrão.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86E4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AE6371C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9F7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AA3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Válvula americana em "metal cromado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ED5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A226996" w14:textId="77777777" w:rsidTr="001E619A">
        <w:trPr>
          <w:trHeight w:val="3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2DD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CCD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Grelha para ralo inox escamoteável 10 x 10 quadrado com caixilho.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6877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68853F9" w14:textId="77777777" w:rsidTr="001E619A">
        <w:trPr>
          <w:trHeight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567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DFA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Grelha para ralo inox escamoteável 10 x 10 redondo com caixilho.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3A7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7715314" w14:textId="77777777" w:rsidTr="001E619A">
        <w:trPr>
          <w:trHeight w:val="29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5D95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4.139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0D1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Grelha para ralo inox escamoteável 15 x 15 quadrado com caixilho.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53C4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5B6A558" w14:textId="77777777" w:rsidTr="001E619A">
        <w:trPr>
          <w:trHeight w:val="28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0E0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856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Grelha para ralo inox escamoteável 15 x 15 redondo com caixilho.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80B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382382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F87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8CE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Kit SOS (massa adesiva) 250g.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79CA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10B5F81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05FF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E45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Massa zarcão pote com 200g.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1214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6C486D0" w14:textId="77777777" w:rsidTr="001E619A">
        <w:trPr>
          <w:trHeight w:val="2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DAB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717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Acabamento válvula descarga Fabrimar branco.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F923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FF44A91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9DE7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4D3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Acabamento válvula descarga Docol branco.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BD2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A7F7C19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83A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97F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Acabamento válvula hidra Max branco.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E9A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0474746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944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A01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Tarracha para rosca em PVC (quebra galho)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7271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9536B34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035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4.147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582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Tarracha para rosca em PVC (quebra galho) 3/4</w:t>
            </w:r>
            <w:r>
              <w:rPr>
                <w:rFonts w:ascii="Calibri" w:eastAsia="Calibri" w:hAnsi="Calibri" w:cs="Calibri"/>
                <w:i/>
                <w:sz w:val="16"/>
              </w:rPr>
              <w:t>".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913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DBD2EB1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98A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6A8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Tarracha para rosca em PVC (quebra galho) 1".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714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977D318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393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4.149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784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Kit acionador válvula hidra luxo.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F7D7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Conjunto </w:t>
            </w:r>
          </w:p>
        </w:tc>
      </w:tr>
      <w:tr w:rsidR="006D2C8E" w14:paraId="78A94ABA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E70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EBC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Kit reparo válvula oriente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66D8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C888ADC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AEB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7B8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Kit reparo válvula oriente 1 1/4</w:t>
            </w:r>
            <w:r>
              <w:rPr>
                <w:rFonts w:ascii="Calibri" w:eastAsia="Calibri" w:hAnsi="Calibri" w:cs="Calibri"/>
                <w:i/>
                <w:sz w:val="16"/>
              </w:rPr>
              <w:t>".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AEFA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ECA3A35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CBD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367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Kit reparo válvula Fabrimar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7054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605540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C81C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D79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>Kit reparo de válvula Fabrimar 1 1/4</w:t>
            </w:r>
            <w:r>
              <w:rPr>
                <w:rFonts w:ascii="Calibri" w:eastAsia="Calibri" w:hAnsi="Calibri" w:cs="Calibri"/>
                <w:i/>
                <w:sz w:val="16"/>
              </w:rPr>
              <w:t>".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0B7B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1171BB9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BBC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B6D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Kit reparo de válvula Docol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A314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7E5B7F0" w14:textId="77777777" w:rsidTr="001E619A">
        <w:trPr>
          <w:trHeight w:val="2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397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3E2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Kit reparo de válvula Docol 1 1/4".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338F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1C4D011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3481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E2D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Kit reparo de válvula hidra luxo 1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½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87B5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E0975B5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078E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81D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Kit reparo de válvula hidra luxo 1 1/4".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ECBA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86DC5E6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8E4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E8E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Kit reparo caixa acoplada.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CF76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705AA85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CED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4.159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D01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Kit com torre da boia alta (para caixa acoplada).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E9CA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6624A8F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9CBD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D23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Kit com torre da boia baixa (para caixa acoplada).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0309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Conjunto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BA91FEC" w14:textId="77777777" w:rsidTr="001E619A">
        <w:trPr>
          <w:trHeight w:val="30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251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E43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Botão acionador da tampa da caixa acoplada (superior).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6F5D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78E118F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721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59B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Botão alavanca acionador da caixa (lateral).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93A6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7244428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7504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DAA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Kit salva registro em metal com 06 medidas.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9F26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Conjunto </w:t>
            </w:r>
          </w:p>
        </w:tc>
      </w:tr>
      <w:tr w:rsidR="006D2C8E" w14:paraId="0FC71EC0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73B9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34B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Fita veda rosca 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va </w:t>
            </w:r>
            <w:r>
              <w:rPr>
                <w:rFonts w:ascii="Calibri" w:eastAsia="Calibri" w:hAnsi="Calibri" w:cs="Calibri"/>
                <w:sz w:val="16"/>
              </w:rPr>
              <w:t xml:space="preserve">rolo com 50 metros.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D070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DCAC680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58D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B0B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Kit reparo hidra max completo.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FAB5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71578B3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E0B0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7EA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Cola veda junta para conexão de metal 73g.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A7C9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6D8804C3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4B16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5F9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Vaso sanitário com caixa acoplada branco.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DA1B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BEC3A03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AD92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6FE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Vaso sanitário comum branco.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2E7C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202FF13" w14:textId="77777777" w:rsidTr="001E619A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85AB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4.169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BF4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Rejunte branco kg.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A536" w14:textId="77777777" w:rsidR="006D2C8E" w:rsidRDefault="006D2C8E" w:rsidP="001E619A">
            <w:pPr>
              <w:ind w:left="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Quilograma </w:t>
            </w:r>
          </w:p>
        </w:tc>
      </w:tr>
      <w:tr w:rsidR="006D2C8E" w14:paraId="34833C24" w14:textId="77777777" w:rsidTr="001E619A">
        <w:trPr>
          <w:trHeight w:val="26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82D8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9DE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Anel de cera para vaso sanitário.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072E" w14:textId="77777777" w:rsidR="006D2C8E" w:rsidRDefault="006D2C8E" w:rsidP="001E619A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FC47EC2" w14:textId="77777777" w:rsidTr="001E619A">
        <w:trPr>
          <w:trHeight w:val="3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A6EF0C" w14:textId="77777777" w:rsidR="006D2C8E" w:rsidRDefault="006D2C8E" w:rsidP="001E619A">
            <w:pPr>
              <w:ind w:right="7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2D5B28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EBF0F" w14:textId="77777777" w:rsidR="006D2C8E" w:rsidRDefault="006D2C8E" w:rsidP="001E619A">
            <w:pPr>
              <w:ind w:right="7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56BB505D" w14:textId="77777777" w:rsidTr="001E619A">
        <w:trPr>
          <w:trHeight w:val="3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D04A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6B5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Caixa de descarga externa acionamento por cordão 6l cor branca.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CFBE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7D2B588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DD4B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7A7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Tubo de descida para válvula de descarga com joelho (vde).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D038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6740FBD" w14:textId="77777777" w:rsidTr="001E619A">
        <w:trPr>
          <w:trHeight w:val="2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08CB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48E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Tampa para vaso sanitário padrão comum branco – PVC.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D5F5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64E442A" w14:textId="77777777" w:rsidTr="001E619A">
        <w:trPr>
          <w:trHeight w:val="5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A9B0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B195" w14:textId="77777777" w:rsidR="006D2C8E" w:rsidRDefault="006D2C8E" w:rsidP="001E619A">
            <w:pPr>
              <w:spacing w:after="2" w:line="238" w:lineRule="auto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Torneira para lavatório bica alta 1/2" em latão cromado; com acionamento através de mecanismo cerâmico de 1/4 de volta, que atenda aos requisitos da NBR ABNT 13713. Com garantia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de  15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anos. </w:t>
            </w:r>
          </w:p>
          <w:p w14:paraId="40E789A7" w14:textId="77777777" w:rsidR="006D2C8E" w:rsidRDefault="006D2C8E" w:rsidP="001E619A">
            <w:proofErr w:type="gramStart"/>
            <w:r>
              <w:rPr>
                <w:rFonts w:ascii="Calibri" w:eastAsia="Calibri" w:hAnsi="Calibri" w:cs="Calibri"/>
                <w:sz w:val="16"/>
              </w:rPr>
              <w:t>Modelo  vtl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220cwb da Esteves ou marca equivalente, com características técnicas superiores.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B46C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51588AF" w14:textId="77777777" w:rsidTr="001E619A">
        <w:trPr>
          <w:trHeight w:val="5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CA2F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5F7D" w14:textId="77777777" w:rsidR="006D2C8E" w:rsidRDefault="006D2C8E" w:rsidP="001E619A">
            <w:pPr>
              <w:ind w:right="72"/>
              <w:jc w:val="both"/>
            </w:pPr>
            <w:r>
              <w:rPr>
                <w:rFonts w:ascii="Calibri" w:eastAsia="Calibri" w:hAnsi="Calibri" w:cs="Calibri"/>
                <w:sz w:val="16"/>
              </w:rPr>
              <w:t>Torneira para tanque ou jardim em metal cromado com acionamento por alavanca e vazão através de mecanismo cerâmico de 1/4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de volta adaptador de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mangueira ,que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atenda aos requisitos da NBR ABNT 13713. Fabricação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2655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631B250" w14:textId="77777777" w:rsidTr="001E619A">
        <w:trPr>
          <w:trHeight w:val="6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7A84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E4BB" w14:textId="77777777" w:rsidR="006D2C8E" w:rsidRDefault="006D2C8E" w:rsidP="001E619A">
            <w:pPr>
              <w:ind w:right="70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Torneira de banca móvel e saída lateral com acionamento por alavanca 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v2 </w:t>
            </w:r>
            <w:r>
              <w:rPr>
                <w:rFonts w:ascii="Calibri" w:eastAsia="Calibri" w:hAnsi="Calibri" w:cs="Calibri"/>
                <w:sz w:val="16"/>
              </w:rPr>
              <w:t xml:space="preserve">em metal forjado com acabamento cromado, arejador, atender os requisitos da NBR ABNT 13713, modelo Pratika da Fabrimar ou equivalente com características técnicas superiores (para lavatório e pia).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BE69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C9E0F98" w14:textId="77777777" w:rsidTr="001E619A">
        <w:trPr>
          <w:trHeight w:val="59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7DC1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3505" w14:textId="77777777" w:rsidR="006D2C8E" w:rsidRDefault="006D2C8E" w:rsidP="001E619A">
            <w:pPr>
              <w:ind w:right="6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Torneira de parede móvel e saída lateral com acionamento por alavanca 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v2 </w:t>
            </w:r>
            <w:r>
              <w:rPr>
                <w:rFonts w:ascii="Calibri" w:eastAsia="Calibri" w:hAnsi="Calibri" w:cs="Calibri"/>
                <w:sz w:val="16"/>
              </w:rPr>
              <w:t xml:space="preserve">em metal forjado com acabamento cromado, arejador, atender os requisitos da NBR ABNT 13713. Modelo Pratika da Fabrimar ou equivalente com características técnicas superiores para lavatório e pia).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EDD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B424AFD" w14:textId="77777777" w:rsidTr="001E619A">
        <w:trPr>
          <w:trHeight w:val="5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26F0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B488" w14:textId="77777777" w:rsidR="006D2C8E" w:rsidRDefault="006D2C8E" w:rsidP="001E619A">
            <w:pPr>
              <w:ind w:right="70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Torneira de parede fixa com acionamento por alavanca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 em metal forjado com acabamento cromado, arejador, atender os requisitos da NBR ABNT 13713; Modelo Pratika da Fabrimar ou equivalente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com  características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técnicas superiores (para lavatório e pia).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9C19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5D41627" w14:textId="77777777" w:rsidTr="001E619A">
        <w:trPr>
          <w:trHeight w:val="79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B8EE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4.179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6763" w14:textId="77777777" w:rsidR="006D2C8E" w:rsidRDefault="006D2C8E" w:rsidP="001E619A">
            <w:pPr>
              <w:ind w:right="67"/>
              <w:jc w:val="both"/>
            </w:pPr>
            <w:r>
              <w:rPr>
                <w:rFonts w:ascii="Calibri" w:eastAsia="Calibri" w:hAnsi="Calibri" w:cs="Calibri"/>
                <w:sz w:val="16"/>
              </w:rPr>
              <w:t>Torneira de bancada com acionamento por pressão (aperto) 1/2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"  em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 metal forjado  com acabamento cromado, botão em inox, arejador antivandalismo embutido.   Com regulador de vazão constante,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possuir  0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'ring   para vedação na bancada e atender os requisitos da NBR ABNT 13713, modelo Biopress  da Fabrimar ou equivalente com características técnicas superiores (lavatório).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348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764B2A1" w14:textId="77777777" w:rsidTr="001E619A">
        <w:trPr>
          <w:trHeight w:val="59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8F1E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4.180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272C" w14:textId="77777777" w:rsidR="006D2C8E" w:rsidRDefault="006D2C8E" w:rsidP="001E619A">
            <w:pPr>
              <w:ind w:right="71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Torneira de parede de 18cm e 1/2"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em  metal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cromado com acionamento por alavanca e vazão através de mecanismo cerâmico de 1/4 de volta adaptador de mangueira ,que atenda aos requisitos da NBR ABNT 13713. Fabricação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A271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577B254" w14:textId="77777777" w:rsidTr="001E619A">
        <w:trPr>
          <w:trHeight w:val="28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7B58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4.181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A2E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Registro regulador de vazão para água fria em latão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>/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".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54A2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73E1782" w14:textId="77777777" w:rsidTr="001E619A">
        <w:trPr>
          <w:trHeight w:val="2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1470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4.182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D0F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Borracha de vedação de caixa de descarga externa marca Tigre.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BFF7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114BDB0" w14:textId="77777777" w:rsidTr="001E619A">
        <w:trPr>
          <w:trHeight w:val="28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B994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4.183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5D6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Borracha de vedação de caixa de descarga externa marca Cipla.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DF57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C92A709" w14:textId="77777777" w:rsidTr="001E619A">
        <w:trPr>
          <w:trHeight w:val="28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BB71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4.184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A1D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Borracha de vedação de caixa de descarga externa marca Astra.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5D8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4D9901B" w14:textId="77777777" w:rsidTr="001E619A">
        <w:trPr>
          <w:trHeight w:val="28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D771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4.185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D55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Anel de borracha para tubo e conexões pba 100mm.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CC96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CDC3BC0" w14:textId="77777777" w:rsidTr="001E619A">
        <w:trPr>
          <w:trHeight w:val="2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07CB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4.186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C220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Anel de borracha para tubo e conexões pba 75mm.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1520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F0B6915" w14:textId="77777777" w:rsidTr="001E619A">
        <w:trPr>
          <w:trHeight w:val="28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0765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4.187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4F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Anel de borracha para tubo e conexões pba 50mm.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C6ED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AC88A11" w14:textId="77777777" w:rsidTr="001E619A">
        <w:trPr>
          <w:trHeight w:val="28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358E" w14:textId="77777777" w:rsidR="006D2C8E" w:rsidRDefault="006D2C8E" w:rsidP="001E619A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4.188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43D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Anel de borracha para tubo e conexões pba 40mm.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F609" w14:textId="77777777" w:rsidR="006D2C8E" w:rsidRDefault="006D2C8E" w:rsidP="001E619A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A657D01" w14:textId="77777777" w:rsidR="006D2C8E" w:rsidRDefault="006D2C8E" w:rsidP="006D2C8E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72794622" w14:textId="77777777" w:rsidR="006D2C8E" w:rsidRDefault="006D2C8E" w:rsidP="006D2C8E">
      <w:pPr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354" w:type="dxa"/>
        <w:tblInd w:w="-140" w:type="dxa"/>
        <w:tblCellMar>
          <w:top w:w="35" w:type="dxa"/>
          <w:left w:w="68" w:type="dxa"/>
          <w:right w:w="31" w:type="dxa"/>
        </w:tblCellMar>
        <w:tblLook w:val="04A0" w:firstRow="1" w:lastRow="0" w:firstColumn="1" w:lastColumn="0" w:noHBand="0" w:noVBand="1"/>
      </w:tblPr>
      <w:tblGrid>
        <w:gridCol w:w="992"/>
        <w:gridCol w:w="7086"/>
        <w:gridCol w:w="1276"/>
      </w:tblGrid>
      <w:tr w:rsidR="006D2C8E" w14:paraId="4DCA393E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47E17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E5F606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1C0A77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7B814078" w14:textId="77777777" w:rsidTr="001E619A">
        <w:trPr>
          <w:trHeight w:val="308"/>
        </w:trPr>
        <w:tc>
          <w:tcPr>
            <w:tcW w:w="8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202DA56" w14:textId="77777777" w:rsidR="006D2C8E" w:rsidRDefault="006D2C8E" w:rsidP="001E619A">
            <w:r>
              <w:rPr>
                <w:rFonts w:ascii="Calibri" w:eastAsia="Calibri" w:hAnsi="Calibri" w:cs="Calibri"/>
                <w:b/>
                <w:sz w:val="18"/>
              </w:rPr>
              <w:t xml:space="preserve">V) Material de Pintura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7EF4C7" w14:textId="77777777" w:rsidR="006D2C8E" w:rsidRDefault="006D2C8E" w:rsidP="001E619A"/>
        </w:tc>
      </w:tr>
      <w:tr w:rsidR="006D2C8E" w14:paraId="465AFE3A" w14:textId="77777777" w:rsidTr="001E619A">
        <w:trPr>
          <w:trHeight w:val="4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350E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1E7F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Pincel para pintura - em verniz ou </w:t>
            </w:r>
            <w:r>
              <w:rPr>
                <w:rFonts w:ascii="Calibri" w:eastAsia="Calibri" w:hAnsi="Calibri" w:cs="Calibri"/>
                <w:i/>
                <w:sz w:val="16"/>
              </w:rPr>
              <w:t>Stain</w:t>
            </w:r>
            <w:r>
              <w:rPr>
                <w:rFonts w:ascii="Calibri" w:eastAsia="Calibri" w:hAnsi="Calibri" w:cs="Calibri"/>
                <w:sz w:val="16"/>
              </w:rPr>
              <w:t>, cabo em madeira envernizada e filamento orelha de boi 1/2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C1C2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4709FE37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CD3D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72A8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Pincel para pintura - em verniz ou </w:t>
            </w:r>
            <w:r>
              <w:rPr>
                <w:rFonts w:ascii="Calibri" w:eastAsia="Calibri" w:hAnsi="Calibri" w:cs="Calibri"/>
                <w:i/>
                <w:sz w:val="16"/>
              </w:rPr>
              <w:t>Stain</w:t>
            </w:r>
            <w:r>
              <w:rPr>
                <w:rFonts w:ascii="Calibri" w:eastAsia="Calibri" w:hAnsi="Calibri" w:cs="Calibri"/>
                <w:sz w:val="16"/>
              </w:rPr>
              <w:t>, cabo em madeira envernizada e filamento orelha de boi 3/4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542C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39C1E49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62D6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AA4C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Pincel para pintura - em verniz ou </w:t>
            </w:r>
            <w:r>
              <w:rPr>
                <w:rFonts w:ascii="Calibri" w:eastAsia="Calibri" w:hAnsi="Calibri" w:cs="Calibri"/>
                <w:i/>
                <w:sz w:val="16"/>
              </w:rPr>
              <w:t>Stain</w:t>
            </w:r>
            <w:r>
              <w:rPr>
                <w:rFonts w:ascii="Calibri" w:eastAsia="Calibri" w:hAnsi="Calibri" w:cs="Calibri"/>
                <w:sz w:val="16"/>
              </w:rPr>
              <w:t>, cabo em plástico azul e filamento sintético branco 1/2"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F76E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04AA993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C2F1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6B18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Pincel para pintura - em verniz ou </w:t>
            </w:r>
            <w:r>
              <w:rPr>
                <w:rFonts w:ascii="Calibri" w:eastAsia="Calibri" w:hAnsi="Calibri" w:cs="Calibri"/>
                <w:i/>
                <w:sz w:val="16"/>
              </w:rPr>
              <w:t>Stain</w:t>
            </w:r>
            <w:r>
              <w:rPr>
                <w:rFonts w:ascii="Calibri" w:eastAsia="Calibri" w:hAnsi="Calibri" w:cs="Calibri"/>
                <w:sz w:val="16"/>
              </w:rPr>
              <w:t xml:space="preserve">, cabo em plástico azul e filamento sintético branco 3/4"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65DD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31C2DE8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4185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5.5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258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Pincel para pintura - em verniz ou </w:t>
            </w:r>
            <w:r>
              <w:rPr>
                <w:rFonts w:ascii="Calibri" w:eastAsia="Calibri" w:hAnsi="Calibri" w:cs="Calibri"/>
                <w:i/>
                <w:sz w:val="16"/>
              </w:rPr>
              <w:t>Stain</w:t>
            </w:r>
            <w:r>
              <w:rPr>
                <w:rFonts w:ascii="Calibri" w:eastAsia="Calibri" w:hAnsi="Calibri" w:cs="Calibri"/>
                <w:sz w:val="16"/>
              </w:rPr>
              <w:t xml:space="preserve">, cabo em plástico azul e filamento sintético branco 1"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6A84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265C73E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02F5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5.6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5D80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>Pincel para pintura - esmalte ou óleo, cabo em plástico amarelo e filamento cerda preta 1/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2 </w:t>
            </w:r>
            <w:r>
              <w:rPr>
                <w:rFonts w:ascii="Calibri" w:eastAsia="Calibri" w:hAnsi="Calibri" w:cs="Calibri"/>
                <w:sz w:val="16"/>
              </w:rPr>
              <w:t xml:space="preserve">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D1F1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EF1BA63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744F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5.7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E2EC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Pincel para pintura - esmalte ou óleo, cabo em plástico amarelo e filamento cerda preta 3/4"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6AFA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D92B61E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18F8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5.8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B3FE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Pincel para pintura - esmalte ou óleo, cabo em plástico amarelo e filamento cerda preta 1"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FDF34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C0D0236" w14:textId="77777777" w:rsidTr="001E619A">
        <w:trPr>
          <w:trHeight w:val="39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169C7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5.9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B8B6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>Pincel para pintura - esmalte ou óleo, cabo em plástico amarelo e filamento cerda preta 1 1/2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" </w:t>
            </w:r>
            <w:r>
              <w:rPr>
                <w:rFonts w:ascii="Calibri" w:eastAsia="Calibri" w:hAnsi="Calibri" w:cs="Calibri"/>
                <w:sz w:val="16"/>
              </w:rPr>
              <w:t xml:space="preserve">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C12E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F7B6237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BF2A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5.10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7729" w14:textId="77777777" w:rsidR="006D2C8E" w:rsidRDefault="006D2C8E" w:rsidP="001E619A">
            <w:pPr>
              <w:ind w:left="4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Pincel para pintura - esmalte ou óleo, cabo em plástico amarelo e filamento cerda preta 2"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C55FC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1DA3FFC8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9E44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5.11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58B8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Rolo de espuma poliéster amarelo 50mm para pintura em metais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3F4B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25244B4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65D6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5.12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95D6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Rolo de espuma poliéster amarelo 90mm empara pintura em metais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1D71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467D4E5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8043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5.13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6022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Rolo de espuma poliéster amarelo 150mm empara pintura em metais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D15E" w14:textId="77777777" w:rsidR="006D2C8E" w:rsidRDefault="006D2C8E" w:rsidP="001E619A">
            <w:pPr>
              <w:ind w:right="4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D4EA866" w14:textId="77777777" w:rsidTr="001E619A">
        <w:trPr>
          <w:trHeight w:val="29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F358C" w14:textId="77777777" w:rsidR="006D2C8E" w:rsidRDefault="006D2C8E" w:rsidP="001E619A">
            <w:pPr>
              <w:ind w:right="43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962C55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F5EA4" w14:textId="77777777" w:rsidR="006D2C8E" w:rsidRDefault="006D2C8E" w:rsidP="001E619A">
            <w:pPr>
              <w:ind w:right="44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48E29593" w14:textId="77777777" w:rsidTr="001E619A">
        <w:trPr>
          <w:trHeight w:val="29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1D68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5.14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FC2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Rolo de espuma poliéster amarelo 50mm para pintura em madeira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D75B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EB5C707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083D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5.15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CBD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Rolo de espuma poliéster amarelo 90mm para pintura em madeira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2CCE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8B2F23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62D6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5.16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78F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Rolo de espuma poliéster amarelo 150mm para pintura em madeira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8C86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315A0E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9D86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5.17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DA39" w14:textId="77777777" w:rsidR="006D2C8E" w:rsidRDefault="006D2C8E" w:rsidP="001E619A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Rolo lã de carneiro com 23mm, altura da iã 22mm  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para  pintura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 de  paredes  ásperas  e rugosas para tinta acrílica e látex; Tigre ou similar.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8D8D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1B4940F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79E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5.18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F401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Rolo lã de carneiro com 100mm, altura da iã 22mm para pintura de superficies rugosas para tinta acrílica 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látex  Tigre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A22D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3DF6AE0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B2B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5.19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7B03" w14:textId="77777777" w:rsidR="006D2C8E" w:rsidRDefault="006D2C8E" w:rsidP="001E619A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Rolo lã de carneiro com 150mm, altura da iã22mm para pintura de superfícies rugosas para tinta acrílica e látex Tigre ou similar.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FC14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2AA3DE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E485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5.20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B7A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Rolo antigotas.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6CE4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AF8C6A6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5693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5.21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442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Fita crepe 19 x50 rolo.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7F70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AF9EB56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BBC6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5.22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834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Fita crepe 50 x 50 rolo.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2227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52AF13A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32C8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5.23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1C4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grão 80 para madeira, medida 225mm X 275mm.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2EF9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55E725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3821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5.24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1FB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grão 100 para madeira medida 225mm x 275mm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34CE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6C07F88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5397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5.25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957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grão 120 para madeira medida 225mm x 275mm.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706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2C84105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42F9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5.26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17A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grão 150 para madeira medida 225mm x 275mm.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7F2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0A6E39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5ED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5.27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5775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grão 180 para madeira medida 225mm x 275mm.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140C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169FEDC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8394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5.28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AF8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grão 200 para madeira medida 225mm x 275mm.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14C1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01F7EC13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3A75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5.29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49C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grão 220 para madeira) medida 225mm x 275mm.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6F1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FDC056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4E26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5.30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D8F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Estopa branca para limpeza 500g.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EE9F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66D4BB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30BC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5.31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80D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Palha de aço n° 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FBE4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019C1A4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AF47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5.32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241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Palha de aço n° 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46E6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F547060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937D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5.33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CCE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Esmalte sintético marfim base d'água 3,6L.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46A7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4FAF79E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E87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5.34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218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Esmalte sintético base d'água branco neve 3,6L.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EFCB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18590C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3D1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5.35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98C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Esmalte sintético base d'água cinza 3,6L.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0D50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FBBA77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E10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5.36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0B1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Esmalte sintético base d'água preto 3,6L.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0548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294C2DD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9537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5.37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5644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Diluente aguarrás 900mL.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4F2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19308D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6743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5.38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3A0E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Gesso em pó (branco) embalagem com 40kg.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CDDB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5A4782F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5E5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5.39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3733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Bandeja plástica pintura para rolo de 23cm.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56F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E3662F9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61DE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5.40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3D5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Bandeja plástica pintura para rolo de 15cm.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101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5CAC95C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BB88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5.41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186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Tinta epóxi a base d'água branco neve 3,6L.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6357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564674B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B69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5.42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EB77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Tinta para piso cinza 18L.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E16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6636F6D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5C2C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5.43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D91A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de ferro 60.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A179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E61420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ABF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5.44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4CC9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de ferro 80.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AE1C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92A6826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3EC4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5.45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983B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de ferro 100.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DDA8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C3F2083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45DC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5.46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CA6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de ferro 120.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EE8B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97B14FB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F82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5.47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7A0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Lixa de ferro 150.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06D0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4E2271F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BC99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5.48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042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Tinta 100% acrílica semibrilho cor palha 18L.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8249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4B33F71D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D32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5.49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B25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Redutor </w:t>
            </w:r>
            <w:r>
              <w:rPr>
                <w:rFonts w:ascii="Calibri" w:eastAsia="Calibri" w:hAnsi="Calibri" w:cs="Calibri"/>
                <w:i/>
                <w:sz w:val="16"/>
              </w:rPr>
              <w:t>thinner</w:t>
            </w:r>
            <w:r>
              <w:rPr>
                <w:rFonts w:ascii="Calibri" w:eastAsia="Calibri" w:hAnsi="Calibri" w:cs="Calibri"/>
                <w:sz w:val="16"/>
              </w:rPr>
              <w:t xml:space="preserve"> tempo 2002 ou equivalente 5L.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D93F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78CF0DFC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FA57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5.50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AE2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Tinta 100% acrílica semibrilho cor branca 18L.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D4A1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35BBFB70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7329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5.51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B40C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Tinta 100% acrílica fosca cor branca 18L.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2D7E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231A1E5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C82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5.52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A9E2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Massa óleo 3,6L para madeira.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0689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1E5F971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85CB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5.53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67AF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Massa para ponsar acrílica 3,6L branca.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5B1F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EACEA8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549A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5.54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6C76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Massa acrílica 1/18L fabricação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E6E0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2B0C0147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1E00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5.55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C17D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Massa pva 1/18L fabricação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A9EE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6118F7A3" w14:textId="77777777" w:rsidTr="001E619A">
        <w:trPr>
          <w:trHeight w:val="29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744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5.56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F058" w14:textId="77777777" w:rsidR="006D2C8E" w:rsidRDefault="006D2C8E" w:rsidP="001E619A">
            <w:r>
              <w:rPr>
                <w:rFonts w:ascii="Calibri" w:eastAsia="Calibri" w:hAnsi="Calibri" w:cs="Calibri"/>
                <w:sz w:val="16"/>
              </w:rPr>
              <w:t xml:space="preserve">Mascara especial para pintura azul padrão ABNT.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32FE" w14:textId="77777777" w:rsidR="006D2C8E" w:rsidRDefault="006D2C8E" w:rsidP="001E619A">
            <w:pPr>
              <w:ind w:righ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Unidade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2C8E" w14:paraId="5FB90754" w14:textId="77777777" w:rsidTr="001E619A">
        <w:tblPrEx>
          <w:tblCellMar>
            <w:right w:w="34" w:type="dxa"/>
          </w:tblCellMar>
        </w:tblPrEx>
        <w:trPr>
          <w:trHeight w:val="309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5E11F5B" w14:textId="77777777" w:rsidR="006D2C8E" w:rsidRDefault="006D2C8E" w:rsidP="001E619A">
            <w:r>
              <w:rPr>
                <w:rFonts w:ascii="Calibri" w:eastAsia="Calibri" w:hAnsi="Calibri" w:cs="Calibri"/>
                <w:b/>
                <w:sz w:val="18"/>
              </w:rPr>
              <w:t xml:space="preserve">VI) Material de Estofamento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7C9DA7" w14:textId="77777777" w:rsidR="006D2C8E" w:rsidRDefault="006D2C8E" w:rsidP="001E619A"/>
        </w:tc>
      </w:tr>
      <w:tr w:rsidR="006D2C8E" w14:paraId="1ED964E5" w14:textId="77777777" w:rsidTr="001E619A">
        <w:tblPrEx>
          <w:tblCellMar>
            <w:right w:w="34" w:type="dxa"/>
          </w:tblCellMar>
        </w:tblPrEx>
        <w:trPr>
          <w:trHeight w:val="4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FE80" w14:textId="77777777" w:rsidR="006D2C8E" w:rsidRDefault="006D2C8E" w:rsidP="001E619A">
            <w:pPr>
              <w:ind w:right="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6.1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5E4D" w14:textId="77777777" w:rsidR="006D2C8E" w:rsidRDefault="006D2C8E" w:rsidP="001E619A">
            <w:pPr>
              <w:ind w:left="1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Corino frente 100% PVC e verso 50% poliéster e 50% algodão. Referência: Corano DT com 1,40 de largura e no mínimo 0,24mm de espessura. Ref: </w:t>
            </w:r>
            <w:r>
              <w:rPr>
                <w:rFonts w:ascii="Calibri" w:eastAsia="Calibri" w:hAnsi="Calibri" w:cs="Calibri"/>
                <w:i/>
                <w:sz w:val="16"/>
              </w:rPr>
              <w:t>Cipatex</w:t>
            </w:r>
            <w:r>
              <w:rPr>
                <w:rFonts w:ascii="Calibri" w:eastAsia="Calibri" w:hAnsi="Calibri" w:cs="Calibri"/>
                <w:sz w:val="16"/>
              </w:rPr>
              <w:t xml:space="preserve"> ou similiar (cor a definir).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75BB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2A38542A" w14:textId="77777777" w:rsidTr="001E619A">
        <w:tblPrEx>
          <w:tblCellMar>
            <w:right w:w="34" w:type="dxa"/>
          </w:tblCellMar>
        </w:tblPrEx>
        <w:trPr>
          <w:trHeight w:val="3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767E" w14:textId="77777777" w:rsidR="006D2C8E" w:rsidRDefault="006D2C8E" w:rsidP="001E619A">
            <w:pPr>
              <w:ind w:right="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6.2 </w:t>
            </w:r>
          </w:p>
          <w:p w14:paraId="4DCE7652" w14:textId="77777777" w:rsidR="006D2C8E" w:rsidRDefault="006D2C8E" w:rsidP="001E619A">
            <w:pPr>
              <w:ind w:right="4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E0AA0" w14:textId="77777777" w:rsidR="006D2C8E" w:rsidRDefault="006D2C8E" w:rsidP="001E619A">
            <w:pPr>
              <w:ind w:left="1"/>
            </w:pPr>
            <w:r>
              <w:rPr>
                <w:rFonts w:ascii="Calibri" w:eastAsia="Calibri" w:hAnsi="Calibri" w:cs="Calibri"/>
                <w:sz w:val="16"/>
              </w:rPr>
              <w:t xml:space="preserve">Napa com 1,40m de largura e mínimo 0,28mm de espessura. Referência: 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Cipatex </w:t>
            </w:r>
            <w:r>
              <w:rPr>
                <w:rFonts w:ascii="Calibri" w:eastAsia="Calibri" w:hAnsi="Calibri" w:cs="Calibri"/>
                <w:sz w:val="16"/>
              </w:rPr>
              <w:t xml:space="preserve">ou similar (cor a definir).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A3FA4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56F31381" w14:textId="77777777" w:rsidTr="001E619A">
        <w:tblPrEx>
          <w:tblCellMar>
            <w:right w:w="34" w:type="dxa"/>
          </w:tblCellMar>
        </w:tblPrEx>
        <w:trPr>
          <w:trHeight w:val="4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A413" w14:textId="77777777" w:rsidR="006D2C8E" w:rsidRDefault="006D2C8E" w:rsidP="001E619A">
            <w:pPr>
              <w:ind w:right="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6.3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5E6C" w14:textId="77777777" w:rsidR="006D2C8E" w:rsidRDefault="006D2C8E" w:rsidP="001E619A">
            <w:pPr>
              <w:ind w:left="1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Courvin com 1,40m de largura e mínimo de 0,80mm de espessura. Referência: </w:t>
            </w:r>
            <w:r>
              <w:rPr>
                <w:rFonts w:ascii="Calibri" w:eastAsia="Calibri" w:hAnsi="Calibri" w:cs="Calibri"/>
                <w:i/>
                <w:sz w:val="16"/>
              </w:rPr>
              <w:t>Cipatex</w:t>
            </w:r>
            <w:r>
              <w:rPr>
                <w:rFonts w:ascii="Calibri" w:eastAsia="Calibri" w:hAnsi="Calibri" w:cs="Calibri"/>
                <w:sz w:val="16"/>
              </w:rPr>
              <w:t xml:space="preserve"> ou similar (cor a definir)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0FD5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  <w:tr w:rsidR="006D2C8E" w14:paraId="2BA7819C" w14:textId="77777777" w:rsidTr="001E619A">
        <w:tblPrEx>
          <w:tblCellMar>
            <w:right w:w="34" w:type="dxa"/>
          </w:tblCellMar>
        </w:tblPrEx>
        <w:trPr>
          <w:trHeight w:val="4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0D63" w14:textId="77777777" w:rsidR="006D2C8E" w:rsidRDefault="006D2C8E" w:rsidP="001E619A">
            <w:pPr>
              <w:ind w:right="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6.4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5A6B" w14:textId="77777777" w:rsidR="006D2C8E" w:rsidRDefault="006D2C8E" w:rsidP="001E619A">
            <w:pPr>
              <w:ind w:left="1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Facto Duna com 1,40 m de largura e mínimo 1,00mm de espessura. Referência: </w:t>
            </w:r>
            <w:r>
              <w:rPr>
                <w:rFonts w:ascii="Calibri" w:eastAsia="Calibri" w:hAnsi="Calibri" w:cs="Calibri"/>
                <w:i/>
                <w:sz w:val="16"/>
              </w:rPr>
              <w:t>Cipatex</w:t>
            </w:r>
            <w:r>
              <w:rPr>
                <w:rFonts w:ascii="Calibri" w:eastAsia="Calibri" w:hAnsi="Calibri" w:cs="Calibri"/>
                <w:sz w:val="16"/>
              </w:rPr>
              <w:t xml:space="preserve"> ou similar (na cor rato- código 0101197739).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F9157" w14:textId="77777777" w:rsidR="006D2C8E" w:rsidRDefault="006D2C8E" w:rsidP="001E619A">
            <w:pPr>
              <w:ind w:right="3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Metro </w:t>
            </w:r>
          </w:p>
        </w:tc>
      </w:tr>
    </w:tbl>
    <w:p w14:paraId="542410B1" w14:textId="77777777" w:rsidR="006D2C8E" w:rsidRDefault="006D2C8E" w:rsidP="006D2C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6A13A09" w14:textId="77777777" w:rsidR="006D2C8E" w:rsidRDefault="006D2C8E" w:rsidP="006D2C8E"/>
    <w:p w14:paraId="723C15AD" w14:textId="77777777" w:rsidR="006D2C8E" w:rsidRDefault="006D2C8E" w:rsidP="006D2C8E"/>
    <w:p w14:paraId="061886B6" w14:textId="77777777" w:rsidR="006D2C8E" w:rsidRDefault="006D2C8E" w:rsidP="006D2C8E"/>
    <w:tbl>
      <w:tblPr>
        <w:tblStyle w:val="TableGrid"/>
        <w:tblW w:w="9354" w:type="dxa"/>
        <w:tblInd w:w="-140" w:type="dxa"/>
        <w:tblCellMar>
          <w:top w:w="38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7088"/>
        <w:gridCol w:w="1276"/>
      </w:tblGrid>
      <w:tr w:rsidR="006D2C8E" w14:paraId="75616059" w14:textId="77777777" w:rsidTr="001E619A">
        <w:trPr>
          <w:trHeight w:val="29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F4A724" w14:textId="77777777" w:rsidR="006D2C8E" w:rsidRDefault="006D2C8E" w:rsidP="001E619A">
            <w:pPr>
              <w:ind w:left="44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Item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D04AB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68DFDF" w14:textId="77777777" w:rsidR="006D2C8E" w:rsidRDefault="006D2C8E" w:rsidP="001E619A">
            <w:pPr>
              <w:ind w:left="43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Unidade </w:t>
            </w:r>
          </w:p>
        </w:tc>
      </w:tr>
      <w:tr w:rsidR="006D2C8E" w14:paraId="24EE18D1" w14:textId="77777777" w:rsidTr="001E619A">
        <w:trPr>
          <w:trHeight w:val="308"/>
        </w:trPr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3BA3DBB" w14:textId="77777777" w:rsidR="006D2C8E" w:rsidRDefault="006D2C8E" w:rsidP="001E619A">
            <w:r>
              <w:rPr>
                <w:rFonts w:ascii="Calibri" w:eastAsia="Calibri" w:hAnsi="Calibri" w:cs="Calibri"/>
                <w:b/>
                <w:sz w:val="18"/>
              </w:rPr>
              <w:t xml:space="preserve">VII) Material de Telefonia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DEEB1B" w14:textId="77777777" w:rsidR="006D2C8E" w:rsidRDefault="006D2C8E" w:rsidP="001E619A"/>
        </w:tc>
      </w:tr>
      <w:tr w:rsidR="006D2C8E" w14:paraId="76ACFD5B" w14:textId="77777777" w:rsidTr="001E619A">
        <w:trPr>
          <w:trHeight w:val="29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D1A1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7.1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072C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Cabo telefônico 50 pares.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FC3A" w14:textId="77777777" w:rsidR="006D2C8E" w:rsidRDefault="006D2C8E" w:rsidP="001E619A">
            <w:pPr>
              <w:ind w:left="4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Rolo </w:t>
            </w:r>
          </w:p>
        </w:tc>
      </w:tr>
      <w:tr w:rsidR="006D2C8E" w14:paraId="26E077D2" w14:textId="77777777" w:rsidTr="001E619A">
        <w:trPr>
          <w:trHeight w:val="4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866A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7.2 </w:t>
            </w:r>
          </w:p>
          <w:p w14:paraId="0EB1822D" w14:textId="77777777" w:rsidR="006D2C8E" w:rsidRDefault="006D2C8E" w:rsidP="001E619A">
            <w:pPr>
              <w:ind w:lef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C0E1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Terminal RJ9.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4AFB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7FE0CBA8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77DA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7.3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A164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i/>
                <w:sz w:val="16"/>
              </w:rPr>
              <w:t>Voice Panel</w:t>
            </w:r>
            <w:r>
              <w:rPr>
                <w:rFonts w:ascii="Calibri" w:eastAsia="Calibri" w:hAnsi="Calibri" w:cs="Calibri"/>
                <w:sz w:val="16"/>
              </w:rPr>
              <w:t xml:space="preserve"> CAT3, com respectivos acabamentos, 50 portas.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3FD6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7AE363C9" w14:textId="77777777" w:rsidTr="001E619A">
        <w:trPr>
          <w:trHeight w:val="29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E0D8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7.4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9F33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sz w:val="16"/>
              </w:rPr>
              <w:t xml:space="preserve">Bloco de Conexão telefônica IDC 50 pares, conexão de condutores com diâmetro entre 0,40 e 0,65mm.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548D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  <w:tr w:rsidR="006D2C8E" w14:paraId="56091FBA" w14:textId="77777777" w:rsidTr="001E619A">
        <w:trPr>
          <w:trHeight w:val="2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0990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7.5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9063" w14:textId="77777777" w:rsidR="006D2C8E" w:rsidRDefault="006D2C8E" w:rsidP="001E619A">
            <w:pPr>
              <w:ind w:left="4"/>
            </w:pPr>
            <w:r>
              <w:rPr>
                <w:rFonts w:ascii="Calibri" w:eastAsia="Calibri" w:hAnsi="Calibri" w:cs="Calibri"/>
                <w:i/>
                <w:sz w:val="16"/>
              </w:rPr>
              <w:t xml:space="preserve">Patch cord </w:t>
            </w:r>
            <w:r>
              <w:rPr>
                <w:rFonts w:ascii="Calibri" w:eastAsia="Calibri" w:hAnsi="Calibri" w:cs="Calibri"/>
                <w:sz w:val="16"/>
              </w:rPr>
              <w:t xml:space="preserve">telefônico IDC categoria 5e.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ECD9" w14:textId="77777777" w:rsidR="006D2C8E" w:rsidRDefault="006D2C8E" w:rsidP="001E619A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Unidade </w:t>
            </w:r>
          </w:p>
        </w:tc>
      </w:tr>
    </w:tbl>
    <w:p w14:paraId="37131177" w14:textId="77777777" w:rsidR="006D2C8E" w:rsidRDefault="006D2C8E" w:rsidP="006D2C8E">
      <w:r>
        <w:rPr>
          <w:rFonts w:ascii="Calibri" w:eastAsia="Calibri" w:hAnsi="Calibri" w:cs="Calibri"/>
        </w:rPr>
        <w:t xml:space="preserve"> </w:t>
      </w:r>
    </w:p>
    <w:p w14:paraId="7191D579" w14:textId="77777777" w:rsidR="006D2C8E" w:rsidRDefault="006D2C8E" w:rsidP="006D2C8E">
      <w:pPr>
        <w:numPr>
          <w:ilvl w:val="0"/>
          <w:numId w:val="31"/>
        </w:numPr>
        <w:suppressAutoHyphens w:val="0"/>
        <w:spacing w:after="2"/>
        <w:ind w:hanging="10"/>
        <w:jc w:val="both"/>
      </w:pPr>
      <w:r>
        <w:rPr>
          <w:rFonts w:ascii="Calibri" w:eastAsia="Calibri" w:hAnsi="Calibri" w:cs="Calibri"/>
        </w:rPr>
        <w:t xml:space="preserve">Esta relação não é exaustiva, devendo a Contratada fornecer </w:t>
      </w:r>
      <w:r>
        <w:rPr>
          <w:rFonts w:ascii="Calibri" w:eastAsia="Calibri" w:hAnsi="Calibri" w:cs="Calibri"/>
          <w:b/>
          <w:u w:val="single" w:color="000000"/>
        </w:rPr>
        <w:t>todos</w:t>
      </w:r>
      <w:r>
        <w:rPr>
          <w:rFonts w:ascii="Calibri" w:eastAsia="Calibri" w:hAnsi="Calibri" w:cs="Calibri"/>
        </w:rPr>
        <w:t xml:space="preserve"> os materiais e peças de reposição necessários à execução dos serviços, objeto deste Termo de Referência. </w:t>
      </w:r>
    </w:p>
    <w:p w14:paraId="2819F055" w14:textId="77777777" w:rsidR="006D2C8E" w:rsidRDefault="006D2C8E" w:rsidP="006D2C8E">
      <w:pPr>
        <w:tabs>
          <w:tab w:val="left" w:pos="6284"/>
        </w:tabs>
        <w:spacing w:line="360" w:lineRule="auto"/>
        <w:rPr>
          <w:rFonts w:asciiTheme="minorHAnsi" w:eastAsia="MS Gothic" w:hAnsiTheme="minorHAnsi" w:cstheme="minorHAnsi"/>
          <w:b/>
          <w:szCs w:val="20"/>
        </w:rPr>
      </w:pPr>
    </w:p>
    <w:sectPr w:rsidR="006D2C8E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54CD" w14:textId="77777777" w:rsidR="003C17F6" w:rsidRDefault="003C17F6" w:rsidP="00195787">
      <w:r>
        <w:separator/>
      </w:r>
    </w:p>
  </w:endnote>
  <w:endnote w:type="continuationSeparator" w:id="0">
    <w:p w14:paraId="355F556B" w14:textId="77777777" w:rsidR="003C17F6" w:rsidRDefault="003C17F6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6F72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7F174E50" w14:textId="51B75171" w:rsidR="00317E71" w:rsidRPr="007D1C2C" w:rsidRDefault="006D2C8E" w:rsidP="00BB598F">
    <w:pPr>
      <w:pStyle w:val="Rodap"/>
      <w:jc w:val="center"/>
      <w:rPr>
        <w:i/>
      </w:rPr>
    </w:pPr>
    <w:r>
      <w:rPr>
        <w:sz w:val="12"/>
        <w:szCs w:val="12"/>
      </w:rPr>
      <w:t>Anexo I-D – Listagem Estimativa de Materiais de Reposição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C180C">
      <w:rPr>
        <w:rStyle w:val="Nmerodepgina"/>
        <w:rFonts w:ascii="Verdana" w:eastAsia="MS Gothic" w:hAnsi="Verdana"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C180C">
      <w:rPr>
        <w:rStyle w:val="Nmerodepgina"/>
        <w:rFonts w:ascii="Verdana" w:eastAsia="MS Gothic" w:hAnsi="Verdana"/>
        <w:sz w:val="16"/>
        <w:szCs w:val="16"/>
      </w:rPr>
      <w:t>19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3C245477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F54B" w14:textId="77777777" w:rsidR="003C17F6" w:rsidRDefault="003C17F6" w:rsidP="00195787">
      <w:r>
        <w:separator/>
      </w:r>
    </w:p>
  </w:footnote>
  <w:footnote w:type="continuationSeparator" w:id="0">
    <w:p w14:paraId="349C140B" w14:textId="77777777" w:rsidR="003C17F6" w:rsidRDefault="003C17F6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193D" w14:textId="2744290C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76E4007D" w14:textId="247973AE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23F3B89E" w14:textId="211838DC" w:rsidR="00317E71" w:rsidRPr="00347E5F" w:rsidRDefault="00495F95" w:rsidP="00495F9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73600" behindDoc="0" locked="0" layoutInCell="1" allowOverlap="1" wp14:anchorId="7D7F2BC0" wp14:editId="70C00C3D">
          <wp:simplePos x="0" y="0"/>
          <wp:positionH relativeFrom="margin">
            <wp:align>right</wp:align>
          </wp:positionH>
          <wp:positionV relativeFrom="paragraph">
            <wp:posOffset>71755</wp:posOffset>
          </wp:positionV>
          <wp:extent cx="842010" cy="417195"/>
          <wp:effectExtent l="0" t="0" r="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01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FE4CF4" w14:textId="7A8C2915" w:rsidR="00317E71" w:rsidRDefault="00317E71" w:rsidP="00495F95">
    <w:pPr>
      <w:pStyle w:val="Cabealho"/>
      <w:jc w:val="center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58076910" wp14:editId="2F566B52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D07F11" w:rsidRPr="00D07F11">
      <w:rPr>
        <w:rFonts w:ascii="Verdana" w:hAnsi="Verdana"/>
        <w:sz w:val="16"/>
        <w:szCs w:val="16"/>
      </w:rPr>
      <w:t>23069.154758/2022-91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9E246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504" w:hanging="504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63C204F"/>
    <w:multiLevelType w:val="hybridMultilevel"/>
    <w:tmpl w:val="815AECEE"/>
    <w:lvl w:ilvl="0" w:tplc="107A949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B266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38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8A75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16D1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5C7E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AA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364E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38AE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5C74E9"/>
    <w:multiLevelType w:val="multilevel"/>
    <w:tmpl w:val="923A448C"/>
    <w:lvl w:ilvl="0">
      <w:start w:val="10"/>
      <w:numFmt w:val="decimal"/>
      <w:lvlText w:val="%1."/>
      <w:lvlJc w:val="left"/>
      <w:pPr>
        <w:ind w:left="586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9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6222393">
    <w:abstractNumId w:val="31"/>
  </w:num>
  <w:num w:numId="2" w16cid:durableId="1493836131">
    <w:abstractNumId w:val="35"/>
  </w:num>
  <w:num w:numId="3" w16cid:durableId="1894535421">
    <w:abstractNumId w:val="36"/>
  </w:num>
  <w:num w:numId="4" w16cid:durableId="1887568346">
    <w:abstractNumId w:val="29"/>
  </w:num>
  <w:num w:numId="5" w16cid:durableId="274603491">
    <w:abstractNumId w:val="24"/>
  </w:num>
  <w:num w:numId="6" w16cid:durableId="15467203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542913">
    <w:abstractNumId w:val="28"/>
  </w:num>
  <w:num w:numId="8" w16cid:durableId="19595357">
    <w:abstractNumId w:val="22"/>
  </w:num>
  <w:num w:numId="9" w16cid:durableId="891115618">
    <w:abstractNumId w:val="34"/>
  </w:num>
  <w:num w:numId="10" w16cid:durableId="2061124264">
    <w:abstractNumId w:val="38"/>
  </w:num>
  <w:num w:numId="11" w16cid:durableId="214049919">
    <w:abstractNumId w:val="25"/>
  </w:num>
  <w:num w:numId="12" w16cid:durableId="382408653">
    <w:abstractNumId w:val="20"/>
  </w:num>
  <w:num w:numId="13" w16cid:durableId="985669689">
    <w:abstractNumId w:val="26"/>
  </w:num>
  <w:num w:numId="14" w16cid:durableId="16724142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0685712">
    <w:abstractNumId w:val="1"/>
  </w:num>
  <w:num w:numId="16" w16cid:durableId="993143149">
    <w:abstractNumId w:val="2"/>
  </w:num>
  <w:num w:numId="17" w16cid:durableId="212156924">
    <w:abstractNumId w:val="4"/>
  </w:num>
  <w:num w:numId="18" w16cid:durableId="1717655763">
    <w:abstractNumId w:val="5"/>
  </w:num>
  <w:num w:numId="19" w16cid:durableId="1872303527">
    <w:abstractNumId w:val="6"/>
  </w:num>
  <w:num w:numId="20" w16cid:durableId="2096900476">
    <w:abstractNumId w:val="8"/>
  </w:num>
  <w:num w:numId="21" w16cid:durableId="1392650999">
    <w:abstractNumId w:val="10"/>
  </w:num>
  <w:num w:numId="22" w16cid:durableId="569777239">
    <w:abstractNumId w:val="14"/>
  </w:num>
  <w:num w:numId="23" w16cid:durableId="20278319">
    <w:abstractNumId w:val="15"/>
  </w:num>
  <w:num w:numId="24" w16cid:durableId="676347099">
    <w:abstractNumId w:val="17"/>
  </w:num>
  <w:num w:numId="25" w16cid:durableId="50153241">
    <w:abstractNumId w:val="30"/>
  </w:num>
  <w:num w:numId="26" w16cid:durableId="470946453">
    <w:abstractNumId w:val="40"/>
  </w:num>
  <w:num w:numId="27" w16cid:durableId="24186081">
    <w:abstractNumId w:val="27"/>
  </w:num>
  <w:num w:numId="28" w16cid:durableId="1347974763">
    <w:abstractNumId w:val="23"/>
  </w:num>
  <w:num w:numId="29" w16cid:durableId="1420445705">
    <w:abstractNumId w:val="21"/>
  </w:num>
  <w:num w:numId="30" w16cid:durableId="315112717">
    <w:abstractNumId w:val="39"/>
  </w:num>
  <w:num w:numId="31" w16cid:durableId="247160283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553A1"/>
    <w:rsid w:val="00064935"/>
    <w:rsid w:val="00073A80"/>
    <w:rsid w:val="00080D32"/>
    <w:rsid w:val="00086D84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575F1"/>
    <w:rsid w:val="00163819"/>
    <w:rsid w:val="001808DC"/>
    <w:rsid w:val="0018615A"/>
    <w:rsid w:val="001877DC"/>
    <w:rsid w:val="00191B50"/>
    <w:rsid w:val="00194CFD"/>
    <w:rsid w:val="00195787"/>
    <w:rsid w:val="001A6554"/>
    <w:rsid w:val="001B3F02"/>
    <w:rsid w:val="001B4C95"/>
    <w:rsid w:val="001C5C08"/>
    <w:rsid w:val="001C723F"/>
    <w:rsid w:val="001D7917"/>
    <w:rsid w:val="00203D87"/>
    <w:rsid w:val="00210941"/>
    <w:rsid w:val="002154ED"/>
    <w:rsid w:val="00225216"/>
    <w:rsid w:val="00230969"/>
    <w:rsid w:val="00230C3B"/>
    <w:rsid w:val="00230E72"/>
    <w:rsid w:val="002318EE"/>
    <w:rsid w:val="00242E92"/>
    <w:rsid w:val="002444B6"/>
    <w:rsid w:val="00245761"/>
    <w:rsid w:val="00252014"/>
    <w:rsid w:val="00252EE9"/>
    <w:rsid w:val="0025380C"/>
    <w:rsid w:val="00254F46"/>
    <w:rsid w:val="00266078"/>
    <w:rsid w:val="00275798"/>
    <w:rsid w:val="0027641D"/>
    <w:rsid w:val="00286294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6304"/>
    <w:rsid w:val="00335697"/>
    <w:rsid w:val="003369A6"/>
    <w:rsid w:val="00337554"/>
    <w:rsid w:val="00343382"/>
    <w:rsid w:val="00345DC9"/>
    <w:rsid w:val="00346220"/>
    <w:rsid w:val="003570DA"/>
    <w:rsid w:val="003804AE"/>
    <w:rsid w:val="003A5295"/>
    <w:rsid w:val="003A70F8"/>
    <w:rsid w:val="003B11E3"/>
    <w:rsid w:val="003C17F6"/>
    <w:rsid w:val="003D2CA2"/>
    <w:rsid w:val="003D4A95"/>
    <w:rsid w:val="003E4D83"/>
    <w:rsid w:val="003F1825"/>
    <w:rsid w:val="003F3120"/>
    <w:rsid w:val="003F4DBD"/>
    <w:rsid w:val="003F500E"/>
    <w:rsid w:val="00403A10"/>
    <w:rsid w:val="004063C2"/>
    <w:rsid w:val="00414A38"/>
    <w:rsid w:val="00416633"/>
    <w:rsid w:val="004174E3"/>
    <w:rsid w:val="004212A7"/>
    <w:rsid w:val="00422FE7"/>
    <w:rsid w:val="004251A4"/>
    <w:rsid w:val="0043170D"/>
    <w:rsid w:val="00434B1E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5F95"/>
    <w:rsid w:val="00497259"/>
    <w:rsid w:val="004A1A69"/>
    <w:rsid w:val="004A40F3"/>
    <w:rsid w:val="004B5C84"/>
    <w:rsid w:val="004C1C27"/>
    <w:rsid w:val="004D2C94"/>
    <w:rsid w:val="004D417B"/>
    <w:rsid w:val="004E1CA4"/>
    <w:rsid w:val="004E712D"/>
    <w:rsid w:val="005006DB"/>
    <w:rsid w:val="00504EF1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1F50"/>
    <w:rsid w:val="005C41B6"/>
    <w:rsid w:val="005D7737"/>
    <w:rsid w:val="005F39EB"/>
    <w:rsid w:val="005F6D6E"/>
    <w:rsid w:val="00602349"/>
    <w:rsid w:val="0061397F"/>
    <w:rsid w:val="006146CF"/>
    <w:rsid w:val="006151BA"/>
    <w:rsid w:val="006314E9"/>
    <w:rsid w:val="00633C7F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81BF7"/>
    <w:rsid w:val="0069429E"/>
    <w:rsid w:val="00697869"/>
    <w:rsid w:val="006A50FF"/>
    <w:rsid w:val="006C27E6"/>
    <w:rsid w:val="006D2C8E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160"/>
    <w:rsid w:val="00793F13"/>
    <w:rsid w:val="007A512D"/>
    <w:rsid w:val="007B50C0"/>
    <w:rsid w:val="007C0405"/>
    <w:rsid w:val="007D1562"/>
    <w:rsid w:val="007D4F40"/>
    <w:rsid w:val="007D5648"/>
    <w:rsid w:val="007D66A3"/>
    <w:rsid w:val="007D77AE"/>
    <w:rsid w:val="007E4F4D"/>
    <w:rsid w:val="007E50AD"/>
    <w:rsid w:val="00800F2B"/>
    <w:rsid w:val="008065EE"/>
    <w:rsid w:val="008078B0"/>
    <w:rsid w:val="00814931"/>
    <w:rsid w:val="008154F5"/>
    <w:rsid w:val="00817814"/>
    <w:rsid w:val="008227EC"/>
    <w:rsid w:val="00824928"/>
    <w:rsid w:val="008540D8"/>
    <w:rsid w:val="008566DD"/>
    <w:rsid w:val="0086718C"/>
    <w:rsid w:val="00890422"/>
    <w:rsid w:val="00892576"/>
    <w:rsid w:val="008A464C"/>
    <w:rsid w:val="008B00DA"/>
    <w:rsid w:val="008C23FF"/>
    <w:rsid w:val="008C6744"/>
    <w:rsid w:val="008D60B3"/>
    <w:rsid w:val="008E32A5"/>
    <w:rsid w:val="008E4A26"/>
    <w:rsid w:val="008F0C23"/>
    <w:rsid w:val="008F334B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82343"/>
    <w:rsid w:val="009A4E8F"/>
    <w:rsid w:val="009C1A02"/>
    <w:rsid w:val="009E113C"/>
    <w:rsid w:val="009F2EB2"/>
    <w:rsid w:val="00A176FF"/>
    <w:rsid w:val="00A21E8F"/>
    <w:rsid w:val="00A30A28"/>
    <w:rsid w:val="00A33729"/>
    <w:rsid w:val="00A45504"/>
    <w:rsid w:val="00A72BF5"/>
    <w:rsid w:val="00A738FA"/>
    <w:rsid w:val="00A85110"/>
    <w:rsid w:val="00A87093"/>
    <w:rsid w:val="00A93E08"/>
    <w:rsid w:val="00A942C3"/>
    <w:rsid w:val="00AB336E"/>
    <w:rsid w:val="00AB52E1"/>
    <w:rsid w:val="00AC3B53"/>
    <w:rsid w:val="00AD109A"/>
    <w:rsid w:val="00AD2DC7"/>
    <w:rsid w:val="00AD321A"/>
    <w:rsid w:val="00AE0A71"/>
    <w:rsid w:val="00AF32BC"/>
    <w:rsid w:val="00AF3581"/>
    <w:rsid w:val="00AF781E"/>
    <w:rsid w:val="00AF7DA7"/>
    <w:rsid w:val="00B10231"/>
    <w:rsid w:val="00B2056A"/>
    <w:rsid w:val="00B525B8"/>
    <w:rsid w:val="00B54C7E"/>
    <w:rsid w:val="00B6560B"/>
    <w:rsid w:val="00B66F19"/>
    <w:rsid w:val="00B67441"/>
    <w:rsid w:val="00B72EE9"/>
    <w:rsid w:val="00B82EC1"/>
    <w:rsid w:val="00B85C8F"/>
    <w:rsid w:val="00B9643D"/>
    <w:rsid w:val="00BA00DD"/>
    <w:rsid w:val="00BB0870"/>
    <w:rsid w:val="00BB1363"/>
    <w:rsid w:val="00BB598F"/>
    <w:rsid w:val="00BC0273"/>
    <w:rsid w:val="00BC4F69"/>
    <w:rsid w:val="00BE2F47"/>
    <w:rsid w:val="00BE53BB"/>
    <w:rsid w:val="00BE591B"/>
    <w:rsid w:val="00BF0117"/>
    <w:rsid w:val="00C01D97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804D0"/>
    <w:rsid w:val="00C8363D"/>
    <w:rsid w:val="00CA39F0"/>
    <w:rsid w:val="00CB5F48"/>
    <w:rsid w:val="00CD2701"/>
    <w:rsid w:val="00CE00C9"/>
    <w:rsid w:val="00CE1A91"/>
    <w:rsid w:val="00CE4C58"/>
    <w:rsid w:val="00CE7B83"/>
    <w:rsid w:val="00D03194"/>
    <w:rsid w:val="00D03E28"/>
    <w:rsid w:val="00D07F11"/>
    <w:rsid w:val="00D11FB6"/>
    <w:rsid w:val="00D15CE1"/>
    <w:rsid w:val="00D166E7"/>
    <w:rsid w:val="00D20659"/>
    <w:rsid w:val="00D24004"/>
    <w:rsid w:val="00D40051"/>
    <w:rsid w:val="00D4570A"/>
    <w:rsid w:val="00D52F83"/>
    <w:rsid w:val="00D66838"/>
    <w:rsid w:val="00D734D3"/>
    <w:rsid w:val="00D7605E"/>
    <w:rsid w:val="00D83B02"/>
    <w:rsid w:val="00D901EE"/>
    <w:rsid w:val="00D902D6"/>
    <w:rsid w:val="00D945C1"/>
    <w:rsid w:val="00DB435A"/>
    <w:rsid w:val="00DB6F67"/>
    <w:rsid w:val="00DC602B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6E18"/>
    <w:rsid w:val="00EA06C5"/>
    <w:rsid w:val="00EB6AF5"/>
    <w:rsid w:val="00EB7F69"/>
    <w:rsid w:val="00EC180C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5CC2"/>
    <w:rsid w:val="00F7797B"/>
    <w:rsid w:val="00F92020"/>
    <w:rsid w:val="00F9267B"/>
    <w:rsid w:val="00FA11BA"/>
    <w:rsid w:val="00FA37D5"/>
    <w:rsid w:val="00FA5C0A"/>
    <w:rsid w:val="00FA6B1D"/>
    <w:rsid w:val="00FB36AA"/>
    <w:rsid w:val="00FC1C20"/>
    <w:rsid w:val="00FC2D21"/>
    <w:rsid w:val="00FC3068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A68BF3"/>
  <w15:docId w15:val="{9E97CAC6-5C94-4A6D-A2EC-610A7CE3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ind w:left="1922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unhideWhenUsed/>
    <w:rsid w:val="008178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17814"/>
    <w:rPr>
      <w:rFonts w:ascii="Arial" w:hAnsi="Arial" w:cs="Tahoma"/>
      <w:sz w:val="16"/>
      <w:szCs w:val="16"/>
    </w:rPr>
  </w:style>
  <w:style w:type="character" w:customStyle="1" w:styleId="PargrafodaListaChar">
    <w:name w:val="Parágrafo da Lista Char"/>
    <w:link w:val="PargrafodaLista"/>
    <w:locked/>
    <w:rsid w:val="00817814"/>
    <w:rPr>
      <w:rFonts w:ascii="Arial" w:hAnsi="Arial" w:cs="Tahoma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823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D2C8E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2C8E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2C8E"/>
  </w:style>
  <w:style w:type="paragraph" w:customStyle="1" w:styleId="textojustificadorecuoprimeiralinha">
    <w:name w:val="textojustificadorecuoprimeiralinha"/>
    <w:basedOn w:val="Normal"/>
    <w:rsid w:val="006D2C8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customStyle="1" w:styleId="TableGrid">
    <w:name w:val="TableGrid"/>
    <w:rsid w:val="006D2C8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1072-2FDA-4820-A313-38635A45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7680</Words>
  <Characters>41475</Characters>
  <Application>Microsoft Office Word</Application>
  <DocSecurity>0</DocSecurity>
  <Lines>345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49057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4</cp:revision>
  <cp:lastPrinted>2022-05-09T04:21:00Z</cp:lastPrinted>
  <dcterms:created xsi:type="dcterms:W3CDTF">2022-05-03T02:12:00Z</dcterms:created>
  <dcterms:modified xsi:type="dcterms:W3CDTF">2022-05-09T04:21:00Z</dcterms:modified>
  <dc:language>pt-BR</dc:language>
</cp:coreProperties>
</file>