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1677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0656FC6" wp14:editId="6E7DCCB4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049098FE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3A49FFDF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3E9DF4F" w14:textId="77777777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E28B69B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F26180" w14:textId="77777777"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CB7EA3">
        <w:rPr>
          <w:rFonts w:asciiTheme="minorHAnsi" w:hAnsiTheme="minorHAnsi" w:cstheme="minorHAnsi"/>
          <w:b/>
          <w:bCs/>
          <w:sz w:val="22"/>
          <w:szCs w:val="22"/>
        </w:rPr>
        <w:t>41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14:paraId="3F935BD1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6458F" w14:textId="77777777"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14:paraId="24173041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A2F506" w14:textId="77777777"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proofErr w:type="spellEnd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14:paraId="0E9E9EA1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14:paraId="763849D9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</w:t>
      </w:r>
      <w:proofErr w:type="spellStart"/>
      <w:r w:rsidRPr="00AC2731">
        <w:rPr>
          <w:rFonts w:asciiTheme="minorHAnsi" w:hAnsiTheme="minorHAnsi" w:cstheme="minorHAnsi"/>
          <w:bCs/>
          <w:sz w:val="22"/>
          <w:szCs w:val="22"/>
        </w:rPr>
        <w:t>Pró-Reitoria</w:t>
      </w:r>
      <w:proofErr w:type="spellEnd"/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Administração </w:t>
      </w:r>
    </w:p>
    <w:p w14:paraId="6875EEFC" w14:textId="77777777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E1BC8" w14:textId="77777777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CB7EA3">
        <w:rPr>
          <w:rFonts w:asciiTheme="minorHAnsi" w:hAnsiTheme="minorHAnsi" w:cstheme="minorHAnsi"/>
          <w:b/>
          <w:bCs/>
          <w:sz w:val="22"/>
          <w:szCs w:val="22"/>
        </w:rPr>
        <w:t>41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14:paraId="285C8027" w14:textId="77777777"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D305B" w14:textId="77777777"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14:paraId="32250B3F" w14:textId="77777777"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2D30D9" w14:textId="77777777"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14:paraId="2AB7E12E" w14:textId="77777777"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66E36" w14:textId="77777777"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14:paraId="740AA815" w14:textId="77777777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F8EB" w14:textId="77777777"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5BA0070B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14:paraId="253B0943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</w:t>
            </w:r>
            <w:proofErr w:type="gramStart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_ ;</w:t>
            </w:r>
            <w:proofErr w:type="gramEnd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 Órgão expedidor: _____________</w:t>
            </w:r>
          </w:p>
          <w:p w14:paraId="64DF2821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14:paraId="60135D31" w14:textId="77777777"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14:paraId="61EB0D85" w14:textId="77777777"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Telefone Fixo: </w:t>
            </w:r>
            <w:proofErr w:type="gramStart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(  </w:t>
            </w:r>
            <w:proofErr w:type="gramEnd"/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 xml:space="preserve">  ) _____________________ Telefone Celular: (    ) ________________</w:t>
            </w:r>
          </w:p>
          <w:p w14:paraId="117296AA" w14:textId="77777777"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14:paraId="57DF33E6" w14:textId="77777777"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D6EB94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14:paraId="58184B41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14:paraId="370BE92F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EFD917B" w14:textId="77777777"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14:paraId="40C2FA9E" w14:textId="77777777"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3155E8F" w14:textId="77777777"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14:paraId="35D961A7" w14:textId="77777777"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14:paraId="6F840501" w14:textId="77777777"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6C0E030" w14:textId="77777777"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BFBD" w14:textId="77777777" w:rsidR="00377434" w:rsidRDefault="00377434" w:rsidP="00195787">
      <w:r>
        <w:separator/>
      </w:r>
    </w:p>
  </w:endnote>
  <w:endnote w:type="continuationSeparator" w:id="0">
    <w:p w14:paraId="18003ED0" w14:textId="77777777" w:rsidR="00377434" w:rsidRDefault="0037743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E887" w14:textId="77777777"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B7EA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B7EA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CE64FC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EA7A" w14:textId="77777777" w:rsidR="00377434" w:rsidRDefault="00377434" w:rsidP="00195787">
      <w:r>
        <w:separator/>
      </w:r>
    </w:p>
  </w:footnote>
  <w:footnote w:type="continuationSeparator" w:id="0">
    <w:p w14:paraId="0CBDB17B" w14:textId="77777777" w:rsidR="00377434" w:rsidRDefault="0037743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946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564354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7A6E2ED" w14:textId="77777777" w:rsidR="00BD1DE4" w:rsidRPr="00552BE6" w:rsidRDefault="00317E71" w:rsidP="00BD1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9D11E2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4458C888" wp14:editId="1D11D7B5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DE4" w:rsidRPr="00BD1DE4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BD1DE4" w:rsidRPr="00552BE6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B7EA3">
      <w:rPr>
        <w:rFonts w:ascii="Calibri" w:hAnsi="Calibri"/>
        <w:color w:val="000000"/>
      </w:rPr>
      <w:t>23069.159133/2022-1</w:t>
    </w:r>
    <w:r w:rsidR="00BD1DE4">
      <w:rPr>
        <w:rFonts w:ascii="Calibri" w:hAnsi="Calibri"/>
        <w:color w:val="000000"/>
      </w:rPr>
      <w:t>6</w:t>
    </w:r>
  </w:p>
  <w:p w14:paraId="085C9949" w14:textId="77777777" w:rsidR="009D11E2" w:rsidRPr="009D11E2" w:rsidRDefault="009D11E2" w:rsidP="009D11E2">
    <w:pPr>
      <w:pStyle w:val="Cabealho"/>
      <w:jc w:val="right"/>
      <w:rPr>
        <w:rFonts w:asciiTheme="minorHAnsi" w:hAnsiTheme="minorHAnsi"/>
        <w:sz w:val="18"/>
        <w:szCs w:val="18"/>
      </w:rPr>
    </w:pPr>
  </w:p>
  <w:p w14:paraId="637138B2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727337364">
    <w:abstractNumId w:val="32"/>
  </w:num>
  <w:num w:numId="2" w16cid:durableId="1559586197">
    <w:abstractNumId w:val="36"/>
  </w:num>
  <w:num w:numId="3" w16cid:durableId="774131985">
    <w:abstractNumId w:val="37"/>
  </w:num>
  <w:num w:numId="4" w16cid:durableId="885796125">
    <w:abstractNumId w:val="30"/>
  </w:num>
  <w:num w:numId="5" w16cid:durableId="532811521">
    <w:abstractNumId w:val="25"/>
  </w:num>
  <w:num w:numId="6" w16cid:durableId="10525386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786204">
    <w:abstractNumId w:val="29"/>
  </w:num>
  <w:num w:numId="8" w16cid:durableId="2097167408">
    <w:abstractNumId w:val="23"/>
  </w:num>
  <w:num w:numId="9" w16cid:durableId="238948008">
    <w:abstractNumId w:val="35"/>
  </w:num>
  <w:num w:numId="10" w16cid:durableId="1809081237">
    <w:abstractNumId w:val="42"/>
  </w:num>
  <w:num w:numId="11" w16cid:durableId="486172312">
    <w:abstractNumId w:val="26"/>
  </w:num>
  <w:num w:numId="12" w16cid:durableId="1405223929">
    <w:abstractNumId w:val="21"/>
  </w:num>
  <w:num w:numId="13" w16cid:durableId="2047296302">
    <w:abstractNumId w:val="27"/>
  </w:num>
  <w:num w:numId="14" w16cid:durableId="17488439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5595918">
    <w:abstractNumId w:val="1"/>
  </w:num>
  <w:num w:numId="16" w16cid:durableId="1021518728">
    <w:abstractNumId w:val="2"/>
  </w:num>
  <w:num w:numId="17" w16cid:durableId="339698972">
    <w:abstractNumId w:val="4"/>
  </w:num>
  <w:num w:numId="18" w16cid:durableId="39670487">
    <w:abstractNumId w:val="5"/>
  </w:num>
  <w:num w:numId="19" w16cid:durableId="1564828489">
    <w:abstractNumId w:val="6"/>
  </w:num>
  <w:num w:numId="20" w16cid:durableId="1854027750">
    <w:abstractNumId w:val="8"/>
  </w:num>
  <w:num w:numId="21" w16cid:durableId="122433547">
    <w:abstractNumId w:val="10"/>
  </w:num>
  <w:num w:numId="22" w16cid:durableId="322197415">
    <w:abstractNumId w:val="14"/>
  </w:num>
  <w:num w:numId="23" w16cid:durableId="1544169611">
    <w:abstractNumId w:val="15"/>
  </w:num>
  <w:num w:numId="24" w16cid:durableId="1215310201">
    <w:abstractNumId w:val="17"/>
  </w:num>
  <w:num w:numId="25" w16cid:durableId="1798256513">
    <w:abstractNumId w:val="31"/>
  </w:num>
  <w:num w:numId="26" w16cid:durableId="912392721">
    <w:abstractNumId w:val="44"/>
  </w:num>
  <w:num w:numId="27" w16cid:durableId="121923023">
    <w:abstractNumId w:val="28"/>
  </w:num>
  <w:num w:numId="28" w16cid:durableId="1806654226">
    <w:abstractNumId w:val="22"/>
  </w:num>
  <w:num w:numId="29" w16cid:durableId="1145853801">
    <w:abstractNumId w:val="43"/>
  </w:num>
  <w:num w:numId="30" w16cid:durableId="201600279">
    <w:abstractNumId w:val="20"/>
  </w:num>
  <w:num w:numId="31" w16cid:durableId="684551601">
    <w:abstractNumId w:val="33"/>
  </w:num>
  <w:num w:numId="32" w16cid:durableId="871958222">
    <w:abstractNumId w:val="41"/>
  </w:num>
  <w:num w:numId="33" w16cid:durableId="477384961">
    <w:abstractNumId w:val="24"/>
  </w:num>
  <w:num w:numId="34" w16cid:durableId="570696021">
    <w:abstractNumId w:val="40"/>
  </w:num>
  <w:num w:numId="35" w16cid:durableId="1568689856">
    <w:abstractNumId w:val="45"/>
  </w:num>
  <w:num w:numId="36" w16cid:durableId="1439449158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DD7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7743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7435A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11E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05C46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1DE4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B7EA3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12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AC92D"/>
  <w15:docId w15:val="{AA79CFC3-AD4F-43FF-9A35-CD1C775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5A0C-BC62-4FFE-AE98-3D686E81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8</cp:revision>
  <cp:lastPrinted>2022-01-28T15:30:00Z</cp:lastPrinted>
  <dcterms:created xsi:type="dcterms:W3CDTF">2022-02-01T17:27:00Z</dcterms:created>
  <dcterms:modified xsi:type="dcterms:W3CDTF">2022-04-26T17:12:00Z</dcterms:modified>
  <dc:language>pt-BR</dc:language>
</cp:coreProperties>
</file>