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4BFD6" w14:textId="24F2E436" w:rsidR="00E96D31" w:rsidRPr="00E96D31" w:rsidRDefault="00E96D31" w:rsidP="00E96D31">
      <w:pPr>
        <w:pStyle w:val="Lista"/>
        <w:jc w:val="center"/>
        <w:rPr>
          <w:rFonts w:asciiTheme="minorHAnsi" w:hAnsiTheme="minorHAnsi" w:cstheme="minorHAnsi"/>
          <w:b/>
          <w:sz w:val="24"/>
        </w:rPr>
      </w:pPr>
      <w:r w:rsidRPr="00E96D31">
        <w:rPr>
          <w:rFonts w:asciiTheme="minorHAnsi" w:hAnsiTheme="minorHAnsi" w:cstheme="minorHAnsi"/>
          <w:b/>
          <w:sz w:val="24"/>
        </w:rPr>
        <w:t xml:space="preserve">ANEXO I-C DO EDITAL DE LICITAÇÃO PE N.º </w:t>
      </w:r>
      <w:r w:rsidR="0041555F">
        <w:rPr>
          <w:rFonts w:asciiTheme="minorHAnsi" w:hAnsiTheme="minorHAnsi" w:cstheme="minorHAnsi"/>
          <w:b/>
          <w:sz w:val="24"/>
        </w:rPr>
        <w:t>13</w:t>
      </w:r>
      <w:r w:rsidRPr="00E96D31">
        <w:rPr>
          <w:rFonts w:asciiTheme="minorHAnsi" w:hAnsiTheme="minorHAnsi" w:cstheme="minorHAnsi"/>
          <w:b/>
          <w:sz w:val="24"/>
        </w:rPr>
        <w:t>/20</w:t>
      </w:r>
      <w:r w:rsidR="00DC3BAD">
        <w:rPr>
          <w:rFonts w:asciiTheme="minorHAnsi" w:hAnsiTheme="minorHAnsi" w:cstheme="minorHAnsi"/>
          <w:b/>
          <w:sz w:val="24"/>
        </w:rPr>
        <w:t>2</w:t>
      </w:r>
      <w:r w:rsidR="0041555F">
        <w:rPr>
          <w:rFonts w:asciiTheme="minorHAnsi" w:hAnsiTheme="minorHAnsi" w:cstheme="minorHAnsi"/>
          <w:b/>
          <w:sz w:val="24"/>
        </w:rPr>
        <w:t>2</w:t>
      </w:r>
      <w:r w:rsidRPr="00E96D31">
        <w:rPr>
          <w:rFonts w:asciiTheme="minorHAnsi" w:hAnsiTheme="minorHAnsi" w:cstheme="minorHAnsi"/>
          <w:b/>
          <w:sz w:val="24"/>
        </w:rPr>
        <w:t>/AD</w:t>
      </w:r>
    </w:p>
    <w:p w14:paraId="42BAF316" w14:textId="412779BF" w:rsidR="00E96D31" w:rsidRPr="00E96D31" w:rsidRDefault="00E96D31" w:rsidP="00E96D31">
      <w:pPr>
        <w:pStyle w:val="Lista"/>
        <w:jc w:val="center"/>
        <w:rPr>
          <w:rFonts w:asciiTheme="minorHAnsi" w:hAnsiTheme="minorHAnsi" w:cstheme="minorHAnsi"/>
          <w:b/>
          <w:bCs/>
          <w:sz w:val="24"/>
        </w:rPr>
      </w:pPr>
      <w:r w:rsidRPr="00E96D31">
        <w:rPr>
          <w:rFonts w:asciiTheme="minorHAnsi" w:hAnsiTheme="minorHAnsi" w:cstheme="minorHAnsi"/>
          <w:b/>
          <w:bCs/>
          <w:sz w:val="24"/>
        </w:rPr>
        <w:t>INDICAÇÃO DE PREPOSTO JUNTO À UFF</w:t>
      </w:r>
    </w:p>
    <w:p w14:paraId="276DC07C" w14:textId="69A6E563" w:rsidR="00E96D31" w:rsidRPr="00E96D31" w:rsidRDefault="00E96D31" w:rsidP="00E96D31">
      <w:pPr>
        <w:pStyle w:val="Lista"/>
        <w:jc w:val="center"/>
        <w:rPr>
          <w:rFonts w:asciiTheme="minorHAnsi" w:hAnsiTheme="minorHAnsi" w:cstheme="minorHAnsi"/>
          <w:sz w:val="24"/>
        </w:rPr>
      </w:pPr>
      <w:r w:rsidRPr="00E96D31">
        <w:rPr>
          <w:rFonts w:asciiTheme="minorHAnsi" w:hAnsiTheme="minorHAnsi" w:cstheme="minorHAnsi"/>
          <w:sz w:val="24"/>
        </w:rPr>
        <w:t>(em papel timbrado do licitante)</w:t>
      </w:r>
    </w:p>
    <w:p w14:paraId="57EB7966" w14:textId="77777777" w:rsidR="00E96D31" w:rsidRP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</w:p>
    <w:p w14:paraId="7F9D2E5E" w14:textId="77777777" w:rsidR="00E96D31" w:rsidRP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>[Cidade], [dia] de [mês] de 200[ano]</w:t>
      </w:r>
    </w:p>
    <w:p w14:paraId="4C08D711" w14:textId="77777777" w:rsidR="00E96D31" w:rsidRP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>À Universidade Federal Fluminense</w:t>
      </w:r>
    </w:p>
    <w:p w14:paraId="0A2F7807" w14:textId="77777777" w:rsidR="00E96D31" w:rsidRP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>A/C: Coordenação de Licitação da Pró-Reitoria de Administração</w:t>
      </w:r>
    </w:p>
    <w:p w14:paraId="3E6C10EE" w14:textId="77777777" w:rsid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</w:p>
    <w:p w14:paraId="5A1C57A5" w14:textId="7B732BB4" w:rsidR="00E96D31" w:rsidRP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 xml:space="preserve">Assunto: Referência </w:t>
      </w:r>
      <w:r w:rsidRPr="00E96D31">
        <w:rPr>
          <w:rFonts w:asciiTheme="minorHAnsi" w:hAnsiTheme="minorHAnsi" w:cstheme="minorHAnsi"/>
          <w:b/>
        </w:rPr>
        <w:t xml:space="preserve">Edital de Licitação por Pregão Eletrônico n.º </w:t>
      </w:r>
      <w:r w:rsidR="0041555F">
        <w:rPr>
          <w:rFonts w:asciiTheme="minorHAnsi" w:hAnsiTheme="minorHAnsi" w:cstheme="minorHAnsi"/>
          <w:b/>
        </w:rPr>
        <w:t>13</w:t>
      </w:r>
      <w:r w:rsidRPr="00E96D31">
        <w:rPr>
          <w:rFonts w:asciiTheme="minorHAnsi" w:hAnsiTheme="minorHAnsi" w:cstheme="minorHAnsi"/>
          <w:b/>
        </w:rPr>
        <w:t>/20</w:t>
      </w:r>
      <w:r w:rsidR="00AD7A8D">
        <w:rPr>
          <w:rFonts w:asciiTheme="minorHAnsi" w:hAnsiTheme="minorHAnsi" w:cstheme="minorHAnsi"/>
          <w:b/>
        </w:rPr>
        <w:t>2</w:t>
      </w:r>
      <w:r w:rsidR="0041555F">
        <w:rPr>
          <w:rFonts w:asciiTheme="minorHAnsi" w:hAnsiTheme="minorHAnsi" w:cstheme="minorHAnsi"/>
          <w:b/>
        </w:rPr>
        <w:t>2</w:t>
      </w:r>
      <w:r w:rsidRPr="00E96D31">
        <w:rPr>
          <w:rFonts w:asciiTheme="minorHAnsi" w:hAnsiTheme="minorHAnsi" w:cstheme="minorHAnsi"/>
          <w:b/>
        </w:rPr>
        <w:t xml:space="preserve">/AD </w:t>
      </w:r>
    </w:p>
    <w:p w14:paraId="0C5B2A23" w14:textId="77777777" w:rsidR="00E96D31" w:rsidRP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ab/>
      </w:r>
      <w:r w:rsidRPr="00E96D31">
        <w:rPr>
          <w:rFonts w:asciiTheme="minorHAnsi" w:hAnsiTheme="minorHAnsi" w:cstheme="minorHAnsi"/>
        </w:rPr>
        <w:tab/>
        <w:t>Prezados Senhores:</w:t>
      </w:r>
    </w:p>
    <w:p w14:paraId="48A3CF40" w14:textId="0A52F3DE" w:rsid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ab/>
      </w:r>
      <w:r w:rsidRPr="00E96D31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Considerando a participação deste Licitante, e em consonância com o estabelecido no Termo de Referência do precitado Pregão eletrônico, indicamos o Preposto abaixo, apto a atuar nas questões relativas à Ata de Registro de Preços, caso nossa proposta seja homologada.</w:t>
      </w:r>
    </w:p>
    <w:p w14:paraId="102A1AF5" w14:textId="77777777" w:rsid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</w:p>
    <w:p w14:paraId="1A62B944" w14:textId="20F4693B" w:rsidR="00E96D31" w:rsidRPr="00E96D31" w:rsidRDefault="00E96D31" w:rsidP="00E96D31">
      <w:pPr>
        <w:jc w:val="both"/>
        <w:rPr>
          <w:rFonts w:asciiTheme="minorHAnsi" w:hAnsiTheme="minorHAnsi" w:cstheme="minorHAnsi"/>
          <w:sz w:val="24"/>
        </w:rPr>
      </w:pPr>
      <w:r w:rsidRPr="00E96D31">
        <w:rPr>
          <w:rFonts w:asciiTheme="minorHAnsi" w:hAnsiTheme="minorHAnsi" w:cstheme="minorHAnsi"/>
          <w:b/>
          <w:sz w:val="24"/>
        </w:rPr>
        <w:t>Identificação do Representante Legal da Empresa (</w:t>
      </w:r>
      <w:r>
        <w:rPr>
          <w:rFonts w:asciiTheme="minorHAnsi" w:hAnsiTheme="minorHAnsi" w:cstheme="minorHAnsi"/>
          <w:b/>
          <w:sz w:val="24"/>
        </w:rPr>
        <w:t>Preposto</w:t>
      </w:r>
      <w:r w:rsidRPr="00E96D31">
        <w:rPr>
          <w:rFonts w:asciiTheme="minorHAnsi" w:hAnsiTheme="minorHAnsi" w:cstheme="minorHAnsi"/>
          <w:b/>
          <w:sz w:val="24"/>
        </w:rPr>
        <w:t>):</w:t>
      </w:r>
    </w:p>
    <w:p w14:paraId="586A3799" w14:textId="77777777" w:rsidR="00E96D31" w:rsidRPr="00E96D31" w:rsidRDefault="00E96D31" w:rsidP="00E96D31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Theme="minorHAnsi" w:hAnsiTheme="minorHAnsi" w:cstheme="minorHAnsi"/>
        </w:rPr>
      </w:pPr>
    </w:p>
    <w:p w14:paraId="7DE3D6DF" w14:textId="77777777" w:rsidR="00E96D31" w:rsidRPr="00E96D31" w:rsidRDefault="00E96D31" w:rsidP="00E96D31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>Nome: _________________________________________________________</w:t>
      </w:r>
    </w:p>
    <w:p w14:paraId="17DCDBE6" w14:textId="6BFAACFD" w:rsidR="00E96D31" w:rsidRPr="00E96D31" w:rsidRDefault="00E96D31" w:rsidP="00E96D31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>Documento de Identidade n.º ________________; Órgão expedidor:__________</w:t>
      </w:r>
    </w:p>
    <w:p w14:paraId="2DCB927F" w14:textId="67FDB13F" w:rsidR="00E96D31" w:rsidRDefault="00E96D31" w:rsidP="00E96D31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CP</w:t>
      </w:r>
      <w:r w:rsidRPr="00E96D31">
        <w:rPr>
          <w:rFonts w:asciiTheme="minorHAnsi" w:hAnsiTheme="minorHAnsi" w:cstheme="minorHAnsi"/>
        </w:rPr>
        <w:t>F/MF n.º ______________________________</w:t>
      </w:r>
    </w:p>
    <w:p w14:paraId="0A85A4FE" w14:textId="7580953C" w:rsidR="00E96D31" w:rsidRDefault="00E96D31" w:rsidP="00E96D31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Email válido: ________________________________________________________</w:t>
      </w:r>
    </w:p>
    <w:p w14:paraId="70DFE99C" w14:textId="3BAF09BD" w:rsidR="00E96D31" w:rsidRPr="00E96D31" w:rsidRDefault="00E96D31" w:rsidP="00E96D31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Telefone Fixo: (   )_______________________ Telefone Celular: (    )_______________________  </w:t>
      </w:r>
    </w:p>
    <w:p w14:paraId="75BFECA6" w14:textId="77777777" w:rsidR="00E96D31" w:rsidRPr="00E96D31" w:rsidRDefault="00E96D31" w:rsidP="00E96D31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Theme="minorHAnsi" w:hAnsiTheme="minorHAnsi" w:cstheme="minorHAnsi"/>
        </w:rPr>
      </w:pPr>
    </w:p>
    <w:p w14:paraId="7672AFFF" w14:textId="77777777" w:rsidR="00E96D31" w:rsidRP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</w:p>
    <w:p w14:paraId="225B0E4D" w14:textId="7C5FB7C0" w:rsidR="00E96D31" w:rsidRDefault="00E96D31" w:rsidP="00E96D31">
      <w:pPr>
        <w:spacing w:after="240" w:line="276" w:lineRule="auto"/>
        <w:ind w:firstLine="708"/>
        <w:jc w:val="both"/>
        <w:rPr>
          <w:rFonts w:asciiTheme="minorHAnsi" w:hAnsiTheme="minorHAnsi" w:cstheme="minorHAnsi"/>
          <w:sz w:val="24"/>
        </w:rPr>
      </w:pPr>
      <w:r w:rsidRPr="00E96D31">
        <w:rPr>
          <w:rFonts w:asciiTheme="minorHAnsi" w:hAnsiTheme="minorHAnsi" w:cstheme="minorHAnsi"/>
          <w:sz w:val="24"/>
        </w:rPr>
        <w:t>Declar</w:t>
      </w:r>
      <w:r>
        <w:rPr>
          <w:rFonts w:asciiTheme="minorHAnsi" w:hAnsiTheme="minorHAnsi" w:cstheme="minorHAnsi"/>
        </w:rPr>
        <w:t>o</w:t>
      </w:r>
      <w:r w:rsidRPr="00E96D31">
        <w:rPr>
          <w:rFonts w:asciiTheme="minorHAnsi" w:hAnsiTheme="minorHAnsi" w:cstheme="minorHAnsi"/>
          <w:sz w:val="24"/>
        </w:rPr>
        <w:t xml:space="preserve"> ainda, que tem</w:t>
      </w:r>
      <w:r>
        <w:rPr>
          <w:rFonts w:asciiTheme="minorHAnsi" w:hAnsiTheme="minorHAnsi" w:cstheme="minorHAnsi"/>
          <w:sz w:val="24"/>
        </w:rPr>
        <w:t>os</w:t>
      </w:r>
      <w:r w:rsidRPr="00E96D31">
        <w:rPr>
          <w:rFonts w:asciiTheme="minorHAnsi" w:hAnsiTheme="minorHAnsi" w:cstheme="minorHAnsi"/>
          <w:sz w:val="24"/>
        </w:rPr>
        <w:t xml:space="preserve"> pleno conhecimento </w:t>
      </w:r>
      <w:r>
        <w:rPr>
          <w:rFonts w:asciiTheme="minorHAnsi" w:hAnsiTheme="minorHAnsi" w:cstheme="minorHAnsi"/>
          <w:sz w:val="24"/>
        </w:rPr>
        <w:t xml:space="preserve">que as eventuais </w:t>
      </w:r>
      <w:r w:rsidRPr="00E96D31">
        <w:rPr>
          <w:rFonts w:asciiTheme="minorHAnsi" w:hAnsiTheme="minorHAnsi" w:cstheme="minorHAnsi"/>
          <w:sz w:val="24"/>
        </w:rPr>
        <w:t>notas de Empenhos, encaminhadas por este Órgão Gerenciador e seus Participantes se dará através de comunicação por email do Preposto, e deverá ser confirmada em até 24 horas úteis, sob pena de aplicação de sanções cabíveis.</w:t>
      </w:r>
    </w:p>
    <w:p w14:paraId="7F193BA1" w14:textId="1EA6A3A4" w:rsidR="00E96D31" w:rsidRPr="00E96D31" w:rsidRDefault="00E96D31" w:rsidP="00E96D31">
      <w:pPr>
        <w:spacing w:after="240" w:line="276" w:lineRule="auto"/>
        <w:ind w:firstLine="708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Em caso de necessidade de substituição do Preposto, a Contratada deverá notificar a Contratante apresentando novo nome, com seus dados pessoais e contato.</w:t>
      </w:r>
    </w:p>
    <w:p w14:paraId="24CFD697" w14:textId="3926D8E1" w:rsidR="00E96D31" w:rsidRPr="00E96D31" w:rsidRDefault="00E96D31" w:rsidP="00E96D31">
      <w:pPr>
        <w:pStyle w:val="Corpodetexto"/>
        <w:jc w:val="both"/>
        <w:rPr>
          <w:rFonts w:asciiTheme="minorHAnsi" w:hAnsiTheme="minorHAnsi" w:cstheme="minorHAnsi"/>
          <w:b/>
        </w:rPr>
      </w:pPr>
    </w:p>
    <w:p w14:paraId="54681C5F" w14:textId="77777777" w:rsidR="00E96D31" w:rsidRPr="00E96D31" w:rsidRDefault="00E96D31" w:rsidP="00E96D31">
      <w:pPr>
        <w:pStyle w:val="Corpodetexto"/>
        <w:jc w:val="center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>Atenciosamente</w:t>
      </w:r>
    </w:p>
    <w:p w14:paraId="39154739" w14:textId="77777777" w:rsidR="00E96D31" w:rsidRPr="00E96D31" w:rsidRDefault="00E96D31" w:rsidP="00E96D31">
      <w:pPr>
        <w:jc w:val="center"/>
        <w:rPr>
          <w:rFonts w:asciiTheme="minorHAnsi" w:hAnsiTheme="minorHAnsi" w:cstheme="minorHAnsi"/>
          <w:sz w:val="24"/>
        </w:rPr>
      </w:pPr>
    </w:p>
    <w:p w14:paraId="005A1FF7" w14:textId="77777777" w:rsidR="00E96D31" w:rsidRPr="00E96D31" w:rsidRDefault="00E96D31" w:rsidP="00E96D31">
      <w:pPr>
        <w:pStyle w:val="Lista"/>
        <w:jc w:val="center"/>
        <w:rPr>
          <w:rFonts w:asciiTheme="minorHAnsi" w:hAnsiTheme="minorHAnsi" w:cstheme="minorHAnsi"/>
          <w:sz w:val="24"/>
        </w:rPr>
      </w:pPr>
      <w:r w:rsidRPr="00E96D31">
        <w:rPr>
          <w:rFonts w:asciiTheme="minorHAnsi" w:hAnsiTheme="minorHAnsi" w:cstheme="minorHAnsi"/>
          <w:sz w:val="24"/>
        </w:rPr>
        <w:t>______________________________________________</w:t>
      </w:r>
    </w:p>
    <w:p w14:paraId="679FB3E1" w14:textId="478E4BB6" w:rsidR="00E96D31" w:rsidRPr="00E96D31" w:rsidRDefault="00E96D31" w:rsidP="002556E5">
      <w:pPr>
        <w:pStyle w:val="Corpodetexto"/>
        <w:jc w:val="center"/>
        <w:rPr>
          <w:rFonts w:asciiTheme="minorHAnsi" w:hAnsiTheme="minorHAnsi" w:cstheme="minorHAnsi"/>
          <w:b/>
          <w:bCs/>
          <w:color w:val="000000"/>
        </w:rPr>
      </w:pPr>
      <w:r w:rsidRPr="00E96D31">
        <w:rPr>
          <w:rFonts w:asciiTheme="minorHAnsi" w:hAnsiTheme="minorHAnsi" w:cstheme="minorHAnsi"/>
        </w:rPr>
        <w:t>[Assinatura do Representante Legal e carimbo da Empresa]</w:t>
      </w:r>
    </w:p>
    <w:sectPr w:rsidR="00E96D31" w:rsidRPr="00E96D31" w:rsidSect="00317E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170" w:footer="709" w:gutter="0"/>
      <w:pgBorders w:offsetFrom="page">
        <w:top w:val="threeDEngrave" w:sz="18" w:space="24" w:color="000000" w:themeColor="text1"/>
        <w:left w:val="threeDEngrave" w:sz="18" w:space="24" w:color="000000" w:themeColor="text1"/>
        <w:bottom w:val="threeDEmboss" w:sz="18" w:space="24" w:color="000000" w:themeColor="text1"/>
        <w:right w:val="threeDEmboss" w:sz="18" w:space="24" w:color="000000" w:themeColor="text1"/>
      </w:pgBorders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0DD5F" w14:textId="77777777" w:rsidR="009F02AF" w:rsidRDefault="009F02AF" w:rsidP="00195787">
      <w:r>
        <w:separator/>
      </w:r>
    </w:p>
  </w:endnote>
  <w:endnote w:type="continuationSeparator" w:id="0">
    <w:p w14:paraId="10D00B6C" w14:textId="77777777" w:rsidR="009F02AF" w:rsidRDefault="009F02AF" w:rsidP="00195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cofont_Spranq_eco_San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DE09D" w14:textId="77777777" w:rsidR="002B11F8" w:rsidRDefault="002B11F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BCB4D" w14:textId="77777777" w:rsidR="00317E71" w:rsidRDefault="00317E71">
    <w:pPr>
      <w:pStyle w:val="Rodap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____________________________________________________________________</w:t>
    </w:r>
  </w:p>
  <w:p w14:paraId="4312F900" w14:textId="2E3ED88B" w:rsidR="00317E71" w:rsidRPr="007D1C2C" w:rsidRDefault="00E96D31" w:rsidP="00BB598F">
    <w:pPr>
      <w:pStyle w:val="Rodap"/>
      <w:jc w:val="center"/>
      <w:rPr>
        <w:i/>
      </w:rPr>
    </w:pPr>
    <w:r>
      <w:rPr>
        <w:sz w:val="12"/>
        <w:szCs w:val="12"/>
      </w:rPr>
      <w:t>Anexo I-C – Modelo de Indicação do Preposto</w:t>
    </w:r>
    <w:r w:rsidR="00317E71">
      <w:rPr>
        <w:sz w:val="12"/>
        <w:szCs w:val="12"/>
      </w:rPr>
      <w:tab/>
    </w:r>
    <w:r w:rsidR="00317E71">
      <w:rPr>
        <w:sz w:val="12"/>
        <w:szCs w:val="12"/>
      </w:rPr>
      <w:tab/>
    </w:r>
  </w:p>
  <w:p w14:paraId="49E75F66" w14:textId="77777777" w:rsidR="00317E71" w:rsidRDefault="00317E71">
    <w:pPr>
      <w:pStyle w:val="Rodap"/>
      <w:rPr>
        <w:sz w:val="12"/>
        <w:szCs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3ADCB" w14:textId="77777777" w:rsidR="002B11F8" w:rsidRDefault="002B11F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8CB78" w14:textId="77777777" w:rsidR="009F02AF" w:rsidRDefault="009F02AF" w:rsidP="00195787">
      <w:r>
        <w:separator/>
      </w:r>
    </w:p>
  </w:footnote>
  <w:footnote w:type="continuationSeparator" w:id="0">
    <w:p w14:paraId="317731DD" w14:textId="77777777" w:rsidR="009F02AF" w:rsidRDefault="009F02AF" w:rsidP="00195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B062E" w14:textId="77777777" w:rsidR="002B11F8" w:rsidRDefault="002B11F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272D8" w14:textId="77777777"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14:paraId="68ECA8D3" w14:textId="77777777"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14:paraId="09534C64" w14:textId="7A444F8C" w:rsidR="00317E71" w:rsidRDefault="00317E71" w:rsidP="007D1562">
    <w:pPr>
      <w:pStyle w:val="Cabealho"/>
      <w:jc w:val="right"/>
    </w:pPr>
    <w:r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655FFA9C" wp14:editId="2E1E19C6">
          <wp:simplePos x="0" y="0"/>
          <wp:positionH relativeFrom="column">
            <wp:posOffset>11430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2" name="Imagem 2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f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47E5F">
      <w:rPr>
        <w:rFonts w:ascii="Verdana" w:hAnsi="Verdana"/>
        <w:sz w:val="16"/>
        <w:szCs w:val="16"/>
      </w:rPr>
      <w:t xml:space="preserve">Processo n.º </w:t>
    </w:r>
    <w:r w:rsidR="002B11F8" w:rsidRPr="002B11F8">
      <w:rPr>
        <w:rFonts w:ascii="Verdana" w:hAnsi="Verdana"/>
        <w:sz w:val="16"/>
        <w:szCs w:val="16"/>
      </w:rPr>
      <w:t>23069.151572/2022-81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82D94" w14:textId="77777777" w:rsidR="002B11F8" w:rsidRDefault="002B11F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color w:val="0000FF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 Narrow"/>
        <w:b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 Narrow"/>
        <w:b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5409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Symbol" w:hAnsi="Symbol" w:cs="Symbol"/>
        <w:sz w:val="18"/>
        <w:szCs w:val="18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b/>
        <w:sz w:val="20"/>
        <w:szCs w:val="20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20"/>
        <w:szCs w:val="20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Arial Narrow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20" w:hanging="72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80" w:hanging="1080"/>
      </w:p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 Narrow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08"/>
        </w:tabs>
        <w:ind w:left="1068" w:hanging="360"/>
      </w:pPr>
      <w:rPr>
        <w:rFonts w:ascii="Symbol" w:hAnsi="Symbol" w:cs="Symbol"/>
        <w:sz w:val="18"/>
        <w:szCs w:val="18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Arial Narrow" w:hAnsi="Arial Narrow" w:cs="Arial Narrow" w:hint="default"/>
        <w:b/>
      </w:r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18" w15:restartNumberingAfterBreak="0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</w:r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  <w:b/>
        <w:sz w:val="20"/>
        <w:szCs w:val="20"/>
      </w:rPr>
    </w:lvl>
  </w:abstractNum>
  <w:abstractNum w:abstractNumId="20" w15:restartNumberingAfterBreak="0">
    <w:nsid w:val="08211B99"/>
    <w:multiLevelType w:val="multilevel"/>
    <w:tmpl w:val="BAC22A3A"/>
    <w:lvl w:ilvl="0">
      <w:start w:val="16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150516FA"/>
    <w:multiLevelType w:val="hybridMultilevel"/>
    <w:tmpl w:val="FFE0E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2B00F3CC">
      <w:start w:val="1"/>
      <w:numFmt w:val="lowerLetter"/>
      <w:lvlText w:val="%2."/>
      <w:lvlJc w:val="left"/>
      <w:pPr>
        <w:ind w:left="1440" w:hanging="360"/>
      </w:pPr>
      <w:rPr>
        <w:lang w:val="pt-BR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D254704A">
      <w:start w:val="1"/>
      <w:numFmt w:val="lowerLetter"/>
      <w:lvlText w:val="%4)"/>
      <w:lvlJc w:val="left"/>
      <w:pPr>
        <w:ind w:left="2771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63F238C"/>
    <w:multiLevelType w:val="multilevel"/>
    <w:tmpl w:val="D78A66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1D5C100D"/>
    <w:multiLevelType w:val="multilevel"/>
    <w:tmpl w:val="E9B8DF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1D65737B"/>
    <w:multiLevelType w:val="hybridMultilevel"/>
    <w:tmpl w:val="F23209CC"/>
    <w:lvl w:ilvl="0" w:tplc="FAECB442">
      <w:start w:val="1"/>
      <w:numFmt w:val="lowerLetter"/>
      <w:pStyle w:val="SalisAlineaArial11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94"/>
        </w:tabs>
        <w:ind w:left="209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14"/>
        </w:tabs>
        <w:ind w:left="281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34"/>
        </w:tabs>
        <w:ind w:left="353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54"/>
        </w:tabs>
        <w:ind w:left="425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74"/>
        </w:tabs>
        <w:ind w:left="497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94"/>
        </w:tabs>
        <w:ind w:left="569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14"/>
        </w:tabs>
        <w:ind w:left="641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34"/>
        </w:tabs>
        <w:ind w:left="7134" w:hanging="180"/>
      </w:pPr>
    </w:lvl>
  </w:abstractNum>
  <w:abstractNum w:abstractNumId="25" w15:restartNumberingAfterBreak="0">
    <w:nsid w:val="24406999"/>
    <w:multiLevelType w:val="hybridMultilevel"/>
    <w:tmpl w:val="648A6500"/>
    <w:lvl w:ilvl="0" w:tplc="727EAB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2FFA46BD"/>
    <w:multiLevelType w:val="multilevel"/>
    <w:tmpl w:val="F728701A"/>
    <w:lvl w:ilvl="0">
      <w:start w:val="18"/>
      <w:numFmt w:val="decimal"/>
      <w:lvlText w:val="%1"/>
      <w:lvlJc w:val="left"/>
      <w:pPr>
        <w:ind w:left="510" w:hanging="510"/>
      </w:pPr>
      <w:rPr>
        <w:rFonts w:cs="Arial" w:hint="default"/>
        <w:color w:val="000000"/>
      </w:rPr>
    </w:lvl>
    <w:lvl w:ilvl="1">
      <w:start w:val="1"/>
      <w:numFmt w:val="decimal"/>
      <w:lvlText w:val="%1.%2"/>
      <w:lvlJc w:val="left"/>
      <w:pPr>
        <w:ind w:left="870" w:hanging="51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  <w:color w:val="000000"/>
      </w:rPr>
    </w:lvl>
  </w:abstractNum>
  <w:abstractNum w:abstractNumId="27" w15:restartNumberingAfterBreak="0">
    <w:nsid w:val="34D93374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5140241"/>
    <w:multiLevelType w:val="hybridMultilevel"/>
    <w:tmpl w:val="167634FA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83E5773"/>
    <w:multiLevelType w:val="multilevel"/>
    <w:tmpl w:val="5E78AB1C"/>
    <w:lvl w:ilvl="0">
      <w:start w:val="6"/>
      <w:numFmt w:val="decimal"/>
      <w:pStyle w:val="SalisNumeroEsquerdaArial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i w:val="0"/>
      </w:rPr>
    </w:lvl>
    <w:lvl w:ilvl="2">
      <w:start w:val="14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.%44.1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3C6648CC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426205A"/>
    <w:multiLevelType w:val="multilevel"/>
    <w:tmpl w:val="DAC69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pStyle w:val="Ttulo4"/>
      <w:lvlText w:val="%1.%2.%3.%4."/>
      <w:lvlJc w:val="left"/>
      <w:pPr>
        <w:ind w:left="284" w:hanging="284"/>
      </w:pPr>
      <w:rPr>
        <w:rFonts w:hint="default"/>
        <w:b w:val="0"/>
        <w:i w:val="0"/>
      </w:rPr>
    </w:lvl>
    <w:lvl w:ilvl="4">
      <w:start w:val="1"/>
      <w:numFmt w:val="decimal"/>
      <w:pStyle w:val="Ttulo5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pStyle w:val="Ttulo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Ttulo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Ttulo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Ttulo9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  <w:dstrike w:val="0"/>
        <w:u w:val="none"/>
        <w:effect w:val="none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95C74E9"/>
    <w:multiLevelType w:val="multilevel"/>
    <w:tmpl w:val="A056A716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trike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AA704D6"/>
    <w:multiLevelType w:val="multilevel"/>
    <w:tmpl w:val="6AB2A9A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5F4C4004"/>
    <w:multiLevelType w:val="multilevel"/>
    <w:tmpl w:val="358A8184"/>
    <w:lvl w:ilvl="0">
      <w:start w:val="1"/>
      <w:numFmt w:val="decimal"/>
      <w:pStyle w:val="Nivel1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1DD361E"/>
    <w:multiLevelType w:val="multilevel"/>
    <w:tmpl w:val="99829F54"/>
    <w:lvl w:ilvl="0">
      <w:start w:val="1"/>
      <w:numFmt w:val="decimal"/>
      <w:pStyle w:val="Nivel01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7" w15:restartNumberingAfterBreak="0">
    <w:nsid w:val="70D73347"/>
    <w:multiLevelType w:val="multilevel"/>
    <w:tmpl w:val="CCB02DE6"/>
    <w:lvl w:ilvl="0">
      <w:start w:val="1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1037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36" w:hanging="1800"/>
      </w:pPr>
      <w:rPr>
        <w:rFonts w:hint="default"/>
      </w:rPr>
    </w:lvl>
  </w:abstractNum>
  <w:abstractNum w:abstractNumId="38" w15:restartNumberingAfterBreak="0">
    <w:nsid w:val="725B6A5D"/>
    <w:multiLevelType w:val="multilevel"/>
    <w:tmpl w:val="9AD6B4A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4D44212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34"/>
  </w:num>
  <w:num w:numId="3">
    <w:abstractNumId w:val="35"/>
  </w:num>
  <w:num w:numId="4">
    <w:abstractNumId w:val="29"/>
  </w:num>
  <w:num w:numId="5">
    <w:abstractNumId w:val="24"/>
  </w:num>
  <w:num w:numId="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</w:num>
  <w:num w:numId="8">
    <w:abstractNumId w:val="22"/>
  </w:num>
  <w:num w:numId="9">
    <w:abstractNumId w:val="33"/>
  </w:num>
  <w:num w:numId="10">
    <w:abstractNumId w:val="37"/>
  </w:num>
  <w:num w:numId="11">
    <w:abstractNumId w:val="25"/>
  </w:num>
  <w:num w:numId="12">
    <w:abstractNumId w:val="20"/>
  </w:num>
  <w:num w:numId="13">
    <w:abstractNumId w:val="26"/>
  </w:num>
  <w:num w:numId="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  <w:num w:numId="17">
    <w:abstractNumId w:val="4"/>
  </w:num>
  <w:num w:numId="18">
    <w:abstractNumId w:val="5"/>
  </w:num>
  <w:num w:numId="19">
    <w:abstractNumId w:val="6"/>
  </w:num>
  <w:num w:numId="20">
    <w:abstractNumId w:val="8"/>
  </w:num>
  <w:num w:numId="21">
    <w:abstractNumId w:val="10"/>
  </w:num>
  <w:num w:numId="22">
    <w:abstractNumId w:val="14"/>
  </w:num>
  <w:num w:numId="23">
    <w:abstractNumId w:val="15"/>
  </w:num>
  <w:num w:numId="24">
    <w:abstractNumId w:val="17"/>
  </w:num>
  <w:num w:numId="25">
    <w:abstractNumId w:val="30"/>
  </w:num>
  <w:num w:numId="26">
    <w:abstractNumId w:val="39"/>
  </w:num>
  <w:num w:numId="27">
    <w:abstractNumId w:val="27"/>
  </w:num>
  <w:num w:numId="28">
    <w:abstractNumId w:val="21"/>
  </w:num>
  <w:num w:numId="29">
    <w:abstractNumId w:val="38"/>
  </w:num>
  <w:num w:numId="30">
    <w:abstractNumId w:val="2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787"/>
    <w:rsid w:val="00002D2A"/>
    <w:rsid w:val="00003966"/>
    <w:rsid w:val="0001159C"/>
    <w:rsid w:val="00025406"/>
    <w:rsid w:val="00040D39"/>
    <w:rsid w:val="000425AB"/>
    <w:rsid w:val="00054A82"/>
    <w:rsid w:val="00064935"/>
    <w:rsid w:val="00073A80"/>
    <w:rsid w:val="000A5C63"/>
    <w:rsid w:val="000B5CD5"/>
    <w:rsid w:val="000D13E3"/>
    <w:rsid w:val="000D1838"/>
    <w:rsid w:val="000D62E0"/>
    <w:rsid w:val="000D738A"/>
    <w:rsid w:val="000E0BB9"/>
    <w:rsid w:val="000F0145"/>
    <w:rsid w:val="0010119F"/>
    <w:rsid w:val="00122A72"/>
    <w:rsid w:val="00131CC6"/>
    <w:rsid w:val="0014109B"/>
    <w:rsid w:val="001571D0"/>
    <w:rsid w:val="00163819"/>
    <w:rsid w:val="0018615A"/>
    <w:rsid w:val="001877DC"/>
    <w:rsid w:val="00191B50"/>
    <w:rsid w:val="00194CFD"/>
    <w:rsid w:val="00195787"/>
    <w:rsid w:val="001A6554"/>
    <w:rsid w:val="001B3F02"/>
    <w:rsid w:val="001C5C08"/>
    <w:rsid w:val="001C723F"/>
    <w:rsid w:val="00210941"/>
    <w:rsid w:val="002154ED"/>
    <w:rsid w:val="00225216"/>
    <w:rsid w:val="00230969"/>
    <w:rsid w:val="00230E72"/>
    <w:rsid w:val="002318EE"/>
    <w:rsid w:val="00242E92"/>
    <w:rsid w:val="002444B6"/>
    <w:rsid w:val="00252014"/>
    <w:rsid w:val="00252EE9"/>
    <w:rsid w:val="0025380C"/>
    <w:rsid w:val="00254F46"/>
    <w:rsid w:val="002556E5"/>
    <w:rsid w:val="00266078"/>
    <w:rsid w:val="00275798"/>
    <w:rsid w:val="0027641D"/>
    <w:rsid w:val="002A29F6"/>
    <w:rsid w:val="002A48AB"/>
    <w:rsid w:val="002A62F2"/>
    <w:rsid w:val="002B11F8"/>
    <w:rsid w:val="002B7D60"/>
    <w:rsid w:val="002D35D6"/>
    <w:rsid w:val="002D7E78"/>
    <w:rsid w:val="002E4724"/>
    <w:rsid w:val="002E549D"/>
    <w:rsid w:val="002E7AB5"/>
    <w:rsid w:val="002F4D24"/>
    <w:rsid w:val="002F756A"/>
    <w:rsid w:val="00304D62"/>
    <w:rsid w:val="00312FEA"/>
    <w:rsid w:val="00313761"/>
    <w:rsid w:val="00313785"/>
    <w:rsid w:val="00315638"/>
    <w:rsid w:val="00317E71"/>
    <w:rsid w:val="0032139D"/>
    <w:rsid w:val="00335697"/>
    <w:rsid w:val="003369A6"/>
    <w:rsid w:val="00337554"/>
    <w:rsid w:val="00345DC9"/>
    <w:rsid w:val="003570DA"/>
    <w:rsid w:val="003804AE"/>
    <w:rsid w:val="003A5295"/>
    <w:rsid w:val="003B11E3"/>
    <w:rsid w:val="003D2CA2"/>
    <w:rsid w:val="003D4A95"/>
    <w:rsid w:val="003E4D83"/>
    <w:rsid w:val="003F1825"/>
    <w:rsid w:val="003F4DBD"/>
    <w:rsid w:val="003F500E"/>
    <w:rsid w:val="00403A10"/>
    <w:rsid w:val="004063C2"/>
    <w:rsid w:val="00414A38"/>
    <w:rsid w:val="0041555F"/>
    <w:rsid w:val="00416633"/>
    <w:rsid w:val="004174E3"/>
    <w:rsid w:val="00422FE7"/>
    <w:rsid w:val="004251A4"/>
    <w:rsid w:val="0043170D"/>
    <w:rsid w:val="00434F64"/>
    <w:rsid w:val="0044315D"/>
    <w:rsid w:val="0044702E"/>
    <w:rsid w:val="00447BEF"/>
    <w:rsid w:val="00450266"/>
    <w:rsid w:val="00453A3A"/>
    <w:rsid w:val="004629C6"/>
    <w:rsid w:val="00470A8D"/>
    <w:rsid w:val="004720B9"/>
    <w:rsid w:val="00477A20"/>
    <w:rsid w:val="004871F1"/>
    <w:rsid w:val="0048745B"/>
    <w:rsid w:val="004922A2"/>
    <w:rsid w:val="00492F98"/>
    <w:rsid w:val="00494F0A"/>
    <w:rsid w:val="00497259"/>
    <w:rsid w:val="004A1A69"/>
    <w:rsid w:val="004A40F3"/>
    <w:rsid w:val="004B2C27"/>
    <w:rsid w:val="004B5C84"/>
    <w:rsid w:val="004C1C27"/>
    <w:rsid w:val="004E1CA4"/>
    <w:rsid w:val="004E712D"/>
    <w:rsid w:val="005006DB"/>
    <w:rsid w:val="00513C95"/>
    <w:rsid w:val="005156AC"/>
    <w:rsid w:val="005262A8"/>
    <w:rsid w:val="00561155"/>
    <w:rsid w:val="005807EC"/>
    <w:rsid w:val="005853CE"/>
    <w:rsid w:val="005A0B33"/>
    <w:rsid w:val="005B345F"/>
    <w:rsid w:val="005B3CB4"/>
    <w:rsid w:val="005C41B6"/>
    <w:rsid w:val="005D7737"/>
    <w:rsid w:val="005F39EB"/>
    <w:rsid w:val="005F6D6E"/>
    <w:rsid w:val="00602349"/>
    <w:rsid w:val="0061397F"/>
    <w:rsid w:val="006146CF"/>
    <w:rsid w:val="006151BA"/>
    <w:rsid w:val="00617698"/>
    <w:rsid w:val="006314E9"/>
    <w:rsid w:val="00640955"/>
    <w:rsid w:val="00642767"/>
    <w:rsid w:val="00645265"/>
    <w:rsid w:val="006466E1"/>
    <w:rsid w:val="00647DA8"/>
    <w:rsid w:val="00656E9A"/>
    <w:rsid w:val="00661793"/>
    <w:rsid w:val="00667772"/>
    <w:rsid w:val="006723C3"/>
    <w:rsid w:val="006757D3"/>
    <w:rsid w:val="0069429E"/>
    <w:rsid w:val="00697869"/>
    <w:rsid w:val="006A50FF"/>
    <w:rsid w:val="006C27E6"/>
    <w:rsid w:val="006D546C"/>
    <w:rsid w:val="006E2B79"/>
    <w:rsid w:val="006E4496"/>
    <w:rsid w:val="006E7396"/>
    <w:rsid w:val="006F29AD"/>
    <w:rsid w:val="0070435E"/>
    <w:rsid w:val="00712E04"/>
    <w:rsid w:val="00720609"/>
    <w:rsid w:val="0072557C"/>
    <w:rsid w:val="007312B8"/>
    <w:rsid w:val="0074359C"/>
    <w:rsid w:val="007464EA"/>
    <w:rsid w:val="00747EBB"/>
    <w:rsid w:val="00750831"/>
    <w:rsid w:val="007535D5"/>
    <w:rsid w:val="00754691"/>
    <w:rsid w:val="00772F28"/>
    <w:rsid w:val="00782642"/>
    <w:rsid w:val="007856B1"/>
    <w:rsid w:val="007861D9"/>
    <w:rsid w:val="00792C4F"/>
    <w:rsid w:val="00792EFD"/>
    <w:rsid w:val="00793F13"/>
    <w:rsid w:val="007A512D"/>
    <w:rsid w:val="007B50C0"/>
    <w:rsid w:val="007C0405"/>
    <w:rsid w:val="007D1562"/>
    <w:rsid w:val="007D4F40"/>
    <w:rsid w:val="007D5648"/>
    <w:rsid w:val="007D77AE"/>
    <w:rsid w:val="007E4F4D"/>
    <w:rsid w:val="007E50AD"/>
    <w:rsid w:val="00800F2B"/>
    <w:rsid w:val="008065EE"/>
    <w:rsid w:val="008078B0"/>
    <w:rsid w:val="00814931"/>
    <w:rsid w:val="008154F5"/>
    <w:rsid w:val="008227EC"/>
    <w:rsid w:val="00824928"/>
    <w:rsid w:val="008540D8"/>
    <w:rsid w:val="008566DD"/>
    <w:rsid w:val="00892576"/>
    <w:rsid w:val="008A4EDD"/>
    <w:rsid w:val="008C23FF"/>
    <w:rsid w:val="008C54E4"/>
    <w:rsid w:val="008C6744"/>
    <w:rsid w:val="008F3BD8"/>
    <w:rsid w:val="0090037C"/>
    <w:rsid w:val="00912689"/>
    <w:rsid w:val="009350A3"/>
    <w:rsid w:val="00937A6A"/>
    <w:rsid w:val="00946A34"/>
    <w:rsid w:val="009502A0"/>
    <w:rsid w:val="00951247"/>
    <w:rsid w:val="00973203"/>
    <w:rsid w:val="009A4E8F"/>
    <w:rsid w:val="009A60CB"/>
    <w:rsid w:val="009C1A02"/>
    <w:rsid w:val="009E113C"/>
    <w:rsid w:val="009F02AF"/>
    <w:rsid w:val="009F2EB2"/>
    <w:rsid w:val="00A05241"/>
    <w:rsid w:val="00A21E8F"/>
    <w:rsid w:val="00A30A28"/>
    <w:rsid w:val="00A33729"/>
    <w:rsid w:val="00A45504"/>
    <w:rsid w:val="00A738FA"/>
    <w:rsid w:val="00A85110"/>
    <w:rsid w:val="00A87093"/>
    <w:rsid w:val="00A93E08"/>
    <w:rsid w:val="00A942C3"/>
    <w:rsid w:val="00AB336E"/>
    <w:rsid w:val="00AC3B53"/>
    <w:rsid w:val="00AD321A"/>
    <w:rsid w:val="00AD7A8D"/>
    <w:rsid w:val="00AE0A71"/>
    <w:rsid w:val="00AF32BC"/>
    <w:rsid w:val="00AF3581"/>
    <w:rsid w:val="00AF781E"/>
    <w:rsid w:val="00AF7DA7"/>
    <w:rsid w:val="00B525B8"/>
    <w:rsid w:val="00B54C7E"/>
    <w:rsid w:val="00B66F19"/>
    <w:rsid w:val="00B67441"/>
    <w:rsid w:val="00B72EE9"/>
    <w:rsid w:val="00B82EC1"/>
    <w:rsid w:val="00B85C8F"/>
    <w:rsid w:val="00B9643D"/>
    <w:rsid w:val="00BB0870"/>
    <w:rsid w:val="00BB1363"/>
    <w:rsid w:val="00BB598F"/>
    <w:rsid w:val="00BC4F69"/>
    <w:rsid w:val="00BE2F47"/>
    <w:rsid w:val="00BE53BB"/>
    <w:rsid w:val="00BE591B"/>
    <w:rsid w:val="00BF0117"/>
    <w:rsid w:val="00C01D97"/>
    <w:rsid w:val="00C0241D"/>
    <w:rsid w:val="00C107EE"/>
    <w:rsid w:val="00C11C38"/>
    <w:rsid w:val="00C154AA"/>
    <w:rsid w:val="00C1654F"/>
    <w:rsid w:val="00C2046E"/>
    <w:rsid w:val="00C30204"/>
    <w:rsid w:val="00C433C3"/>
    <w:rsid w:val="00C44CC3"/>
    <w:rsid w:val="00C50DCE"/>
    <w:rsid w:val="00C5395D"/>
    <w:rsid w:val="00C7600F"/>
    <w:rsid w:val="00C804D0"/>
    <w:rsid w:val="00CB5F48"/>
    <w:rsid w:val="00CD2701"/>
    <w:rsid w:val="00CE00C9"/>
    <w:rsid w:val="00CE1A91"/>
    <w:rsid w:val="00CE4C58"/>
    <w:rsid w:val="00CE7B83"/>
    <w:rsid w:val="00D03194"/>
    <w:rsid w:val="00D11FB6"/>
    <w:rsid w:val="00D15CE1"/>
    <w:rsid w:val="00D166E7"/>
    <w:rsid w:val="00D20659"/>
    <w:rsid w:val="00D24004"/>
    <w:rsid w:val="00D40051"/>
    <w:rsid w:val="00D4570A"/>
    <w:rsid w:val="00D52F83"/>
    <w:rsid w:val="00D72CFE"/>
    <w:rsid w:val="00D734D3"/>
    <w:rsid w:val="00D7605E"/>
    <w:rsid w:val="00D83B02"/>
    <w:rsid w:val="00D901EE"/>
    <w:rsid w:val="00D902D6"/>
    <w:rsid w:val="00D945C1"/>
    <w:rsid w:val="00D966E3"/>
    <w:rsid w:val="00DB435A"/>
    <w:rsid w:val="00DB6F67"/>
    <w:rsid w:val="00DC3BAD"/>
    <w:rsid w:val="00DC6924"/>
    <w:rsid w:val="00DE596B"/>
    <w:rsid w:val="00DF5E89"/>
    <w:rsid w:val="00E03B99"/>
    <w:rsid w:val="00E1163C"/>
    <w:rsid w:val="00E23909"/>
    <w:rsid w:val="00E44B0C"/>
    <w:rsid w:val="00E52524"/>
    <w:rsid w:val="00E578A6"/>
    <w:rsid w:val="00E96D31"/>
    <w:rsid w:val="00EA06C5"/>
    <w:rsid w:val="00EB6AF5"/>
    <w:rsid w:val="00EB7F69"/>
    <w:rsid w:val="00ED4EB4"/>
    <w:rsid w:val="00F12161"/>
    <w:rsid w:val="00F12A88"/>
    <w:rsid w:val="00F147BA"/>
    <w:rsid w:val="00F233BA"/>
    <w:rsid w:val="00F35B8E"/>
    <w:rsid w:val="00F43482"/>
    <w:rsid w:val="00F4673F"/>
    <w:rsid w:val="00F559A1"/>
    <w:rsid w:val="00F6478A"/>
    <w:rsid w:val="00F672BD"/>
    <w:rsid w:val="00F713B3"/>
    <w:rsid w:val="00F74382"/>
    <w:rsid w:val="00F7797B"/>
    <w:rsid w:val="00F840C2"/>
    <w:rsid w:val="00F9267B"/>
    <w:rsid w:val="00FA11BA"/>
    <w:rsid w:val="00FA37D5"/>
    <w:rsid w:val="00FA6B1D"/>
    <w:rsid w:val="00FA7FD0"/>
    <w:rsid w:val="00FC1C20"/>
    <w:rsid w:val="00FC2D21"/>
    <w:rsid w:val="00FC4618"/>
    <w:rsid w:val="00FE7935"/>
    <w:rsid w:val="00FF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CFA22F6"/>
  <w15:docId w15:val="{48AF09D5-0F16-4D9D-9070-5C21359F9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390A"/>
    <w:pPr>
      <w:suppressAutoHyphens/>
    </w:pPr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ha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semiHidden/>
    <w:unhideWhenUsed/>
    <w:rsid w:val="0015519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rsid w:val="0015519E"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5519E"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rsid w:val="00DD3355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Ttulo1Char"/>
    <w:link w:val="Nivel10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Recuodecorpodetexto2Char">
    <w:name w:val="Recuo de corpo de texto 2 Char"/>
    <w:basedOn w:val="Fontepargpadro"/>
    <w:link w:val="Recuodecorpodetexto2"/>
    <w:rsid w:val="0073446A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92364"/>
    <w:rPr>
      <w:b/>
      <w:bCs/>
    </w:rPr>
  </w:style>
  <w:style w:type="character" w:styleId="nfase">
    <w:name w:val="Emphasis"/>
    <w:basedOn w:val="Fontepargpadr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styleId="Ttulo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har"/>
    <w:unhideWhenUsed/>
    <w:rsid w:val="0015519E"/>
    <w:rPr>
      <w:szCs w:val="20"/>
    </w:rPr>
  </w:style>
  <w:style w:type="paragraph" w:styleId="Assuntodocomentrio">
    <w:name w:val="annotation subject"/>
    <w:basedOn w:val="Textodecomentrio"/>
    <w:link w:val="AssuntodocomentrioChar"/>
    <w:semiHidden/>
    <w:unhideWhenUsed/>
    <w:rsid w:val="0015519E"/>
    <w:rPr>
      <w:b/>
      <w:bCs/>
    </w:rPr>
  </w:style>
  <w:style w:type="paragraph" w:styleId="Cabealho">
    <w:name w:val="header"/>
    <w:basedOn w:val="Normal"/>
    <w:link w:val="CabealhoChar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0">
    <w:name w:val="Nivel1"/>
    <w:basedOn w:val="Ttulo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ascii="Arial" w:hAnsi="Arial" w:cs="Tahoma"/>
      <w:szCs w:val="24"/>
    </w:rPr>
  </w:style>
  <w:style w:type="paragraph" w:styleId="Recuodecorpodetexto2">
    <w:name w:val="Body Text Indent 2"/>
    <w:basedOn w:val="Normal"/>
    <w:link w:val="Recuodecorpodetexto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ade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E23909"/>
    <w:rPr>
      <w:sz w:val="24"/>
      <w:szCs w:val="24"/>
    </w:rPr>
  </w:style>
  <w:style w:type="paragraph" w:styleId="Textoem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yperlink">
    <w:name w:val="Hyperlink"/>
    <w:basedOn w:val="Fontepargpadro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Ttulo1"/>
    <w:qFormat/>
    <w:rsid w:val="00F74382"/>
    <w:pPr>
      <w:numPr>
        <w:numId w:val="6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14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1B3F02"/>
    <w:pPr>
      <w:numPr>
        <w:ilvl w:val="0"/>
      </w:numPr>
      <w:tabs>
        <w:tab w:val="num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rsid w:val="006314E9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rsid w:val="006314E9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rsid w:val="006314E9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rsid w:val="006314E9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rsid w:val="006314E9"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rsid w:val="006314E9"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nkVisitado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0">
    <w:name w:val="Título4"/>
    <w:basedOn w:val="Ttulo30"/>
    <w:next w:val="Corpodetexto"/>
    <w:rsid w:val="006314E9"/>
  </w:style>
  <w:style w:type="paragraph" w:customStyle="1" w:styleId="Ttulo20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0">
    <w:name w:val="Título3"/>
    <w:basedOn w:val="Ttulo20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numPr>
        <w:numId w:val="5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Ttulo20"/>
    <w:next w:val="Corpodetexto"/>
    <w:link w:val="SubttuloChar"/>
    <w:qFormat/>
    <w:rsid w:val="006314E9"/>
    <w:pPr>
      <w:spacing w:before="60"/>
      <w:jc w:val="center"/>
    </w:pPr>
    <w:rPr>
      <w:sz w:val="36"/>
      <w:szCs w:val="36"/>
    </w:rPr>
  </w:style>
  <w:style w:type="character" w:customStyle="1" w:styleId="SubttuloChar">
    <w:name w:val="Subtítulo Char"/>
    <w:basedOn w:val="Fontepargpadr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PargrafodaListaChar">
    <w:name w:val="Parágrafo da Lista Char"/>
    <w:link w:val="PargrafodaLista"/>
    <w:locked/>
    <w:rsid w:val="006D546C"/>
    <w:rPr>
      <w:rFonts w:ascii="Arial" w:hAnsi="Arial" w:cs="Tahoma"/>
      <w:szCs w:val="24"/>
    </w:rPr>
  </w:style>
  <w:style w:type="paragraph" w:styleId="Corpodetexto2">
    <w:name w:val="Body Text 2"/>
    <w:basedOn w:val="Normal"/>
    <w:link w:val="Corpodetexto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har">
    <w:name w:val="Corpo de texto 2 Char"/>
    <w:basedOn w:val="Fontepargpadro"/>
    <w:link w:val="Corpodetexto2"/>
    <w:rsid w:val="006D546C"/>
  </w:style>
  <w:style w:type="paragraph" w:styleId="Recuodecorpodetexto3">
    <w:name w:val="Body Text Indent 3"/>
    <w:basedOn w:val="Normal"/>
    <w:link w:val="Recuodecorpodetexto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B6490A-CF22-4B3A-9475-55FCBF018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NOTAS EXPLICATIVAS</vt:lpstr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Hellen Medeiros</cp:lastModifiedBy>
  <cp:revision>7</cp:revision>
  <cp:lastPrinted>2020-05-11T02:46:00Z</cp:lastPrinted>
  <dcterms:created xsi:type="dcterms:W3CDTF">2021-07-20T02:46:00Z</dcterms:created>
  <dcterms:modified xsi:type="dcterms:W3CDTF">2022-02-07T15:24:00Z</dcterms:modified>
  <dc:language>pt-BR</dc:language>
</cp:coreProperties>
</file>