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3D12BDB9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3D1325" w:rsidRPr="003D1325">
        <w:rPr>
          <w:rFonts w:asciiTheme="minorHAnsi" w:hAnsiTheme="minorHAnsi" w:cstheme="minorHAnsi"/>
          <w:b/>
        </w:rPr>
        <w:t>23069.150173/2023-83</w:t>
      </w:r>
    </w:p>
    <w:p w14:paraId="71171F2E" w14:textId="36C5A22B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9B2D2C">
        <w:rPr>
          <w:rFonts w:asciiTheme="minorHAnsi" w:hAnsiTheme="minorHAnsi" w:cstheme="minorHAnsi"/>
          <w:b/>
          <w:color w:val="auto"/>
          <w:sz w:val="20"/>
          <w:szCs w:val="20"/>
        </w:rPr>
        <w:t>06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3D132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7D7E" w14:textId="77777777" w:rsidR="00554389" w:rsidRDefault="00554389" w:rsidP="00195787">
      <w:r>
        <w:separator/>
      </w:r>
    </w:p>
  </w:endnote>
  <w:endnote w:type="continuationSeparator" w:id="0">
    <w:p w14:paraId="393B0747" w14:textId="77777777" w:rsidR="00554389" w:rsidRDefault="0055438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205" w14:textId="77777777" w:rsidR="00554389" w:rsidRDefault="00554389" w:rsidP="00195787">
      <w:r>
        <w:separator/>
      </w:r>
    </w:p>
  </w:footnote>
  <w:footnote w:type="continuationSeparator" w:id="0">
    <w:p w14:paraId="255CBBBF" w14:textId="77777777" w:rsidR="00554389" w:rsidRDefault="0055438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5F036B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3D1325" w:rsidRPr="003D1325">
      <w:rPr>
        <w:rFonts w:ascii="Verdana" w:hAnsi="Verdana"/>
        <w:sz w:val="16"/>
        <w:szCs w:val="16"/>
      </w:rPr>
      <w:t>23069.150173/2023-83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1325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534A1"/>
    <w:rsid w:val="00554389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129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B2D2C"/>
    <w:rsid w:val="009C1A02"/>
    <w:rsid w:val="009E113C"/>
    <w:rsid w:val="009F2EB2"/>
    <w:rsid w:val="00A05241"/>
    <w:rsid w:val="00A14BF7"/>
    <w:rsid w:val="00A21E8F"/>
    <w:rsid w:val="00A22026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Sérgio</cp:lastModifiedBy>
  <cp:revision>9</cp:revision>
  <cp:lastPrinted>2023-01-18T19:47:00Z</cp:lastPrinted>
  <dcterms:created xsi:type="dcterms:W3CDTF">2022-05-08T05:12:00Z</dcterms:created>
  <dcterms:modified xsi:type="dcterms:W3CDTF">2023-01-18T19:47:00Z</dcterms:modified>
  <dc:language>pt-BR</dc:language>
</cp:coreProperties>
</file>