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36779A6C" w:rsidR="00E96D31" w:rsidRPr="00E96D31" w:rsidRDefault="00E96D31" w:rsidP="00BB5B8C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I-</w:t>
      </w:r>
      <w:r w:rsidR="0027294E">
        <w:rPr>
          <w:rFonts w:asciiTheme="minorHAnsi" w:hAnsiTheme="minorHAnsi" w:cstheme="minorHAnsi"/>
          <w:b/>
          <w:sz w:val="24"/>
        </w:rPr>
        <w:t>B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444919">
        <w:rPr>
          <w:rFonts w:asciiTheme="minorHAnsi" w:hAnsiTheme="minorHAnsi" w:cstheme="minorHAnsi"/>
          <w:b/>
          <w:sz w:val="24"/>
        </w:rPr>
        <w:t>8</w:t>
      </w:r>
      <w:r w:rsidR="00BB5B8C">
        <w:rPr>
          <w:rFonts w:asciiTheme="minorHAnsi" w:hAnsiTheme="minorHAnsi" w:cstheme="minorHAnsi"/>
          <w:b/>
          <w:sz w:val="24"/>
        </w:rPr>
        <w:t>9</w:t>
      </w: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/20</w:t>
      </w:r>
      <w:r w:rsidR="0027294E">
        <w:rPr>
          <w:rFonts w:asciiTheme="minorHAnsi" w:hAnsiTheme="minorHAnsi" w:cstheme="minorHAnsi"/>
          <w:b/>
          <w:sz w:val="24"/>
        </w:rPr>
        <w:t>21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3F96F51A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63DD6">
        <w:rPr>
          <w:rFonts w:asciiTheme="minorHAnsi" w:hAnsiTheme="minorHAnsi" w:cstheme="minorHAnsi"/>
          <w:b/>
        </w:rPr>
        <w:t>89</w:t>
      </w:r>
      <w:r w:rsidRPr="00E96D31">
        <w:rPr>
          <w:rFonts w:asciiTheme="minorHAnsi" w:hAnsiTheme="minorHAnsi" w:cstheme="minorHAnsi"/>
          <w:b/>
        </w:rPr>
        <w:t>/20</w:t>
      </w:r>
      <w:r w:rsidR="0027294E">
        <w:rPr>
          <w:rFonts w:asciiTheme="minorHAnsi" w:hAnsiTheme="minorHAnsi" w:cstheme="minorHAnsi"/>
          <w:b/>
        </w:rPr>
        <w:t>21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225B0E4D" w14:textId="2526C6DD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 xml:space="preserve">notas de Empenhos, encaminhadas por este Órgão Gerenciador e seus Participantes se dará através de comunicação por </w:t>
      </w:r>
      <w:r w:rsidR="00444919" w:rsidRPr="00E96D31">
        <w:rPr>
          <w:rFonts w:asciiTheme="minorHAnsi" w:hAnsiTheme="minorHAnsi" w:cstheme="minorHAnsi"/>
          <w:sz w:val="24"/>
        </w:rPr>
        <w:t>e-mail</w:t>
      </w:r>
      <w:r w:rsidRPr="00E96D31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62C8" w14:textId="77777777" w:rsidR="00F72F85" w:rsidRDefault="00F72F85" w:rsidP="00195787">
      <w:r>
        <w:separator/>
      </w:r>
    </w:p>
  </w:endnote>
  <w:endnote w:type="continuationSeparator" w:id="0">
    <w:p w14:paraId="67629A85" w14:textId="77777777" w:rsidR="00F72F85" w:rsidRDefault="00F72F8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B888C45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I-</w:t>
    </w:r>
    <w:r w:rsidR="0027294E">
      <w:rPr>
        <w:sz w:val="12"/>
        <w:szCs w:val="12"/>
      </w:rPr>
      <w:t>B</w:t>
    </w:r>
    <w:r>
      <w:rPr>
        <w:sz w:val="12"/>
        <w:szCs w:val="12"/>
      </w:rPr>
      <w:t xml:space="preserve">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B5B8C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B5B8C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D0DD1" w14:textId="77777777" w:rsidR="00F72F85" w:rsidRDefault="00F72F85" w:rsidP="00195787">
      <w:r>
        <w:separator/>
      </w:r>
    </w:p>
  </w:footnote>
  <w:footnote w:type="continuationSeparator" w:id="0">
    <w:p w14:paraId="2CE139B3" w14:textId="77777777" w:rsidR="00F72F85" w:rsidRDefault="00F72F8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A0C084B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7294E" w:rsidRPr="0027294E">
      <w:rPr>
        <w:rFonts w:ascii="Verdana" w:hAnsi="Verdana"/>
        <w:sz w:val="16"/>
        <w:szCs w:val="16"/>
      </w:rPr>
      <w:t>23069.164929/2021-18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294E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6316F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4919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63DD6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255F5"/>
    <w:rsid w:val="008540D8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B5B8C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39A2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F85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4968-231A-4D40-B2AE-0214959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4</cp:revision>
  <cp:lastPrinted>2021-10-17T03:54:00Z</cp:lastPrinted>
  <dcterms:created xsi:type="dcterms:W3CDTF">2021-11-18T15:24:00Z</dcterms:created>
  <dcterms:modified xsi:type="dcterms:W3CDTF">2021-12-10T14:13:00Z</dcterms:modified>
  <dc:language>pt-BR</dc:language>
</cp:coreProperties>
</file>