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6391607E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EC2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III</w:t>
      </w: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9C1D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90/2020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234C" w14:textId="77777777" w:rsidR="00C97EA7" w:rsidRDefault="00C97EA7" w:rsidP="00195787">
      <w:r>
        <w:separator/>
      </w:r>
    </w:p>
  </w:endnote>
  <w:endnote w:type="continuationSeparator" w:id="0">
    <w:p w14:paraId="15B9EC6D" w14:textId="77777777" w:rsidR="00C97EA7" w:rsidRDefault="00C97EA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93B581A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C1DA5">
      <w:rPr>
        <w:sz w:val="12"/>
        <w:szCs w:val="12"/>
      </w:rPr>
      <w:t>III</w:t>
    </w:r>
    <w:r>
      <w:rPr>
        <w:sz w:val="12"/>
        <w:szCs w:val="12"/>
      </w:rPr>
      <w:t xml:space="preserve">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3645" w14:textId="77777777" w:rsidR="00C97EA7" w:rsidRDefault="00C97EA7" w:rsidP="00195787">
      <w:r>
        <w:separator/>
      </w:r>
    </w:p>
  </w:footnote>
  <w:footnote w:type="continuationSeparator" w:id="0">
    <w:p w14:paraId="6FCED6A1" w14:textId="77777777" w:rsidR="00C97EA7" w:rsidRDefault="00C97EA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3AF3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47D87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187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7BD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B36D9"/>
    <w:rsid w:val="006C27E6"/>
    <w:rsid w:val="006D546C"/>
    <w:rsid w:val="006E2B79"/>
    <w:rsid w:val="006E4496"/>
    <w:rsid w:val="006E7396"/>
    <w:rsid w:val="006F29AD"/>
    <w:rsid w:val="0070435E"/>
    <w:rsid w:val="007060A5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75CC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C1DA5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419A5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97EA7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2064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2020-10-22T14:40:00Z</cp:lastPrinted>
  <dcterms:created xsi:type="dcterms:W3CDTF">2020-10-22T14:39:00Z</dcterms:created>
  <dcterms:modified xsi:type="dcterms:W3CDTF">2020-10-22T14:40:00Z</dcterms:modified>
  <dc:language>pt-BR</dc:language>
</cp:coreProperties>
</file>