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5A89B" w14:textId="313BA876" w:rsidR="006E4496" w:rsidRPr="00811DD3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69C62ECF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8D76DD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="003D2F80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>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0FC4199C" w14:textId="39434224" w:rsidR="00811DD3" w:rsidRPr="00811DD3" w:rsidRDefault="00811DD3" w:rsidP="00811DD3"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8D76DD" w:rsidRPr="008D76DD">
        <w:rPr>
          <w:rFonts w:asciiTheme="minorHAnsi" w:hAnsiTheme="minorHAnsi" w:cstheme="minorHAnsi"/>
          <w:b/>
        </w:rPr>
        <w:t>23069.150009/2021-12</w:t>
      </w:r>
    </w:p>
    <w:p w14:paraId="71171F2E" w14:textId="38DD98B1" w:rsidR="00811DD3" w:rsidRPr="00811DD3" w:rsidRDefault="00811DD3" w:rsidP="00811DD3">
      <w:pPr>
        <w:pStyle w:val="Default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811DD3"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 w:rsidR="007D3D65">
        <w:rPr>
          <w:rFonts w:asciiTheme="minorHAnsi" w:hAnsiTheme="minorHAnsi" w:cstheme="minorHAnsi"/>
          <w:b/>
          <w:color w:val="auto"/>
          <w:sz w:val="20"/>
          <w:szCs w:val="20"/>
        </w:rPr>
        <w:t>11</w:t>
      </w:r>
      <w:r w:rsidRPr="00811DD3">
        <w:rPr>
          <w:rFonts w:asciiTheme="minorHAnsi" w:hAnsiTheme="minorHAnsi" w:cstheme="minorHAnsi"/>
          <w:b/>
          <w:iCs/>
          <w:sz w:val="20"/>
          <w:szCs w:val="20"/>
        </w:rPr>
        <w:t>/202</w:t>
      </w:r>
      <w:r w:rsidR="008D76DD">
        <w:rPr>
          <w:rFonts w:asciiTheme="minorHAnsi" w:hAnsiTheme="minorHAnsi" w:cstheme="minorHAnsi"/>
          <w:b/>
          <w:iCs/>
          <w:sz w:val="20"/>
          <w:szCs w:val="20"/>
        </w:rPr>
        <w:t>1</w:t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&lt;nome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CDBEF" w14:textId="77777777" w:rsidR="005810D7" w:rsidRDefault="005810D7" w:rsidP="00195787">
      <w:r>
        <w:separator/>
      </w:r>
    </w:p>
  </w:endnote>
  <w:endnote w:type="continuationSeparator" w:id="0">
    <w:p w14:paraId="00A95546" w14:textId="77777777" w:rsidR="005810D7" w:rsidRDefault="005810D7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7B67ED6E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8D76DD">
      <w:rPr>
        <w:sz w:val="12"/>
        <w:szCs w:val="12"/>
      </w:rPr>
      <w:t>II</w:t>
    </w:r>
    <w:r>
      <w:rPr>
        <w:sz w:val="12"/>
        <w:szCs w:val="12"/>
      </w:rPr>
      <w:t>-</w:t>
    </w:r>
    <w:r w:rsidR="003D2F80">
      <w:rPr>
        <w:sz w:val="12"/>
        <w:szCs w:val="12"/>
      </w:rPr>
      <w:t>B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/>
    </w:r>
    <w:r w:rsidR="002B7D60" w:rsidRPr="00901838">
      <w:rPr>
        <w:rStyle w:val="Nmerodepgina"/>
        <w:rFonts w:ascii="Verdana" w:eastAsia="MS Gothic" w:hAnsi="Verdana"/>
        <w:sz w:val="16"/>
        <w:szCs w:val="16"/>
      </w:rPr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/>
    </w:r>
    <w:r w:rsidR="002B7D60" w:rsidRPr="00901838">
      <w:rPr>
        <w:rStyle w:val="Nmerodepgina"/>
        <w:rFonts w:ascii="Verdana" w:eastAsia="MS Gothic" w:hAnsi="Verdana"/>
        <w:sz w:val="16"/>
        <w:szCs w:val="16"/>
      </w:rPr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773FA" w14:textId="77777777" w:rsidR="005810D7" w:rsidRDefault="005810D7" w:rsidP="00195787">
      <w:r>
        <w:separator/>
      </w:r>
    </w:p>
  </w:footnote>
  <w:footnote w:type="continuationSeparator" w:id="0">
    <w:p w14:paraId="619A3EC5" w14:textId="77777777" w:rsidR="005810D7" w:rsidRDefault="005810D7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58D5B366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8D76DD" w:rsidRPr="008D76DD">
      <w:rPr>
        <w:rFonts w:ascii="Verdana" w:hAnsi="Verdana"/>
        <w:sz w:val="16"/>
        <w:szCs w:val="16"/>
      </w:rPr>
      <w:t>23069.150009/2021-12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28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2"/>
  </w:num>
  <w:num w:numId="9">
    <w:abstractNumId w:val="32"/>
  </w:num>
  <w:num w:numId="10">
    <w:abstractNumId w:val="36"/>
  </w:num>
  <w:num w:numId="11">
    <w:abstractNumId w:val="24"/>
  </w:num>
  <w:num w:numId="12">
    <w:abstractNumId w:val="20"/>
  </w:num>
  <w:num w:numId="13">
    <w:abstractNumId w:val="25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8"/>
  </w:num>
  <w:num w:numId="27">
    <w:abstractNumId w:val="26"/>
  </w:num>
  <w:num w:numId="28">
    <w:abstractNumId w:val="21"/>
  </w:num>
  <w:num w:numId="29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24F5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92576"/>
    <w:rsid w:val="008C23FF"/>
    <w:rsid w:val="008C54E4"/>
    <w:rsid w:val="008C6744"/>
    <w:rsid w:val="008D76DD"/>
    <w:rsid w:val="008F3BD8"/>
    <w:rsid w:val="0090037C"/>
    <w:rsid w:val="00912689"/>
    <w:rsid w:val="009240B4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54DB9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A06C5"/>
    <w:rsid w:val="00EB6AF5"/>
    <w:rsid w:val="00EB7F69"/>
    <w:rsid w:val="00ED4EB4"/>
    <w:rsid w:val="00F03D07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 Paulo Moraes</cp:lastModifiedBy>
  <cp:revision>3</cp:revision>
  <cp:lastPrinted>2021-02-05T03:17:00Z</cp:lastPrinted>
  <dcterms:created xsi:type="dcterms:W3CDTF">2021-02-05T03:17:00Z</dcterms:created>
  <dcterms:modified xsi:type="dcterms:W3CDTF">2021-02-05T03:18:00Z</dcterms:modified>
  <dc:language>pt-BR</dc:language>
</cp:coreProperties>
</file>