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6F7FA52E" w:rsidR="006E4496"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0EF0C8BB" w14:textId="46515A84" w:rsidR="00486623" w:rsidRDefault="00486623" w:rsidP="00486623">
      <w:pPr>
        <w:rPr>
          <w:rFonts w:asciiTheme="minorHAnsi" w:hAnsiTheme="minorHAnsi" w:cstheme="minorHAnsi"/>
          <w:b/>
          <w:sz w:val="22"/>
          <w:szCs w:val="22"/>
        </w:rPr>
      </w:pPr>
    </w:p>
    <w:p w14:paraId="7FA1E7FD" w14:textId="5A8E0FBF" w:rsidR="00486623" w:rsidRDefault="00486623" w:rsidP="00486623">
      <w:pPr>
        <w:jc w:val="center"/>
        <w:rPr>
          <w:b/>
          <w:bCs/>
        </w:rPr>
      </w:pPr>
      <w:r w:rsidRPr="00486623">
        <w:rPr>
          <w:b/>
          <w:bCs/>
        </w:rPr>
        <w:t xml:space="preserve">ANEXO </w:t>
      </w:r>
      <w:r w:rsidR="0049554B">
        <w:rPr>
          <w:b/>
          <w:bCs/>
        </w:rPr>
        <w:t>VII</w:t>
      </w:r>
      <w:r w:rsidRPr="00486623">
        <w:rPr>
          <w:b/>
          <w:bCs/>
        </w:rPr>
        <w:t xml:space="preserve"> DO </w:t>
      </w:r>
      <w:r>
        <w:rPr>
          <w:b/>
          <w:bCs/>
        </w:rPr>
        <w:t>PREGÃO ELETRÔNICO XXX/2020</w:t>
      </w:r>
    </w:p>
    <w:p w14:paraId="0722653C" w14:textId="77777777" w:rsidR="00486623" w:rsidRPr="00486623" w:rsidRDefault="00486623" w:rsidP="00486623">
      <w:pPr>
        <w:jc w:val="center"/>
        <w:rPr>
          <w:b/>
          <w:bCs/>
        </w:rPr>
      </w:pPr>
    </w:p>
    <w:p w14:paraId="2165D1C0" w14:textId="73834133" w:rsidR="00486623" w:rsidRPr="0049554B" w:rsidRDefault="00486623" w:rsidP="00486623">
      <w:pPr>
        <w:jc w:val="center"/>
        <w:rPr>
          <w:b/>
          <w:bCs/>
          <w:color w:val="FF0000"/>
        </w:rPr>
      </w:pPr>
      <w:r w:rsidRPr="0049554B">
        <w:rPr>
          <w:b/>
          <w:bCs/>
          <w:color w:val="FF0000"/>
        </w:rPr>
        <w:t>MINUTA TERMO DE COMPROMISSO</w:t>
      </w:r>
    </w:p>
    <w:p w14:paraId="7776D86B" w14:textId="4D9254C9" w:rsidR="00486623" w:rsidRDefault="00486623" w:rsidP="00486623"/>
    <w:p w14:paraId="01CB8062" w14:textId="77777777" w:rsidR="00486623" w:rsidRDefault="00486623" w:rsidP="00486623"/>
    <w:p w14:paraId="477F3077" w14:textId="77777777" w:rsidR="00486623" w:rsidRDefault="00486623" w:rsidP="00486623">
      <w:pPr>
        <w:jc w:val="both"/>
        <w:rPr>
          <w:rFonts w:asciiTheme="minorHAnsi" w:hAnsiTheme="minorHAnsi" w:cstheme="minorHAnsi"/>
          <w:sz w:val="22"/>
          <w:szCs w:val="22"/>
        </w:rPr>
      </w:pPr>
      <w:r>
        <w:rPr>
          <w:rFonts w:asciiTheme="minorHAnsi" w:hAnsiTheme="minorHAnsi" w:cstheme="minorHAnsi"/>
          <w:sz w:val="22"/>
          <w:szCs w:val="22"/>
        </w:rPr>
        <w:t>A</w:t>
      </w:r>
      <w:r w:rsidRPr="00486623">
        <w:rPr>
          <w:rFonts w:asciiTheme="minorHAnsi" w:hAnsiTheme="minorHAnsi" w:cstheme="minorHAnsi"/>
          <w:sz w:val="22"/>
          <w:szCs w:val="22"/>
        </w:rPr>
        <w:t xml:space="preserve"> </w:t>
      </w:r>
      <w:r>
        <w:rPr>
          <w:rFonts w:asciiTheme="minorHAnsi" w:hAnsiTheme="minorHAnsi" w:cstheme="minorHAnsi"/>
          <w:sz w:val="22"/>
          <w:szCs w:val="22"/>
        </w:rPr>
        <w:t>UNIVERSIDADE FEDERAL FLUMINENSE</w:t>
      </w:r>
      <w:r w:rsidRPr="00486623">
        <w:rPr>
          <w:rFonts w:asciiTheme="minorHAnsi" w:hAnsiTheme="minorHAnsi" w:cstheme="minorHAnsi"/>
          <w:sz w:val="22"/>
          <w:szCs w:val="22"/>
        </w:rPr>
        <w:t xml:space="preserve">, sediado </w:t>
      </w:r>
      <w:r>
        <w:rPr>
          <w:rFonts w:asciiTheme="minorHAnsi" w:hAnsiTheme="minorHAnsi" w:cstheme="minorHAnsi"/>
          <w:sz w:val="22"/>
          <w:szCs w:val="22"/>
        </w:rPr>
        <w:t>na Rua Miguel de Frias, 9, Icaraí – Niterói-RJ</w:t>
      </w:r>
      <w:r w:rsidRPr="00486623">
        <w:rPr>
          <w:rFonts w:asciiTheme="minorHAnsi" w:hAnsiTheme="minorHAnsi" w:cstheme="minorHAnsi"/>
          <w:sz w:val="22"/>
          <w:szCs w:val="22"/>
        </w:rPr>
        <w:t>, CNPJ n.°</w:t>
      </w:r>
      <w:r>
        <w:rPr>
          <w:rFonts w:asciiTheme="minorHAnsi" w:hAnsiTheme="minorHAnsi" w:cstheme="minorHAnsi"/>
          <w:sz w:val="22"/>
          <w:szCs w:val="22"/>
        </w:rPr>
        <w:t>28.523.215/0039-89</w:t>
      </w:r>
      <w:r w:rsidRPr="00486623">
        <w:rPr>
          <w:rFonts w:asciiTheme="minorHAnsi" w:hAnsiTheme="minorHAnsi" w:cstheme="minorHAnsi"/>
          <w:sz w:val="22"/>
          <w:szCs w:val="22"/>
        </w:rPr>
        <w:t xml:space="preserve">, doravante denominado CONTRATANTE, e, de outro lado, a </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sidRPr="00486623">
        <w:rPr>
          <w:rFonts w:asciiTheme="minorHAnsi" w:hAnsiTheme="minorHAnsi" w:cstheme="minorHAnsi"/>
          <w:sz w:val="22"/>
          <w:szCs w:val="22"/>
        </w:rPr>
        <w:t>,</w:t>
      </w:r>
      <w:proofErr w:type="gramEnd"/>
      <w:r w:rsidRPr="00486623">
        <w:rPr>
          <w:rFonts w:asciiTheme="minorHAnsi" w:hAnsiTheme="minorHAnsi" w:cstheme="minorHAnsi"/>
          <w:sz w:val="22"/>
          <w:szCs w:val="22"/>
        </w:rPr>
        <w:t xml:space="preserve"> sediada em </w:t>
      </w:r>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CNPJ </w:t>
      </w:r>
      <w:proofErr w:type="spellStart"/>
      <w:r w:rsidRPr="00486623">
        <w:rPr>
          <w:rFonts w:asciiTheme="minorHAnsi" w:hAnsiTheme="minorHAnsi" w:cstheme="minorHAnsi"/>
          <w:sz w:val="22"/>
          <w:szCs w:val="22"/>
        </w:rPr>
        <w:t>n.°</w:t>
      </w:r>
      <w:proofErr w:type="spellEnd"/>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 doravante denominada CONTRATADA; </w:t>
      </w:r>
    </w:p>
    <w:p w14:paraId="5C64C83E" w14:textId="77777777" w:rsidR="00486623" w:rsidRDefault="00486623" w:rsidP="00486623">
      <w:pPr>
        <w:jc w:val="both"/>
        <w:rPr>
          <w:rFonts w:asciiTheme="minorHAnsi" w:hAnsiTheme="minorHAnsi" w:cstheme="minorHAnsi"/>
          <w:sz w:val="22"/>
          <w:szCs w:val="22"/>
        </w:rPr>
      </w:pPr>
    </w:p>
    <w:p w14:paraId="71580DF6" w14:textId="75731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que, em razão do CONTRATO N.º XX/20XX doravante denominado CONTRATO PRINCIPAL, a CONTRATADA poderá ter acesso a informações sigilosas do CONTRATANTE; </w:t>
      </w:r>
    </w:p>
    <w:p w14:paraId="33F78C9D" w14:textId="77777777" w:rsidR="00486623" w:rsidRDefault="00486623" w:rsidP="00486623">
      <w:pPr>
        <w:jc w:val="both"/>
        <w:rPr>
          <w:rFonts w:asciiTheme="minorHAnsi" w:hAnsiTheme="minorHAnsi" w:cstheme="minorHAnsi"/>
          <w:sz w:val="22"/>
          <w:szCs w:val="22"/>
        </w:rPr>
      </w:pPr>
    </w:p>
    <w:p w14:paraId="13762B7C" w14:textId="1470519C"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a necessidade de ajustar as condições de revelação destas informações sigilosas, bem como definir as regras para o seu uso e proteção; </w:t>
      </w:r>
    </w:p>
    <w:p w14:paraId="0376D8E9" w14:textId="77777777" w:rsidR="00486623" w:rsidRDefault="00486623" w:rsidP="00486623">
      <w:pPr>
        <w:jc w:val="both"/>
        <w:rPr>
          <w:rFonts w:asciiTheme="minorHAnsi" w:hAnsiTheme="minorHAnsi" w:cstheme="minorHAnsi"/>
          <w:sz w:val="22"/>
          <w:szCs w:val="22"/>
        </w:rPr>
      </w:pPr>
    </w:p>
    <w:p w14:paraId="35FF627B" w14:textId="48125C9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o disposto na Política de Segurança da Informação da CONTRATANTE; </w:t>
      </w:r>
    </w:p>
    <w:p w14:paraId="2CB2FCC0" w14:textId="77777777" w:rsidR="00486623" w:rsidRDefault="00486623" w:rsidP="00486623">
      <w:pPr>
        <w:jc w:val="both"/>
        <w:rPr>
          <w:rFonts w:asciiTheme="minorHAnsi" w:hAnsiTheme="minorHAnsi" w:cstheme="minorHAnsi"/>
          <w:sz w:val="22"/>
          <w:szCs w:val="22"/>
        </w:rPr>
      </w:pPr>
    </w:p>
    <w:p w14:paraId="26F2788A" w14:textId="016C242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Resolvem celebrar o presente TERMO DE COMPROMISSO DE MANUTENÇÃO DE SIGILO, doravante TERMO, vinculado ao CONTRATO PRINCIPAL, mediante as seguintes cláusulas e condições: </w:t>
      </w:r>
    </w:p>
    <w:p w14:paraId="0A12C24E" w14:textId="77777777" w:rsidR="00486623" w:rsidRDefault="00486623" w:rsidP="00486623">
      <w:pPr>
        <w:jc w:val="both"/>
        <w:rPr>
          <w:rFonts w:asciiTheme="minorHAnsi" w:hAnsiTheme="minorHAnsi" w:cstheme="minorHAnsi"/>
          <w:sz w:val="22"/>
          <w:szCs w:val="22"/>
        </w:rPr>
      </w:pPr>
    </w:p>
    <w:p w14:paraId="66DD839F"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Primeira – DO OBJETO </w:t>
      </w:r>
    </w:p>
    <w:p w14:paraId="1086338F" w14:textId="699727C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Constitui objeto deste TERMO o estabelecimento de condições específicas para regulamentar as obrigações a serem observadas pela CONTRATADA, no que diz respeito ao trato de informações sensíveis e sigilosas, disponibilizadas pela CONTRATANTE, por força dos procedimentos necessários para a execução do objeto do CONTRATO PRINCIPAL celebrado entre as partes e em acordo com o que dispõe o Decreto 4.553 de 27/12/2002 - Salvaguarda de dados, informações, documentos e materiais sigilosos de interesse da segurança da sociedade e do Estado. </w:t>
      </w:r>
    </w:p>
    <w:p w14:paraId="21BBCBC8" w14:textId="77777777" w:rsidR="00486623" w:rsidRDefault="00486623" w:rsidP="00486623">
      <w:pPr>
        <w:jc w:val="both"/>
        <w:rPr>
          <w:rFonts w:asciiTheme="minorHAnsi" w:hAnsiTheme="minorHAnsi" w:cstheme="minorHAnsi"/>
          <w:sz w:val="22"/>
          <w:szCs w:val="22"/>
        </w:rPr>
      </w:pPr>
    </w:p>
    <w:p w14:paraId="78AA015B"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Segunda – DOS CONCEITOS E DEFINIÇÕES </w:t>
      </w:r>
    </w:p>
    <w:p w14:paraId="0CA2DE46" w14:textId="5B0F6531"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Para os efeitos deste TERMO, são estabelecidos os seguintes conceitos e definições: Informação: é o conjunto de dados organizados de acordo com procedimentos executados por meios eletrônicos ou não, que possibilitam a realização de atividades específicas e/ou tomada de decisão. Informação Pública ou Ostensiva: são aquelas cujo acesso é irrestrito, obtida por divulgação pública ou por meio de canais autorizados pela CONTRATANTE. </w:t>
      </w:r>
    </w:p>
    <w:p w14:paraId="68AC2ACF" w14:textId="77777777" w:rsidR="00486623" w:rsidRDefault="00486623" w:rsidP="00486623">
      <w:pPr>
        <w:jc w:val="both"/>
        <w:rPr>
          <w:rFonts w:asciiTheme="minorHAnsi" w:hAnsiTheme="minorHAnsi" w:cstheme="minorHAnsi"/>
          <w:sz w:val="22"/>
          <w:szCs w:val="22"/>
        </w:rPr>
      </w:pPr>
    </w:p>
    <w:p w14:paraId="31B2DABC" w14:textId="2D030A3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Sensíveis: são todos os conhecimentos estratégicos que, em função de seu potencial no aproveitamento de oportunidades ou desenvolvimento nos ramos econômico, político, científico, tecnológico, militar e social, possam beneficiar a Sociedade e o Estado brasileiro. </w:t>
      </w:r>
    </w:p>
    <w:p w14:paraId="214F3FE1" w14:textId="77777777" w:rsidR="00486623" w:rsidRDefault="00486623" w:rsidP="00486623">
      <w:pPr>
        <w:jc w:val="both"/>
        <w:rPr>
          <w:rFonts w:asciiTheme="minorHAnsi" w:hAnsiTheme="minorHAnsi" w:cstheme="minorHAnsi"/>
          <w:sz w:val="22"/>
          <w:szCs w:val="22"/>
        </w:rPr>
      </w:pPr>
    </w:p>
    <w:p w14:paraId="65ED2334" w14:textId="2FF33BF0"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Sigilosas: são aquelas cujo conhecimento irrestrito ou divulgação possam acarretar qualquer risco à segurança da sociedade e do Estado, bem como aquelas necessárias ao resguardo da inviolabilidade da intimidade, da vida privada, da honra e da imagem das pessoas. Contrato Principal: contrato celebrado entre as partes, ao qual este TERMO se vincula. </w:t>
      </w:r>
    </w:p>
    <w:p w14:paraId="39EAFC64" w14:textId="77777777" w:rsidR="00486623" w:rsidRDefault="00486623" w:rsidP="00486623">
      <w:pPr>
        <w:jc w:val="both"/>
        <w:rPr>
          <w:rFonts w:asciiTheme="minorHAnsi" w:hAnsiTheme="minorHAnsi" w:cstheme="minorHAnsi"/>
          <w:sz w:val="22"/>
          <w:szCs w:val="22"/>
        </w:rPr>
      </w:pPr>
    </w:p>
    <w:p w14:paraId="0AFF2998"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Terceira – DAS INFORMAÇÕES SIGILOSAS </w:t>
      </w:r>
    </w:p>
    <w:p w14:paraId="2B9B408B" w14:textId="78525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Serão consideradas como informação 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14:paraId="0F9D1E72" w14:textId="77777777" w:rsidR="00486623" w:rsidRDefault="00486623" w:rsidP="00486623">
      <w:pPr>
        <w:jc w:val="both"/>
        <w:rPr>
          <w:rFonts w:asciiTheme="minorHAnsi" w:hAnsiTheme="minorHAnsi" w:cstheme="minorHAnsi"/>
          <w:sz w:val="22"/>
          <w:szCs w:val="22"/>
        </w:rPr>
      </w:pPr>
    </w:p>
    <w:p w14:paraId="4678C5AC" w14:textId="7E07E30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0569A489" w14:textId="77777777" w:rsidR="00486623" w:rsidRDefault="00486623" w:rsidP="00486623">
      <w:pPr>
        <w:jc w:val="both"/>
        <w:rPr>
          <w:rFonts w:asciiTheme="minorHAnsi" w:hAnsiTheme="minorHAnsi" w:cstheme="minorHAnsi"/>
          <w:sz w:val="22"/>
          <w:szCs w:val="22"/>
        </w:rPr>
      </w:pPr>
    </w:p>
    <w:p w14:paraId="01299BF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As partes deverão cuidar para que as informações sigilosas fiquem restritas ao conhecimento das pessoas que estejam diretamente envolvidas nas atividades relacionadas à execução do objeto do CONTRATO PRINCIPAL. Parágrafo Terceiro – As obrigações constantes deste TERMO não serão aplicadas às INFORMAÇÕES que: </w:t>
      </w:r>
    </w:p>
    <w:p w14:paraId="53EB968B" w14:textId="77777777" w:rsidR="00486623" w:rsidRDefault="00486623" w:rsidP="00486623">
      <w:pPr>
        <w:jc w:val="both"/>
        <w:rPr>
          <w:rFonts w:asciiTheme="minorHAnsi" w:hAnsiTheme="minorHAnsi" w:cstheme="minorHAnsi"/>
          <w:sz w:val="22"/>
          <w:szCs w:val="22"/>
        </w:rPr>
      </w:pPr>
    </w:p>
    <w:p w14:paraId="164A87FB" w14:textId="79EB536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Sejam comprovadamente de domínio público no momento da revelação; </w:t>
      </w:r>
    </w:p>
    <w:p w14:paraId="37D611F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Tenham sido comprovadas e legitimamente recebidas de terceiros, estranhos ao presente TERMO; </w:t>
      </w:r>
    </w:p>
    <w:p w14:paraId="61A3048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 </w:t>
      </w:r>
    </w:p>
    <w:p w14:paraId="6D260A9B" w14:textId="77777777" w:rsidR="00486623" w:rsidRDefault="00486623" w:rsidP="00486623">
      <w:pPr>
        <w:jc w:val="both"/>
        <w:rPr>
          <w:rFonts w:asciiTheme="minorHAnsi" w:hAnsiTheme="minorHAnsi" w:cstheme="minorHAnsi"/>
          <w:sz w:val="22"/>
          <w:szCs w:val="22"/>
        </w:rPr>
      </w:pPr>
    </w:p>
    <w:p w14:paraId="35618891"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Quarta – DOS DIREITOS E OBRIGAÇÕES </w:t>
      </w:r>
    </w:p>
    <w:p w14:paraId="1142F786" w14:textId="0FFB43B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As partes se comprometem e se obrigam a utilizar a informação sigilosa revelada pela outra parte exclusivamente para os propósitos da execução do CONTRATO PRINCIPAL, em conformidade com o disposto neste TERMO. </w:t>
      </w:r>
    </w:p>
    <w:p w14:paraId="789C088A" w14:textId="77777777" w:rsidR="00486623" w:rsidRDefault="00486623" w:rsidP="00486623">
      <w:pPr>
        <w:jc w:val="both"/>
        <w:rPr>
          <w:rFonts w:asciiTheme="minorHAnsi" w:hAnsiTheme="minorHAnsi" w:cstheme="minorHAnsi"/>
          <w:sz w:val="22"/>
          <w:szCs w:val="22"/>
        </w:rPr>
      </w:pPr>
    </w:p>
    <w:p w14:paraId="18F999F5" w14:textId="79C0E84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A CONTRATADA se compromete a não efetuar qualquer tipo de cópia da informação sigilosa sem o consentimento expresso e prévio da CONTRATANTE. </w:t>
      </w:r>
    </w:p>
    <w:p w14:paraId="5288B381" w14:textId="77777777" w:rsidR="00486623" w:rsidRDefault="00486623" w:rsidP="00486623">
      <w:pPr>
        <w:jc w:val="both"/>
        <w:rPr>
          <w:rFonts w:asciiTheme="minorHAnsi" w:hAnsiTheme="minorHAnsi" w:cstheme="minorHAnsi"/>
          <w:sz w:val="22"/>
          <w:szCs w:val="22"/>
        </w:rPr>
      </w:pPr>
    </w:p>
    <w:p w14:paraId="5DFB9DFB" w14:textId="1500960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2A30DB9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CONTRATADA deverá firmar acordos por escrito com seus empregados visando garantir o cumprimento de todas as disposições do presente TERMO e dará ciência à CONTRATANTE dos documentos comprobatórios. </w:t>
      </w:r>
    </w:p>
    <w:p w14:paraId="640955D6" w14:textId="77777777" w:rsidR="00486623" w:rsidRDefault="00486623" w:rsidP="00486623">
      <w:pPr>
        <w:jc w:val="both"/>
        <w:rPr>
          <w:rFonts w:asciiTheme="minorHAnsi" w:hAnsiTheme="minorHAnsi" w:cstheme="minorHAnsi"/>
          <w:sz w:val="22"/>
          <w:szCs w:val="22"/>
        </w:rPr>
      </w:pPr>
    </w:p>
    <w:p w14:paraId="011D4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14:paraId="1CBDF122" w14:textId="77777777" w:rsidR="00486623" w:rsidRDefault="00486623" w:rsidP="00486623">
      <w:pPr>
        <w:jc w:val="both"/>
        <w:rPr>
          <w:rFonts w:asciiTheme="minorHAnsi" w:hAnsiTheme="minorHAnsi" w:cstheme="minorHAnsi"/>
          <w:sz w:val="22"/>
          <w:szCs w:val="22"/>
        </w:rPr>
      </w:pPr>
    </w:p>
    <w:p w14:paraId="303C0A0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Quarto – Cada parte permanecerá como fiel depositária das informações reveladas à outra parte em função deste TERMO. </w:t>
      </w:r>
    </w:p>
    <w:p w14:paraId="2E43DF0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I – Quando requeridas, as informações deverão retornar imediatamente ao proprietário, bem como todas e quaisquer cópias eventualmente existentes. </w:t>
      </w:r>
    </w:p>
    <w:p w14:paraId="625B49E6" w14:textId="77777777" w:rsidR="00486623" w:rsidRDefault="00486623" w:rsidP="00486623">
      <w:pPr>
        <w:jc w:val="both"/>
        <w:rPr>
          <w:rFonts w:asciiTheme="minorHAnsi" w:hAnsiTheme="minorHAnsi" w:cstheme="minorHAnsi"/>
          <w:sz w:val="22"/>
          <w:szCs w:val="22"/>
        </w:rPr>
      </w:pPr>
    </w:p>
    <w:p w14:paraId="1C52F3C6"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14:paraId="0B1CF5B7" w14:textId="77777777" w:rsidR="00486623" w:rsidRDefault="00486623" w:rsidP="00486623">
      <w:pPr>
        <w:jc w:val="both"/>
        <w:rPr>
          <w:rFonts w:asciiTheme="minorHAnsi" w:hAnsiTheme="minorHAnsi" w:cstheme="minorHAnsi"/>
          <w:sz w:val="22"/>
          <w:szCs w:val="22"/>
        </w:rPr>
      </w:pPr>
    </w:p>
    <w:p w14:paraId="54271B3A"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Sexto - A CONTRATADA, na forma disposta no parágrafo primeiro, acima, também se obriga a: </w:t>
      </w:r>
    </w:p>
    <w:p w14:paraId="3A199D37" w14:textId="77777777" w:rsidR="00486623" w:rsidRDefault="00486623" w:rsidP="00486623">
      <w:pPr>
        <w:jc w:val="both"/>
        <w:rPr>
          <w:rFonts w:asciiTheme="minorHAnsi" w:hAnsiTheme="minorHAnsi" w:cstheme="minorHAnsi"/>
          <w:sz w:val="22"/>
          <w:szCs w:val="22"/>
        </w:rPr>
      </w:pPr>
    </w:p>
    <w:p w14:paraId="3C8CF23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5C48E2B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14:paraId="639CD56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Comunicar à CONTRATANTE, de imediato, de forma expressa e antes de qualquer divulgação, caso tenha que revelar qualquer uma das informações, por determinação judicial ou ordem de atendimento obrigatório determinado por órgão competente; e </w:t>
      </w:r>
    </w:p>
    <w:p w14:paraId="17B3314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Identificar as pessoas que, em nome da CONTRATADA, terão acesso às informações sigilosas. </w:t>
      </w:r>
    </w:p>
    <w:p w14:paraId="7F438D31" w14:textId="77777777" w:rsidR="00486623" w:rsidRDefault="00486623" w:rsidP="00486623">
      <w:pPr>
        <w:jc w:val="both"/>
        <w:rPr>
          <w:rFonts w:asciiTheme="minorHAnsi" w:hAnsiTheme="minorHAnsi" w:cstheme="minorHAnsi"/>
          <w:sz w:val="22"/>
          <w:szCs w:val="22"/>
        </w:rPr>
      </w:pPr>
    </w:p>
    <w:p w14:paraId="069A845D"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Quinta – DA VIGÊNCIA </w:t>
      </w:r>
    </w:p>
    <w:p w14:paraId="72E33948" w14:textId="615B4CB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O presente TERMO tem natureza irrevogável e irretratável, permanecendo em vigor desde a data de sua assinatura até expirar o prazo de classificação da informação a que a CONTRATADA teve acesso em razão do CONTRATO PRINCIPAL. </w:t>
      </w:r>
    </w:p>
    <w:p w14:paraId="76CD6307" w14:textId="77777777" w:rsidR="00486623" w:rsidRDefault="00486623" w:rsidP="00486623">
      <w:pPr>
        <w:jc w:val="both"/>
        <w:rPr>
          <w:rFonts w:asciiTheme="minorHAnsi" w:hAnsiTheme="minorHAnsi" w:cstheme="minorHAnsi"/>
          <w:sz w:val="22"/>
          <w:szCs w:val="22"/>
        </w:rPr>
      </w:pPr>
    </w:p>
    <w:p w14:paraId="26CA165E"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Sexta – DAS PENALIDADES </w:t>
      </w:r>
    </w:p>
    <w:p w14:paraId="4785D4D3" w14:textId="70D497A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14:paraId="380D4429" w14:textId="77777777" w:rsidR="00486623" w:rsidRDefault="00486623" w:rsidP="00486623">
      <w:pPr>
        <w:jc w:val="both"/>
        <w:rPr>
          <w:rFonts w:asciiTheme="minorHAnsi" w:hAnsiTheme="minorHAnsi" w:cstheme="minorHAnsi"/>
          <w:sz w:val="22"/>
          <w:szCs w:val="22"/>
        </w:rPr>
      </w:pPr>
    </w:p>
    <w:p w14:paraId="0139F8CC"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Sétima – DISPOSIÇÕES GERAIS </w:t>
      </w:r>
    </w:p>
    <w:p w14:paraId="7B210F6B" w14:textId="31C8D90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Este TERMO de Confidencialidade é parte integrante e inseparável do CONTRATO PRINCIPAL. </w:t>
      </w:r>
    </w:p>
    <w:p w14:paraId="3116D0C5" w14:textId="77777777" w:rsidR="00486623" w:rsidRDefault="00486623" w:rsidP="00486623">
      <w:pPr>
        <w:jc w:val="both"/>
        <w:rPr>
          <w:rFonts w:asciiTheme="minorHAnsi" w:hAnsiTheme="minorHAnsi" w:cstheme="minorHAnsi"/>
          <w:sz w:val="22"/>
          <w:szCs w:val="22"/>
        </w:rPr>
      </w:pPr>
    </w:p>
    <w:p w14:paraId="0BA32383" w14:textId="280A602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w:t>
      </w:r>
      <w:proofErr w:type="spellStart"/>
      <w:r w:rsidRPr="00486623">
        <w:rPr>
          <w:rFonts w:asciiTheme="minorHAnsi" w:hAnsiTheme="minorHAnsi" w:cstheme="minorHAnsi"/>
          <w:sz w:val="22"/>
          <w:szCs w:val="22"/>
        </w:rPr>
        <w:t>boa fé</w:t>
      </w:r>
      <w:proofErr w:type="spellEnd"/>
      <w:r w:rsidRPr="00486623">
        <w:rPr>
          <w:rFonts w:asciiTheme="minorHAnsi" w:hAnsiTheme="minorHAnsi" w:cstheme="minorHAnsi"/>
          <w:sz w:val="22"/>
          <w:szCs w:val="22"/>
        </w:rPr>
        <w:t xml:space="preserve">, da </w:t>
      </w:r>
      <w:proofErr w:type="spellStart"/>
      <w:r w:rsidRPr="00486623">
        <w:rPr>
          <w:rFonts w:asciiTheme="minorHAnsi" w:hAnsiTheme="minorHAnsi" w:cstheme="minorHAnsi"/>
          <w:sz w:val="22"/>
          <w:szCs w:val="22"/>
        </w:rPr>
        <w:t>eqüidade</w:t>
      </w:r>
      <w:proofErr w:type="spellEnd"/>
      <w:r w:rsidRPr="00486623">
        <w:rPr>
          <w:rFonts w:asciiTheme="minorHAnsi" w:hAnsiTheme="minorHAnsi" w:cstheme="minorHAnsi"/>
          <w:sz w:val="22"/>
          <w:szCs w:val="22"/>
        </w:rPr>
        <w:t xml:space="preserve">, da razoabilidade, da economicidade e da moralidade. </w:t>
      </w:r>
    </w:p>
    <w:p w14:paraId="53FC2292" w14:textId="77777777" w:rsidR="00486623" w:rsidRDefault="00486623" w:rsidP="00486623">
      <w:pPr>
        <w:jc w:val="both"/>
        <w:rPr>
          <w:rFonts w:asciiTheme="minorHAnsi" w:hAnsiTheme="minorHAnsi" w:cstheme="minorHAnsi"/>
          <w:sz w:val="22"/>
          <w:szCs w:val="22"/>
        </w:rPr>
      </w:pPr>
    </w:p>
    <w:p w14:paraId="487F14B7" w14:textId="5353E16E"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1D8F331E" w14:textId="77777777" w:rsidR="00486623" w:rsidRDefault="00486623" w:rsidP="00486623">
      <w:pPr>
        <w:jc w:val="both"/>
        <w:rPr>
          <w:rFonts w:asciiTheme="minorHAnsi" w:hAnsiTheme="minorHAnsi" w:cstheme="minorHAnsi"/>
          <w:sz w:val="22"/>
          <w:szCs w:val="22"/>
        </w:rPr>
      </w:pPr>
    </w:p>
    <w:p w14:paraId="74E947D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Parágrafo Terceiro – Ao assinar o presente instrumento, a CONTRATADA manifesta sua concordância no sentido de que: </w:t>
      </w:r>
    </w:p>
    <w:p w14:paraId="15784AE2" w14:textId="77777777" w:rsidR="00486623" w:rsidRDefault="00486623" w:rsidP="00486623">
      <w:pPr>
        <w:jc w:val="both"/>
        <w:rPr>
          <w:rFonts w:asciiTheme="minorHAnsi" w:hAnsiTheme="minorHAnsi" w:cstheme="minorHAnsi"/>
          <w:sz w:val="22"/>
          <w:szCs w:val="22"/>
        </w:rPr>
      </w:pPr>
    </w:p>
    <w:p w14:paraId="56FB4C1E" w14:textId="0AC728E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CONTRATANTE terá o direito de, a qualquer tempo e sob qualquer motivo, auditar e monitorar as atividades da CONTRATADA; </w:t>
      </w:r>
    </w:p>
    <w:p w14:paraId="0935F0B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A CONTRATADA deverá disponibilizar, sempre que solicitadas formalmente pela CONTRATANTE, todas as informações requeridas pertinentes ao CONTRATO PRINCIPAL. </w:t>
      </w:r>
    </w:p>
    <w:p w14:paraId="32FB599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A omissão ou tolerância das partes, em exigir o estrito cumprimento das condições estabelecidas neste instrumento, não constituirá novação ou renúncia, nem afetará os direitos, que poderão ser exercidos a qualquer tempo; </w:t>
      </w:r>
    </w:p>
    <w:p w14:paraId="5C9C251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Todas as condições, TERMO e obrigações ora constituídos serão regidos pela legislação e regulamentação brasileiras pertinentes; </w:t>
      </w:r>
    </w:p>
    <w:p w14:paraId="67D8071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 – O presente TERMO somente poderá ser alterado mediante TERMO aditivo firmado pelas partes; </w:t>
      </w:r>
    </w:p>
    <w:p w14:paraId="20B61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3259937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 –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w:t>
      </w:r>
      <w:proofErr w:type="spellStart"/>
      <w:r w:rsidRPr="00486623">
        <w:rPr>
          <w:rFonts w:asciiTheme="minorHAnsi" w:hAnsiTheme="minorHAnsi" w:cstheme="minorHAnsi"/>
          <w:sz w:val="22"/>
          <w:szCs w:val="22"/>
        </w:rPr>
        <w:t>a</w:t>
      </w:r>
      <w:proofErr w:type="spellEnd"/>
      <w:r w:rsidRPr="00486623">
        <w:rPr>
          <w:rFonts w:asciiTheme="minorHAnsi" w:hAnsiTheme="minorHAnsi" w:cstheme="minorHAnsi"/>
          <w:sz w:val="22"/>
          <w:szCs w:val="22"/>
        </w:rPr>
        <w:t xml:space="preserve"> CONTRATO PRINCIPAL; </w:t>
      </w:r>
    </w:p>
    <w:p w14:paraId="0D006D48" w14:textId="7D229275"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VIII – Este TERMO não deve ser interpretado como criação ou envolvimento das Partes, ou suas filiadas, nem em obrigação de divulgar Informações Sigilosas para a outra Parte, nem como obrigação de celebrarem qualquer outro acordo entre si. </w:t>
      </w:r>
    </w:p>
    <w:p w14:paraId="4868F241" w14:textId="77777777" w:rsidR="00486623" w:rsidRDefault="00486623" w:rsidP="00486623">
      <w:pPr>
        <w:jc w:val="both"/>
        <w:rPr>
          <w:rFonts w:asciiTheme="minorHAnsi" w:hAnsiTheme="minorHAnsi" w:cstheme="minorHAnsi"/>
          <w:sz w:val="22"/>
          <w:szCs w:val="22"/>
        </w:rPr>
      </w:pPr>
    </w:p>
    <w:p w14:paraId="466B1222" w14:textId="2162ED09"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Oitava – DO FORO DA CONTRATANTE </w:t>
      </w:r>
    </w:p>
    <w:p w14:paraId="4C4660C4" w14:textId="7F8FA36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elege o foro d</w:t>
      </w:r>
      <w:r>
        <w:rPr>
          <w:rFonts w:asciiTheme="minorHAnsi" w:hAnsiTheme="minorHAnsi" w:cstheme="minorHAnsi"/>
          <w:sz w:val="22"/>
          <w:szCs w:val="22"/>
        </w:rPr>
        <w:t>e Niterói-RJ</w:t>
      </w:r>
      <w:r w:rsidRPr="00486623">
        <w:rPr>
          <w:rFonts w:asciiTheme="minorHAnsi" w:hAnsiTheme="minorHAnsi" w:cstheme="minorHAnsi"/>
          <w:sz w:val="22"/>
          <w:szCs w:val="22"/>
        </w:rPr>
        <w:t xml:space="preserve">, onde está localizada a sede da CONTRATANTE, para dirimir quaisquer dúvidas originadas do presente TERMO, com renúncia expressa a qualquer outro, por mais privilegiado que seja. </w:t>
      </w:r>
    </w:p>
    <w:p w14:paraId="3430A15C" w14:textId="77777777" w:rsidR="00486623" w:rsidRDefault="00486623" w:rsidP="00486623">
      <w:pPr>
        <w:jc w:val="both"/>
        <w:rPr>
          <w:rFonts w:asciiTheme="minorHAnsi" w:hAnsiTheme="minorHAnsi" w:cstheme="minorHAnsi"/>
          <w:sz w:val="22"/>
          <w:szCs w:val="22"/>
        </w:rPr>
      </w:pPr>
    </w:p>
    <w:p w14:paraId="6904305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 por assim estarem justas e estabelecidas as condições, o presente TERMO DE COMPROMISSO DE MANUTENÇÃO DE SIGILO é assinado pelas partes em 2 vias de igual teor e um só efeito. </w:t>
      </w:r>
    </w:p>
    <w:p w14:paraId="56C66728" w14:textId="77777777" w:rsidR="00486623" w:rsidRDefault="00486623" w:rsidP="00486623">
      <w:pPr>
        <w:jc w:val="both"/>
        <w:rPr>
          <w:rFonts w:asciiTheme="minorHAnsi" w:hAnsiTheme="minorHAnsi" w:cstheme="minorHAnsi"/>
          <w:sz w:val="22"/>
          <w:szCs w:val="22"/>
        </w:rPr>
      </w:pPr>
    </w:p>
    <w:p w14:paraId="3A0A56B7" w14:textId="1D64123B" w:rsidR="00486623" w:rsidRDefault="00486623" w:rsidP="00486623">
      <w:pPr>
        <w:jc w:val="right"/>
        <w:rPr>
          <w:rFonts w:asciiTheme="minorHAnsi" w:hAnsiTheme="minorHAnsi" w:cstheme="minorHAnsi"/>
          <w:sz w:val="22"/>
          <w:szCs w:val="22"/>
        </w:rPr>
      </w:pPr>
      <w:proofErr w:type="spellStart"/>
      <w:r>
        <w:rPr>
          <w:rFonts w:asciiTheme="minorHAnsi" w:hAnsiTheme="minorHAnsi" w:cstheme="minorHAnsi"/>
          <w:sz w:val="22"/>
          <w:szCs w:val="22"/>
        </w:rPr>
        <w:t>Niteró</w:t>
      </w:r>
      <w:proofErr w:type="spellEnd"/>
      <w:r>
        <w:rPr>
          <w:rFonts w:asciiTheme="minorHAnsi" w:hAnsiTheme="minorHAnsi" w:cstheme="minorHAnsi"/>
          <w:sz w:val="22"/>
          <w:szCs w:val="22"/>
        </w:rPr>
        <w:t>-RJ</w:t>
      </w:r>
      <w:r w:rsidRPr="00486623">
        <w:rPr>
          <w:rFonts w:asciiTheme="minorHAnsi" w:hAnsiTheme="minorHAnsi" w:cstheme="minorHAnsi"/>
          <w:sz w:val="22"/>
          <w:szCs w:val="22"/>
        </w:rPr>
        <w:t xml:space="preserve">, ___________ de _____________ </w:t>
      </w:r>
      <w:proofErr w:type="spellStart"/>
      <w:r w:rsidRPr="00486623">
        <w:rPr>
          <w:rFonts w:asciiTheme="minorHAnsi" w:hAnsiTheme="minorHAnsi" w:cstheme="minorHAnsi"/>
          <w:sz w:val="22"/>
          <w:szCs w:val="22"/>
        </w:rPr>
        <w:t>de</w:t>
      </w:r>
      <w:proofErr w:type="spellEnd"/>
      <w:r w:rsidRPr="00486623">
        <w:rPr>
          <w:rFonts w:asciiTheme="minorHAnsi" w:hAnsiTheme="minorHAnsi" w:cstheme="minorHAnsi"/>
          <w:sz w:val="22"/>
          <w:szCs w:val="22"/>
        </w:rPr>
        <w:t xml:space="preserve"> 20</w:t>
      </w:r>
      <w:r>
        <w:rPr>
          <w:rFonts w:asciiTheme="minorHAnsi" w:hAnsiTheme="minorHAnsi" w:cstheme="minorHAnsi"/>
          <w:sz w:val="22"/>
          <w:szCs w:val="22"/>
        </w:rPr>
        <w:t>20.</w:t>
      </w:r>
    </w:p>
    <w:p w14:paraId="3C4315F8" w14:textId="74AEA42E" w:rsidR="00486623" w:rsidRDefault="00486623" w:rsidP="00486623">
      <w:pPr>
        <w:jc w:val="both"/>
        <w:rPr>
          <w:rFonts w:asciiTheme="minorHAnsi" w:hAnsiTheme="minorHAnsi" w:cstheme="minorHAnsi"/>
          <w:sz w:val="22"/>
          <w:szCs w:val="22"/>
        </w:rPr>
      </w:pPr>
    </w:p>
    <w:p w14:paraId="6ADD77C9" w14:textId="4D495C9E" w:rsidR="00486623" w:rsidRDefault="00486623" w:rsidP="00486623">
      <w:pPr>
        <w:jc w:val="both"/>
        <w:rPr>
          <w:rFonts w:asciiTheme="minorHAnsi" w:hAnsiTheme="minorHAnsi" w:cstheme="minorHAnsi"/>
          <w:sz w:val="22"/>
          <w:szCs w:val="22"/>
        </w:rPr>
      </w:pP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486623" w:rsidRPr="00E0217F" w14:paraId="08CA00BB" w14:textId="77777777" w:rsidTr="003D3868">
        <w:tc>
          <w:tcPr>
            <w:tcW w:w="5031" w:type="dxa"/>
          </w:tcPr>
          <w:p w14:paraId="625F94FF" w14:textId="77777777" w:rsidR="00486623" w:rsidRPr="00E0217F" w:rsidRDefault="00486623" w:rsidP="003D3868">
            <w:pPr>
              <w:snapToGrid w:val="0"/>
              <w:jc w:val="center"/>
              <w:rPr>
                <w:rFonts w:asciiTheme="minorHAnsi" w:hAnsiTheme="minorHAnsi" w:cstheme="minorHAnsi"/>
                <w:sz w:val="22"/>
                <w:szCs w:val="22"/>
              </w:rPr>
            </w:pPr>
          </w:p>
          <w:p w14:paraId="07E3F719" w14:textId="77777777" w:rsidR="00486623" w:rsidRPr="00E0217F" w:rsidRDefault="00486623" w:rsidP="003D3868">
            <w:pPr>
              <w:snapToGrid w:val="0"/>
              <w:jc w:val="center"/>
              <w:rPr>
                <w:rFonts w:asciiTheme="minorHAnsi" w:hAnsiTheme="minorHAnsi" w:cstheme="minorHAnsi"/>
                <w:sz w:val="22"/>
                <w:szCs w:val="22"/>
              </w:rPr>
            </w:pPr>
          </w:p>
          <w:p w14:paraId="4F8B223E"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27AD8C27" w14:textId="77777777" w:rsidR="00486623" w:rsidRPr="00E0217F" w:rsidRDefault="00486623" w:rsidP="003D3868">
            <w:pPr>
              <w:pStyle w:val="WW-Padro"/>
              <w:jc w:val="center"/>
              <w:rPr>
                <w:rFonts w:asciiTheme="minorHAnsi" w:hAnsiTheme="minorHAnsi" w:cstheme="minorHAnsi"/>
                <w:sz w:val="22"/>
                <w:szCs w:val="22"/>
              </w:rPr>
            </w:pPr>
            <w:r w:rsidRPr="00E0217F">
              <w:rPr>
                <w:rFonts w:asciiTheme="minorHAnsi" w:hAnsiTheme="minorHAnsi" w:cstheme="minorHAnsi"/>
                <w:sz w:val="22"/>
                <w:szCs w:val="22"/>
              </w:rPr>
              <w:t>CONTRATANTE</w:t>
            </w:r>
          </w:p>
        </w:tc>
        <w:tc>
          <w:tcPr>
            <w:tcW w:w="5031" w:type="dxa"/>
            <w:vAlign w:val="center"/>
          </w:tcPr>
          <w:p w14:paraId="47E66FA9" w14:textId="77777777" w:rsidR="00486623" w:rsidRPr="00E0217F" w:rsidRDefault="00486623" w:rsidP="003D3868">
            <w:pPr>
              <w:snapToGrid w:val="0"/>
              <w:jc w:val="center"/>
              <w:rPr>
                <w:rFonts w:asciiTheme="minorHAnsi" w:hAnsiTheme="minorHAnsi" w:cstheme="minorHAnsi"/>
                <w:sz w:val="22"/>
                <w:szCs w:val="22"/>
              </w:rPr>
            </w:pPr>
          </w:p>
          <w:p w14:paraId="6E5688C6"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00DE5F44" w14:textId="77777777" w:rsidTr="003D3868">
        <w:tc>
          <w:tcPr>
            <w:tcW w:w="5031" w:type="dxa"/>
          </w:tcPr>
          <w:p w14:paraId="488AAF85" w14:textId="77777777" w:rsidR="00486623" w:rsidRPr="00E0217F" w:rsidRDefault="00486623" w:rsidP="003D3868">
            <w:pPr>
              <w:snapToGrid w:val="0"/>
              <w:jc w:val="center"/>
              <w:rPr>
                <w:rFonts w:asciiTheme="minorHAnsi" w:hAnsiTheme="minorHAnsi" w:cstheme="minorHAnsi"/>
                <w:sz w:val="22"/>
                <w:szCs w:val="22"/>
              </w:rPr>
            </w:pPr>
          </w:p>
          <w:p w14:paraId="0B7C53E4" w14:textId="77777777" w:rsidR="00486623" w:rsidRPr="00E0217F" w:rsidRDefault="00486623" w:rsidP="003D3868">
            <w:pPr>
              <w:snapToGrid w:val="0"/>
              <w:jc w:val="center"/>
              <w:rPr>
                <w:rFonts w:asciiTheme="minorHAnsi" w:hAnsiTheme="minorHAnsi" w:cstheme="minorHAnsi"/>
                <w:sz w:val="22"/>
                <w:szCs w:val="22"/>
              </w:rPr>
            </w:pPr>
          </w:p>
          <w:p w14:paraId="3BAB0BC0" w14:textId="77777777" w:rsidR="00486623" w:rsidRPr="00E0217F" w:rsidRDefault="00486623" w:rsidP="003D3868">
            <w:pPr>
              <w:snapToGrid w:val="0"/>
              <w:jc w:val="center"/>
              <w:rPr>
                <w:rFonts w:asciiTheme="minorHAnsi" w:hAnsiTheme="minorHAnsi" w:cstheme="minorHAnsi"/>
                <w:sz w:val="22"/>
                <w:szCs w:val="22"/>
              </w:rPr>
            </w:pPr>
          </w:p>
          <w:p w14:paraId="2BEE87E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78DFDFB6"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CONTRATADO</w:t>
            </w:r>
          </w:p>
        </w:tc>
        <w:tc>
          <w:tcPr>
            <w:tcW w:w="5031" w:type="dxa"/>
            <w:vAlign w:val="center"/>
          </w:tcPr>
          <w:p w14:paraId="3F963790"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496557C9" w14:textId="77777777" w:rsidTr="003D3868">
        <w:trPr>
          <w:cantSplit/>
        </w:trPr>
        <w:tc>
          <w:tcPr>
            <w:tcW w:w="10062" w:type="dxa"/>
            <w:gridSpan w:val="2"/>
          </w:tcPr>
          <w:p w14:paraId="6DF95FE9" w14:textId="77777777" w:rsidR="00486623" w:rsidRPr="00E0217F" w:rsidRDefault="00486623" w:rsidP="003D3868">
            <w:pPr>
              <w:snapToGrid w:val="0"/>
              <w:jc w:val="center"/>
              <w:rPr>
                <w:rFonts w:asciiTheme="minorHAnsi" w:hAnsiTheme="minorHAnsi" w:cstheme="minorHAnsi"/>
                <w:sz w:val="22"/>
                <w:szCs w:val="22"/>
              </w:rPr>
            </w:pPr>
          </w:p>
          <w:p w14:paraId="12E14DEF" w14:textId="77777777" w:rsidR="00486623" w:rsidRPr="00E0217F" w:rsidRDefault="00486623" w:rsidP="003D3868">
            <w:pPr>
              <w:snapToGrid w:val="0"/>
              <w:jc w:val="center"/>
              <w:rPr>
                <w:rFonts w:asciiTheme="minorHAnsi" w:hAnsiTheme="minorHAnsi" w:cstheme="minorHAnsi"/>
                <w:sz w:val="22"/>
                <w:szCs w:val="22"/>
              </w:rPr>
            </w:pPr>
          </w:p>
          <w:p w14:paraId="68777235" w14:textId="77777777" w:rsidR="00486623" w:rsidRPr="00E0217F" w:rsidRDefault="00486623" w:rsidP="003D3868">
            <w:pPr>
              <w:snapToGrid w:val="0"/>
              <w:rPr>
                <w:rFonts w:asciiTheme="minorHAnsi" w:hAnsiTheme="minorHAnsi" w:cstheme="minorHAnsi"/>
                <w:sz w:val="22"/>
                <w:szCs w:val="22"/>
              </w:rPr>
            </w:pPr>
            <w:r w:rsidRPr="00E0217F">
              <w:rPr>
                <w:rFonts w:asciiTheme="minorHAnsi" w:hAnsiTheme="minorHAnsi" w:cstheme="minorHAnsi"/>
                <w:sz w:val="22"/>
                <w:szCs w:val="22"/>
              </w:rPr>
              <w:t>Testemunhas:</w:t>
            </w:r>
          </w:p>
        </w:tc>
      </w:tr>
      <w:tr w:rsidR="00486623" w:rsidRPr="00E0217F" w14:paraId="61D83F1A" w14:textId="77777777" w:rsidTr="003D3868">
        <w:tc>
          <w:tcPr>
            <w:tcW w:w="5031" w:type="dxa"/>
          </w:tcPr>
          <w:p w14:paraId="4FE58F83" w14:textId="77777777" w:rsidR="00486623" w:rsidRPr="00E0217F" w:rsidRDefault="00486623" w:rsidP="003D3868">
            <w:pPr>
              <w:snapToGrid w:val="0"/>
              <w:jc w:val="center"/>
              <w:rPr>
                <w:rFonts w:asciiTheme="minorHAnsi" w:hAnsiTheme="minorHAnsi" w:cstheme="minorHAnsi"/>
                <w:sz w:val="22"/>
                <w:szCs w:val="22"/>
              </w:rPr>
            </w:pPr>
          </w:p>
          <w:p w14:paraId="34BF7818" w14:textId="77777777" w:rsidR="00486623" w:rsidRPr="00E0217F" w:rsidRDefault="00486623" w:rsidP="003D3868">
            <w:pPr>
              <w:jc w:val="center"/>
              <w:rPr>
                <w:rFonts w:asciiTheme="minorHAnsi" w:hAnsiTheme="minorHAnsi" w:cstheme="minorHAnsi"/>
                <w:sz w:val="22"/>
                <w:szCs w:val="22"/>
              </w:rPr>
            </w:pPr>
          </w:p>
          <w:p w14:paraId="306F12F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3036D323" w14:textId="77777777" w:rsidR="00486623" w:rsidRPr="00E0217F" w:rsidRDefault="00486623" w:rsidP="003D3868">
            <w:pPr>
              <w:jc w:val="center"/>
              <w:rPr>
                <w:rFonts w:asciiTheme="minorHAnsi" w:hAnsiTheme="minorHAnsi" w:cstheme="minorHAnsi"/>
                <w:sz w:val="22"/>
                <w:szCs w:val="22"/>
              </w:rPr>
            </w:pPr>
          </w:p>
        </w:tc>
        <w:tc>
          <w:tcPr>
            <w:tcW w:w="5031" w:type="dxa"/>
            <w:vAlign w:val="center"/>
          </w:tcPr>
          <w:p w14:paraId="424EBDE8"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2929D9BF" w14:textId="77777777" w:rsidTr="003D3868">
        <w:tc>
          <w:tcPr>
            <w:tcW w:w="5031" w:type="dxa"/>
          </w:tcPr>
          <w:p w14:paraId="3FF9AFC6" w14:textId="77777777" w:rsidR="00486623" w:rsidRPr="00E0217F" w:rsidRDefault="00486623" w:rsidP="003D3868">
            <w:pPr>
              <w:jc w:val="center"/>
              <w:rPr>
                <w:rFonts w:asciiTheme="minorHAnsi" w:hAnsiTheme="minorHAnsi" w:cstheme="minorHAnsi"/>
                <w:sz w:val="22"/>
                <w:szCs w:val="22"/>
              </w:rPr>
            </w:pPr>
          </w:p>
          <w:p w14:paraId="68D904E9" w14:textId="77777777" w:rsidR="00486623" w:rsidRPr="00E0217F" w:rsidRDefault="00486623" w:rsidP="003D3868">
            <w:pPr>
              <w:jc w:val="center"/>
              <w:rPr>
                <w:rFonts w:asciiTheme="minorHAnsi" w:hAnsiTheme="minorHAnsi" w:cstheme="minorHAnsi"/>
                <w:sz w:val="22"/>
                <w:szCs w:val="22"/>
              </w:rPr>
            </w:pPr>
          </w:p>
          <w:p w14:paraId="689E5182"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1CA9D387" w14:textId="77777777" w:rsidR="00486623" w:rsidRPr="00E0217F" w:rsidRDefault="00486623" w:rsidP="003D3868">
            <w:pPr>
              <w:snapToGrid w:val="0"/>
              <w:jc w:val="center"/>
              <w:rPr>
                <w:rFonts w:asciiTheme="minorHAnsi" w:hAnsiTheme="minorHAnsi" w:cstheme="minorHAnsi"/>
                <w:sz w:val="22"/>
                <w:szCs w:val="22"/>
              </w:rPr>
            </w:pPr>
          </w:p>
        </w:tc>
        <w:tc>
          <w:tcPr>
            <w:tcW w:w="5031" w:type="dxa"/>
            <w:vAlign w:val="center"/>
          </w:tcPr>
          <w:p w14:paraId="3A2499B7"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lastRenderedPageBreak/>
              <w:t>(nome e CPF)</w:t>
            </w:r>
          </w:p>
        </w:tc>
      </w:tr>
    </w:tbl>
    <w:p w14:paraId="12730A52" w14:textId="77777777" w:rsidR="00486623" w:rsidRPr="00486623" w:rsidRDefault="00486623" w:rsidP="00486623">
      <w:pPr>
        <w:jc w:val="both"/>
        <w:rPr>
          <w:rFonts w:asciiTheme="minorHAnsi" w:hAnsiTheme="minorHAnsi" w:cstheme="minorHAnsi"/>
          <w:b/>
          <w:sz w:val="22"/>
          <w:szCs w:val="22"/>
        </w:rPr>
      </w:pPr>
    </w:p>
    <w:sectPr w:rsidR="00486623" w:rsidRPr="0048662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E2E4" w14:textId="77777777" w:rsidR="00153B14" w:rsidRDefault="00153B14" w:rsidP="00195787">
      <w:r>
        <w:separator/>
      </w:r>
    </w:p>
  </w:endnote>
  <w:endnote w:type="continuationSeparator" w:id="0">
    <w:p w14:paraId="36DE39D9" w14:textId="77777777" w:rsidR="00153B14" w:rsidRDefault="00153B1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633AA56" w:rsidR="000A58EF" w:rsidRPr="007D1C2C" w:rsidRDefault="0049554B" w:rsidP="00BB598F">
    <w:pPr>
      <w:pStyle w:val="Rodap"/>
      <w:jc w:val="center"/>
      <w:rPr>
        <w:i/>
      </w:rPr>
    </w:pPr>
    <w:r>
      <w:rPr>
        <w:sz w:val="12"/>
        <w:szCs w:val="12"/>
      </w:rPr>
      <w:t xml:space="preserve">Anexo VII - </w:t>
    </w:r>
    <w:r w:rsidR="00486623">
      <w:rPr>
        <w:sz w:val="12"/>
        <w:szCs w:val="12"/>
      </w:rPr>
      <w:t>Termo de Compromisso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2BAD" w14:textId="77777777" w:rsidR="00153B14" w:rsidRDefault="00153B14" w:rsidP="00195787">
      <w:r>
        <w:separator/>
      </w:r>
    </w:p>
  </w:footnote>
  <w:footnote w:type="continuationSeparator" w:id="0">
    <w:p w14:paraId="7823AEB5" w14:textId="77777777" w:rsidR="00153B14" w:rsidRDefault="00153B14"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4"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1"/>
  </w:num>
  <w:num w:numId="5">
    <w:abstractNumId w:val="2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5"/>
  </w:num>
  <w:num w:numId="9">
    <w:abstractNumId w:val="37"/>
  </w:num>
  <w:num w:numId="10">
    <w:abstractNumId w:val="43"/>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5"/>
  </w:num>
  <w:num w:numId="27">
    <w:abstractNumId w:val="29"/>
  </w:num>
  <w:num w:numId="28">
    <w:abstractNumId w:val="24"/>
  </w:num>
  <w:num w:numId="29">
    <w:abstractNumId w:val="44"/>
  </w:num>
  <w:num w:numId="30">
    <w:abstractNumId w:val="42"/>
  </w:num>
  <w:num w:numId="31">
    <w:abstractNumId w:val="21"/>
  </w:num>
  <w:num w:numId="32">
    <w:abstractNumId w:val="33"/>
  </w:num>
  <w:num w:numId="33">
    <w:abstractNumId w:val="40"/>
  </w:num>
  <w:num w:numId="34">
    <w:abstractNumId w:val="23"/>
  </w:num>
  <w:num w:numId="35">
    <w:abstractNumId w:val="35"/>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54C78"/>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3B14"/>
    <w:rsid w:val="001571D0"/>
    <w:rsid w:val="00163819"/>
    <w:rsid w:val="0018615A"/>
    <w:rsid w:val="001877DC"/>
    <w:rsid w:val="00191B50"/>
    <w:rsid w:val="00194CFD"/>
    <w:rsid w:val="00195787"/>
    <w:rsid w:val="001A6554"/>
    <w:rsid w:val="001B3F02"/>
    <w:rsid w:val="001C5C08"/>
    <w:rsid w:val="001C723F"/>
    <w:rsid w:val="00210941"/>
    <w:rsid w:val="002154ED"/>
    <w:rsid w:val="002176E1"/>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0D40"/>
    <w:rsid w:val="0032139D"/>
    <w:rsid w:val="00335697"/>
    <w:rsid w:val="003369A6"/>
    <w:rsid w:val="00337554"/>
    <w:rsid w:val="00345DC9"/>
    <w:rsid w:val="00351C39"/>
    <w:rsid w:val="003570DA"/>
    <w:rsid w:val="003804AE"/>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6623"/>
    <w:rsid w:val="004871F1"/>
    <w:rsid w:val="0048745B"/>
    <w:rsid w:val="00487AEC"/>
    <w:rsid w:val="004922A2"/>
    <w:rsid w:val="00492F98"/>
    <w:rsid w:val="00494F0A"/>
    <w:rsid w:val="0049554B"/>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D1F78"/>
    <w:rsid w:val="008E166E"/>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2020-08-02T06:39:00Z</cp:lastPrinted>
  <dcterms:created xsi:type="dcterms:W3CDTF">2020-08-02T06:38:00Z</dcterms:created>
  <dcterms:modified xsi:type="dcterms:W3CDTF">2020-08-02T06:39:00Z</dcterms:modified>
  <dc:language>pt-BR</dc:language>
</cp:coreProperties>
</file>