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18171" w14:textId="77777777" w:rsidR="000A3D2E" w:rsidRDefault="000A3D2E">
      <w:pPr>
        <w:suppressAutoHyphens w:val="0"/>
        <w:rPr>
          <w:rFonts w:asciiTheme="minorHAnsi" w:hAnsiTheme="minorHAnsi" w:cstheme="minorHAnsi"/>
          <w:b/>
          <w:bCs/>
          <w:sz w:val="22"/>
          <w:szCs w:val="22"/>
        </w:rPr>
      </w:pP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0A3D2E" w14:paraId="0AEE1B15" w14:textId="77777777" w:rsidTr="008B2ED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2EF8825" w14:textId="31D09AB7" w:rsidR="000A3D2E" w:rsidRDefault="000A3D2E" w:rsidP="008B2EDD">
            <w:pPr>
              <w:pStyle w:val="Cabealho"/>
              <w:tabs>
                <w:tab w:val="left" w:pos="708"/>
              </w:tabs>
              <w:spacing w:before="100" w:after="100"/>
              <w:jc w:val="center"/>
            </w:pPr>
            <w:r>
              <w:rPr>
                <w:rFonts w:ascii="Verdana" w:hAnsi="Verdana" w:cs="Verdana"/>
                <w:b/>
                <w:bCs/>
                <w:color w:val="FF0000"/>
              </w:rPr>
              <w:t>EDITAL DE LICITAÇÃO</w:t>
            </w:r>
          </w:p>
          <w:p w14:paraId="0A46C0D9" w14:textId="77777777" w:rsidR="000A3D2E" w:rsidRPr="0007114B" w:rsidRDefault="000A3D2E" w:rsidP="008B2EDD">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62012A">
              <w:rPr>
                <w:rFonts w:ascii="Verdana" w:hAnsi="Verdana" w:cs="Verdana"/>
                <w:b/>
                <w:szCs w:val="20"/>
              </w:rPr>
              <w:t>48</w:t>
            </w:r>
            <w:r>
              <w:rPr>
                <w:rFonts w:ascii="Verdana" w:hAnsi="Verdana" w:cs="Verdana"/>
                <w:b/>
                <w:szCs w:val="20"/>
              </w:rPr>
              <w:t>/2020/</w:t>
            </w:r>
            <w:r w:rsidRPr="0007114B">
              <w:rPr>
                <w:rFonts w:ascii="Verdana" w:hAnsi="Verdana" w:cs="Verdana"/>
                <w:b/>
                <w:szCs w:val="20"/>
              </w:rPr>
              <w:t>AD</w:t>
            </w:r>
          </w:p>
          <w:p w14:paraId="5760EA4C" w14:textId="77777777" w:rsidR="000A3D2E" w:rsidRDefault="000A3D2E" w:rsidP="008B2EDD">
            <w:pPr>
              <w:spacing w:before="100" w:after="100"/>
              <w:jc w:val="center"/>
            </w:pPr>
            <w:r>
              <w:rPr>
                <w:rFonts w:ascii="Verdana" w:hAnsi="Verdana" w:cs="Verdana"/>
                <w:b/>
                <w:szCs w:val="20"/>
              </w:rPr>
              <w:t>SISTEMA DE REGISTRO DE PREÇOS</w:t>
            </w:r>
          </w:p>
          <w:p w14:paraId="3C09388E" w14:textId="77777777" w:rsidR="000A3D2E" w:rsidRDefault="000A3D2E" w:rsidP="008B2EDD">
            <w:pPr>
              <w:spacing w:before="100" w:after="100"/>
              <w:jc w:val="center"/>
              <w:rPr>
                <w:rFonts w:ascii="Verdana" w:hAnsi="Verdana" w:cs="Verdana"/>
                <w:b/>
                <w:szCs w:val="20"/>
              </w:rPr>
            </w:pPr>
            <w:r>
              <w:rPr>
                <w:rFonts w:ascii="Verdana" w:hAnsi="Verdana" w:cs="Verdana"/>
                <w:b/>
                <w:szCs w:val="20"/>
              </w:rPr>
              <w:t xml:space="preserve">PROCESSO Nº </w:t>
            </w:r>
            <w:r w:rsidR="00120375">
              <w:rPr>
                <w:rFonts w:ascii="Verdana" w:hAnsi="Verdana" w:cs="Verdana"/>
                <w:b/>
                <w:szCs w:val="20"/>
              </w:rPr>
              <w:t>23069.154625/2020-53</w:t>
            </w:r>
          </w:p>
          <w:p w14:paraId="48CB7C59" w14:textId="77777777" w:rsidR="0062012A" w:rsidRDefault="0062012A" w:rsidP="0062012A">
            <w:pPr>
              <w:ind w:right="40"/>
              <w:jc w:val="center"/>
              <w:rPr>
                <w:szCs w:val="20"/>
              </w:rPr>
            </w:pPr>
            <w:r>
              <w:rPr>
                <w:rFonts w:ascii="Verdana" w:eastAsia="Verdana" w:hAnsi="Verdana" w:cs="Verdana"/>
                <w:b/>
                <w:bCs/>
                <w:sz w:val="12"/>
                <w:szCs w:val="12"/>
              </w:rPr>
              <w:t>(PROCESSO DE SOLICITAÇÃO DE DEMANDA 23069.152123/2020-98)</w:t>
            </w:r>
          </w:p>
          <w:p w14:paraId="416E373A" w14:textId="77777777" w:rsidR="0062012A" w:rsidRDefault="0062012A" w:rsidP="0062012A">
            <w:pPr>
              <w:spacing w:line="200" w:lineRule="exact"/>
              <w:rPr>
                <w:sz w:val="24"/>
              </w:rPr>
            </w:pPr>
          </w:p>
          <w:p w14:paraId="3C497E31" w14:textId="77777777" w:rsidR="000A3D2E" w:rsidRPr="006A2577" w:rsidRDefault="000A3D2E" w:rsidP="008B2ED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A7AFAA2" w14:textId="77777777" w:rsidR="000A3D2E" w:rsidRDefault="000A3D2E" w:rsidP="008B2EDD">
            <w:pPr>
              <w:spacing w:before="100" w:after="100"/>
              <w:jc w:val="both"/>
              <w:rPr>
                <w:rFonts w:cs="Arial"/>
                <w:sz w:val="18"/>
                <w:szCs w:val="18"/>
              </w:rPr>
            </w:pPr>
          </w:p>
        </w:tc>
      </w:tr>
      <w:tr w:rsidR="000A3D2E" w14:paraId="04821C18" w14:textId="77777777" w:rsidTr="008B2ED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B919C43" w14:textId="77777777" w:rsidR="000A3D2E" w:rsidRDefault="000A3D2E" w:rsidP="008B2EDD">
            <w:pPr>
              <w:overflowPunct w:val="0"/>
              <w:spacing w:before="100" w:after="100"/>
              <w:jc w:val="center"/>
            </w:pPr>
            <w:r>
              <w:rPr>
                <w:rFonts w:cs="Arial"/>
                <w:b/>
                <w:bCs/>
                <w:sz w:val="18"/>
                <w:szCs w:val="18"/>
              </w:rPr>
              <w:t>OBJETO</w:t>
            </w:r>
          </w:p>
          <w:p w14:paraId="4C24B9EA" w14:textId="77777777" w:rsidR="000A3D2E" w:rsidRDefault="000A3D2E" w:rsidP="008B2ED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D1E59" w14:textId="0FCC1055" w:rsidR="000A3D2E" w:rsidRPr="006A2577" w:rsidRDefault="000A3D2E" w:rsidP="009F1155">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Pr>
                <w:rFonts w:cs="Arial"/>
                <w:sz w:val="18"/>
                <w:szCs w:val="18"/>
              </w:rPr>
              <w:t xml:space="preserve"> a construção do Sistema de Registro de Preços para eventual </w:t>
            </w:r>
            <w:r w:rsidRPr="006A2577">
              <w:rPr>
                <w:rFonts w:cs="Arial"/>
                <w:color w:val="000000"/>
                <w:sz w:val="18"/>
                <w:szCs w:val="18"/>
              </w:rPr>
              <w:t xml:space="preserve">aquisição de </w:t>
            </w:r>
            <w:r w:rsidR="009F1155">
              <w:rPr>
                <w:rFonts w:cs="Arial"/>
                <w:b/>
                <w:color w:val="000000"/>
                <w:sz w:val="18"/>
                <w:szCs w:val="18"/>
              </w:rPr>
              <w:t>MATERIAL LABORATORIAL 3</w:t>
            </w:r>
            <w:r>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0A3D2E" w14:paraId="68DACA7A" w14:textId="77777777" w:rsidTr="008B2ED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E7C7D71" w14:textId="77777777" w:rsidR="000A3D2E" w:rsidRDefault="000A3D2E" w:rsidP="008B2ED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E51EC8" w14:textId="77777777" w:rsidR="000A3D2E" w:rsidRPr="006A2577" w:rsidRDefault="000A3D2E" w:rsidP="008B2EDD">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0A3D2E" w14:paraId="5ECE3EBE" w14:textId="77777777" w:rsidTr="008B2ED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2C9692C6" w14:textId="77777777" w:rsidR="000A3D2E" w:rsidRDefault="000A3D2E" w:rsidP="008B2ED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89715A" w14:textId="584C0865" w:rsidR="000A3D2E" w:rsidRPr="006A2577" w:rsidRDefault="000A3D2E" w:rsidP="008B2EDD">
            <w:pPr>
              <w:jc w:val="both"/>
              <w:rPr>
                <w:rFonts w:cs="Arial"/>
                <w:color w:val="000000"/>
                <w:sz w:val="18"/>
                <w:szCs w:val="18"/>
              </w:rPr>
            </w:pPr>
            <w:r>
              <w:rPr>
                <w:rFonts w:cs="Arial"/>
                <w:sz w:val="18"/>
                <w:szCs w:val="18"/>
              </w:rPr>
              <w:t xml:space="preserve">Sessão Pública a ser realizada no endereço eletrônico informado no edital, às </w:t>
            </w:r>
            <w:r w:rsidRPr="00453331">
              <w:rPr>
                <w:rFonts w:cs="Arial"/>
                <w:b/>
                <w:sz w:val="18"/>
                <w:szCs w:val="18"/>
              </w:rPr>
              <w:t>10h00m</w:t>
            </w:r>
            <w:r w:rsidRPr="00453331">
              <w:rPr>
                <w:rFonts w:cs="Arial"/>
                <w:sz w:val="18"/>
                <w:szCs w:val="18"/>
              </w:rPr>
              <w:t xml:space="preserve"> do dia </w:t>
            </w:r>
            <w:r w:rsidR="00453331" w:rsidRPr="00453331">
              <w:rPr>
                <w:rFonts w:cs="Arial"/>
                <w:b/>
                <w:sz w:val="18"/>
                <w:szCs w:val="18"/>
              </w:rPr>
              <w:t>24</w:t>
            </w:r>
            <w:r w:rsidRPr="00453331">
              <w:rPr>
                <w:rFonts w:cs="Arial"/>
                <w:b/>
                <w:sz w:val="18"/>
                <w:szCs w:val="18"/>
              </w:rPr>
              <w:t>/</w:t>
            </w:r>
            <w:r w:rsidR="00A44142">
              <w:rPr>
                <w:rFonts w:cs="Arial"/>
                <w:b/>
                <w:sz w:val="18"/>
                <w:szCs w:val="18"/>
              </w:rPr>
              <w:t>08</w:t>
            </w:r>
            <w:r w:rsidRPr="00453331">
              <w:rPr>
                <w:rFonts w:cs="Arial"/>
                <w:b/>
                <w:sz w:val="18"/>
                <w:szCs w:val="18"/>
              </w:rPr>
              <w:t>/</w:t>
            </w:r>
            <w:r w:rsidR="00453331" w:rsidRPr="00453331">
              <w:rPr>
                <w:rFonts w:cs="Arial"/>
                <w:b/>
                <w:sz w:val="18"/>
                <w:szCs w:val="18"/>
              </w:rPr>
              <w:t>2020</w:t>
            </w:r>
            <w:r w:rsidRPr="00453331">
              <w:rPr>
                <w:rFonts w:cs="Arial"/>
                <w:sz w:val="18"/>
                <w:szCs w:val="18"/>
              </w:rPr>
              <w:t>.</w:t>
            </w:r>
          </w:p>
        </w:tc>
      </w:tr>
      <w:tr w:rsidR="000A3D2E" w14:paraId="50126A93" w14:textId="77777777" w:rsidTr="008B2ED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2949EFF1" w14:textId="77777777" w:rsidR="000A3D2E" w:rsidRDefault="000A3D2E" w:rsidP="008B2ED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86C021" w14:textId="77777777" w:rsidR="000A3D2E" w:rsidRPr="006A2577" w:rsidRDefault="000A3D2E" w:rsidP="008B2EDD">
            <w:pPr>
              <w:jc w:val="both"/>
              <w:rPr>
                <w:rFonts w:cs="Arial"/>
                <w:color w:val="000000"/>
                <w:sz w:val="18"/>
                <w:szCs w:val="18"/>
              </w:rPr>
            </w:pPr>
          </w:p>
          <w:p w14:paraId="108561B9" w14:textId="77777777" w:rsidR="000A3D2E" w:rsidRPr="006A2577" w:rsidRDefault="000A3D2E" w:rsidP="008B2EDD">
            <w:pPr>
              <w:jc w:val="both"/>
              <w:rPr>
                <w:rFonts w:cs="Arial"/>
                <w:color w:val="000000"/>
                <w:sz w:val="18"/>
                <w:szCs w:val="18"/>
              </w:rPr>
            </w:pPr>
            <w:r w:rsidRPr="006A2577">
              <w:rPr>
                <w:rFonts w:cs="Arial"/>
                <w:color w:val="000000"/>
                <w:sz w:val="18"/>
                <w:szCs w:val="18"/>
              </w:rPr>
              <w:t>Universidade Federal Fluminense</w:t>
            </w:r>
          </w:p>
          <w:p w14:paraId="68029E5E" w14:textId="77777777" w:rsidR="000A3D2E" w:rsidRPr="006A2577" w:rsidRDefault="000A3D2E" w:rsidP="008B2EDD">
            <w:pPr>
              <w:jc w:val="both"/>
              <w:rPr>
                <w:rFonts w:cs="Arial"/>
                <w:color w:val="000000"/>
                <w:sz w:val="18"/>
                <w:szCs w:val="18"/>
              </w:rPr>
            </w:pPr>
            <w:proofErr w:type="spellStart"/>
            <w:r w:rsidRPr="006A2577">
              <w:rPr>
                <w:rFonts w:cs="Arial"/>
                <w:color w:val="000000"/>
                <w:sz w:val="18"/>
                <w:szCs w:val="18"/>
              </w:rPr>
              <w:t>Pró-Reitoria</w:t>
            </w:r>
            <w:proofErr w:type="spellEnd"/>
            <w:r w:rsidRPr="006A2577">
              <w:rPr>
                <w:rFonts w:cs="Arial"/>
                <w:color w:val="000000"/>
                <w:sz w:val="18"/>
                <w:szCs w:val="18"/>
              </w:rPr>
              <w:t xml:space="preserve"> de Administração - UASG: 150182</w:t>
            </w:r>
          </w:p>
          <w:p w14:paraId="478263C6" w14:textId="77777777" w:rsidR="000A3D2E" w:rsidRPr="006A2577" w:rsidRDefault="000A3D2E" w:rsidP="008B2EDD">
            <w:pPr>
              <w:jc w:val="both"/>
              <w:rPr>
                <w:rFonts w:cs="Arial"/>
                <w:color w:val="000000"/>
                <w:sz w:val="18"/>
                <w:szCs w:val="18"/>
              </w:rPr>
            </w:pPr>
            <w:r w:rsidRPr="006A2577">
              <w:rPr>
                <w:rFonts w:cs="Arial"/>
                <w:color w:val="000000"/>
                <w:sz w:val="18"/>
                <w:szCs w:val="18"/>
              </w:rPr>
              <w:t>Coordenação de Licitação</w:t>
            </w:r>
          </w:p>
          <w:p w14:paraId="703A84C9" w14:textId="77777777" w:rsidR="000A3D2E" w:rsidRPr="006A2577" w:rsidRDefault="000A3D2E" w:rsidP="008B2EDD">
            <w:pPr>
              <w:jc w:val="both"/>
              <w:rPr>
                <w:rFonts w:cs="Arial"/>
                <w:color w:val="000000"/>
                <w:sz w:val="18"/>
                <w:szCs w:val="18"/>
              </w:rPr>
            </w:pPr>
            <w:r w:rsidRPr="006A2577">
              <w:rPr>
                <w:rFonts w:cs="Arial"/>
                <w:color w:val="000000"/>
                <w:sz w:val="18"/>
                <w:szCs w:val="18"/>
              </w:rPr>
              <w:t>Rua Miguel de Frias n.º 09, Bairro Icaraí, Niterói - RJ</w:t>
            </w:r>
          </w:p>
          <w:p w14:paraId="1004F567" w14:textId="77777777" w:rsidR="000A3D2E" w:rsidRPr="006A2577" w:rsidRDefault="000A3D2E" w:rsidP="008B2EDD">
            <w:pPr>
              <w:jc w:val="both"/>
              <w:rPr>
                <w:rFonts w:cs="Arial"/>
                <w:color w:val="000000"/>
                <w:sz w:val="18"/>
                <w:szCs w:val="18"/>
              </w:rPr>
            </w:pPr>
            <w:r w:rsidRPr="006A2577">
              <w:rPr>
                <w:rFonts w:cs="Arial"/>
                <w:color w:val="000000"/>
                <w:sz w:val="18"/>
                <w:szCs w:val="18"/>
              </w:rPr>
              <w:t>CEP: 24.220-900</w:t>
            </w:r>
          </w:p>
          <w:p w14:paraId="294736ED" w14:textId="77777777" w:rsidR="000A3D2E" w:rsidRPr="006A2577" w:rsidRDefault="000A3D2E" w:rsidP="008B2EDD">
            <w:pPr>
              <w:jc w:val="both"/>
              <w:rPr>
                <w:rFonts w:cs="Arial"/>
                <w:color w:val="000000"/>
                <w:sz w:val="18"/>
                <w:szCs w:val="18"/>
              </w:rPr>
            </w:pPr>
            <w:r w:rsidRPr="006A2577">
              <w:rPr>
                <w:rFonts w:cs="Arial"/>
                <w:color w:val="000000"/>
                <w:sz w:val="18"/>
                <w:szCs w:val="18"/>
              </w:rPr>
              <w:t>Telefones: (21) 2629-5386</w:t>
            </w:r>
          </w:p>
          <w:p w14:paraId="2C12F904" w14:textId="77777777" w:rsidR="000A3D2E" w:rsidRPr="006A2577" w:rsidRDefault="000A3D2E" w:rsidP="008B2EDD">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14:paraId="6EE7DCE7" w14:textId="77777777" w:rsidR="000A3D2E" w:rsidRPr="006A2577" w:rsidRDefault="000A3D2E" w:rsidP="008B2EDD">
            <w:pPr>
              <w:jc w:val="both"/>
              <w:rPr>
                <w:rFonts w:cs="Arial"/>
                <w:color w:val="000000"/>
                <w:sz w:val="18"/>
                <w:szCs w:val="18"/>
              </w:rPr>
            </w:pPr>
          </w:p>
        </w:tc>
      </w:tr>
      <w:tr w:rsidR="000A3D2E" w14:paraId="1E0C14C6"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D8F6F87" w14:textId="77777777" w:rsidR="000A3D2E" w:rsidRPr="0062012A" w:rsidRDefault="000A3D2E" w:rsidP="008B2EDD">
            <w:pPr>
              <w:overflowPunct w:val="0"/>
              <w:spacing w:before="100" w:after="100"/>
              <w:jc w:val="center"/>
            </w:pPr>
            <w:r w:rsidRPr="0062012A">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B67DFD" w14:textId="77777777" w:rsidR="000A3D2E" w:rsidRPr="0062012A" w:rsidRDefault="000A3D2E" w:rsidP="008B2EDD">
            <w:pPr>
              <w:jc w:val="both"/>
              <w:rPr>
                <w:rFonts w:cs="Arial"/>
                <w:color w:val="000000"/>
                <w:sz w:val="18"/>
                <w:szCs w:val="18"/>
              </w:rPr>
            </w:pPr>
            <w:r w:rsidRPr="0062012A">
              <w:rPr>
                <w:rFonts w:cs="Arial"/>
                <w:color w:val="000000"/>
                <w:sz w:val="18"/>
                <w:szCs w:val="18"/>
              </w:rPr>
              <w:t>Menor preço por item.</w:t>
            </w:r>
          </w:p>
        </w:tc>
      </w:tr>
      <w:tr w:rsidR="000A3D2E" w14:paraId="4A2AC0B1"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085BCCE" w14:textId="77777777" w:rsidR="000A3D2E" w:rsidRDefault="000A3D2E" w:rsidP="008B2ED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A9129D" w14:textId="77777777" w:rsidR="000A3D2E" w:rsidRPr="006A2577" w:rsidRDefault="000A3D2E" w:rsidP="008B2EDD">
            <w:pPr>
              <w:jc w:val="both"/>
              <w:rPr>
                <w:rFonts w:cs="Arial"/>
                <w:color w:val="000000"/>
                <w:sz w:val="18"/>
                <w:szCs w:val="18"/>
              </w:rPr>
            </w:pPr>
          </w:p>
          <w:p w14:paraId="323BDA77" w14:textId="77777777" w:rsidR="000A3D2E" w:rsidRPr="006A2577" w:rsidRDefault="005F4C11" w:rsidP="008B2EDD">
            <w:pPr>
              <w:jc w:val="both"/>
              <w:rPr>
                <w:rFonts w:cs="Arial"/>
                <w:color w:val="000000"/>
                <w:sz w:val="18"/>
                <w:szCs w:val="18"/>
              </w:rPr>
            </w:pPr>
            <w:hyperlink r:id="rId10" w:history="1">
              <w:r w:rsidR="000A3D2E" w:rsidRPr="006A2577">
                <w:rPr>
                  <w:rFonts w:cs="Arial"/>
                  <w:color w:val="000000"/>
                  <w:sz w:val="18"/>
                  <w:szCs w:val="18"/>
                </w:rPr>
                <w:t>www.comprasgovernamentais.gov.br</w:t>
              </w:r>
            </w:hyperlink>
          </w:p>
          <w:p w14:paraId="3D38E15F" w14:textId="77777777" w:rsidR="000A3D2E" w:rsidRPr="006A2577" w:rsidRDefault="000A3D2E" w:rsidP="008B2EDD">
            <w:pPr>
              <w:jc w:val="both"/>
              <w:rPr>
                <w:rFonts w:cs="Arial"/>
                <w:color w:val="000000"/>
                <w:sz w:val="18"/>
                <w:szCs w:val="18"/>
              </w:rPr>
            </w:pPr>
          </w:p>
        </w:tc>
      </w:tr>
      <w:tr w:rsidR="000A3D2E" w14:paraId="7415A9DE"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52F3591" w14:textId="77777777" w:rsidR="000A3D2E" w:rsidRDefault="000A3D2E" w:rsidP="008B2ED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26F1C3" w14:textId="1BE56D9E" w:rsidR="000A3D2E" w:rsidRPr="000A3D2E" w:rsidRDefault="000374D3" w:rsidP="000374D3">
            <w:pPr>
              <w:pStyle w:val="Ttulo9"/>
              <w:numPr>
                <w:ilvl w:val="0"/>
                <w:numId w:val="0"/>
              </w:numPr>
              <w:snapToGrid w:val="0"/>
              <w:spacing w:before="100" w:after="100"/>
              <w:rPr>
                <w:b/>
                <w:bCs/>
                <w:szCs w:val="18"/>
              </w:rPr>
            </w:pPr>
            <w:r>
              <w:rPr>
                <w:b/>
                <w:bCs/>
                <w:szCs w:val="18"/>
              </w:rPr>
              <w:t>MADISON</w:t>
            </w:r>
          </w:p>
        </w:tc>
      </w:tr>
    </w:tbl>
    <w:p w14:paraId="7E22964A" w14:textId="77777777" w:rsidR="000A3D2E" w:rsidRDefault="000A3D2E">
      <w:pPr>
        <w:suppressAutoHyphens w:val="0"/>
        <w:rPr>
          <w:rFonts w:asciiTheme="minorHAnsi" w:hAnsiTheme="minorHAnsi" w:cstheme="minorHAnsi"/>
          <w:b/>
          <w:bCs/>
          <w:sz w:val="22"/>
          <w:szCs w:val="22"/>
        </w:rPr>
      </w:pPr>
    </w:p>
    <w:p w14:paraId="0FECA3C6" w14:textId="77777777" w:rsidR="00AA712B" w:rsidRDefault="00AA712B" w:rsidP="008C54E4">
      <w:pPr>
        <w:tabs>
          <w:tab w:val="left" w:pos="6284"/>
        </w:tabs>
        <w:jc w:val="center"/>
        <w:rPr>
          <w:rFonts w:asciiTheme="minorHAnsi" w:hAnsiTheme="minorHAnsi" w:cstheme="minorHAnsi"/>
          <w:b/>
          <w:bCs/>
          <w:sz w:val="22"/>
          <w:szCs w:val="22"/>
        </w:rPr>
      </w:pPr>
    </w:p>
    <w:p w14:paraId="0453A565" w14:textId="77777777" w:rsidR="000A3D2E" w:rsidRDefault="000A3D2E">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17FCCB97" w14:textId="77777777" w:rsidR="000A3D2E" w:rsidRDefault="000A3D2E"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14:anchorId="06D82544" wp14:editId="2D1A46A5">
            <wp:simplePos x="0" y="0"/>
            <wp:positionH relativeFrom="margin">
              <wp:align>center</wp:align>
            </wp:positionH>
            <wp:positionV relativeFrom="paragraph">
              <wp:posOffset>160655</wp:posOffset>
            </wp:positionV>
            <wp:extent cx="640080" cy="628650"/>
            <wp:effectExtent l="19050" t="0" r="762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28650"/>
                    </a:xfrm>
                    <a:prstGeom prst="rect">
                      <a:avLst/>
                    </a:prstGeom>
                    <a:noFill/>
                  </pic:spPr>
                </pic:pic>
              </a:graphicData>
            </a:graphic>
          </wp:anchor>
        </w:drawing>
      </w:r>
    </w:p>
    <w:p w14:paraId="581B26A9" w14:textId="77777777" w:rsidR="000A3D2E" w:rsidRDefault="000A3D2E" w:rsidP="008C54E4">
      <w:pPr>
        <w:tabs>
          <w:tab w:val="left" w:pos="6284"/>
        </w:tabs>
        <w:jc w:val="center"/>
        <w:rPr>
          <w:rFonts w:asciiTheme="minorHAnsi" w:hAnsiTheme="minorHAnsi" w:cstheme="minorHAnsi"/>
          <w:b/>
          <w:bCs/>
          <w:sz w:val="22"/>
          <w:szCs w:val="22"/>
        </w:rPr>
      </w:pPr>
    </w:p>
    <w:p w14:paraId="24A71430" w14:textId="77777777" w:rsidR="000A3D2E" w:rsidRDefault="000A3D2E" w:rsidP="008C54E4">
      <w:pPr>
        <w:tabs>
          <w:tab w:val="left" w:pos="6284"/>
        </w:tabs>
        <w:jc w:val="center"/>
        <w:rPr>
          <w:rFonts w:asciiTheme="minorHAnsi" w:hAnsiTheme="minorHAnsi" w:cstheme="minorHAnsi"/>
          <w:b/>
          <w:bCs/>
          <w:sz w:val="22"/>
          <w:szCs w:val="22"/>
        </w:rPr>
      </w:pPr>
    </w:p>
    <w:p w14:paraId="38BE3367" w14:textId="77777777" w:rsidR="000A3D2E" w:rsidRDefault="000A3D2E" w:rsidP="008C54E4">
      <w:pPr>
        <w:tabs>
          <w:tab w:val="left" w:pos="6284"/>
        </w:tabs>
        <w:jc w:val="center"/>
        <w:rPr>
          <w:rFonts w:asciiTheme="minorHAnsi" w:hAnsiTheme="minorHAnsi" w:cstheme="minorHAnsi"/>
          <w:b/>
          <w:bCs/>
          <w:sz w:val="22"/>
          <w:szCs w:val="22"/>
        </w:rPr>
      </w:pPr>
    </w:p>
    <w:p w14:paraId="73C6D892" w14:textId="77777777" w:rsidR="000A3D2E" w:rsidRDefault="000A3D2E" w:rsidP="008C54E4">
      <w:pPr>
        <w:tabs>
          <w:tab w:val="left" w:pos="6284"/>
        </w:tabs>
        <w:jc w:val="center"/>
        <w:rPr>
          <w:rFonts w:asciiTheme="minorHAnsi" w:hAnsiTheme="minorHAnsi" w:cstheme="minorHAnsi"/>
          <w:b/>
          <w:bCs/>
          <w:sz w:val="22"/>
          <w:szCs w:val="22"/>
        </w:rPr>
      </w:pPr>
    </w:p>
    <w:p w14:paraId="2E6F574B"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0074B4A3"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8428345"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4AB2AE6E"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43DA986D" w14:textId="77777777" w:rsidR="009939E3" w:rsidRPr="006D546C" w:rsidRDefault="009939E3" w:rsidP="008C54E4">
      <w:pPr>
        <w:jc w:val="center"/>
        <w:rPr>
          <w:rFonts w:asciiTheme="minorHAnsi" w:hAnsiTheme="minorHAnsi" w:cstheme="minorHAnsi"/>
          <w:b/>
          <w:sz w:val="22"/>
          <w:szCs w:val="22"/>
        </w:rPr>
      </w:pPr>
    </w:p>
    <w:p w14:paraId="34166351" w14:textId="7255341E" w:rsidR="009939E3" w:rsidRDefault="009939E3" w:rsidP="009939E3">
      <w:pPr>
        <w:pStyle w:val="Cabealho"/>
        <w:tabs>
          <w:tab w:val="left" w:pos="708"/>
        </w:tabs>
        <w:spacing w:before="100" w:after="100"/>
        <w:jc w:val="center"/>
      </w:pPr>
      <w:r>
        <w:rPr>
          <w:rFonts w:ascii="Verdana" w:hAnsi="Verdana" w:cs="Verdana"/>
          <w:b/>
          <w:bCs/>
          <w:color w:val="FF0000"/>
        </w:rPr>
        <w:t>EDITAL DE LICITAÇÃO</w:t>
      </w:r>
    </w:p>
    <w:p w14:paraId="59ECEC79" w14:textId="77777777"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w:t>
      </w:r>
      <w:r w:rsidRPr="0062012A">
        <w:rPr>
          <w:rFonts w:ascii="Verdana" w:hAnsi="Verdana" w:cs="Verdana"/>
          <w:b/>
          <w:szCs w:val="20"/>
        </w:rPr>
        <w:t xml:space="preserve">ELETRÔNICO Nº </w:t>
      </w:r>
      <w:r w:rsidR="0062012A" w:rsidRPr="0062012A">
        <w:rPr>
          <w:rFonts w:ascii="Verdana" w:hAnsi="Verdana" w:cs="Verdana"/>
          <w:b/>
          <w:szCs w:val="20"/>
        </w:rPr>
        <w:t>48</w:t>
      </w:r>
      <w:r w:rsidRPr="0062012A">
        <w:rPr>
          <w:rFonts w:ascii="Verdana" w:hAnsi="Verdana" w:cs="Verdana"/>
          <w:b/>
          <w:szCs w:val="20"/>
        </w:rPr>
        <w:t>/</w:t>
      </w:r>
      <w:r w:rsidR="00AD5FD6" w:rsidRPr="0062012A">
        <w:rPr>
          <w:rFonts w:ascii="Verdana" w:hAnsi="Verdana" w:cs="Verdana"/>
          <w:b/>
          <w:szCs w:val="20"/>
        </w:rPr>
        <w:t>2020/</w:t>
      </w:r>
      <w:r w:rsidRPr="0062012A">
        <w:rPr>
          <w:rFonts w:ascii="Verdana" w:hAnsi="Verdana" w:cs="Verdana"/>
          <w:b/>
          <w:szCs w:val="20"/>
        </w:rPr>
        <w:t>AD</w:t>
      </w:r>
    </w:p>
    <w:p w14:paraId="7138B3D2" w14:textId="77777777" w:rsidR="009939E3" w:rsidRDefault="009939E3" w:rsidP="009939E3">
      <w:pPr>
        <w:spacing w:before="100" w:after="100"/>
        <w:jc w:val="center"/>
      </w:pPr>
      <w:r>
        <w:rPr>
          <w:rFonts w:ascii="Verdana" w:hAnsi="Verdana" w:cs="Verdana"/>
          <w:b/>
          <w:szCs w:val="20"/>
        </w:rPr>
        <w:t>SISTEMA DE REGISTRO DE PREÇOS</w:t>
      </w:r>
    </w:p>
    <w:p w14:paraId="275785A3" w14:textId="77777777" w:rsidR="009939E3" w:rsidRDefault="009939E3" w:rsidP="009939E3">
      <w:pPr>
        <w:spacing w:before="100" w:after="100"/>
        <w:jc w:val="center"/>
        <w:rPr>
          <w:rFonts w:ascii="Verdana" w:hAnsi="Verdana" w:cs="Verdana"/>
          <w:b/>
          <w:szCs w:val="20"/>
        </w:rPr>
      </w:pPr>
      <w:r>
        <w:rPr>
          <w:rFonts w:ascii="Verdana" w:hAnsi="Verdana" w:cs="Verdana"/>
          <w:b/>
          <w:szCs w:val="20"/>
        </w:rPr>
        <w:t xml:space="preserve">PROCESSO Nº </w:t>
      </w:r>
      <w:r w:rsidR="00120375">
        <w:rPr>
          <w:rFonts w:ascii="Verdana" w:hAnsi="Verdana" w:cs="Verdana"/>
          <w:b/>
          <w:szCs w:val="20"/>
        </w:rPr>
        <w:t>23069.154625/2020-53</w:t>
      </w:r>
    </w:p>
    <w:p w14:paraId="63AE8BEA" w14:textId="77777777" w:rsidR="0062012A" w:rsidRDefault="0062012A" w:rsidP="0062012A">
      <w:pPr>
        <w:ind w:right="40"/>
        <w:jc w:val="center"/>
        <w:rPr>
          <w:szCs w:val="20"/>
        </w:rPr>
      </w:pPr>
      <w:r>
        <w:rPr>
          <w:rFonts w:ascii="Verdana" w:eastAsia="Verdana" w:hAnsi="Verdana" w:cs="Verdana"/>
          <w:b/>
          <w:bCs/>
          <w:sz w:val="12"/>
          <w:szCs w:val="12"/>
        </w:rPr>
        <w:t>(PROCESSO DE SOLICITAÇÃO DE DEMANDA 23069.152123/2020-98)</w:t>
      </w:r>
    </w:p>
    <w:p w14:paraId="3A3A77B6" w14:textId="77777777" w:rsidR="009939E3" w:rsidRPr="00FF2B42" w:rsidRDefault="009939E3" w:rsidP="00AD5FD6">
      <w:pPr>
        <w:spacing w:before="100" w:after="100"/>
        <w:jc w:val="center"/>
        <w:rPr>
          <w:rFonts w:cs="Arial"/>
          <w:b/>
          <w:bCs/>
          <w:color w:val="000000"/>
          <w:szCs w:val="20"/>
        </w:rPr>
      </w:pPr>
    </w:p>
    <w:p w14:paraId="700F4393" w14:textId="77777777"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 xml:space="preserve">Universidade Federal Fluminense, através da sua </w:t>
      </w:r>
      <w:proofErr w:type="spellStart"/>
      <w:r>
        <w:rPr>
          <w:rFonts w:cs="Arial"/>
          <w:szCs w:val="20"/>
        </w:rPr>
        <w:t>Pró-Reitoria</w:t>
      </w:r>
      <w:proofErr w:type="spellEnd"/>
      <w:r>
        <w:rPr>
          <w:rFonts w:cs="Arial"/>
          <w:szCs w:val="20"/>
        </w:rPr>
        <w:t xml:space="preserve">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julgamento</w:t>
      </w:r>
      <w:r w:rsidR="0011746D">
        <w:rPr>
          <w:rFonts w:cs="Arial"/>
          <w:bCs/>
          <w:color w:val="000000"/>
          <w:szCs w:val="20"/>
        </w:rPr>
        <w:t xml:space="preserve"> </w:t>
      </w:r>
      <w:r w:rsidRPr="0011746D">
        <w:rPr>
          <w:rFonts w:cs="Arial"/>
          <w:b/>
          <w:bCs/>
          <w:i/>
          <w:szCs w:val="20"/>
        </w:rPr>
        <w:t>menor preço</w:t>
      </w:r>
      <w:r w:rsidR="0011746D" w:rsidRPr="0011746D">
        <w:rPr>
          <w:rFonts w:cs="Arial"/>
          <w:b/>
          <w:bCs/>
          <w:i/>
          <w:szCs w:val="20"/>
        </w:rPr>
        <w:t xml:space="preserve"> </w:t>
      </w:r>
      <w:r w:rsidR="0011746D" w:rsidRPr="0011746D">
        <w:rPr>
          <w:rFonts w:cs="Arial"/>
          <w:bCs/>
          <w:i/>
          <w:iCs/>
          <w:szCs w:val="20"/>
        </w:rPr>
        <w:t>por item</w:t>
      </w:r>
      <w:r w:rsidRPr="0011746D">
        <w:rPr>
          <w:rFonts w:cs="Arial"/>
          <w:bCs/>
          <w:szCs w:val="20"/>
        </w:rPr>
        <w:t>,</w:t>
      </w:r>
      <w:r w:rsidRPr="0011746D">
        <w:rPr>
          <w:rFonts w:cs="Arial"/>
          <w:szCs w:val="20"/>
        </w:rPr>
        <w:t xml:space="preserve"> n</w:t>
      </w:r>
      <w:r w:rsidRPr="0011746D">
        <w:rPr>
          <w:rFonts w:cs="Arial"/>
          <w:color w:val="000000"/>
          <w:szCs w:val="20"/>
        </w:rPr>
        <w:t>os t</w:t>
      </w:r>
      <w:r w:rsidRPr="00FF2B42">
        <w:rPr>
          <w:rFonts w:cs="Arial"/>
          <w:color w:val="000000"/>
          <w:szCs w:val="20"/>
        </w:rPr>
        <w:t xml:space="preserve">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14A06307" w14:textId="77777777" w:rsidR="009939E3" w:rsidRDefault="009939E3" w:rsidP="009939E3">
      <w:pPr>
        <w:jc w:val="both"/>
        <w:rPr>
          <w:rFonts w:cs="Arial"/>
          <w:szCs w:val="20"/>
        </w:rPr>
      </w:pPr>
    </w:p>
    <w:p w14:paraId="6803CA7F" w14:textId="77777777"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Pr>
            <w:rStyle w:val="Hyperlink"/>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747C6ADC" w14:textId="77777777" w:rsidR="009939E3" w:rsidRDefault="009939E3" w:rsidP="009939E3">
      <w:pPr>
        <w:pBdr>
          <w:bottom w:val="single" w:sz="6" w:space="1" w:color="auto"/>
        </w:pBdr>
        <w:snapToGrid w:val="0"/>
        <w:spacing w:after="240" w:line="276" w:lineRule="auto"/>
        <w:ind w:right="-30" w:firstLine="540"/>
        <w:jc w:val="both"/>
      </w:pPr>
    </w:p>
    <w:p w14:paraId="641C7C5F" w14:textId="77777777" w:rsidR="009939E3" w:rsidRDefault="009939E3" w:rsidP="009939E3">
      <w:pPr>
        <w:jc w:val="both"/>
        <w:rPr>
          <w:rFonts w:cs="Arial"/>
          <w:szCs w:val="20"/>
        </w:rPr>
      </w:pPr>
    </w:p>
    <w:p w14:paraId="33DC2B7E" w14:textId="77777777" w:rsidR="009939E3" w:rsidRDefault="009939E3" w:rsidP="009939E3">
      <w:pPr>
        <w:jc w:val="both"/>
        <w:rPr>
          <w:rFonts w:cs="Arial"/>
          <w:szCs w:val="20"/>
        </w:rPr>
      </w:pPr>
    </w:p>
    <w:p w14:paraId="207D5897" w14:textId="77777777" w:rsidR="009939E3" w:rsidRPr="00FF2B42" w:rsidRDefault="009939E3" w:rsidP="009939E3">
      <w:pPr>
        <w:jc w:val="both"/>
        <w:rPr>
          <w:rFonts w:cs="Arial"/>
          <w:color w:val="000000"/>
          <w:szCs w:val="20"/>
        </w:rPr>
      </w:pPr>
    </w:p>
    <w:p w14:paraId="03BC6E34"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6EDC701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objeto da presente licitação é a escolha da proposta mais vantajosa para a aquisição de </w:t>
      </w:r>
      <w:r w:rsidR="0011746D">
        <w:rPr>
          <w:rFonts w:cs="Arial"/>
          <w:b/>
          <w:szCs w:val="20"/>
        </w:rPr>
        <w:t>MATERIAL LABORATORIAL 3</w:t>
      </w:r>
      <w:r w:rsidRPr="00837455">
        <w:rPr>
          <w:rFonts w:cs="Arial"/>
          <w:szCs w:val="20"/>
        </w:rPr>
        <w:t xml:space="preserve"> conforme condições, quantidades e exigências estabelecidas neste Edital e seus anexos.</w:t>
      </w:r>
    </w:p>
    <w:p w14:paraId="19C53332" w14:textId="77777777" w:rsidR="009939E3" w:rsidRPr="0011746D" w:rsidRDefault="009939E3" w:rsidP="009939E3">
      <w:pPr>
        <w:numPr>
          <w:ilvl w:val="1"/>
          <w:numId w:val="38"/>
        </w:numPr>
        <w:suppressAutoHyphens w:val="0"/>
        <w:spacing w:before="120" w:after="120" w:line="276" w:lineRule="auto"/>
        <w:ind w:left="1141"/>
        <w:jc w:val="both"/>
        <w:rPr>
          <w:rFonts w:cs="Arial"/>
          <w:szCs w:val="20"/>
        </w:rPr>
      </w:pPr>
      <w:r w:rsidRPr="0011746D">
        <w:rPr>
          <w:rFonts w:cs="Arial"/>
          <w:szCs w:val="20"/>
        </w:rPr>
        <w:t xml:space="preserve">A licitação será dividida em itens, conforme tabela constante do Termo de Referência, facultando-se ao licitante a participação em quantos itens forem de seu interesse. </w:t>
      </w:r>
    </w:p>
    <w:p w14:paraId="3D49BCFC" w14:textId="77777777" w:rsidR="000A3D2E" w:rsidRPr="0011746D" w:rsidRDefault="009939E3" w:rsidP="009939E3">
      <w:pPr>
        <w:numPr>
          <w:ilvl w:val="1"/>
          <w:numId w:val="38"/>
        </w:numPr>
        <w:suppressAutoHyphens w:val="0"/>
        <w:spacing w:before="120" w:after="120" w:line="276" w:lineRule="auto"/>
        <w:ind w:left="1141"/>
        <w:jc w:val="both"/>
        <w:rPr>
          <w:rFonts w:cs="Arial"/>
          <w:szCs w:val="20"/>
        </w:rPr>
      </w:pPr>
      <w:r w:rsidRPr="0011746D">
        <w:rPr>
          <w:rFonts w:cs="Arial"/>
          <w:szCs w:val="20"/>
        </w:rPr>
        <w:t xml:space="preserve">O critério de julgamento adotado será o menor preço do item, observadas as exigências contidas neste Edital e seus Anexos quanto às especificações do objeto. </w:t>
      </w:r>
    </w:p>
    <w:p w14:paraId="50E3F5C0" w14:textId="77777777" w:rsidR="000A3D2E" w:rsidRPr="000A3D2E" w:rsidRDefault="000A3D2E" w:rsidP="000A3D2E">
      <w:pPr>
        <w:rPr>
          <w:rFonts w:cs="Arial"/>
          <w:szCs w:val="20"/>
        </w:rPr>
      </w:pPr>
    </w:p>
    <w:p w14:paraId="5457974C" w14:textId="77777777" w:rsidR="000A3D2E" w:rsidRPr="000A3D2E" w:rsidRDefault="000A3D2E" w:rsidP="000A3D2E">
      <w:pPr>
        <w:rPr>
          <w:rFonts w:cs="Arial"/>
          <w:szCs w:val="20"/>
        </w:rPr>
      </w:pPr>
    </w:p>
    <w:p w14:paraId="3F542290" w14:textId="77777777" w:rsidR="000A3D2E" w:rsidRPr="000A3D2E" w:rsidRDefault="000A3D2E" w:rsidP="000A3D2E">
      <w:pPr>
        <w:rPr>
          <w:rFonts w:cs="Arial"/>
          <w:szCs w:val="20"/>
        </w:rPr>
      </w:pPr>
    </w:p>
    <w:p w14:paraId="19BED3FE" w14:textId="77777777" w:rsidR="000A3D2E" w:rsidRPr="000A3D2E" w:rsidRDefault="000A3D2E" w:rsidP="000A3D2E">
      <w:pPr>
        <w:rPr>
          <w:rFonts w:cs="Arial"/>
          <w:szCs w:val="20"/>
        </w:rPr>
      </w:pPr>
    </w:p>
    <w:p w14:paraId="48D77D68"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lastRenderedPageBreak/>
        <w:t>DO</w:t>
      </w:r>
      <w:r w:rsidR="0011746D">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14:paraId="0DF2D939" w14:textId="77777777" w:rsidR="009939E3" w:rsidRPr="007C2A3E" w:rsidRDefault="009939E3" w:rsidP="009939E3">
      <w:pPr>
        <w:rPr>
          <w:rFonts w:cs="Arial"/>
          <w:b/>
          <w:i/>
          <w:szCs w:val="20"/>
        </w:rPr>
      </w:pPr>
    </w:p>
    <w:p w14:paraId="38841C66"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3F4253D7" w14:textId="77777777" w:rsidR="009939E3" w:rsidRPr="006A2577" w:rsidRDefault="009939E3" w:rsidP="009939E3">
      <w:pPr>
        <w:spacing w:before="120" w:after="120" w:line="276" w:lineRule="auto"/>
        <w:ind w:left="1134"/>
        <w:jc w:val="both"/>
        <w:rPr>
          <w:rFonts w:cs="Arial"/>
          <w:szCs w:val="20"/>
          <w:lang w:eastAsia="en-US"/>
        </w:rPr>
      </w:pPr>
    </w:p>
    <w:p w14:paraId="6E973053"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14:paraId="3925DC76"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7C875B87"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r w:rsidRPr="004752E7">
          <w:t>www.comprasgovernamentais.gov.br</w:t>
        </w:r>
      </w:hyperlink>
      <w:r w:rsidRPr="004752E7">
        <w:rPr>
          <w:rFonts w:cs="Arial"/>
          <w:szCs w:val="20"/>
        </w:rPr>
        <w:t>, por meio de certificado digital conferido pela Infraestrutura de Chaves Públicas Brasileira – ICP - Brasil.</w:t>
      </w:r>
    </w:p>
    <w:p w14:paraId="6FCF40E0" w14:textId="77777777" w:rsidR="009939E3" w:rsidRPr="00A12C4F"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credenciamento junto ao provedor do sistema implica a responsabilidade do licitante ou de seu representante legal e a presunção de sua capacidade técnica para realização das </w:t>
      </w:r>
      <w:r w:rsidRPr="00A12C4F">
        <w:rPr>
          <w:rFonts w:cs="Arial"/>
          <w:szCs w:val="20"/>
        </w:rPr>
        <w:t>transações inerentes a este Pregão.</w:t>
      </w:r>
    </w:p>
    <w:p w14:paraId="7CF8D4DF" w14:textId="77777777" w:rsidR="009939E3" w:rsidRPr="00A12C4F" w:rsidRDefault="009939E3" w:rsidP="009939E3">
      <w:pPr>
        <w:numPr>
          <w:ilvl w:val="1"/>
          <w:numId w:val="38"/>
        </w:numPr>
        <w:suppressAutoHyphens w:val="0"/>
        <w:spacing w:before="120" w:after="120" w:line="276" w:lineRule="auto"/>
        <w:ind w:left="1141"/>
        <w:jc w:val="both"/>
        <w:rPr>
          <w:rFonts w:cs="Arial"/>
          <w:szCs w:val="20"/>
        </w:rPr>
      </w:pPr>
      <w:r w:rsidRPr="00A12C4F">
        <w:rPr>
          <w:rFonts w:cs="Arial"/>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0B66D2"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D747136"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5728063F" w14:textId="77777777" w:rsidR="009939E3" w:rsidRPr="00FF2B42" w:rsidRDefault="009939E3" w:rsidP="009939E3">
      <w:pPr>
        <w:snapToGrid w:val="0"/>
        <w:spacing w:before="120" w:after="120" w:line="276" w:lineRule="auto"/>
        <w:ind w:left="425"/>
        <w:jc w:val="both"/>
        <w:rPr>
          <w:rFonts w:cs="Arial"/>
          <w:bCs/>
          <w:color w:val="000000"/>
          <w:szCs w:val="20"/>
        </w:rPr>
      </w:pPr>
    </w:p>
    <w:p w14:paraId="358492BA"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39FDBC5E"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563030F9" w14:textId="77777777" w:rsidR="009939E3" w:rsidRPr="00C027B4" w:rsidRDefault="009939E3" w:rsidP="009939E3">
      <w:pPr>
        <w:numPr>
          <w:ilvl w:val="2"/>
          <w:numId w:val="33"/>
        </w:numPr>
        <w:suppressAutoHyphens w:val="0"/>
        <w:spacing w:after="240" w:line="276" w:lineRule="auto"/>
        <w:ind w:left="1638"/>
        <w:jc w:val="both"/>
        <w:rPr>
          <w:rFonts w:cs="Arial"/>
          <w:color w:val="000000"/>
          <w:szCs w:val="20"/>
        </w:rPr>
      </w:pPr>
      <w:r w:rsidRPr="00C027B4">
        <w:rPr>
          <w:rFonts w:cs="Arial"/>
          <w:color w:val="000000"/>
          <w:szCs w:val="20"/>
        </w:rPr>
        <w:t>Os licitantes deverão utilizar o certificado digital para acesso ao Sistema.</w:t>
      </w:r>
    </w:p>
    <w:p w14:paraId="11D39D99" w14:textId="77777777" w:rsidR="009939E3" w:rsidRPr="00C027B4" w:rsidRDefault="00C027B4" w:rsidP="009939E3">
      <w:pPr>
        <w:numPr>
          <w:ilvl w:val="2"/>
          <w:numId w:val="33"/>
        </w:numPr>
        <w:suppressAutoHyphens w:val="0"/>
        <w:spacing w:after="240" w:line="276" w:lineRule="auto"/>
        <w:ind w:left="1638"/>
        <w:jc w:val="both"/>
        <w:rPr>
          <w:rFonts w:cs="Arial"/>
          <w:szCs w:val="20"/>
        </w:rPr>
      </w:pPr>
      <w:r w:rsidRPr="00C027B4">
        <w:rPr>
          <w:rFonts w:eastAsia="Arial" w:cs="Arial"/>
          <w:szCs w:val="20"/>
        </w:rPr>
        <w:t xml:space="preserve">Para os itens informados no Anexo I-A (Planilha estimativa), </w:t>
      </w:r>
      <w:r w:rsidR="009939E3" w:rsidRPr="00C027B4">
        <w:rPr>
          <w:rFonts w:cs="Arial"/>
          <w:szCs w:val="20"/>
        </w:rPr>
        <w:t>a participação é exclusiva a microempresas e empresas de pequeno porte, nos termos do art. 48 da Lei Complementar nº 123, de 14 de dezembro de 2006.</w:t>
      </w:r>
    </w:p>
    <w:p w14:paraId="7E51A196"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1CB101BD"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4D9C681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0451BED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lastRenderedPageBreak/>
        <w:t>que não atendam às condições deste Edital e seu(s) anexo(s);</w:t>
      </w:r>
    </w:p>
    <w:p w14:paraId="4F13872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3B3430A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5C3BD9A0" w14:textId="5F6AAC6E"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t>que estejam sob falência,</w:t>
      </w:r>
      <w:r w:rsidR="00F76CBD">
        <w:rPr>
          <w:rFonts w:cs="Arial"/>
          <w:color w:val="000000"/>
          <w:szCs w:val="20"/>
        </w:rPr>
        <w:t xml:space="preserve"> </w:t>
      </w:r>
      <w:r w:rsidRPr="00FF2B42">
        <w:rPr>
          <w:rFonts w:cs="Arial"/>
          <w:color w:val="000000"/>
          <w:szCs w:val="20"/>
        </w:rPr>
        <w:t xml:space="preserve">concurso de credores, </w:t>
      </w:r>
      <w:r w:rsidRPr="00FF2B42">
        <w:rPr>
          <w:rFonts w:cs="Arial"/>
          <w:szCs w:val="20"/>
        </w:rPr>
        <w:t xml:space="preserve">concordata ou </w:t>
      </w:r>
      <w:r w:rsidRPr="00FF2B42">
        <w:rPr>
          <w:rFonts w:cs="Arial"/>
          <w:color w:val="000000"/>
          <w:szCs w:val="20"/>
        </w:rPr>
        <w:t>em processo de dissolução ou liquidação;</w:t>
      </w:r>
    </w:p>
    <w:p w14:paraId="7F18B03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712DB0D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14:paraId="00E6B148"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2D2BC40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w:t>
      </w:r>
      <w:proofErr w:type="spellStart"/>
      <w:r w:rsidRPr="00FF2B42">
        <w:rPr>
          <w:rFonts w:cs="Arial"/>
          <w:color w:val="000000"/>
          <w:szCs w:val="20"/>
        </w:rPr>
        <w:t>arts</w:t>
      </w:r>
      <w:proofErr w:type="spellEnd"/>
      <w:r w:rsidRPr="00FF2B42">
        <w:rPr>
          <w:rFonts w:cs="Arial"/>
          <w:color w:val="000000"/>
          <w:szCs w:val="20"/>
        </w:rPr>
        <w:t xml:space="preserve">. 42 a 49; </w:t>
      </w:r>
    </w:p>
    <w:p w14:paraId="030C85E9"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1279E532"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95A6B12"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4CCA77B4"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14:paraId="0E5F149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70A6141C"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2E5E70E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781E3C22"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3AF5EBF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076A809C"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lastRenderedPageBreak/>
        <w:t>A declaração falsa relativa ao cumprimento de qualquer condição sujeitará o licitante às sanções previstas em lei e neste Edital.</w:t>
      </w:r>
    </w:p>
    <w:p w14:paraId="1BD48949" w14:textId="77777777" w:rsidR="009939E3" w:rsidRPr="00FF2B42" w:rsidRDefault="009939E3" w:rsidP="009939E3">
      <w:pPr>
        <w:autoSpaceDE w:val="0"/>
        <w:snapToGrid w:val="0"/>
        <w:spacing w:before="120" w:after="120" w:line="276" w:lineRule="auto"/>
        <w:ind w:left="425"/>
        <w:jc w:val="both"/>
        <w:rPr>
          <w:rFonts w:cs="Arial"/>
          <w:color w:val="000000"/>
          <w:szCs w:val="20"/>
        </w:rPr>
      </w:pPr>
    </w:p>
    <w:p w14:paraId="43A37A3B" w14:textId="77777777" w:rsidR="009939E3" w:rsidRDefault="009939E3" w:rsidP="009939E3">
      <w:pPr>
        <w:pStyle w:val="Nivel010"/>
        <w:numPr>
          <w:ilvl w:val="0"/>
          <w:numId w:val="33"/>
        </w:numPr>
        <w:ind w:left="502"/>
        <w:rPr>
          <w:rFonts w:ascii="Arial" w:hAnsi="Arial" w:cs="Arial"/>
        </w:rPr>
      </w:pPr>
      <w:r w:rsidRPr="00DD08AE">
        <w:rPr>
          <w:rFonts w:ascii="Arial" w:hAnsi="Arial" w:cs="Arial"/>
        </w:rPr>
        <w:t>DA SUSTENTABILIDADE AMBIENTAL</w:t>
      </w:r>
    </w:p>
    <w:p w14:paraId="7194F290" w14:textId="77777777" w:rsidR="009939E3" w:rsidRPr="00DD08AE" w:rsidRDefault="009939E3" w:rsidP="009939E3"/>
    <w:p w14:paraId="7A2A62F0"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47228F4B"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13DFFEB3"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14:paraId="133AD353" w14:textId="77777777" w:rsidR="009939E3" w:rsidRDefault="009939E3" w:rsidP="009939E3">
      <w:pPr>
        <w:pStyle w:val="Nivel010"/>
        <w:ind w:firstLine="0"/>
        <w:rPr>
          <w:rFonts w:ascii="Arial" w:hAnsi="Arial" w:cs="Arial"/>
        </w:rPr>
      </w:pPr>
    </w:p>
    <w:p w14:paraId="52C9D6C4"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2440FF36" w14:textId="77777777" w:rsidR="009939E3" w:rsidRPr="00DD08AE" w:rsidRDefault="009939E3" w:rsidP="009939E3"/>
    <w:p w14:paraId="6C8B8492"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3F69B99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5601CD1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1E24DEA4"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077E0EC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A09899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2AEF25AB"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3384C81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07FE0D2E" w14:textId="77777777" w:rsidR="009939E3" w:rsidRPr="00FF2B42" w:rsidRDefault="009939E3" w:rsidP="009939E3">
      <w:pPr>
        <w:spacing w:after="240" w:line="276" w:lineRule="auto"/>
        <w:ind w:left="425"/>
        <w:jc w:val="both"/>
        <w:rPr>
          <w:rFonts w:cs="Arial"/>
          <w:szCs w:val="20"/>
        </w:rPr>
      </w:pPr>
    </w:p>
    <w:p w14:paraId="384C4EDD"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PREENCHIMENTO DA PROPOSTA</w:t>
      </w:r>
    </w:p>
    <w:p w14:paraId="627A541E"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14:paraId="09F9E8F4" w14:textId="77777777" w:rsidR="009939E3" w:rsidRPr="00E37FD1"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E37FD1">
        <w:rPr>
          <w:rFonts w:cs="Arial"/>
          <w:i/>
          <w:szCs w:val="20"/>
        </w:rPr>
        <w:t xml:space="preserve">Valor unitário e total </w:t>
      </w:r>
      <w:r w:rsidRPr="00E37FD1">
        <w:rPr>
          <w:rFonts w:cs="Arial"/>
          <w:bCs/>
          <w:i/>
          <w:iCs/>
          <w:szCs w:val="20"/>
        </w:rPr>
        <w:t>do item</w:t>
      </w:r>
      <w:r w:rsidR="00E37FD1">
        <w:rPr>
          <w:rFonts w:cs="Arial"/>
          <w:bCs/>
          <w:i/>
          <w:iCs/>
          <w:szCs w:val="20"/>
        </w:rPr>
        <w:t>;</w:t>
      </w:r>
    </w:p>
    <w:p w14:paraId="536A9B4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Marca</w:t>
      </w:r>
      <w:r w:rsidR="00CC30CC">
        <w:rPr>
          <w:rFonts w:cs="Arial"/>
          <w:bCs/>
          <w:iCs/>
          <w:color w:val="000000"/>
          <w:szCs w:val="20"/>
        </w:rPr>
        <w:t xml:space="preserve"> e Modelo</w:t>
      </w:r>
      <w:r w:rsidRPr="00FF2B42">
        <w:rPr>
          <w:rFonts w:cs="Arial"/>
          <w:bCs/>
          <w:iCs/>
          <w:color w:val="000000"/>
          <w:szCs w:val="20"/>
        </w:rPr>
        <w:t>;</w:t>
      </w:r>
    </w:p>
    <w:p w14:paraId="3BD2D27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14:paraId="21E04458"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33AAB12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365AB5BA"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50FA7FE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3508B66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E37FD1">
        <w:rPr>
          <w:rFonts w:cs="Arial"/>
          <w:szCs w:val="20"/>
        </w:rPr>
        <w:t xml:space="preserve">a </w:t>
      </w:r>
      <w:r w:rsidR="00E37FD1" w:rsidRPr="00E37FD1">
        <w:rPr>
          <w:rFonts w:cs="Arial"/>
          <w:szCs w:val="20"/>
        </w:rPr>
        <w:t xml:space="preserve">60 </w:t>
      </w:r>
      <w:r w:rsidRPr="00E37FD1">
        <w:rPr>
          <w:rFonts w:cs="Arial"/>
          <w:szCs w:val="20"/>
        </w:rPr>
        <w:t>(</w:t>
      </w:r>
      <w:r w:rsidR="00E37FD1" w:rsidRPr="00E37FD1">
        <w:rPr>
          <w:rFonts w:cs="Arial"/>
          <w:szCs w:val="20"/>
        </w:rPr>
        <w:t>sessenta</w:t>
      </w:r>
      <w:r w:rsidRPr="00E37FD1">
        <w:rPr>
          <w:rFonts w:cs="Arial"/>
          <w:szCs w:val="20"/>
        </w:rPr>
        <w:t>) dias,</w:t>
      </w:r>
      <w:r w:rsidRPr="00837455">
        <w:rPr>
          <w:rFonts w:cs="Arial"/>
          <w:szCs w:val="20"/>
        </w:rPr>
        <w:t xml:space="preserve"> a contar da data de sua apresentação. </w:t>
      </w:r>
    </w:p>
    <w:p w14:paraId="2A49605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5C018674"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18FE75B" w14:textId="77777777" w:rsidR="009939E3" w:rsidRPr="00FF2B42" w:rsidRDefault="009939E3" w:rsidP="009939E3">
      <w:pPr>
        <w:pStyle w:val="PargrafodaLista"/>
        <w:spacing w:after="240"/>
        <w:ind w:left="1638"/>
        <w:contextualSpacing w:val="0"/>
        <w:jc w:val="both"/>
        <w:rPr>
          <w:rFonts w:cs="Arial"/>
          <w:color w:val="000000"/>
          <w:szCs w:val="20"/>
        </w:rPr>
      </w:pPr>
    </w:p>
    <w:p w14:paraId="48AB7862"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753617C6" w14:textId="77777777" w:rsidR="009939E3" w:rsidRPr="00C56242" w:rsidRDefault="009939E3" w:rsidP="009939E3"/>
    <w:p w14:paraId="373AEE68"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6AD8DFC6"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D0DA08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2ED3F63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149A7FE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06291FBB"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72B2EA80"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 sistema disponibilizará campo próprio para troca de mensagens entre o Pregoeiro e os licitantes.</w:t>
      </w:r>
    </w:p>
    <w:p w14:paraId="54DB18B9"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consignado no registro. </w:t>
      </w:r>
    </w:p>
    <w:p w14:paraId="74506485" w14:textId="77777777" w:rsidR="009939E3" w:rsidRPr="00E37FD1"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E37FD1">
        <w:rPr>
          <w:rFonts w:cs="Arial"/>
          <w:szCs w:val="20"/>
        </w:rPr>
        <w:t xml:space="preserve">O lance deverá ser ofertado pelo </w:t>
      </w:r>
      <w:r w:rsidRPr="00E37FD1">
        <w:rPr>
          <w:rFonts w:cs="Arial"/>
          <w:i/>
          <w:szCs w:val="20"/>
        </w:rPr>
        <w:t>unitário do item.</w:t>
      </w:r>
    </w:p>
    <w:p w14:paraId="4B2D310F"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14:paraId="1FBFF846"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w:t>
      </w:r>
      <w:r w:rsidRPr="00E37FD1">
        <w:rPr>
          <w:rFonts w:cs="Arial"/>
          <w:szCs w:val="20"/>
        </w:rPr>
        <w:t>oferecer lance de valor inferior ao último</w:t>
      </w:r>
      <w:r w:rsidRPr="00FF2B42">
        <w:rPr>
          <w:rFonts w:cs="Arial"/>
          <w:szCs w:val="20"/>
        </w:rPr>
        <w:t xml:space="preserve"> por ele ofertado e registrado pelo sistema.</w:t>
      </w:r>
    </w:p>
    <w:p w14:paraId="22A45785" w14:textId="77777777" w:rsidR="00E37FD1" w:rsidRPr="00E37FD1" w:rsidRDefault="00E37FD1" w:rsidP="00E37FD1">
      <w:pPr>
        <w:numPr>
          <w:ilvl w:val="1"/>
          <w:numId w:val="38"/>
        </w:numPr>
        <w:suppressAutoHyphens w:val="0"/>
        <w:spacing w:before="120" w:after="120" w:line="276" w:lineRule="auto"/>
        <w:ind w:left="1141"/>
        <w:jc w:val="both"/>
        <w:rPr>
          <w:szCs w:val="20"/>
        </w:rPr>
      </w:pPr>
      <w:r w:rsidRPr="00E37FD1">
        <w:rPr>
          <w:rFonts w:eastAsia="Arial" w:cs="Arial"/>
          <w:szCs w:val="20"/>
        </w:rPr>
        <w:t xml:space="preserve">O </w:t>
      </w:r>
      <w:r w:rsidRPr="00E37FD1">
        <w:rPr>
          <w:rFonts w:eastAsia="Arial" w:cs="Arial"/>
          <w:b/>
          <w:bCs/>
          <w:szCs w:val="20"/>
          <w:u w:val="single"/>
        </w:rPr>
        <w:t>intervalo mínimo de diferença de valores entre os lances</w:t>
      </w:r>
      <w:r w:rsidRPr="00E37FD1">
        <w:rPr>
          <w:rFonts w:eastAsia="Arial" w:cs="Arial"/>
          <w:szCs w:val="20"/>
        </w:rPr>
        <w:t>, que incidirá tanto em relação aos lances intermediários quanto em relação à proposta que cobrir a melhor oferta deverá ser os constantes da Planilha do Anexo I-A.</w:t>
      </w:r>
    </w:p>
    <w:p w14:paraId="15BE44BD" w14:textId="77777777" w:rsidR="009939E3" w:rsidRPr="00E37FD1" w:rsidRDefault="009939E3" w:rsidP="009939E3">
      <w:pPr>
        <w:pStyle w:val="PargrafodaLista"/>
        <w:numPr>
          <w:ilvl w:val="0"/>
          <w:numId w:val="43"/>
        </w:numPr>
        <w:suppressAutoHyphens w:val="0"/>
        <w:spacing w:after="240"/>
        <w:contextualSpacing w:val="0"/>
        <w:jc w:val="both"/>
        <w:rPr>
          <w:rFonts w:cs="Arial"/>
          <w:iCs/>
          <w:vanish/>
          <w:szCs w:val="20"/>
        </w:rPr>
      </w:pPr>
    </w:p>
    <w:p w14:paraId="3F5FBBB6" w14:textId="77777777" w:rsidR="009939E3" w:rsidRPr="00E37FD1" w:rsidRDefault="009939E3" w:rsidP="009939E3">
      <w:pPr>
        <w:pStyle w:val="PargrafodaLista"/>
        <w:numPr>
          <w:ilvl w:val="0"/>
          <w:numId w:val="43"/>
        </w:numPr>
        <w:suppressAutoHyphens w:val="0"/>
        <w:spacing w:after="240"/>
        <w:contextualSpacing w:val="0"/>
        <w:jc w:val="both"/>
        <w:rPr>
          <w:rFonts w:cs="Arial"/>
          <w:iCs/>
          <w:vanish/>
          <w:szCs w:val="20"/>
        </w:rPr>
      </w:pPr>
    </w:p>
    <w:p w14:paraId="56B0FFAB" w14:textId="77777777" w:rsidR="009939E3" w:rsidRPr="00E37FD1" w:rsidRDefault="009939E3" w:rsidP="009939E3">
      <w:pPr>
        <w:pStyle w:val="PargrafodaLista"/>
        <w:numPr>
          <w:ilvl w:val="1"/>
          <w:numId w:val="43"/>
        </w:numPr>
        <w:suppressAutoHyphens w:val="0"/>
        <w:spacing w:after="240"/>
        <w:contextualSpacing w:val="0"/>
        <w:jc w:val="both"/>
        <w:rPr>
          <w:rFonts w:cs="Arial"/>
          <w:iCs/>
          <w:vanish/>
          <w:szCs w:val="20"/>
        </w:rPr>
      </w:pPr>
    </w:p>
    <w:p w14:paraId="5F4D390E" w14:textId="77777777" w:rsidR="009939E3" w:rsidRPr="00E37FD1" w:rsidRDefault="009939E3" w:rsidP="009939E3">
      <w:pPr>
        <w:pStyle w:val="PargrafodaLista"/>
        <w:numPr>
          <w:ilvl w:val="1"/>
          <w:numId w:val="43"/>
        </w:numPr>
        <w:suppressAutoHyphens w:val="0"/>
        <w:spacing w:after="240"/>
        <w:contextualSpacing w:val="0"/>
        <w:jc w:val="both"/>
        <w:rPr>
          <w:rFonts w:cs="Arial"/>
          <w:iCs/>
          <w:vanish/>
          <w:szCs w:val="20"/>
        </w:rPr>
      </w:pPr>
    </w:p>
    <w:p w14:paraId="3092CA8B" w14:textId="77777777" w:rsidR="009939E3" w:rsidRPr="00E37FD1" w:rsidRDefault="009939E3" w:rsidP="009939E3">
      <w:pPr>
        <w:pStyle w:val="PargrafodaLista"/>
        <w:numPr>
          <w:ilvl w:val="1"/>
          <w:numId w:val="43"/>
        </w:numPr>
        <w:suppressAutoHyphens w:val="0"/>
        <w:spacing w:after="240"/>
        <w:contextualSpacing w:val="0"/>
        <w:jc w:val="both"/>
        <w:rPr>
          <w:rFonts w:cs="Arial"/>
          <w:iCs/>
          <w:vanish/>
          <w:szCs w:val="20"/>
        </w:rPr>
      </w:pPr>
    </w:p>
    <w:p w14:paraId="0A710506" w14:textId="77777777" w:rsidR="009939E3" w:rsidRPr="00E37FD1" w:rsidRDefault="009939E3" w:rsidP="009939E3">
      <w:pPr>
        <w:pStyle w:val="PargrafodaLista"/>
        <w:numPr>
          <w:ilvl w:val="1"/>
          <w:numId w:val="43"/>
        </w:numPr>
        <w:suppressAutoHyphens w:val="0"/>
        <w:spacing w:after="240"/>
        <w:contextualSpacing w:val="0"/>
        <w:jc w:val="both"/>
        <w:rPr>
          <w:rFonts w:cs="Arial"/>
          <w:iCs/>
          <w:vanish/>
          <w:szCs w:val="20"/>
        </w:rPr>
      </w:pPr>
    </w:p>
    <w:p w14:paraId="2CDA7872" w14:textId="77777777" w:rsidR="009939E3" w:rsidRPr="00E37FD1" w:rsidRDefault="009939E3" w:rsidP="009939E3">
      <w:pPr>
        <w:pStyle w:val="PargrafodaLista"/>
        <w:numPr>
          <w:ilvl w:val="1"/>
          <w:numId w:val="43"/>
        </w:numPr>
        <w:suppressAutoHyphens w:val="0"/>
        <w:spacing w:after="240"/>
        <w:contextualSpacing w:val="0"/>
        <w:jc w:val="both"/>
        <w:rPr>
          <w:rFonts w:cs="Arial"/>
          <w:iCs/>
          <w:vanish/>
          <w:szCs w:val="20"/>
        </w:rPr>
      </w:pPr>
    </w:p>
    <w:p w14:paraId="544B68E8" w14:textId="77777777" w:rsidR="009939E3" w:rsidRPr="00E37FD1" w:rsidRDefault="009939E3" w:rsidP="009939E3">
      <w:pPr>
        <w:pStyle w:val="PargrafodaLista"/>
        <w:numPr>
          <w:ilvl w:val="1"/>
          <w:numId w:val="43"/>
        </w:numPr>
        <w:suppressAutoHyphens w:val="0"/>
        <w:spacing w:after="240"/>
        <w:contextualSpacing w:val="0"/>
        <w:jc w:val="both"/>
        <w:rPr>
          <w:rFonts w:cs="Arial"/>
          <w:iCs/>
          <w:vanish/>
          <w:szCs w:val="20"/>
        </w:rPr>
      </w:pPr>
    </w:p>
    <w:p w14:paraId="6C046EA9" w14:textId="77777777" w:rsidR="009939E3" w:rsidRPr="00E37FD1" w:rsidRDefault="009939E3" w:rsidP="009939E3">
      <w:pPr>
        <w:pStyle w:val="PargrafodaLista"/>
        <w:numPr>
          <w:ilvl w:val="1"/>
          <w:numId w:val="43"/>
        </w:numPr>
        <w:suppressAutoHyphens w:val="0"/>
        <w:spacing w:after="240"/>
        <w:contextualSpacing w:val="0"/>
        <w:jc w:val="both"/>
        <w:rPr>
          <w:rFonts w:cs="Arial"/>
          <w:iCs/>
          <w:vanish/>
          <w:szCs w:val="20"/>
        </w:rPr>
      </w:pPr>
    </w:p>
    <w:p w14:paraId="01163632" w14:textId="77777777" w:rsidR="009939E3" w:rsidRPr="00E37FD1" w:rsidRDefault="009939E3" w:rsidP="009939E3">
      <w:pPr>
        <w:pStyle w:val="PargrafodaLista"/>
        <w:numPr>
          <w:ilvl w:val="1"/>
          <w:numId w:val="43"/>
        </w:numPr>
        <w:suppressAutoHyphens w:val="0"/>
        <w:spacing w:after="240"/>
        <w:contextualSpacing w:val="0"/>
        <w:jc w:val="both"/>
        <w:rPr>
          <w:rFonts w:cs="Arial"/>
          <w:iCs/>
          <w:vanish/>
          <w:szCs w:val="20"/>
        </w:rPr>
      </w:pPr>
    </w:p>
    <w:p w14:paraId="4C29C5C0" w14:textId="77777777" w:rsidR="009939E3" w:rsidRPr="00E37FD1" w:rsidRDefault="009939E3" w:rsidP="009939E3">
      <w:pPr>
        <w:pStyle w:val="PargrafodaLista"/>
        <w:numPr>
          <w:ilvl w:val="1"/>
          <w:numId w:val="43"/>
        </w:numPr>
        <w:suppressAutoHyphens w:val="0"/>
        <w:spacing w:after="240"/>
        <w:contextualSpacing w:val="0"/>
        <w:jc w:val="both"/>
        <w:rPr>
          <w:rFonts w:cs="Arial"/>
          <w:iCs/>
          <w:vanish/>
          <w:szCs w:val="20"/>
        </w:rPr>
      </w:pPr>
    </w:p>
    <w:p w14:paraId="79942952" w14:textId="77777777" w:rsidR="009939E3" w:rsidRPr="00E37FD1" w:rsidRDefault="009939E3" w:rsidP="009939E3">
      <w:pPr>
        <w:numPr>
          <w:ilvl w:val="1"/>
          <w:numId w:val="38"/>
        </w:numPr>
        <w:suppressAutoHyphens w:val="0"/>
        <w:spacing w:before="120" w:after="120" w:line="276" w:lineRule="auto"/>
        <w:ind w:left="1141"/>
        <w:jc w:val="both"/>
        <w:rPr>
          <w:rFonts w:cs="Arial"/>
          <w:szCs w:val="20"/>
        </w:rPr>
      </w:pPr>
      <w:r w:rsidRPr="00E37FD1">
        <w:rPr>
          <w:rFonts w:cs="Arial"/>
          <w:szCs w:val="20"/>
        </w:rPr>
        <w:t>Será adotado para o envio de lances no pregão eletrônico o modo de disputa “aberto”, em que os licitantes apresentarão lances públicos e sucessivos, com prorrogações.</w:t>
      </w:r>
    </w:p>
    <w:p w14:paraId="44021A89" w14:textId="77777777" w:rsidR="009939E3" w:rsidRPr="00E37FD1" w:rsidRDefault="009939E3" w:rsidP="009939E3">
      <w:pPr>
        <w:numPr>
          <w:ilvl w:val="1"/>
          <w:numId w:val="38"/>
        </w:numPr>
        <w:suppressAutoHyphens w:val="0"/>
        <w:spacing w:before="120" w:after="120" w:line="276" w:lineRule="auto"/>
        <w:ind w:left="1141"/>
        <w:jc w:val="both"/>
        <w:rPr>
          <w:rFonts w:cs="Arial"/>
          <w:szCs w:val="20"/>
        </w:rPr>
      </w:pPr>
      <w:r w:rsidRPr="00E37FD1">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1FC0DB67" w14:textId="77777777" w:rsidR="009939E3" w:rsidRPr="00E37FD1" w:rsidRDefault="009939E3" w:rsidP="009939E3">
      <w:pPr>
        <w:numPr>
          <w:ilvl w:val="1"/>
          <w:numId w:val="38"/>
        </w:numPr>
        <w:suppressAutoHyphens w:val="0"/>
        <w:spacing w:before="120" w:after="120" w:line="276" w:lineRule="auto"/>
        <w:ind w:left="1141"/>
        <w:jc w:val="both"/>
        <w:rPr>
          <w:rFonts w:cs="Arial"/>
          <w:szCs w:val="20"/>
        </w:rPr>
      </w:pPr>
      <w:r w:rsidRPr="00E37FD1">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44ADCBE5" w14:textId="77777777" w:rsidR="009939E3" w:rsidRPr="00E37FD1" w:rsidRDefault="009939E3" w:rsidP="009939E3">
      <w:pPr>
        <w:numPr>
          <w:ilvl w:val="1"/>
          <w:numId w:val="38"/>
        </w:numPr>
        <w:suppressAutoHyphens w:val="0"/>
        <w:spacing w:before="120" w:after="120" w:line="276" w:lineRule="auto"/>
        <w:ind w:left="1141"/>
        <w:jc w:val="both"/>
        <w:rPr>
          <w:rFonts w:cs="Arial"/>
          <w:szCs w:val="20"/>
        </w:rPr>
      </w:pPr>
      <w:r w:rsidRPr="00E37FD1">
        <w:rPr>
          <w:rFonts w:cs="Arial"/>
          <w:szCs w:val="20"/>
        </w:rPr>
        <w:t>Não havendo novos lances na forma estabelecida nos itens anteriores, a sessão pública encerrar-se-á automaticamente.</w:t>
      </w:r>
    </w:p>
    <w:p w14:paraId="5A73E2FC" w14:textId="77777777" w:rsidR="009939E3" w:rsidRPr="00E37FD1" w:rsidRDefault="009939E3" w:rsidP="009939E3">
      <w:pPr>
        <w:numPr>
          <w:ilvl w:val="1"/>
          <w:numId w:val="38"/>
        </w:numPr>
        <w:suppressAutoHyphens w:val="0"/>
        <w:spacing w:before="120" w:after="120" w:line="276" w:lineRule="auto"/>
        <w:ind w:left="1141"/>
        <w:jc w:val="both"/>
        <w:rPr>
          <w:rFonts w:cs="Arial"/>
          <w:color w:val="FF0000"/>
          <w:szCs w:val="20"/>
        </w:rPr>
      </w:pPr>
      <w:r w:rsidRPr="00E37FD1">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r w:rsidRPr="00E37FD1">
        <w:rPr>
          <w:rFonts w:cs="Arial"/>
          <w:color w:val="FF0000"/>
          <w:szCs w:val="20"/>
        </w:rPr>
        <w:t>.</w:t>
      </w:r>
    </w:p>
    <w:p w14:paraId="2AD7D2B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34BC536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37D99AB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3210828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3E6CED3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será </w:t>
      </w:r>
      <w:r w:rsidRPr="00E37FD1">
        <w:rPr>
          <w:rFonts w:cs="Arial"/>
          <w:szCs w:val="20"/>
        </w:rPr>
        <w:t>o menor preço, conforme</w:t>
      </w:r>
      <w:r w:rsidRPr="00BA4DCA">
        <w:rPr>
          <w:rFonts w:cs="Arial"/>
          <w:szCs w:val="20"/>
        </w:rPr>
        <w:t xml:space="preserve"> definido neste Edital e seus anexos. </w:t>
      </w:r>
    </w:p>
    <w:p w14:paraId="73D4D48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46E9594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w:t>
      </w:r>
      <w:r w:rsidRPr="00BA4DCA">
        <w:rPr>
          <w:rFonts w:cs="Arial"/>
          <w:szCs w:val="20"/>
        </w:rPr>
        <w:lastRenderedPageBreak/>
        <w:t xml:space="preserve">como das demais classificadas, para o fim de aplicar-se o disposto nos </w:t>
      </w:r>
      <w:proofErr w:type="spellStart"/>
      <w:r w:rsidRPr="00BA4DCA">
        <w:rPr>
          <w:rFonts w:cs="Arial"/>
          <w:szCs w:val="20"/>
        </w:rPr>
        <w:t>arts</w:t>
      </w:r>
      <w:proofErr w:type="spellEnd"/>
      <w:r w:rsidRPr="00BA4DCA">
        <w:rPr>
          <w:rFonts w:cs="Arial"/>
          <w:szCs w:val="20"/>
        </w:rPr>
        <w:t>. 44 e 45 da LC nº 123, de 2006, regulamentada pelo Decreto nº 8.538, de 2015.</w:t>
      </w:r>
    </w:p>
    <w:p w14:paraId="0113529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5D5505A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1C6055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4C70E8E"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2386296A"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6CEF9A7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3F0530E7" w14:textId="611C059A"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no </w:t>
      </w:r>
      <w:r w:rsidR="009217D6" w:rsidRPr="00FF2B42">
        <w:rPr>
          <w:rFonts w:cs="Arial"/>
          <w:color w:val="000000"/>
          <w:szCs w:val="20"/>
          <w:lang w:eastAsia="en-US"/>
        </w:rPr>
        <w:t>país</w:t>
      </w:r>
      <w:r w:rsidRPr="00FF2B42">
        <w:rPr>
          <w:rFonts w:cs="Arial"/>
          <w:color w:val="000000"/>
          <w:szCs w:val="20"/>
          <w:lang w:eastAsia="en-US"/>
        </w:rPr>
        <w:t>;</w:t>
      </w:r>
    </w:p>
    <w:p w14:paraId="4531E2F6"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25DCD76D"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2441453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77084569" w14:textId="0B0FE17B"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14:paraId="135BBA7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10D41AB"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349D202D" w14:textId="5B5C4111"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9217D6">
        <w:rPr>
          <w:rFonts w:cs="Arial"/>
          <w:color w:val="000000"/>
          <w:szCs w:val="20"/>
        </w:rPr>
        <w:t xml:space="preserve"> </w:t>
      </w:r>
      <w:r w:rsidRPr="00467843">
        <w:rPr>
          <w:rFonts w:cs="Arial"/>
          <w:color w:val="000000"/>
          <w:szCs w:val="20"/>
        </w:rPr>
        <w:t>horas</w:t>
      </w:r>
      <w:r>
        <w:rPr>
          <w:rFonts w:cs="Arial"/>
          <w:color w:val="000000"/>
          <w:szCs w:val="20"/>
        </w:rPr>
        <w:t>,</w:t>
      </w:r>
      <w:r w:rsidR="009217D6">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AE83D2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0A7E1294" w14:textId="77777777" w:rsidR="009939E3" w:rsidRPr="00467843" w:rsidRDefault="009939E3" w:rsidP="009939E3">
      <w:pPr>
        <w:pStyle w:val="PargrafodaLista"/>
        <w:spacing w:after="240"/>
        <w:ind w:left="1134"/>
        <w:contextualSpacing w:val="0"/>
        <w:jc w:val="both"/>
        <w:rPr>
          <w:rFonts w:cs="Arial"/>
          <w:i/>
          <w:color w:val="FF0000"/>
          <w:szCs w:val="20"/>
          <w:highlight w:val="yellow"/>
        </w:rPr>
      </w:pPr>
    </w:p>
    <w:p w14:paraId="219B6759"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lastRenderedPageBreak/>
        <w:t>DA ACEITABILIDADE DA PROPO</w:t>
      </w:r>
      <w:r>
        <w:rPr>
          <w:rFonts w:ascii="Arial" w:hAnsi="Arial" w:cs="Arial"/>
          <w:lang w:eastAsia="en-US"/>
        </w:rPr>
        <w:t>STA VENCEDORA</w:t>
      </w:r>
    </w:p>
    <w:p w14:paraId="61D881E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9FD043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0A98794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16710F21"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0A5E2E4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5A21D94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F98FB7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0AF4D8EF" w14:textId="77777777" w:rsidR="009939E3" w:rsidRPr="00033C7A"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033C7A">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033C7A">
        <w:rPr>
          <w:rFonts w:cs="Arial"/>
          <w:color w:val="000000"/>
          <w:szCs w:val="20"/>
          <w:lang w:eastAsia="en-US"/>
        </w:rPr>
        <w:t>É facultado ao pregoeiro prorrogar o prazo estabelecido, a partir de solicitação fundamentada feita no chat pelo licitante, antes de findo o prazo</w:t>
      </w:r>
      <w:r w:rsidRPr="00033C7A">
        <w:rPr>
          <w:rFonts w:cs="Arial"/>
          <w:color w:val="000000" w:themeColor="text1"/>
          <w:szCs w:val="20"/>
          <w:lang w:eastAsia="en-US"/>
        </w:rPr>
        <w:t xml:space="preserve">. </w:t>
      </w:r>
    </w:p>
    <w:p w14:paraId="6E32F93A"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34900CF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154D88E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5A8958A9"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621B305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4819AD5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lastRenderedPageBreak/>
        <w:t>A negociação será realizada por meio do sistema, podendo ser acompanhada pelos demais licitantes.</w:t>
      </w:r>
    </w:p>
    <w:p w14:paraId="1C1B4CC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E5E33C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5EF55B4B" w14:textId="77777777" w:rsidR="009939E3" w:rsidRPr="0035653A" w:rsidRDefault="009939E3" w:rsidP="009939E3">
      <w:pPr>
        <w:spacing w:after="240"/>
        <w:ind w:left="999" w:right="-15"/>
        <w:jc w:val="both"/>
        <w:rPr>
          <w:rFonts w:cs="Arial"/>
          <w:color w:val="000000" w:themeColor="text1"/>
          <w:szCs w:val="20"/>
        </w:rPr>
      </w:pPr>
    </w:p>
    <w:p w14:paraId="05BC2BB5"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1EE581F8" w14:textId="77777777" w:rsidR="009939E3" w:rsidRPr="00BA4DCA" w:rsidRDefault="009939E3" w:rsidP="009939E3">
      <w:pPr>
        <w:rPr>
          <w:lang w:eastAsia="en-US"/>
        </w:rPr>
      </w:pPr>
    </w:p>
    <w:p w14:paraId="65B7B7F2"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418A93D"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51215955"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076CF95C"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7AA6EBFA"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70B7C071"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545E9B2C"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 xml:space="preserve">A consulta aos cadastros será realizada em nome da empresa licitante </w:t>
      </w:r>
      <w:proofErr w:type="spellStart"/>
      <w:r w:rsidRPr="00202CA8">
        <w:rPr>
          <w:rFonts w:ascii="Arial" w:hAnsi="Arial" w:cs="Arial"/>
          <w:b w:val="0"/>
          <w:bCs w:val="0"/>
        </w:rPr>
        <w:t>etambém</w:t>
      </w:r>
      <w:proofErr w:type="spellEnd"/>
      <w:r w:rsidRPr="00202CA8">
        <w:rPr>
          <w:rFonts w:ascii="Arial" w:hAnsi="Arial" w:cs="Arial"/>
          <w:b w:val="0"/>
          <w:bCs w:val="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4C73C505"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105A2916"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6DE6E36B"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4DAF631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5C78BC9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w:t>
      </w:r>
      <w:proofErr w:type="spellStart"/>
      <w:r w:rsidRPr="00FF2B42">
        <w:rPr>
          <w:rFonts w:cs="Arial"/>
          <w:bCs/>
          <w:color w:val="000000"/>
          <w:szCs w:val="20"/>
        </w:rPr>
        <w:t>arts</w:t>
      </w:r>
      <w:proofErr w:type="spellEnd"/>
      <w:r w:rsidRPr="00FF2B42">
        <w:rPr>
          <w:rFonts w:cs="Arial"/>
          <w:bCs/>
          <w:color w:val="000000"/>
          <w:szCs w:val="20"/>
        </w:rPr>
        <w:t>. 44 e 45 da Lei Complementar nº 123, de 2006, seguindo-se a disciplina antes estabelecida para aceitação da proposta subsequente.</w:t>
      </w:r>
    </w:p>
    <w:p w14:paraId="1EE90F1C" w14:textId="58186B51"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 xml:space="preserve">Caso atendidas as condições de participação, </w:t>
      </w:r>
      <w:r w:rsidRPr="0035653A">
        <w:rPr>
          <w:rFonts w:cs="Arial"/>
          <w:szCs w:val="20"/>
        </w:rPr>
        <w:t>a habilitação do</w:t>
      </w:r>
      <w:r w:rsidR="006B4D9E">
        <w:rPr>
          <w:rFonts w:cs="Arial"/>
          <w:szCs w:val="20"/>
        </w:rPr>
        <w:t>s</w:t>
      </w:r>
      <w:r w:rsidRPr="0035653A">
        <w:rPr>
          <w:rFonts w:cs="Arial"/>
          <w:szCs w:val="20"/>
        </w:rPr>
        <w:t xml:space="preserve"> licitantes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6DF55580"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77DDEF68"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183655CE"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35653A">
        <w:rPr>
          <w:rFonts w:cs="Arial"/>
          <w:color w:val="000000"/>
          <w:szCs w:val="20"/>
        </w:rPr>
        <w:t>ões</w:t>
      </w:r>
      <w:proofErr w:type="spellEnd"/>
      <w:r w:rsidRPr="0035653A">
        <w:rPr>
          <w:rFonts w:cs="Arial"/>
          <w:color w:val="000000"/>
          <w:szCs w:val="20"/>
        </w:rPr>
        <w:t>) válida(s), conforme art. 43, §3º, do Decreto 10.024, de 2019.</w:t>
      </w:r>
    </w:p>
    <w:p w14:paraId="77867E6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7DAC0297"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4AEC5EA7"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68F819F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109D947"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41E12E84"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76C260DB" w14:textId="77777777" w:rsidR="009939E3" w:rsidRPr="00FF2B42" w:rsidRDefault="009939E3" w:rsidP="009939E3">
      <w:pPr>
        <w:spacing w:before="120" w:after="120" w:line="276" w:lineRule="auto"/>
        <w:ind w:left="1141"/>
        <w:jc w:val="both"/>
        <w:rPr>
          <w:rFonts w:cs="Arial"/>
          <w:szCs w:val="20"/>
        </w:rPr>
      </w:pPr>
    </w:p>
    <w:p w14:paraId="1A0AA8C6"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25F9671C"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6BF552F8"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3D7CDDF8"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A5C3FE4"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inscrição no Registro Público de Empresas Mercantis onde opera, com averbação no Registro onde tem sede a matriz, no caso de ser o participante sucursal, filial ou agência;</w:t>
      </w:r>
    </w:p>
    <w:p w14:paraId="400C1500"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2A8E6E8D"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3533F0FD"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24B0E49E"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313F388C"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616920B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1918B56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3F39DE9"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13FDD2A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B8736CC"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5D4DF9B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1370BD0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6710016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6C124958" w14:textId="77777777" w:rsidR="009939E3" w:rsidRDefault="009939E3" w:rsidP="009939E3">
      <w:pPr>
        <w:numPr>
          <w:ilvl w:val="2"/>
          <w:numId w:val="33"/>
        </w:numPr>
        <w:tabs>
          <w:tab w:val="left" w:pos="1440"/>
        </w:tabs>
        <w:suppressAutoHyphens w:val="0"/>
        <w:autoSpaceDE w:val="0"/>
        <w:snapToGrid w:val="0"/>
        <w:spacing w:after="240"/>
        <w:ind w:left="1134" w:firstLine="0"/>
        <w:jc w:val="both"/>
        <w:rPr>
          <w:rFonts w:cs="Arial"/>
          <w:bCs/>
          <w:i/>
          <w:iCs/>
          <w:szCs w:val="20"/>
        </w:rPr>
      </w:pPr>
      <w:r w:rsidRPr="008B2EDD">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1494A404" w14:textId="77777777" w:rsidR="008B2EDD" w:rsidRPr="008B2EDD" w:rsidRDefault="008B2EDD" w:rsidP="005D2655">
      <w:pPr>
        <w:tabs>
          <w:tab w:val="left" w:pos="1440"/>
        </w:tabs>
        <w:suppressAutoHyphens w:val="0"/>
        <w:autoSpaceDE w:val="0"/>
        <w:snapToGrid w:val="0"/>
        <w:spacing w:after="240"/>
        <w:ind w:left="1134"/>
        <w:jc w:val="both"/>
        <w:rPr>
          <w:rFonts w:cs="Arial"/>
          <w:bCs/>
          <w:i/>
          <w:iCs/>
          <w:szCs w:val="20"/>
        </w:rPr>
      </w:pPr>
    </w:p>
    <w:p w14:paraId="2564E86C"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proofErr w:type="gramStart"/>
      <w:r w:rsidRPr="00711327">
        <w:rPr>
          <w:rFonts w:cs="Arial"/>
          <w:b/>
          <w:szCs w:val="20"/>
        </w:rPr>
        <w:lastRenderedPageBreak/>
        <w:t>Qualificação  Econômico</w:t>
      </w:r>
      <w:proofErr w:type="gramEnd"/>
      <w:r w:rsidRPr="00711327">
        <w:rPr>
          <w:rFonts w:cs="Arial"/>
          <w:b/>
          <w:szCs w:val="20"/>
        </w:rPr>
        <w:t>-Financeira.</w:t>
      </w:r>
    </w:p>
    <w:p w14:paraId="2B354F34" w14:textId="4788361D"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certidão negativa de falência expedida pelo distribuidor da sede da pessoa jurídica;</w:t>
      </w:r>
    </w:p>
    <w:p w14:paraId="372C3AC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6D8E487"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39C3D3E7"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14:paraId="28A51BFD"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612F6EEF"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 xml:space="preserve">Caso o licitante seja </w:t>
      </w:r>
      <w:proofErr w:type="gramStart"/>
      <w:r w:rsidRPr="00FF2B42">
        <w:rPr>
          <w:rFonts w:cs="Arial"/>
          <w:color w:val="000000"/>
          <w:szCs w:val="20"/>
          <w:lang w:eastAsia="en-US"/>
        </w:rPr>
        <w:t>cooperativa</w:t>
      </w:r>
      <w:proofErr w:type="gramEnd"/>
      <w:r w:rsidRPr="00FF2B42">
        <w:rPr>
          <w:rFonts w:cs="Arial"/>
          <w:color w:val="000000"/>
          <w:szCs w:val="2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73BF9F3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73E71AF0" w14:textId="77777777" w:rsidTr="008B2EDD">
        <w:tc>
          <w:tcPr>
            <w:tcW w:w="2235" w:type="dxa"/>
            <w:vMerge w:val="restart"/>
            <w:vAlign w:val="center"/>
          </w:tcPr>
          <w:p w14:paraId="194CCDE4"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32835881"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007F4D28" w14:textId="77777777" w:rsidTr="008B2EDD">
        <w:tc>
          <w:tcPr>
            <w:tcW w:w="2235" w:type="dxa"/>
            <w:vMerge/>
          </w:tcPr>
          <w:p w14:paraId="04014D5F"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4101E371"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2EBFA89C"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205A584D" w14:textId="77777777" w:rsidTr="008B2EDD">
        <w:tc>
          <w:tcPr>
            <w:tcW w:w="2235" w:type="dxa"/>
            <w:vMerge w:val="restart"/>
            <w:vAlign w:val="center"/>
          </w:tcPr>
          <w:p w14:paraId="09B4418B"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63431A71"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473C44B2" w14:textId="77777777" w:rsidTr="008B2EDD">
        <w:tc>
          <w:tcPr>
            <w:tcW w:w="2235" w:type="dxa"/>
            <w:vMerge/>
          </w:tcPr>
          <w:p w14:paraId="44FA4BB4"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5137080A"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6E242B11"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67819E6C" w14:textId="77777777" w:rsidTr="008B2EDD">
        <w:tc>
          <w:tcPr>
            <w:tcW w:w="2235" w:type="dxa"/>
            <w:vMerge w:val="restart"/>
            <w:vAlign w:val="center"/>
          </w:tcPr>
          <w:p w14:paraId="7C95132C"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7E0D83AE"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74CAA944" w14:textId="77777777" w:rsidTr="008B2EDD">
        <w:tc>
          <w:tcPr>
            <w:tcW w:w="2235" w:type="dxa"/>
            <w:vMerge/>
          </w:tcPr>
          <w:p w14:paraId="72A78AF2"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208A4D78"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1DCC8A25"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4ADC6B6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mínimo  </w:t>
      </w:r>
      <w:r w:rsidRPr="006B5082">
        <w:rPr>
          <w:rFonts w:cs="Arial"/>
          <w:bCs/>
          <w:szCs w:val="20"/>
        </w:rPr>
        <w:t>de</w:t>
      </w:r>
      <w:r w:rsidR="006B5082" w:rsidRPr="006B5082">
        <w:rPr>
          <w:rFonts w:cs="Arial"/>
          <w:bCs/>
          <w:szCs w:val="20"/>
        </w:rPr>
        <w:t xml:space="preserve"> </w:t>
      </w:r>
      <w:r w:rsidRPr="006B5082">
        <w:rPr>
          <w:rFonts w:cs="Arial"/>
          <w:szCs w:val="20"/>
          <w:lang w:eastAsia="en-US"/>
        </w:rPr>
        <w:t>5 (cinco) por cento</w:t>
      </w:r>
      <w:r w:rsidR="006B5082">
        <w:rPr>
          <w:rFonts w:cs="Arial"/>
          <w:szCs w:val="20"/>
          <w:lang w:eastAsia="en-US"/>
        </w:rPr>
        <w:t xml:space="preserve"> </w:t>
      </w:r>
      <w:r w:rsidRPr="006B5082">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14:paraId="051156F1" w14:textId="77777777" w:rsidR="009939E3" w:rsidRPr="00FF2B42" w:rsidRDefault="009939E3" w:rsidP="009939E3">
      <w:pPr>
        <w:spacing w:after="240"/>
        <w:rPr>
          <w:rFonts w:cs="Arial"/>
          <w:szCs w:val="20"/>
          <w:lang w:eastAsia="en-US"/>
        </w:rPr>
      </w:pPr>
    </w:p>
    <w:p w14:paraId="05410D15"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2B9F9494" w14:textId="77777777" w:rsidR="009939E3" w:rsidRPr="00FF2B42" w:rsidRDefault="009939E3" w:rsidP="009939E3">
      <w:pPr>
        <w:pStyle w:val="PargrafodaLista"/>
        <w:spacing w:after="240"/>
        <w:ind w:left="1071"/>
        <w:jc w:val="both"/>
        <w:rPr>
          <w:rFonts w:cs="Arial"/>
          <w:strike/>
          <w:color w:val="000000"/>
          <w:szCs w:val="20"/>
          <w:highlight w:val="yellow"/>
        </w:rPr>
      </w:pPr>
    </w:p>
    <w:p w14:paraId="2413C337" w14:textId="77777777"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lastRenderedPageBreak/>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2534D978" w14:textId="77777777" w:rsidR="009939E3" w:rsidRPr="00FF2B42" w:rsidRDefault="009939E3" w:rsidP="009939E3">
      <w:pPr>
        <w:pStyle w:val="PargrafodaLista"/>
        <w:tabs>
          <w:tab w:val="left" w:pos="1440"/>
        </w:tabs>
        <w:autoSpaceDE w:val="0"/>
        <w:snapToGrid w:val="0"/>
        <w:spacing w:after="240"/>
        <w:ind w:left="999"/>
        <w:jc w:val="both"/>
        <w:rPr>
          <w:rFonts w:cs="Arial"/>
          <w:b/>
          <w:bCs/>
          <w:szCs w:val="20"/>
        </w:rPr>
      </w:pPr>
    </w:p>
    <w:p w14:paraId="778784D1" w14:textId="77777777" w:rsidR="00EE6946" w:rsidRDefault="00EE6946" w:rsidP="009939E3">
      <w:pPr>
        <w:numPr>
          <w:ilvl w:val="1"/>
          <w:numId w:val="38"/>
        </w:numPr>
        <w:suppressAutoHyphens w:val="0"/>
        <w:spacing w:before="120" w:after="120" w:line="276" w:lineRule="auto"/>
        <w:ind w:left="1141"/>
        <w:jc w:val="both"/>
        <w:rPr>
          <w:rFonts w:cs="Arial"/>
          <w:szCs w:val="20"/>
        </w:rPr>
      </w:pPr>
      <w:r w:rsidRPr="00205EF8">
        <w:rPr>
          <w:rFonts w:cs="Arial"/>
          <w:b/>
          <w:szCs w:val="20"/>
        </w:rPr>
        <w:t>Para os itens enquadrados no</w:t>
      </w:r>
      <w:r w:rsidRPr="00EE6946">
        <w:rPr>
          <w:rFonts w:cs="Arial"/>
          <w:szCs w:val="20"/>
        </w:rPr>
        <w:t xml:space="preserve"> </w:t>
      </w:r>
      <w:r w:rsidRPr="00205EF8">
        <w:rPr>
          <w:rFonts w:cs="Arial"/>
          <w:b/>
          <w:szCs w:val="20"/>
        </w:rPr>
        <w:t>Anexo I da Instrução Normativa IBAMA n° 06</w:t>
      </w:r>
      <w:r w:rsidRPr="00EE6946">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EE6946">
        <w:rPr>
          <w:rFonts w:cs="Arial"/>
          <w:szCs w:val="20"/>
          <w:u w:val="single"/>
        </w:rPr>
        <w:t>Cadastro Técnico Federal de Atividades Potencialmente Poluidoras ou Utilizadoras de Recursos Ambientais</w:t>
      </w:r>
      <w:r w:rsidRPr="00EE6946">
        <w:rPr>
          <w:rFonts w:cs="Arial"/>
          <w:szCs w:val="20"/>
        </w:rPr>
        <w:t>, acompanhado do respectivo Certificado de Regularidade válido, nos termos do artigo 17, inciso II, da Lei n° 6.938, de 1981, e da Instrução</w:t>
      </w:r>
      <w:r>
        <w:rPr>
          <w:rFonts w:cs="Arial"/>
          <w:szCs w:val="20"/>
        </w:rPr>
        <w:t>.</w:t>
      </w:r>
    </w:p>
    <w:p w14:paraId="24FF36EB" w14:textId="77777777" w:rsidR="00EE6946" w:rsidRDefault="00EE6946" w:rsidP="00EE6946">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14:paraId="6DEAABE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ED201F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39A2C93C"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350ECE7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413E35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5A04F28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0AD8AC7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355D040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C708697"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O licitante provisoriamente vencedor em um item, que estiver concorrendo em outro item, ficará obrigado a comprovar os requisitos de habilitação cumulativamente, isto é, somando as </w:t>
      </w:r>
      <w:r w:rsidRPr="0035653A">
        <w:rPr>
          <w:rFonts w:cs="Arial"/>
          <w:szCs w:val="20"/>
        </w:rPr>
        <w:lastRenderedPageBreak/>
        <w:t>exigências do item em que venceu às do item em que estiver concorrendo, e assim sucessivamente, sob pena de inabilitação, além da aplicação das sanções cabíveis.</w:t>
      </w:r>
    </w:p>
    <w:p w14:paraId="13E826F9"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w:t>
      </w:r>
      <w:proofErr w:type="spellStart"/>
      <w:r w:rsidRPr="0035653A">
        <w:rPr>
          <w:rFonts w:cs="Arial"/>
          <w:szCs w:val="20"/>
        </w:rPr>
        <w:t>ns</w:t>
      </w:r>
      <w:proofErr w:type="spellEnd"/>
      <w:r w:rsidRPr="0035653A">
        <w:rPr>
          <w:rFonts w:cs="Arial"/>
          <w:szCs w:val="20"/>
        </w:rPr>
        <w:t>) de menor(es) valor(es) cuja retirada(s) seja(m) suficiente(s) para a habilitação do licitante nos remanescentes.</w:t>
      </w:r>
    </w:p>
    <w:p w14:paraId="4C2BE94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4BA26725" w14:textId="77777777" w:rsidR="009939E3" w:rsidRPr="00035B45" w:rsidRDefault="009939E3" w:rsidP="009939E3">
      <w:pPr>
        <w:spacing w:after="240"/>
        <w:ind w:left="425"/>
        <w:jc w:val="both"/>
        <w:rPr>
          <w:rFonts w:cs="Arial"/>
          <w:color w:val="000000"/>
          <w:szCs w:val="20"/>
        </w:rPr>
      </w:pPr>
    </w:p>
    <w:p w14:paraId="305BE26A"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5009CC88"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22F856F3"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2C2C5E14"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3D21E8C7"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58EBE705"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6D0A84A7"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478FF2B4"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785EBCED"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6582D29F"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66D707C9"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625284AE" w14:textId="77777777" w:rsidR="009939E3" w:rsidRPr="00FF2B42" w:rsidRDefault="009939E3" w:rsidP="009939E3">
      <w:pPr>
        <w:pStyle w:val="PargrafodaLista"/>
        <w:spacing w:after="240"/>
        <w:ind w:left="999"/>
        <w:jc w:val="both"/>
        <w:rPr>
          <w:rFonts w:cs="Arial"/>
          <w:i/>
          <w:szCs w:val="20"/>
        </w:rPr>
      </w:pPr>
    </w:p>
    <w:p w14:paraId="12B8FF2D"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5E220D6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6B5082">
        <w:rPr>
          <w:rFonts w:cs="Arial"/>
          <w:szCs w:val="20"/>
        </w:rPr>
        <w:t>mínimo 20 (vinte) minutos, pa</w:t>
      </w:r>
      <w:r w:rsidRPr="00711327">
        <w:rPr>
          <w:rFonts w:cs="Arial"/>
          <w:szCs w:val="20"/>
        </w:rPr>
        <w:t>ra que qualquer licitante manifeste a intenção de recorrer, de forma motivada, isto é, indicando contra qual(</w:t>
      </w:r>
      <w:proofErr w:type="spellStart"/>
      <w:r w:rsidRPr="00711327">
        <w:rPr>
          <w:rFonts w:cs="Arial"/>
          <w:szCs w:val="20"/>
        </w:rPr>
        <w:t>is</w:t>
      </w:r>
      <w:proofErr w:type="spellEnd"/>
      <w:r w:rsidRPr="00711327">
        <w:rPr>
          <w:rFonts w:cs="Arial"/>
          <w:szCs w:val="20"/>
        </w:rPr>
        <w:t>) decisão(</w:t>
      </w:r>
      <w:proofErr w:type="spellStart"/>
      <w:r w:rsidRPr="00711327">
        <w:rPr>
          <w:rFonts w:cs="Arial"/>
          <w:szCs w:val="20"/>
        </w:rPr>
        <w:t>ões</w:t>
      </w:r>
      <w:proofErr w:type="spellEnd"/>
      <w:r w:rsidRPr="00711327">
        <w:rPr>
          <w:rFonts w:cs="Arial"/>
          <w:szCs w:val="20"/>
        </w:rPr>
        <w:t>) pretende recorrer e por quais motivos, em campo próprio do sistema.</w:t>
      </w:r>
    </w:p>
    <w:p w14:paraId="5B69212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6B28BA5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lastRenderedPageBreak/>
        <w:t>Nesse momento o Pregoeiro não adentrará no mérito recursal, mas apenas verificará as condições de admissibilidade do recurso.</w:t>
      </w:r>
    </w:p>
    <w:p w14:paraId="148277A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6C34EA8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515307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58F19B7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47E57088" w14:textId="77777777" w:rsidR="009939E3" w:rsidRPr="00FF2B42" w:rsidRDefault="009939E3" w:rsidP="009939E3">
      <w:pPr>
        <w:pStyle w:val="PargrafodaLista"/>
        <w:spacing w:after="240"/>
        <w:ind w:left="425"/>
        <w:contextualSpacing w:val="0"/>
        <w:jc w:val="both"/>
        <w:rPr>
          <w:rFonts w:cs="Arial"/>
          <w:color w:val="000000"/>
          <w:szCs w:val="20"/>
        </w:rPr>
      </w:pPr>
    </w:p>
    <w:p w14:paraId="481ADE82"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49D6F7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56E372ED"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EBCC95C"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B85B16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32F3944F"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458D7703"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F1B7F89" w14:textId="77777777" w:rsidR="009939E3" w:rsidRPr="00DF1A6D" w:rsidRDefault="009939E3" w:rsidP="009939E3"/>
    <w:p w14:paraId="3CF8959E"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2790A8F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73AFBC8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37E0D0AD"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46B24EE5"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41897D0F" w14:textId="77777777" w:rsidR="009939E3" w:rsidRPr="00FF2B42" w:rsidRDefault="009939E3" w:rsidP="009939E3">
      <w:pPr>
        <w:rPr>
          <w:rFonts w:cs="Arial"/>
          <w:szCs w:val="20"/>
        </w:rPr>
      </w:pPr>
    </w:p>
    <w:p w14:paraId="528F886E" w14:textId="77777777" w:rsidR="009939E3" w:rsidRPr="006B5082"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6B5082">
        <w:rPr>
          <w:rFonts w:cs="Arial"/>
          <w:szCs w:val="20"/>
        </w:rPr>
        <w:t>Não haverá exigência de garantia de execução para a presente contratação.</w:t>
      </w:r>
    </w:p>
    <w:p w14:paraId="6771D7F3" w14:textId="77777777" w:rsidR="009939E3" w:rsidRPr="00FF2B42" w:rsidRDefault="009939E3" w:rsidP="009939E3">
      <w:pPr>
        <w:rPr>
          <w:rFonts w:cs="Arial"/>
          <w:color w:val="FF0000"/>
          <w:szCs w:val="20"/>
        </w:rPr>
      </w:pPr>
    </w:p>
    <w:p w14:paraId="15766603"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7A3447AB"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42AE6F5F" w14:textId="77777777"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14:paraId="38F359EB"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6ACD4E02" w14:textId="77777777" w:rsidR="009939E3" w:rsidRPr="006B5082" w:rsidRDefault="009939E3" w:rsidP="009939E3">
      <w:pPr>
        <w:pStyle w:val="Nivel010"/>
        <w:numPr>
          <w:ilvl w:val="1"/>
          <w:numId w:val="42"/>
        </w:numPr>
        <w:rPr>
          <w:rFonts w:ascii="Arial" w:hAnsi="Arial" w:cs="Arial"/>
          <w:b w:val="0"/>
          <w:i/>
          <w:iCs/>
          <w:color w:val="auto"/>
        </w:rPr>
      </w:pPr>
      <w:r w:rsidRPr="006B5082">
        <w:rPr>
          <w:rFonts w:ascii="Arial" w:hAnsi="Arial" w:cs="Arial"/>
          <w:b w:val="0"/>
          <w:i/>
          <w:iCs/>
          <w:color w:val="auto"/>
        </w:rPr>
        <w:t xml:space="preserve"> Não haverá exigência de garantia contratual dos bens fornecidos na presente contratação.</w:t>
      </w:r>
    </w:p>
    <w:p w14:paraId="6136810F" w14:textId="77777777" w:rsidR="006B5082" w:rsidRDefault="006B5082" w:rsidP="006B5082">
      <w:pPr>
        <w:pStyle w:val="Nivel010"/>
        <w:ind w:left="0" w:firstLine="0"/>
        <w:rPr>
          <w:rFonts w:ascii="Arial" w:hAnsi="Arial" w:cs="Arial"/>
          <w:color w:val="auto"/>
        </w:rPr>
      </w:pPr>
    </w:p>
    <w:p w14:paraId="030210AB"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0146190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de </w:t>
      </w:r>
      <w:r w:rsidR="00A84E3A">
        <w:rPr>
          <w:rFonts w:eastAsia="Arial" w:cs="Arial"/>
          <w:szCs w:val="20"/>
        </w:rPr>
        <w:t>2 (dois)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793B287D" w14:textId="77777777" w:rsidR="00A84E3A" w:rsidRPr="00A84E3A" w:rsidRDefault="00A84E3A" w:rsidP="00A84E3A">
      <w:pPr>
        <w:numPr>
          <w:ilvl w:val="1"/>
          <w:numId w:val="38"/>
        </w:numPr>
        <w:suppressAutoHyphens w:val="0"/>
        <w:spacing w:before="120" w:after="120" w:line="276" w:lineRule="auto"/>
        <w:ind w:left="1141"/>
        <w:jc w:val="both"/>
        <w:rPr>
          <w:szCs w:val="20"/>
        </w:rPr>
      </w:pPr>
      <w:r w:rsidRPr="00A84E3A">
        <w:rPr>
          <w:rFonts w:eastAsia="Arial" w:cs="Arial"/>
          <w:szCs w:val="20"/>
        </w:rPr>
        <w:t>A Administração encaminhará para assinatura, mediante meio eletrônico, para que seja assinada e devolvida no prazo de 2 (dois) dias, a contar da data de seu recebimento.</w:t>
      </w:r>
    </w:p>
    <w:p w14:paraId="6D8D396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5DE087D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Serão formalizadas tantas Atas de Registro de Preços quanto necessárias para o registro de todos os itens constantes no Termo de Referência, com a indicação do licitante vencedor, a descrição do(s) item(</w:t>
      </w:r>
      <w:proofErr w:type="spellStart"/>
      <w:r w:rsidRPr="00711327">
        <w:rPr>
          <w:rFonts w:cs="Arial"/>
          <w:szCs w:val="20"/>
        </w:rPr>
        <w:t>ns</w:t>
      </w:r>
      <w:proofErr w:type="spellEnd"/>
      <w:r w:rsidRPr="00711327">
        <w:rPr>
          <w:rFonts w:cs="Arial"/>
          <w:szCs w:val="20"/>
        </w:rPr>
        <w:t>), as respectivas quantidades, preços registrados e demais condições.</w:t>
      </w:r>
    </w:p>
    <w:p w14:paraId="09C78E49" w14:textId="77777777" w:rsidR="009939E3" w:rsidRPr="006B5082" w:rsidRDefault="009939E3" w:rsidP="009939E3">
      <w:pPr>
        <w:pStyle w:val="Nivel010"/>
        <w:numPr>
          <w:ilvl w:val="2"/>
          <w:numId w:val="33"/>
        </w:numPr>
        <w:spacing w:before="0" w:after="240"/>
        <w:ind w:left="1638"/>
        <w:rPr>
          <w:rFonts w:ascii="Arial" w:hAnsi="Arial" w:cs="Arial"/>
          <w:b w:val="0"/>
          <w:i/>
          <w:color w:val="auto"/>
        </w:rPr>
      </w:pPr>
      <w:r w:rsidRPr="006B5082">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47AA37D2" w14:textId="77777777" w:rsidR="009939E3" w:rsidRDefault="009939E3" w:rsidP="009939E3">
      <w:pPr>
        <w:pStyle w:val="Nivel010"/>
        <w:spacing w:before="0" w:after="240"/>
        <w:ind w:firstLine="0"/>
        <w:rPr>
          <w:rFonts w:ascii="Arial" w:hAnsi="Arial" w:cs="Arial"/>
        </w:rPr>
      </w:pPr>
    </w:p>
    <w:p w14:paraId="682C610F"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09945A43" w14:textId="77777777" w:rsidR="009939E3" w:rsidRPr="00FF2B42" w:rsidRDefault="009939E3" w:rsidP="009939E3">
      <w:pPr>
        <w:rPr>
          <w:rFonts w:cs="Arial"/>
          <w:szCs w:val="20"/>
        </w:rPr>
      </w:pPr>
    </w:p>
    <w:p w14:paraId="1B577FB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06CADB2F" w14:textId="77777777" w:rsidR="00431CC1" w:rsidRPr="00431CC1" w:rsidRDefault="00431CC1" w:rsidP="00431CC1">
      <w:pPr>
        <w:numPr>
          <w:ilvl w:val="1"/>
          <w:numId w:val="38"/>
        </w:numPr>
        <w:suppressAutoHyphens w:val="0"/>
        <w:spacing w:before="120" w:after="120" w:line="276" w:lineRule="auto"/>
        <w:ind w:left="1141"/>
        <w:jc w:val="both"/>
        <w:rPr>
          <w:szCs w:val="20"/>
        </w:rPr>
      </w:pPr>
      <w:r w:rsidRPr="00431CC1">
        <w:rPr>
          <w:rFonts w:eastAsia="Arial" w:cs="Arial"/>
          <w:szCs w:val="20"/>
        </w:rP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2F4755CB" w14:textId="77777777" w:rsidR="00431CC1" w:rsidRPr="00431CC1" w:rsidRDefault="00431CC1" w:rsidP="00431CC1">
      <w:pPr>
        <w:pStyle w:val="PargrafodaLista"/>
        <w:spacing w:line="136" w:lineRule="exact"/>
        <w:ind w:left="360"/>
        <w:rPr>
          <w:szCs w:val="20"/>
        </w:rPr>
      </w:pPr>
    </w:p>
    <w:p w14:paraId="5EB31DAB"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00431CC1">
        <w:rPr>
          <w:rFonts w:ascii="Arial" w:eastAsia="Arial" w:hAnsi="Arial" w:cs="Arial"/>
          <w:b w:val="0"/>
        </w:rPr>
        <w:t>requerido pelo mesmo</w:t>
      </w:r>
      <w:r w:rsidRPr="00FF2B42">
        <w:rPr>
          <w:rFonts w:ascii="Arial" w:eastAsia="Arial" w:hAnsi="Arial" w:cs="Arial"/>
          <w:b w:val="0"/>
        </w:rPr>
        <w:t xml:space="preserve">. </w:t>
      </w:r>
    </w:p>
    <w:p w14:paraId="1886098E"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69295DA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72FAE466"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1E190C40"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41F7BC01"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lastRenderedPageBreak/>
        <w:t>a contratada reconhece que as hipóteses de rescisão são aquelas previstas nos artigos 77 e 78 da Lei nº 8.666/93 e reconhece os direitos da Administração previstos nos artigos 79 e 80 da mesma Lei.</w:t>
      </w:r>
    </w:p>
    <w:p w14:paraId="57F45A8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 prorrogável conforme previsão no instrumento contratual ou no termo de referência. </w:t>
      </w:r>
    </w:p>
    <w:p w14:paraId="54413FD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63BC6D1"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14:paraId="1E472F59"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2BF020A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6209C47"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1C1816D4" w14:textId="77777777" w:rsidR="009939E3" w:rsidRPr="00711327" w:rsidRDefault="009939E3" w:rsidP="009939E3">
      <w:pPr>
        <w:spacing w:before="120" w:after="120" w:line="276" w:lineRule="auto"/>
        <w:ind w:left="1141"/>
        <w:jc w:val="both"/>
        <w:rPr>
          <w:rFonts w:cs="Arial"/>
          <w:szCs w:val="20"/>
        </w:rPr>
      </w:pPr>
    </w:p>
    <w:p w14:paraId="63307DFB"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565E048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6FDFF8DE" w14:textId="77777777" w:rsidR="009939E3" w:rsidRPr="00FF2B42" w:rsidRDefault="009939E3" w:rsidP="009939E3">
      <w:pPr>
        <w:pStyle w:val="PargrafodaLista"/>
        <w:spacing w:before="120" w:after="120" w:line="276" w:lineRule="auto"/>
        <w:ind w:left="800"/>
        <w:jc w:val="both"/>
        <w:rPr>
          <w:rFonts w:cs="Arial"/>
          <w:color w:val="000000"/>
          <w:szCs w:val="20"/>
        </w:rPr>
      </w:pPr>
    </w:p>
    <w:p w14:paraId="7E5B5056"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1025DE7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17D45260"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4768E9DE"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1EE0BDF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2EE3ADA7"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6F89B71B"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316D2465" w14:textId="77777777" w:rsidTr="008B2EDD">
        <w:tc>
          <w:tcPr>
            <w:tcW w:w="2214" w:type="dxa"/>
          </w:tcPr>
          <w:p w14:paraId="1142860A" w14:textId="77777777" w:rsidR="009939E3" w:rsidRPr="00FF2B42" w:rsidRDefault="009939E3" w:rsidP="008B2EDD">
            <w:pPr>
              <w:rPr>
                <w:rFonts w:cs="Arial"/>
                <w:color w:val="000000"/>
                <w:sz w:val="20"/>
                <w:szCs w:val="20"/>
              </w:rPr>
            </w:pPr>
          </w:p>
        </w:tc>
        <w:tc>
          <w:tcPr>
            <w:tcW w:w="588" w:type="dxa"/>
          </w:tcPr>
          <w:p w14:paraId="401CF198" w14:textId="77777777" w:rsidR="009939E3" w:rsidRPr="00FF2B42" w:rsidRDefault="009939E3" w:rsidP="008B2EDD">
            <w:pPr>
              <w:tabs>
                <w:tab w:val="left" w:pos="1701"/>
              </w:tabs>
              <w:jc w:val="both"/>
              <w:rPr>
                <w:rFonts w:cs="Arial"/>
                <w:color w:val="000000"/>
                <w:sz w:val="20"/>
                <w:szCs w:val="20"/>
              </w:rPr>
            </w:pPr>
          </w:p>
        </w:tc>
      </w:tr>
    </w:tbl>
    <w:p w14:paraId="4319F7C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56446DC1"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14:paraId="1A336FBD" w14:textId="77777777" w:rsidR="009939E3" w:rsidRDefault="009939E3" w:rsidP="009939E3">
      <w:pPr>
        <w:pStyle w:val="Nivel010"/>
        <w:numPr>
          <w:ilvl w:val="0"/>
          <w:numId w:val="33"/>
        </w:numPr>
        <w:ind w:left="0" w:firstLine="0"/>
        <w:rPr>
          <w:rFonts w:ascii="Arial" w:hAnsi="Arial" w:cs="Arial"/>
        </w:rPr>
      </w:pPr>
      <w:r>
        <w:rPr>
          <w:rFonts w:ascii="Arial" w:hAnsi="Arial" w:cs="Arial"/>
        </w:rPr>
        <w:lastRenderedPageBreak/>
        <w:t>DAS SANÇÕES ADMINISTRATIVAS</w:t>
      </w:r>
    </w:p>
    <w:p w14:paraId="42526B58" w14:textId="77777777" w:rsidR="009939E3" w:rsidRPr="00DF1A6D" w:rsidRDefault="009939E3" w:rsidP="009939E3"/>
    <w:p w14:paraId="6EECE5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113EE3CA"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34B5728F"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2FF897F0"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6EE9B0AB"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14:paraId="162B923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20946E98"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79637C4E"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78A4BA4A"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628B8FC2" w14:textId="77777777" w:rsidR="009939E3" w:rsidRPr="00FF2B42" w:rsidRDefault="009939E3" w:rsidP="009939E3">
      <w:pPr>
        <w:rPr>
          <w:rFonts w:cs="Arial"/>
          <w:szCs w:val="20"/>
          <w:lang w:eastAsia="en-US"/>
        </w:rPr>
      </w:pPr>
    </w:p>
    <w:p w14:paraId="1F16EE74"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4DC69DF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7A73E6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46112924"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1B64275E"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Pr="004B175E">
        <w:rPr>
          <w:rFonts w:cs="Arial"/>
          <w:szCs w:val="20"/>
          <w:shd w:val="clear" w:color="auto" w:fill="FFFFFF"/>
        </w:rPr>
        <w:t>de</w:t>
      </w:r>
      <w:r w:rsidR="004B175E" w:rsidRPr="004B175E">
        <w:rPr>
          <w:rFonts w:cs="Arial"/>
          <w:szCs w:val="20"/>
          <w:shd w:val="clear" w:color="auto" w:fill="FFFFFF"/>
        </w:rPr>
        <w:t xml:space="preserve"> </w:t>
      </w:r>
      <w:r w:rsidR="004B175E">
        <w:rPr>
          <w:rFonts w:eastAsia="Arial" w:cs="Arial"/>
          <w:szCs w:val="20"/>
        </w:rPr>
        <w:t xml:space="preserve">10% (dez por cento) </w:t>
      </w:r>
      <w:r w:rsidRPr="004B175E">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14:paraId="6C46FA17"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79F5465A"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5198F09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352C17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48D5190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w:t>
      </w:r>
      <w:r w:rsidRPr="00711327">
        <w:rPr>
          <w:rFonts w:cs="Arial"/>
          <w:szCs w:val="20"/>
        </w:rPr>
        <w:lastRenderedPageBreak/>
        <w:t xml:space="preserve">despacho fundamentado, para ciência e decisão sobre a eventual instauração de investigação preliminar ou Processo Administrativo de Responsabilização – PAR. </w:t>
      </w:r>
    </w:p>
    <w:p w14:paraId="322DBB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F809E7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44BDBF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14:paraId="0D42C7C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5F6315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60CEFA7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7F6AB13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3B1D87F6"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76F5C14E"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4D05BE7A" w14:textId="77777777" w:rsidR="009939E3" w:rsidRPr="00DF1A6D" w:rsidRDefault="009939E3" w:rsidP="009939E3"/>
    <w:p w14:paraId="706932F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0ED46BF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063DEA7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1058E95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DFC9016" w14:textId="77777777" w:rsidR="009939E3" w:rsidRDefault="009939E3" w:rsidP="009939E3">
      <w:pPr>
        <w:pStyle w:val="Nivel010"/>
        <w:ind w:left="0" w:firstLine="0"/>
        <w:rPr>
          <w:rFonts w:ascii="Arial" w:hAnsi="Arial" w:cs="Arial"/>
        </w:rPr>
      </w:pPr>
    </w:p>
    <w:p w14:paraId="1D3081E6"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68F4093A" w14:textId="77777777" w:rsidR="009939E3" w:rsidRPr="00DF1A6D" w:rsidRDefault="009939E3" w:rsidP="009939E3"/>
    <w:p w14:paraId="7512EA8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71BB616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3C94A71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2DDA6B1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Acolhida a impugnação, será definida e publicada nova data para a realização do certame.</w:t>
      </w:r>
    </w:p>
    <w:p w14:paraId="2F4ABCA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61350D9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4B57446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6DE8087E"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799ACB3F" w14:textId="76399BC5"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r w:rsidR="001D1521">
        <w:rPr>
          <w:rFonts w:cs="Arial"/>
          <w:szCs w:val="20"/>
        </w:rPr>
        <w:t>A</w:t>
      </w:r>
      <w:r w:rsidRPr="00711327">
        <w:rPr>
          <w:rFonts w:cs="Arial"/>
          <w:szCs w:val="20"/>
        </w:rPr>
        <w:t>dministração.</w:t>
      </w:r>
    </w:p>
    <w:p w14:paraId="42742B4B" w14:textId="77777777" w:rsidR="009939E3" w:rsidRPr="00711327" w:rsidRDefault="009939E3" w:rsidP="009939E3">
      <w:pPr>
        <w:spacing w:before="120" w:after="120" w:line="276" w:lineRule="auto"/>
        <w:ind w:left="1141"/>
        <w:jc w:val="both"/>
        <w:rPr>
          <w:rFonts w:cs="Arial"/>
          <w:szCs w:val="20"/>
        </w:rPr>
      </w:pPr>
    </w:p>
    <w:p w14:paraId="7DADBC60"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0D20B0CE" w14:textId="77777777" w:rsidR="009939E3" w:rsidRPr="00FF2B42" w:rsidRDefault="009939E3" w:rsidP="009939E3">
      <w:pPr>
        <w:rPr>
          <w:rFonts w:cs="Arial"/>
          <w:szCs w:val="20"/>
        </w:rPr>
      </w:pPr>
    </w:p>
    <w:p w14:paraId="3A2B811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32050AC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67C4F7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6A0043E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73A6C1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07522A9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637BF9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3BDBF3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315CDBF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526FAE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14:paraId="21781D8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O Edital está disponibilizado, na íntegra, no endereço eletrônico </w:t>
      </w:r>
      <w:hyperlink r:id="rId17" w:history="1">
        <w:r w:rsidRPr="00711327">
          <w:t>www.comprasgovernamentais.gov.br</w:t>
        </w:r>
      </w:hyperlink>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181283D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19588BE0"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74FACFC3"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55015F4E"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30B209BB"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392C0EF8"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6A47173C" w14:textId="77777777"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14:paraId="44533C27" w14:textId="77777777" w:rsidR="009939E3" w:rsidRPr="00FF2B42" w:rsidRDefault="009939E3" w:rsidP="009939E3">
      <w:pPr>
        <w:spacing w:before="240" w:after="240" w:line="276" w:lineRule="auto"/>
        <w:ind w:right="-15" w:firstLine="709"/>
        <w:jc w:val="both"/>
        <w:rPr>
          <w:rFonts w:cs="Arial"/>
          <w:iCs/>
          <w:color w:val="000000"/>
          <w:szCs w:val="20"/>
        </w:rPr>
      </w:pPr>
    </w:p>
    <w:p w14:paraId="48377876" w14:textId="77777777" w:rsidR="009939E3" w:rsidRPr="00FF2B42" w:rsidRDefault="006B5082" w:rsidP="006B5082">
      <w:pPr>
        <w:spacing w:before="240" w:after="240" w:line="276" w:lineRule="auto"/>
        <w:ind w:left="360" w:right="-15" w:firstLine="709"/>
        <w:jc w:val="center"/>
        <w:rPr>
          <w:rFonts w:cs="Arial"/>
          <w:color w:val="000000"/>
          <w:szCs w:val="20"/>
        </w:rPr>
      </w:pPr>
      <w:r>
        <w:rPr>
          <w:rFonts w:cs="Arial"/>
          <w:color w:val="000000"/>
          <w:szCs w:val="20"/>
        </w:rPr>
        <w:t xml:space="preserve">Niterói, </w:t>
      </w:r>
      <w:r w:rsidR="007F2F87">
        <w:rPr>
          <w:rFonts w:cs="Arial"/>
          <w:color w:val="000000"/>
          <w:szCs w:val="20"/>
        </w:rPr>
        <w:t>30</w:t>
      </w:r>
      <w:r>
        <w:rPr>
          <w:rFonts w:cs="Arial"/>
          <w:color w:val="000000"/>
          <w:szCs w:val="20"/>
        </w:rPr>
        <w:t xml:space="preserve"> de julho de 2020</w:t>
      </w:r>
    </w:p>
    <w:p w14:paraId="13152DF9" w14:textId="77777777" w:rsidR="009939E3" w:rsidRDefault="009939E3" w:rsidP="006B5082">
      <w:pPr>
        <w:ind w:right="-15" w:firstLine="709"/>
        <w:jc w:val="both"/>
        <w:rPr>
          <w:rFonts w:cs="Arial"/>
          <w:color w:val="000000"/>
          <w:szCs w:val="20"/>
        </w:rPr>
      </w:pPr>
    </w:p>
    <w:p w14:paraId="2E915A89" w14:textId="77777777" w:rsidR="006B5082" w:rsidRPr="00FF2B42" w:rsidRDefault="006B5082" w:rsidP="006B5082">
      <w:pPr>
        <w:ind w:right="-15" w:firstLine="709"/>
        <w:jc w:val="both"/>
        <w:rPr>
          <w:rFonts w:cs="Arial"/>
          <w:color w:val="000000"/>
          <w:szCs w:val="20"/>
        </w:rPr>
      </w:pPr>
    </w:p>
    <w:p w14:paraId="194B12A3" w14:textId="77777777" w:rsidR="006E4496" w:rsidRDefault="006B5082" w:rsidP="006B5082">
      <w:pPr>
        <w:ind w:firstLine="709"/>
        <w:jc w:val="center"/>
        <w:rPr>
          <w:rFonts w:cs="Arial"/>
          <w:szCs w:val="20"/>
        </w:rPr>
      </w:pPr>
      <w:r>
        <w:rPr>
          <w:rFonts w:cs="Arial"/>
          <w:b/>
          <w:bCs/>
          <w:iCs/>
          <w:color w:val="000000"/>
          <w:szCs w:val="20"/>
        </w:rPr>
        <w:t xml:space="preserve">Hellen de Lima Medeiros da Silva </w:t>
      </w:r>
    </w:p>
    <w:p w14:paraId="7016BB06" w14:textId="77777777" w:rsidR="006B5082" w:rsidRDefault="006B5082" w:rsidP="006B5082">
      <w:pPr>
        <w:ind w:right="-319"/>
        <w:jc w:val="center"/>
        <w:rPr>
          <w:szCs w:val="20"/>
        </w:rPr>
      </w:pPr>
      <w:r>
        <w:rPr>
          <w:rFonts w:eastAsia="Arial" w:cs="Arial"/>
          <w:b/>
          <w:bCs/>
          <w:szCs w:val="20"/>
        </w:rPr>
        <w:t>Membro da CLI</w:t>
      </w:r>
    </w:p>
    <w:p w14:paraId="3311BDC8" w14:textId="77777777" w:rsidR="006B5082" w:rsidRDefault="006B5082" w:rsidP="006B5082">
      <w:pPr>
        <w:rPr>
          <w:szCs w:val="20"/>
        </w:rPr>
      </w:pPr>
    </w:p>
    <w:p w14:paraId="4AAA6B03" w14:textId="77777777" w:rsidR="006B5082" w:rsidRDefault="006B5082" w:rsidP="006B5082">
      <w:pPr>
        <w:spacing w:before="240" w:after="240" w:line="276" w:lineRule="auto"/>
        <w:ind w:firstLine="709"/>
        <w:jc w:val="center"/>
        <w:rPr>
          <w:rFonts w:asciiTheme="minorHAnsi" w:hAnsiTheme="minorHAnsi" w:cstheme="minorHAnsi"/>
          <w:b/>
          <w:bCs/>
          <w:color w:val="000000"/>
          <w:sz w:val="22"/>
          <w:szCs w:val="22"/>
        </w:rPr>
      </w:pPr>
    </w:p>
    <w:sectPr w:rsidR="006B5082" w:rsidSect="000A3D2E">
      <w:headerReference w:type="default" r:id="rId19"/>
      <w:footerReference w:type="default" r:id="rId20"/>
      <w:pgSz w:w="11906" w:h="16838"/>
      <w:pgMar w:top="-1276" w:right="1077" w:bottom="1702" w:left="1077" w:header="142"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9FCB0" w14:textId="77777777" w:rsidR="005F4C11" w:rsidRDefault="005F4C11" w:rsidP="00195787">
      <w:r>
        <w:separator/>
      </w:r>
    </w:p>
  </w:endnote>
  <w:endnote w:type="continuationSeparator" w:id="0">
    <w:p w14:paraId="7F6E7E88" w14:textId="77777777" w:rsidR="005F4C11" w:rsidRDefault="005F4C11"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CF99E" w14:textId="77777777" w:rsidR="00C027B4" w:rsidRPr="007D1C2C" w:rsidRDefault="00C027B4"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5325CE"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5325CE" w:rsidRPr="00901838">
      <w:rPr>
        <w:rStyle w:val="Nmerodepgina"/>
        <w:rFonts w:ascii="Verdana" w:eastAsia="MS Gothic" w:hAnsi="Verdana"/>
        <w:sz w:val="16"/>
        <w:szCs w:val="16"/>
      </w:rPr>
      <w:fldChar w:fldCharType="separate"/>
    </w:r>
    <w:r w:rsidR="007F2F87">
      <w:rPr>
        <w:rStyle w:val="Nmerodepgina"/>
        <w:rFonts w:ascii="Verdana" w:eastAsia="MS Gothic" w:hAnsi="Verdana"/>
        <w:noProof/>
        <w:sz w:val="16"/>
        <w:szCs w:val="16"/>
      </w:rPr>
      <w:t>22</w:t>
    </w:r>
    <w:r w:rsidR="005325CE"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5325CE"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5325CE" w:rsidRPr="00901838">
      <w:rPr>
        <w:rStyle w:val="Nmerodepgina"/>
        <w:rFonts w:ascii="Verdana" w:eastAsia="MS Gothic" w:hAnsi="Verdana"/>
        <w:sz w:val="16"/>
        <w:szCs w:val="16"/>
      </w:rPr>
      <w:fldChar w:fldCharType="separate"/>
    </w:r>
    <w:r w:rsidR="007F2F87">
      <w:rPr>
        <w:rStyle w:val="Nmerodepgina"/>
        <w:rFonts w:ascii="Verdana" w:eastAsia="MS Gothic" w:hAnsi="Verdana"/>
        <w:noProof/>
        <w:sz w:val="16"/>
        <w:szCs w:val="16"/>
      </w:rPr>
      <w:t>22</w:t>
    </w:r>
    <w:r w:rsidR="005325CE" w:rsidRPr="00901838">
      <w:rPr>
        <w:rStyle w:val="Nmerodepgina"/>
        <w:rFonts w:ascii="Verdana" w:eastAsia="MS Gothic" w:hAnsi="Verdana"/>
        <w:sz w:val="16"/>
        <w:szCs w:val="16"/>
      </w:rPr>
      <w:fldChar w:fldCharType="end"/>
    </w:r>
  </w:p>
  <w:p w14:paraId="1E411E68" w14:textId="77777777" w:rsidR="00C027B4" w:rsidRDefault="00C027B4">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210DE" w14:textId="77777777" w:rsidR="005F4C11" w:rsidRDefault="005F4C11" w:rsidP="00195787">
      <w:r>
        <w:separator/>
      </w:r>
    </w:p>
  </w:footnote>
  <w:footnote w:type="continuationSeparator" w:id="0">
    <w:p w14:paraId="2311CE43" w14:textId="77777777" w:rsidR="005F4C11" w:rsidRDefault="005F4C11"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47E8" w14:textId="77777777" w:rsidR="00C027B4" w:rsidRDefault="00C027B4" w:rsidP="006E4496">
    <w:pPr>
      <w:pStyle w:val="Cabealho"/>
      <w:jc w:val="right"/>
      <w:rPr>
        <w:rFonts w:ascii="Verdana" w:hAnsi="Verdana"/>
        <w:sz w:val="16"/>
        <w:szCs w:val="16"/>
      </w:rPr>
    </w:pPr>
  </w:p>
  <w:p w14:paraId="1BB17184" w14:textId="77777777" w:rsidR="00C027B4" w:rsidRDefault="00C027B4" w:rsidP="006E4496">
    <w:pPr>
      <w:pStyle w:val="Cabealho"/>
      <w:jc w:val="right"/>
      <w:rPr>
        <w:rFonts w:ascii="Verdana" w:hAnsi="Verdana"/>
        <w:sz w:val="16"/>
        <w:szCs w:val="16"/>
      </w:rPr>
    </w:pPr>
  </w:p>
  <w:p w14:paraId="015C8D87" w14:textId="77777777" w:rsidR="00C027B4" w:rsidRPr="00347E5F" w:rsidRDefault="00C027B4" w:rsidP="006E4496">
    <w:pPr>
      <w:pStyle w:val="Cabealho"/>
      <w:jc w:val="right"/>
      <w:rPr>
        <w:rFonts w:ascii="Verdana" w:hAnsi="Verdana"/>
        <w:sz w:val="16"/>
        <w:szCs w:val="16"/>
      </w:rPr>
    </w:pPr>
    <w:r w:rsidRPr="00347E5F">
      <w:rPr>
        <w:rFonts w:ascii="Verdana" w:hAnsi="Verdana"/>
        <w:sz w:val="16"/>
        <w:szCs w:val="16"/>
      </w:rPr>
      <w:t>Fls.__________</w:t>
    </w:r>
  </w:p>
  <w:p w14:paraId="56AE2CD6" w14:textId="77777777" w:rsidR="00C027B4" w:rsidRPr="00C104FE" w:rsidRDefault="00C027B4" w:rsidP="00CA1729">
    <w:pPr>
      <w:pStyle w:val="Cabealho"/>
      <w:jc w:val="right"/>
    </w:pPr>
    <w:r w:rsidRPr="0095513F">
      <w:rPr>
        <w:rFonts w:ascii="Verdana" w:hAnsi="Verdana"/>
        <w:noProof/>
        <w:sz w:val="16"/>
        <w:szCs w:val="16"/>
      </w:rPr>
      <w:drawing>
        <wp:anchor distT="0" distB="0" distL="114300" distR="114300" simplePos="0" relativeHeight="251658240" behindDoc="0" locked="0" layoutInCell="1" allowOverlap="1" wp14:anchorId="54B7AD41" wp14:editId="257E67C3">
          <wp:simplePos x="0" y="0"/>
          <wp:positionH relativeFrom="column">
            <wp:posOffset>11430</wp:posOffset>
          </wp:positionH>
          <wp:positionV relativeFrom="paragraph">
            <wp:posOffset>38100</wp:posOffset>
          </wp:positionV>
          <wp:extent cx="685800" cy="370840"/>
          <wp:effectExtent l="1905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Pr>
        <w:rFonts w:ascii="Verdana" w:hAnsi="Verdana"/>
        <w:sz w:val="16"/>
        <w:szCs w:val="16"/>
      </w:rPr>
      <w:t>23069.154625/2020-53</w:t>
    </w:r>
  </w:p>
  <w:p w14:paraId="72FB01CE" w14:textId="77777777" w:rsidR="00C027B4" w:rsidRPr="0095513F" w:rsidRDefault="00C027B4" w:rsidP="007D1562">
    <w:pPr>
      <w:pStyle w:val="Cabealho"/>
      <w:jc w:val="right"/>
    </w:pPr>
  </w:p>
  <w:p w14:paraId="22812F01" w14:textId="77777777" w:rsidR="00C027B4" w:rsidRDefault="00C027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787"/>
    <w:rsid w:val="00002D2A"/>
    <w:rsid w:val="00003966"/>
    <w:rsid w:val="0001159C"/>
    <w:rsid w:val="00025406"/>
    <w:rsid w:val="00030F32"/>
    <w:rsid w:val="00033C7A"/>
    <w:rsid w:val="000374D3"/>
    <w:rsid w:val="00040D39"/>
    <w:rsid w:val="000425AB"/>
    <w:rsid w:val="00054A82"/>
    <w:rsid w:val="00064935"/>
    <w:rsid w:val="0007114B"/>
    <w:rsid w:val="00073A80"/>
    <w:rsid w:val="00095182"/>
    <w:rsid w:val="000A3D2E"/>
    <w:rsid w:val="000A5C63"/>
    <w:rsid w:val="000B5CD5"/>
    <w:rsid w:val="000D13E3"/>
    <w:rsid w:val="000D1838"/>
    <w:rsid w:val="000D62E0"/>
    <w:rsid w:val="000E0BB9"/>
    <w:rsid w:val="000E2172"/>
    <w:rsid w:val="000F0145"/>
    <w:rsid w:val="00100ABD"/>
    <w:rsid w:val="0010119F"/>
    <w:rsid w:val="0011746D"/>
    <w:rsid w:val="00120375"/>
    <w:rsid w:val="00122A72"/>
    <w:rsid w:val="00131CC6"/>
    <w:rsid w:val="0014109B"/>
    <w:rsid w:val="0014267B"/>
    <w:rsid w:val="001571D0"/>
    <w:rsid w:val="00162743"/>
    <w:rsid w:val="00163819"/>
    <w:rsid w:val="00183BAA"/>
    <w:rsid w:val="0018615A"/>
    <w:rsid w:val="001877DC"/>
    <w:rsid w:val="00191B50"/>
    <w:rsid w:val="00194CFD"/>
    <w:rsid w:val="00195787"/>
    <w:rsid w:val="001A6554"/>
    <w:rsid w:val="001B3F02"/>
    <w:rsid w:val="001C5C08"/>
    <w:rsid w:val="001C723F"/>
    <w:rsid w:val="001D1521"/>
    <w:rsid w:val="001D6345"/>
    <w:rsid w:val="001E5162"/>
    <w:rsid w:val="00205EF8"/>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81408"/>
    <w:rsid w:val="002A29F6"/>
    <w:rsid w:val="002A48AB"/>
    <w:rsid w:val="002A62F2"/>
    <w:rsid w:val="002B7D60"/>
    <w:rsid w:val="002D35D6"/>
    <w:rsid w:val="002D7E78"/>
    <w:rsid w:val="002E549D"/>
    <w:rsid w:val="002E71CD"/>
    <w:rsid w:val="002E7586"/>
    <w:rsid w:val="002E7AB5"/>
    <w:rsid w:val="002F4D24"/>
    <w:rsid w:val="002F756A"/>
    <w:rsid w:val="00304D62"/>
    <w:rsid w:val="00312FEA"/>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804AE"/>
    <w:rsid w:val="003962B9"/>
    <w:rsid w:val="00396A34"/>
    <w:rsid w:val="003A0722"/>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1CC1"/>
    <w:rsid w:val="00434F64"/>
    <w:rsid w:val="0044315D"/>
    <w:rsid w:val="0044702E"/>
    <w:rsid w:val="00447BEF"/>
    <w:rsid w:val="00450266"/>
    <w:rsid w:val="00453331"/>
    <w:rsid w:val="004629C6"/>
    <w:rsid w:val="0046681F"/>
    <w:rsid w:val="00470A8D"/>
    <w:rsid w:val="004717F6"/>
    <w:rsid w:val="004720B9"/>
    <w:rsid w:val="00477A20"/>
    <w:rsid w:val="004852FB"/>
    <w:rsid w:val="004856B7"/>
    <w:rsid w:val="004871F1"/>
    <w:rsid w:val="0048745B"/>
    <w:rsid w:val="004922A2"/>
    <w:rsid w:val="00492F98"/>
    <w:rsid w:val="00494F0A"/>
    <w:rsid w:val="00497259"/>
    <w:rsid w:val="004A1A69"/>
    <w:rsid w:val="004A40F3"/>
    <w:rsid w:val="004A73A7"/>
    <w:rsid w:val="004B175E"/>
    <w:rsid w:val="004B5C84"/>
    <w:rsid w:val="004C1C27"/>
    <w:rsid w:val="004C7778"/>
    <w:rsid w:val="004D3151"/>
    <w:rsid w:val="004E1CA4"/>
    <w:rsid w:val="004E712D"/>
    <w:rsid w:val="004F5DCC"/>
    <w:rsid w:val="005006DB"/>
    <w:rsid w:val="00513C95"/>
    <w:rsid w:val="005156AC"/>
    <w:rsid w:val="005262A8"/>
    <w:rsid w:val="005325CE"/>
    <w:rsid w:val="00533F3F"/>
    <w:rsid w:val="00561155"/>
    <w:rsid w:val="005807EC"/>
    <w:rsid w:val="005853CE"/>
    <w:rsid w:val="00593968"/>
    <w:rsid w:val="005A0B33"/>
    <w:rsid w:val="005B345F"/>
    <w:rsid w:val="005B3CB4"/>
    <w:rsid w:val="005B77C7"/>
    <w:rsid w:val="005C41B6"/>
    <w:rsid w:val="005D2655"/>
    <w:rsid w:val="005D7737"/>
    <w:rsid w:val="005E7FB1"/>
    <w:rsid w:val="005F39EB"/>
    <w:rsid w:val="005F4C11"/>
    <w:rsid w:val="005F6D6E"/>
    <w:rsid w:val="00602349"/>
    <w:rsid w:val="0061397F"/>
    <w:rsid w:val="006146CF"/>
    <w:rsid w:val="006151BA"/>
    <w:rsid w:val="00617698"/>
    <w:rsid w:val="0062012A"/>
    <w:rsid w:val="006314E9"/>
    <w:rsid w:val="00640955"/>
    <w:rsid w:val="00642767"/>
    <w:rsid w:val="00645265"/>
    <w:rsid w:val="006466E1"/>
    <w:rsid w:val="00647DA8"/>
    <w:rsid w:val="00656E9A"/>
    <w:rsid w:val="00661793"/>
    <w:rsid w:val="00667772"/>
    <w:rsid w:val="006723C3"/>
    <w:rsid w:val="006757D3"/>
    <w:rsid w:val="00676F17"/>
    <w:rsid w:val="006900E5"/>
    <w:rsid w:val="0069429E"/>
    <w:rsid w:val="00697869"/>
    <w:rsid w:val="006A50FF"/>
    <w:rsid w:val="006A6CCA"/>
    <w:rsid w:val="006B4D9E"/>
    <w:rsid w:val="006B5082"/>
    <w:rsid w:val="006B5CF4"/>
    <w:rsid w:val="006C27E6"/>
    <w:rsid w:val="006D546C"/>
    <w:rsid w:val="006E2B79"/>
    <w:rsid w:val="006E4496"/>
    <w:rsid w:val="006E7396"/>
    <w:rsid w:val="006F29AD"/>
    <w:rsid w:val="006F78D5"/>
    <w:rsid w:val="0070435E"/>
    <w:rsid w:val="00712E04"/>
    <w:rsid w:val="00720609"/>
    <w:rsid w:val="0072557C"/>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7F2F87"/>
    <w:rsid w:val="00800396"/>
    <w:rsid w:val="00800F2B"/>
    <w:rsid w:val="008052E9"/>
    <w:rsid w:val="008065EE"/>
    <w:rsid w:val="008078B0"/>
    <w:rsid w:val="00810253"/>
    <w:rsid w:val="00814931"/>
    <w:rsid w:val="008154F5"/>
    <w:rsid w:val="00820BE4"/>
    <w:rsid w:val="008227EC"/>
    <w:rsid w:val="00824928"/>
    <w:rsid w:val="00825511"/>
    <w:rsid w:val="00844EBE"/>
    <w:rsid w:val="00846F3E"/>
    <w:rsid w:val="008540D8"/>
    <w:rsid w:val="008566DD"/>
    <w:rsid w:val="00892576"/>
    <w:rsid w:val="008A08A1"/>
    <w:rsid w:val="008B2EDD"/>
    <w:rsid w:val="008C23FF"/>
    <w:rsid w:val="008C54E4"/>
    <w:rsid w:val="008C6744"/>
    <w:rsid w:val="008F3BD8"/>
    <w:rsid w:val="0090037C"/>
    <w:rsid w:val="00912689"/>
    <w:rsid w:val="00912FCC"/>
    <w:rsid w:val="009217D6"/>
    <w:rsid w:val="009350A3"/>
    <w:rsid w:val="00937A6A"/>
    <w:rsid w:val="00946A34"/>
    <w:rsid w:val="009502A0"/>
    <w:rsid w:val="00951247"/>
    <w:rsid w:val="0095513F"/>
    <w:rsid w:val="0096005B"/>
    <w:rsid w:val="00964702"/>
    <w:rsid w:val="00973203"/>
    <w:rsid w:val="009939E3"/>
    <w:rsid w:val="009A4E8F"/>
    <w:rsid w:val="009A60CB"/>
    <w:rsid w:val="009C1A02"/>
    <w:rsid w:val="009D78DF"/>
    <w:rsid w:val="009E113C"/>
    <w:rsid w:val="009E6C92"/>
    <w:rsid w:val="009F1155"/>
    <w:rsid w:val="009F2EB2"/>
    <w:rsid w:val="00A000C4"/>
    <w:rsid w:val="00A05205"/>
    <w:rsid w:val="00A05241"/>
    <w:rsid w:val="00A12C4F"/>
    <w:rsid w:val="00A21E8F"/>
    <w:rsid w:val="00A30A28"/>
    <w:rsid w:val="00A33729"/>
    <w:rsid w:val="00A44142"/>
    <w:rsid w:val="00A45504"/>
    <w:rsid w:val="00A738FA"/>
    <w:rsid w:val="00A84E3A"/>
    <w:rsid w:val="00A85110"/>
    <w:rsid w:val="00A87093"/>
    <w:rsid w:val="00A93E08"/>
    <w:rsid w:val="00A942C3"/>
    <w:rsid w:val="00A96A68"/>
    <w:rsid w:val="00AA15EB"/>
    <w:rsid w:val="00AA712B"/>
    <w:rsid w:val="00AB336E"/>
    <w:rsid w:val="00AC3B53"/>
    <w:rsid w:val="00AD321A"/>
    <w:rsid w:val="00AD5FD6"/>
    <w:rsid w:val="00AE0A71"/>
    <w:rsid w:val="00AF32BC"/>
    <w:rsid w:val="00AF3581"/>
    <w:rsid w:val="00AF781E"/>
    <w:rsid w:val="00AF7DA7"/>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F0117"/>
    <w:rsid w:val="00C01D97"/>
    <w:rsid w:val="00C01F36"/>
    <w:rsid w:val="00C0241D"/>
    <w:rsid w:val="00C027B4"/>
    <w:rsid w:val="00C039A6"/>
    <w:rsid w:val="00C048DA"/>
    <w:rsid w:val="00C107EE"/>
    <w:rsid w:val="00C11C38"/>
    <w:rsid w:val="00C154AA"/>
    <w:rsid w:val="00C1654F"/>
    <w:rsid w:val="00C2046E"/>
    <w:rsid w:val="00C30204"/>
    <w:rsid w:val="00C433C3"/>
    <w:rsid w:val="00C44B73"/>
    <w:rsid w:val="00C44CC3"/>
    <w:rsid w:val="00C50DCE"/>
    <w:rsid w:val="00C5395D"/>
    <w:rsid w:val="00C54873"/>
    <w:rsid w:val="00C5618B"/>
    <w:rsid w:val="00C75B9B"/>
    <w:rsid w:val="00C7600F"/>
    <w:rsid w:val="00C804D0"/>
    <w:rsid w:val="00CA1729"/>
    <w:rsid w:val="00CA7FFB"/>
    <w:rsid w:val="00CB5F48"/>
    <w:rsid w:val="00CC30CC"/>
    <w:rsid w:val="00CD2701"/>
    <w:rsid w:val="00CE00C9"/>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2CFE"/>
    <w:rsid w:val="00D734D3"/>
    <w:rsid w:val="00D7605E"/>
    <w:rsid w:val="00D83B02"/>
    <w:rsid w:val="00D901EE"/>
    <w:rsid w:val="00D902D6"/>
    <w:rsid w:val="00D91BDE"/>
    <w:rsid w:val="00D92AC7"/>
    <w:rsid w:val="00D945C1"/>
    <w:rsid w:val="00DB435A"/>
    <w:rsid w:val="00DB6F67"/>
    <w:rsid w:val="00DC6924"/>
    <w:rsid w:val="00DD2714"/>
    <w:rsid w:val="00DE21C5"/>
    <w:rsid w:val="00DE596B"/>
    <w:rsid w:val="00DF5E89"/>
    <w:rsid w:val="00E03B99"/>
    <w:rsid w:val="00E1030D"/>
    <w:rsid w:val="00E1163C"/>
    <w:rsid w:val="00E11FE7"/>
    <w:rsid w:val="00E13BBF"/>
    <w:rsid w:val="00E232C6"/>
    <w:rsid w:val="00E23909"/>
    <w:rsid w:val="00E32701"/>
    <w:rsid w:val="00E37FD1"/>
    <w:rsid w:val="00E44B0C"/>
    <w:rsid w:val="00E52524"/>
    <w:rsid w:val="00E578A6"/>
    <w:rsid w:val="00E972BF"/>
    <w:rsid w:val="00EA06C5"/>
    <w:rsid w:val="00EA2AD0"/>
    <w:rsid w:val="00EB5D4D"/>
    <w:rsid w:val="00EB6AF5"/>
    <w:rsid w:val="00EB7F69"/>
    <w:rsid w:val="00ED4EB4"/>
    <w:rsid w:val="00EE6946"/>
    <w:rsid w:val="00F10B9A"/>
    <w:rsid w:val="00F12161"/>
    <w:rsid w:val="00F12A88"/>
    <w:rsid w:val="00F147BA"/>
    <w:rsid w:val="00F233BA"/>
    <w:rsid w:val="00F35B8E"/>
    <w:rsid w:val="00F43482"/>
    <w:rsid w:val="00F4673F"/>
    <w:rsid w:val="00F559A1"/>
    <w:rsid w:val="00F6478A"/>
    <w:rsid w:val="00F672BD"/>
    <w:rsid w:val="00F713B3"/>
    <w:rsid w:val="00F72F0F"/>
    <w:rsid w:val="00F74382"/>
    <w:rsid w:val="00F76CBD"/>
    <w:rsid w:val="00F7797B"/>
    <w:rsid w:val="00F840C2"/>
    <w:rsid w:val="00F9267B"/>
    <w:rsid w:val="00FA11BA"/>
    <w:rsid w:val="00FA37D5"/>
    <w:rsid w:val="00FA6B1D"/>
    <w:rsid w:val="00FC1C20"/>
    <w:rsid w:val="00FC2D21"/>
    <w:rsid w:val="00FC4618"/>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C480A2"/>
  <w15:docId w15:val="{EAAD0385-01D4-49D9-8186-1B39F44F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AF0C2-8ECF-46E5-98E2-D8EE9BB6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9292</Words>
  <Characters>50181</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Madison Lopes</cp:lastModifiedBy>
  <cp:revision>18</cp:revision>
  <cp:lastPrinted>2019-12-03T15:51:00Z</cp:lastPrinted>
  <dcterms:created xsi:type="dcterms:W3CDTF">2020-06-23T18:46:00Z</dcterms:created>
  <dcterms:modified xsi:type="dcterms:W3CDTF">2020-08-11T15:36:00Z</dcterms:modified>
  <dc:language>pt-BR</dc:language>
</cp:coreProperties>
</file>