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4343E0E8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4B31FD">
        <w:rPr>
          <w:rFonts w:eastAsia="Arial" w:cs="Arial"/>
          <w:b/>
          <w:color w:val="FF0000"/>
          <w:sz w:val="18"/>
          <w:szCs w:val="18"/>
        </w:rPr>
        <w:t>1</w:t>
      </w:r>
      <w:r w:rsidR="00466A68">
        <w:rPr>
          <w:rFonts w:eastAsia="Arial" w:cs="Arial"/>
          <w:b/>
          <w:color w:val="FF0000"/>
          <w:sz w:val="18"/>
          <w:szCs w:val="18"/>
        </w:rPr>
        <w:t>8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 w:rsidR="00267341">
        <w:rPr>
          <w:rFonts w:eastAsia="Arial" w:cs="Arial"/>
          <w:b/>
          <w:color w:val="FF0000"/>
          <w:sz w:val="18"/>
          <w:szCs w:val="18"/>
        </w:rPr>
        <w:t>3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497B6460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4B31F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466A68">
        <w:rPr>
          <w:rFonts w:asciiTheme="minorHAnsi" w:hAnsiTheme="minorHAnsi" w:cstheme="minorHAnsi"/>
          <w:b/>
          <w:bCs/>
          <w:color w:val="FF0000"/>
          <w:sz w:val="22"/>
          <w:szCs w:val="22"/>
        </w:rPr>
        <w:t>8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</w:t>
      </w:r>
      <w:r w:rsidR="00267341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466A68" w:rsidRPr="00466A68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23069.152667/2023-01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0CE7E236" w:rsidR="006E5890" w:rsidRPr="00780C6D" w:rsidRDefault="006E5890" w:rsidP="004B31FD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780C6D" w:rsidRPr="00780C6D">
        <w:rPr>
          <w:rFonts w:asciiTheme="minorHAnsi" w:hAnsiTheme="minorHAnsi" w:cstheme="minorHAnsi"/>
          <w:color w:val="000000"/>
          <w:sz w:val="22"/>
          <w:szCs w:val="22"/>
        </w:rPr>
        <w:t>eventual aquisição de</w:t>
      </w:r>
      <w:r w:rsidR="00780C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F26" w:rsidRPr="00762F26">
        <w:rPr>
          <w:rFonts w:asciiTheme="minorHAnsi" w:hAnsiTheme="minorHAnsi" w:cstheme="minorHAnsi"/>
          <w:b/>
          <w:color w:val="FF0000"/>
          <w:sz w:val="22"/>
          <w:szCs w:val="22"/>
        </w:rPr>
        <w:t>M</w:t>
      </w:r>
      <w:r w:rsidR="00B92DBB">
        <w:rPr>
          <w:rFonts w:asciiTheme="minorHAnsi" w:hAnsiTheme="minorHAnsi" w:cstheme="minorHAnsi"/>
          <w:b/>
          <w:color w:val="FF0000"/>
          <w:sz w:val="22"/>
          <w:szCs w:val="22"/>
        </w:rPr>
        <w:t>ateriais Descartáveis</w:t>
      </w:r>
      <w:r w:rsidRPr="00780C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 xml:space="preserve">especiﬁcado(s) no(s) item(ns) do Termo de Referência e Planilha de Itens, Anexos I e I-A do edital de Pregão nº </w:t>
      </w:r>
      <w:r w:rsidR="004B31FD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B92DBB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Pr="00780C6D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724A6A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6A3101E5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3C73">
        <w:rPr>
          <w:rFonts w:asciiTheme="minorHAnsi" w:hAnsiTheme="minorHAnsi" w:cstheme="minorHAnsi"/>
          <w:b/>
          <w:color w:val="FF0000"/>
          <w:sz w:val="22"/>
          <w:szCs w:val="22"/>
        </w:rPr>
        <w:t>10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</w:t>
      </w:r>
      <w:r w:rsidR="006135EF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obrigações da Administração e do fornecedor registrado, penalidades e demais condições do ajuste,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063286A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</w:t>
      </w:r>
      <w:r w:rsidR="00E15C24">
        <w:rPr>
          <w:rFonts w:asciiTheme="minorHAnsi" w:hAnsiTheme="minorHAnsi" w:cstheme="minorHAnsi"/>
          <w:sz w:val="22"/>
          <w:szCs w:val="22"/>
        </w:rPr>
        <w:t>3</w:t>
      </w:r>
      <w:r w:rsidRPr="0020226F">
        <w:rPr>
          <w:rFonts w:asciiTheme="minorHAnsi" w:hAnsiTheme="minorHAnsi" w:cstheme="minorHAnsi"/>
          <w:sz w:val="22"/>
          <w:szCs w:val="22"/>
        </w:rPr>
        <w:t>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Pr-formataoHTM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EF53" w14:textId="77777777" w:rsidR="00EA7101" w:rsidRDefault="00EA7101" w:rsidP="00195787">
      <w:r>
        <w:separator/>
      </w:r>
    </w:p>
  </w:endnote>
  <w:endnote w:type="continuationSeparator" w:id="0">
    <w:p w14:paraId="5E712BF3" w14:textId="77777777" w:rsidR="00EA7101" w:rsidRDefault="00EA710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B31FD">
      <w:rPr>
        <w:rStyle w:val="Nmerodepgina"/>
        <w:rFonts w:ascii="Verdana" w:eastAsia="MS Gothic" w:hAnsi="Verdana"/>
        <w:noProof/>
        <w:sz w:val="16"/>
        <w:szCs w:val="16"/>
      </w:rPr>
      <w:t>2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B31FD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0AD" w14:textId="77777777" w:rsidR="00EA7101" w:rsidRDefault="00EA7101" w:rsidP="00195787">
      <w:r>
        <w:separator/>
      </w:r>
    </w:p>
  </w:footnote>
  <w:footnote w:type="continuationSeparator" w:id="0">
    <w:p w14:paraId="470DFFCB" w14:textId="77777777" w:rsidR="00EA7101" w:rsidRDefault="00EA710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AB3" w14:textId="3530A4A1" w:rsidR="00A74E08" w:rsidRDefault="00000000">
    <w:pPr>
      <w:pStyle w:val="Cabealho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1026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56DC3473" w:rsidR="000A58EF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1027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AE00" w14:textId="4ADDCB05" w:rsidR="00A74E08" w:rsidRDefault="00000000">
    <w:pPr>
      <w:pStyle w:val="Cabealho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1025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729454975">
    <w:abstractNumId w:val="41"/>
  </w:num>
  <w:num w:numId="2" w16cid:durableId="927537203">
    <w:abstractNumId w:val="45"/>
  </w:num>
  <w:num w:numId="3" w16cid:durableId="603264585">
    <w:abstractNumId w:val="46"/>
  </w:num>
  <w:num w:numId="4" w16cid:durableId="588348336">
    <w:abstractNumId w:val="36"/>
  </w:num>
  <w:num w:numId="5" w16cid:durableId="770976930">
    <w:abstractNumId w:val="31"/>
  </w:num>
  <w:num w:numId="6" w16cid:durableId="6679068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1688683">
    <w:abstractNumId w:val="35"/>
  </w:num>
  <w:num w:numId="8" w16cid:durableId="357397024">
    <w:abstractNumId w:val="29"/>
  </w:num>
  <w:num w:numId="9" w16cid:durableId="1517964993">
    <w:abstractNumId w:val="44"/>
  </w:num>
  <w:num w:numId="10" w16cid:durableId="298805840">
    <w:abstractNumId w:val="50"/>
  </w:num>
  <w:num w:numId="11" w16cid:durableId="2045783102">
    <w:abstractNumId w:val="32"/>
  </w:num>
  <w:num w:numId="12" w16cid:durableId="591396869">
    <w:abstractNumId w:val="20"/>
  </w:num>
  <w:num w:numId="13" w16cid:durableId="1876770514">
    <w:abstractNumId w:val="33"/>
  </w:num>
  <w:num w:numId="14" w16cid:durableId="3999852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6372405">
    <w:abstractNumId w:val="1"/>
  </w:num>
  <w:num w:numId="16" w16cid:durableId="2107921888">
    <w:abstractNumId w:val="2"/>
  </w:num>
  <w:num w:numId="17" w16cid:durableId="295961377">
    <w:abstractNumId w:val="4"/>
  </w:num>
  <w:num w:numId="18" w16cid:durableId="751783003">
    <w:abstractNumId w:val="5"/>
  </w:num>
  <w:num w:numId="19" w16cid:durableId="229652919">
    <w:abstractNumId w:val="6"/>
  </w:num>
  <w:num w:numId="20" w16cid:durableId="1434858207">
    <w:abstractNumId w:val="8"/>
  </w:num>
  <w:num w:numId="21" w16cid:durableId="1855024867">
    <w:abstractNumId w:val="10"/>
  </w:num>
  <w:num w:numId="22" w16cid:durableId="1899825299">
    <w:abstractNumId w:val="14"/>
  </w:num>
  <w:num w:numId="23" w16cid:durableId="1236356907">
    <w:abstractNumId w:val="15"/>
  </w:num>
  <w:num w:numId="24" w16cid:durableId="1264918156">
    <w:abstractNumId w:val="17"/>
  </w:num>
  <w:num w:numId="25" w16cid:durableId="892886253">
    <w:abstractNumId w:val="38"/>
  </w:num>
  <w:num w:numId="26" w16cid:durableId="256446163">
    <w:abstractNumId w:val="52"/>
  </w:num>
  <w:num w:numId="27" w16cid:durableId="1068068417">
    <w:abstractNumId w:val="34"/>
  </w:num>
  <w:num w:numId="28" w16cid:durableId="744837334">
    <w:abstractNumId w:val="27"/>
  </w:num>
  <w:num w:numId="29" w16cid:durableId="967199272">
    <w:abstractNumId w:val="51"/>
  </w:num>
  <w:num w:numId="30" w16cid:durableId="57636174">
    <w:abstractNumId w:val="49"/>
  </w:num>
  <w:num w:numId="31" w16cid:durableId="194737711">
    <w:abstractNumId w:val="22"/>
  </w:num>
  <w:num w:numId="32" w16cid:durableId="324939690">
    <w:abstractNumId w:val="40"/>
  </w:num>
  <w:num w:numId="33" w16cid:durableId="1976980615">
    <w:abstractNumId w:val="47"/>
  </w:num>
  <w:num w:numId="34" w16cid:durableId="2144955800">
    <w:abstractNumId w:val="26"/>
  </w:num>
  <w:num w:numId="35" w16cid:durableId="1546604578">
    <w:abstractNumId w:val="42"/>
  </w:num>
  <w:num w:numId="36" w16cid:durableId="302808295">
    <w:abstractNumId w:val="24"/>
  </w:num>
  <w:num w:numId="37" w16cid:durableId="411703351">
    <w:abstractNumId w:val="28"/>
  </w:num>
  <w:num w:numId="38" w16cid:durableId="1857572473">
    <w:abstractNumId w:val="23"/>
  </w:num>
  <w:num w:numId="39" w16cid:durableId="943268915">
    <w:abstractNumId w:val="21"/>
  </w:num>
  <w:num w:numId="40" w16cid:durableId="215506127">
    <w:abstractNumId w:val="39"/>
  </w:num>
  <w:num w:numId="41" w16cid:durableId="2039424664">
    <w:abstractNumId w:val="37"/>
  </w:num>
  <w:num w:numId="42" w16cid:durableId="1694188982">
    <w:abstractNumId w:val="53"/>
  </w:num>
  <w:num w:numId="43" w16cid:durableId="156771036">
    <w:abstractNumId w:val="30"/>
  </w:num>
  <w:num w:numId="44" w16cid:durableId="16795791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134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037CD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67341"/>
    <w:rsid w:val="00275798"/>
    <w:rsid w:val="0027641D"/>
    <w:rsid w:val="002A29F6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66A68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31FD"/>
    <w:rsid w:val="004B5C84"/>
    <w:rsid w:val="004C1C27"/>
    <w:rsid w:val="004E1CA4"/>
    <w:rsid w:val="004E712D"/>
    <w:rsid w:val="004F51E6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237E"/>
    <w:rsid w:val="005D7737"/>
    <w:rsid w:val="005F39EB"/>
    <w:rsid w:val="005F6D6E"/>
    <w:rsid w:val="00602349"/>
    <w:rsid w:val="006135EF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4A6A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62F26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75D58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4223"/>
    <w:rsid w:val="00A45504"/>
    <w:rsid w:val="00A738FA"/>
    <w:rsid w:val="00A74E08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2DBB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AE4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15C24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A7101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3C73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C9116F05-E1A8-43E0-9D2B-90B6E02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2A51-182F-42B9-AE1F-8FAA97AE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1313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Marcus Vinícius</cp:lastModifiedBy>
  <cp:revision>21</cp:revision>
  <cp:lastPrinted>2023-02-24T19:40:00Z</cp:lastPrinted>
  <dcterms:created xsi:type="dcterms:W3CDTF">2022-09-09T01:24:00Z</dcterms:created>
  <dcterms:modified xsi:type="dcterms:W3CDTF">2023-02-24T19:40:00Z</dcterms:modified>
  <dc:language>pt-BR</dc:language>
</cp:coreProperties>
</file>