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180BA5D8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4B31FD">
        <w:rPr>
          <w:rFonts w:eastAsia="Arial" w:cs="Arial"/>
          <w:b/>
          <w:color w:val="FF0000"/>
          <w:sz w:val="18"/>
          <w:szCs w:val="18"/>
        </w:rPr>
        <w:t>139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21A2D280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4B31F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139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4B31F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23069.189300/2022-53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3CC09365" w:rsidR="006E5890" w:rsidRPr="00780C6D" w:rsidRDefault="006E5890" w:rsidP="004B31FD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780C6D" w:rsidRPr="00780C6D">
        <w:rPr>
          <w:rFonts w:asciiTheme="minorHAnsi" w:hAnsiTheme="minorHAnsi" w:cstheme="minorHAnsi"/>
          <w:color w:val="000000"/>
          <w:sz w:val="22"/>
          <w:szCs w:val="22"/>
        </w:rPr>
        <w:t>eventual aquisição de</w:t>
      </w:r>
      <w:r w:rsidR="00780C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31FD" w:rsidRPr="004B31FD">
        <w:rPr>
          <w:rFonts w:asciiTheme="minorHAnsi" w:hAnsiTheme="minorHAnsi" w:cstheme="minorHAnsi"/>
          <w:b/>
          <w:color w:val="FF0000"/>
          <w:sz w:val="22"/>
          <w:szCs w:val="22"/>
        </w:rPr>
        <w:t>Insumos para o HUVET</w:t>
      </w:r>
      <w:r w:rsidRPr="00780C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4B31FD">
        <w:rPr>
          <w:rFonts w:asciiTheme="minorHAnsi" w:hAnsiTheme="minorHAnsi" w:cstheme="minorHAnsi"/>
          <w:color w:val="FF0000"/>
          <w:sz w:val="22"/>
          <w:szCs w:val="22"/>
        </w:rPr>
        <w:t>139</w:t>
      </w:r>
      <w:r w:rsidRPr="00780C6D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24C4C978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31FD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9950CD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4720" w14:textId="77777777" w:rsidR="0048764F" w:rsidRDefault="0048764F" w:rsidP="00195787">
      <w:r>
        <w:separator/>
      </w:r>
    </w:p>
  </w:endnote>
  <w:endnote w:type="continuationSeparator" w:id="0">
    <w:p w14:paraId="53C8D062" w14:textId="77777777" w:rsidR="0048764F" w:rsidRDefault="0048764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31FD">
      <w:rPr>
        <w:rStyle w:val="Nmerodepgina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31FD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3BAD" w14:textId="77777777" w:rsidR="0048764F" w:rsidRDefault="0048764F" w:rsidP="00195787">
      <w:r>
        <w:separator/>
      </w:r>
    </w:p>
  </w:footnote>
  <w:footnote w:type="continuationSeparator" w:id="0">
    <w:p w14:paraId="471FE7EF" w14:textId="77777777" w:rsidR="0048764F" w:rsidRDefault="0048764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000000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000000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2027704381">
    <w:abstractNumId w:val="41"/>
  </w:num>
  <w:num w:numId="2" w16cid:durableId="402678735">
    <w:abstractNumId w:val="45"/>
  </w:num>
  <w:num w:numId="3" w16cid:durableId="879128751">
    <w:abstractNumId w:val="46"/>
  </w:num>
  <w:num w:numId="4" w16cid:durableId="190993879">
    <w:abstractNumId w:val="36"/>
  </w:num>
  <w:num w:numId="5" w16cid:durableId="540165929">
    <w:abstractNumId w:val="31"/>
  </w:num>
  <w:num w:numId="6" w16cid:durableId="13610826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996140">
    <w:abstractNumId w:val="35"/>
  </w:num>
  <w:num w:numId="8" w16cid:durableId="1928538493">
    <w:abstractNumId w:val="29"/>
  </w:num>
  <w:num w:numId="9" w16cid:durableId="553204561">
    <w:abstractNumId w:val="44"/>
  </w:num>
  <w:num w:numId="10" w16cid:durableId="587924944">
    <w:abstractNumId w:val="50"/>
  </w:num>
  <w:num w:numId="11" w16cid:durableId="509569606">
    <w:abstractNumId w:val="32"/>
  </w:num>
  <w:num w:numId="12" w16cid:durableId="64685971">
    <w:abstractNumId w:val="20"/>
  </w:num>
  <w:num w:numId="13" w16cid:durableId="882710301">
    <w:abstractNumId w:val="33"/>
  </w:num>
  <w:num w:numId="14" w16cid:durableId="173148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291200">
    <w:abstractNumId w:val="1"/>
  </w:num>
  <w:num w:numId="16" w16cid:durableId="1071852196">
    <w:abstractNumId w:val="2"/>
  </w:num>
  <w:num w:numId="17" w16cid:durableId="802582271">
    <w:abstractNumId w:val="4"/>
  </w:num>
  <w:num w:numId="18" w16cid:durableId="1346437600">
    <w:abstractNumId w:val="5"/>
  </w:num>
  <w:num w:numId="19" w16cid:durableId="288828216">
    <w:abstractNumId w:val="6"/>
  </w:num>
  <w:num w:numId="20" w16cid:durableId="399522996">
    <w:abstractNumId w:val="8"/>
  </w:num>
  <w:num w:numId="21" w16cid:durableId="890926567">
    <w:abstractNumId w:val="10"/>
  </w:num>
  <w:num w:numId="22" w16cid:durableId="1448964148">
    <w:abstractNumId w:val="14"/>
  </w:num>
  <w:num w:numId="23" w16cid:durableId="92871149">
    <w:abstractNumId w:val="15"/>
  </w:num>
  <w:num w:numId="24" w16cid:durableId="1247807712">
    <w:abstractNumId w:val="17"/>
  </w:num>
  <w:num w:numId="25" w16cid:durableId="1234437238">
    <w:abstractNumId w:val="38"/>
  </w:num>
  <w:num w:numId="26" w16cid:durableId="2046326796">
    <w:abstractNumId w:val="52"/>
  </w:num>
  <w:num w:numId="27" w16cid:durableId="506018504">
    <w:abstractNumId w:val="34"/>
  </w:num>
  <w:num w:numId="28" w16cid:durableId="343827917">
    <w:abstractNumId w:val="27"/>
  </w:num>
  <w:num w:numId="29" w16cid:durableId="1728841806">
    <w:abstractNumId w:val="51"/>
  </w:num>
  <w:num w:numId="30" w16cid:durableId="1881236569">
    <w:abstractNumId w:val="49"/>
  </w:num>
  <w:num w:numId="31" w16cid:durableId="2117209569">
    <w:abstractNumId w:val="22"/>
  </w:num>
  <w:num w:numId="32" w16cid:durableId="1727529285">
    <w:abstractNumId w:val="40"/>
  </w:num>
  <w:num w:numId="33" w16cid:durableId="564952160">
    <w:abstractNumId w:val="47"/>
  </w:num>
  <w:num w:numId="34" w16cid:durableId="549193031">
    <w:abstractNumId w:val="26"/>
  </w:num>
  <w:num w:numId="35" w16cid:durableId="1614484710">
    <w:abstractNumId w:val="42"/>
  </w:num>
  <w:num w:numId="36" w16cid:durableId="1812943135">
    <w:abstractNumId w:val="24"/>
  </w:num>
  <w:num w:numId="37" w16cid:durableId="1895894994">
    <w:abstractNumId w:val="28"/>
  </w:num>
  <w:num w:numId="38" w16cid:durableId="1154956759">
    <w:abstractNumId w:val="23"/>
  </w:num>
  <w:num w:numId="39" w16cid:durableId="1539314361">
    <w:abstractNumId w:val="21"/>
  </w:num>
  <w:num w:numId="40" w16cid:durableId="1588418051">
    <w:abstractNumId w:val="39"/>
  </w:num>
  <w:num w:numId="41" w16cid:durableId="863057440">
    <w:abstractNumId w:val="37"/>
  </w:num>
  <w:num w:numId="42" w16cid:durableId="912668567">
    <w:abstractNumId w:val="53"/>
  </w:num>
  <w:num w:numId="43" w16cid:durableId="109009678">
    <w:abstractNumId w:val="30"/>
  </w:num>
  <w:num w:numId="44" w16cid:durableId="21226759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64F"/>
    <w:rsid w:val="00487AEC"/>
    <w:rsid w:val="004922A2"/>
    <w:rsid w:val="00492F98"/>
    <w:rsid w:val="00494F0A"/>
    <w:rsid w:val="00497259"/>
    <w:rsid w:val="004A1A69"/>
    <w:rsid w:val="004A40F3"/>
    <w:rsid w:val="004B31FD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950CD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AE4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16DF8F65-4BB8-4486-A661-0EFF9A2D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2A51-182F-42B9-AE1F-8FAA97AE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1313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11</cp:revision>
  <cp:lastPrinted>2022-11-09T19:06:00Z</cp:lastPrinted>
  <dcterms:created xsi:type="dcterms:W3CDTF">2022-09-09T01:24:00Z</dcterms:created>
  <dcterms:modified xsi:type="dcterms:W3CDTF">2022-12-07T11:57:00Z</dcterms:modified>
  <dc:language>pt-BR</dc:language>
</cp:coreProperties>
</file>