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78962BBA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5C58EB">
        <w:rPr>
          <w:rFonts w:eastAsia="Arial" w:cs="Arial"/>
          <w:b/>
          <w:color w:val="FF0000"/>
          <w:sz w:val="18"/>
          <w:szCs w:val="18"/>
        </w:rPr>
        <w:t>134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4226C40A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5C58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134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5C58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23069.187933/2022-27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5103D9B5" w:rsidR="006E5890" w:rsidRPr="00780C6D" w:rsidRDefault="006E5890" w:rsidP="005C58E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5C58EB">
        <w:rPr>
          <w:rFonts w:asciiTheme="minorHAnsi" w:hAnsiTheme="minorHAnsi" w:cstheme="minorHAnsi"/>
          <w:color w:val="000000"/>
          <w:sz w:val="22"/>
          <w:szCs w:val="22"/>
        </w:rPr>
        <w:t xml:space="preserve">eventual aquisição de </w:t>
      </w:r>
      <w:r w:rsidR="005C58EB" w:rsidRPr="005C58E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GÊNEROS ALIMENTÍCIOS CONDIMENTOS </w:t>
      </w:r>
      <w:r w:rsidR="005C58EB" w:rsidRPr="005C58EB">
        <w:rPr>
          <w:rFonts w:asciiTheme="minorHAnsi" w:hAnsiTheme="minorHAnsi" w:cstheme="minorHAnsi"/>
          <w:color w:val="000000"/>
          <w:sz w:val="22"/>
          <w:szCs w:val="22"/>
        </w:rPr>
        <w:t>para atender as demandas da Divisão de Alimentação e Nutrição (DAN), do Restaurante Universitário (RU). da Pró - Reitoria de Assuntos Estudantis (PROAES) da Universidade Federal Fluminense, em Niterói – RJ.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5C58EB">
        <w:rPr>
          <w:rFonts w:asciiTheme="minorHAnsi" w:hAnsiTheme="minorHAnsi" w:cstheme="minorHAnsi"/>
          <w:color w:val="FF0000"/>
          <w:sz w:val="22"/>
          <w:szCs w:val="22"/>
        </w:rPr>
        <w:t>134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12413461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8EB">
        <w:rPr>
          <w:rFonts w:asciiTheme="minorHAnsi" w:hAnsiTheme="minorHAnsi" w:cstheme="minorHAnsi"/>
          <w:b/>
          <w:color w:val="FF0000"/>
          <w:sz w:val="22"/>
          <w:szCs w:val="22"/>
        </w:rPr>
        <w:t>81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Quando o preço registrado se tornar superior ao preço praticado no mercado por motivo superveniente, a Administração convocará o(s) fornecedor(es) para negociar(em) a redução dos preços aos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obrigações da Administração e do fornecedor registrado, penalidades e demais condições do ajuste, 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-formatad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5C80" w14:textId="77777777" w:rsidR="0024259C" w:rsidRDefault="0024259C" w:rsidP="00195787">
      <w:r>
        <w:separator/>
      </w:r>
    </w:p>
  </w:endnote>
  <w:endnote w:type="continuationSeparator" w:id="0">
    <w:p w14:paraId="279463F0" w14:textId="77777777" w:rsidR="0024259C" w:rsidRDefault="0024259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467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467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7B05" w14:textId="77777777" w:rsidR="0024259C" w:rsidRDefault="0024259C" w:rsidP="00195787">
      <w:r>
        <w:separator/>
      </w:r>
    </w:p>
  </w:footnote>
  <w:footnote w:type="continuationSeparator" w:id="0">
    <w:p w14:paraId="1A866F21" w14:textId="77777777" w:rsidR="0024259C" w:rsidRDefault="0024259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24259C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24259C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24259C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59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D4678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F03D-CFAB-451C-ABB2-EC8B7C8E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5</cp:revision>
  <cp:lastPrinted>2022-11-16T18:33:00Z</cp:lastPrinted>
  <dcterms:created xsi:type="dcterms:W3CDTF">2022-11-16T18:15:00Z</dcterms:created>
  <dcterms:modified xsi:type="dcterms:W3CDTF">2022-11-16T18:33:00Z</dcterms:modified>
  <dc:language>pt-BR</dc:language>
</cp:coreProperties>
</file>