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62678188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AD740A">
        <w:rPr>
          <w:rFonts w:eastAsia="Arial" w:cs="Arial"/>
          <w:b/>
          <w:color w:val="FF0000"/>
          <w:sz w:val="18"/>
          <w:szCs w:val="18"/>
        </w:rPr>
        <w:t>12</w:t>
      </w:r>
      <w:r w:rsidR="00083459">
        <w:rPr>
          <w:rFonts w:eastAsia="Arial" w:cs="Arial"/>
          <w:b/>
          <w:color w:val="FF0000"/>
          <w:sz w:val="18"/>
          <w:szCs w:val="18"/>
        </w:rPr>
        <w:t>6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5418B240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AD740A">
        <w:rPr>
          <w:rFonts w:asciiTheme="minorHAnsi" w:hAnsiTheme="minorHAnsi" w:cstheme="minorHAnsi"/>
          <w:b/>
          <w:bCs/>
          <w:color w:val="FF0000"/>
          <w:sz w:val="22"/>
          <w:szCs w:val="22"/>
        </w:rPr>
        <w:t>12</w:t>
      </w:r>
      <w:r w:rsidR="00083459">
        <w:rPr>
          <w:rFonts w:asciiTheme="minorHAnsi" w:hAnsiTheme="minorHAnsi" w:cstheme="minorHAnsi"/>
          <w:b/>
          <w:bCs/>
          <w:color w:val="FF0000"/>
          <w:sz w:val="22"/>
          <w:szCs w:val="22"/>
        </w:rPr>
        <w:t>6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</w:t>
      </w:r>
      <w:r w:rsidR="00B37736">
        <w:rPr>
          <w:rFonts w:asciiTheme="minorHAnsi" w:hAnsiTheme="minorHAnsi" w:cstheme="minorHAnsi"/>
          <w:sz w:val="22"/>
          <w:szCs w:val="22"/>
        </w:rPr>
        <w:t>16/11/2022</w:t>
      </w:r>
      <w:bookmarkStart w:id="0" w:name="_GoBack"/>
      <w:bookmarkEnd w:id="0"/>
      <w:r w:rsidRPr="0020226F">
        <w:rPr>
          <w:rFonts w:asciiTheme="minorHAnsi" w:hAnsiTheme="minorHAnsi" w:cstheme="minorHAnsi"/>
          <w:sz w:val="22"/>
          <w:szCs w:val="22"/>
        </w:rPr>
        <w:t xml:space="preserve">, processo administrativo n.º </w:t>
      </w:r>
      <w:r w:rsidR="00083459" w:rsidRPr="00083459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23069.181851/2022-79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15CAB030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eventual aquisição de </w:t>
      </w:r>
      <w:r w:rsidR="00083459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Mobiliário</w:t>
      </w: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especiﬁcado(s) no(s) item(ns) do Termo de Referência e Planilha de Itens, Anexos I e I-A do edital de Pregão nº </w:t>
      </w:r>
      <w:r w:rsidR="00AD740A">
        <w:rPr>
          <w:rFonts w:asciiTheme="minorHAnsi" w:hAnsiTheme="minorHAnsi" w:cstheme="minorHAnsi"/>
          <w:color w:val="FF0000"/>
          <w:sz w:val="22"/>
          <w:szCs w:val="22"/>
        </w:rPr>
        <w:t>12</w:t>
      </w:r>
      <w:r w:rsidR="00083459">
        <w:rPr>
          <w:rFonts w:asciiTheme="minorHAnsi" w:hAnsiTheme="minorHAnsi" w:cstheme="minorHAnsi"/>
          <w:color w:val="FF0000"/>
          <w:sz w:val="22"/>
          <w:szCs w:val="22"/>
        </w:rPr>
        <w:t>6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74E8AB9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740A" w:rsidRPr="00AD740A">
        <w:rPr>
          <w:rFonts w:asciiTheme="minorHAnsi" w:hAnsiTheme="minorHAnsi" w:cstheme="minorHAnsi"/>
          <w:b/>
          <w:color w:val="FF0000"/>
          <w:sz w:val="22"/>
          <w:szCs w:val="22"/>
        </w:rPr>
        <w:t>7</w:t>
      </w:r>
      <w:r w:rsidR="00083459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obrigações da Administração e do fornecedor registrado, penalidades e demais condições do ajuste,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47CBC" w14:textId="77777777" w:rsidR="006C0833" w:rsidRDefault="006C0833" w:rsidP="00195787">
      <w:r>
        <w:separator/>
      </w:r>
    </w:p>
  </w:endnote>
  <w:endnote w:type="continuationSeparator" w:id="0">
    <w:p w14:paraId="68449631" w14:textId="77777777" w:rsidR="006C0833" w:rsidRDefault="006C083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0A58EF" w:rsidRDefault="000A58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Footer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B37736">
      <w:rPr>
        <w:rStyle w:val="PageNumber"/>
        <w:rFonts w:ascii="Verdana" w:eastAsia="MS Gothic" w:hAnsi="Verdana"/>
        <w:noProof/>
        <w:sz w:val="16"/>
        <w:szCs w:val="16"/>
      </w:rPr>
      <w:t>2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PageNumber"/>
        <w:rFonts w:ascii="Verdana" w:eastAsia="MS Gothic" w:hAnsi="Verdana"/>
        <w:sz w:val="16"/>
        <w:szCs w:val="16"/>
      </w:rPr>
      <w:t>/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B37736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66C52" w14:textId="77777777" w:rsidR="006C0833" w:rsidRDefault="006C0833" w:rsidP="00195787">
      <w:r>
        <w:separator/>
      </w:r>
    </w:p>
  </w:footnote>
  <w:footnote w:type="continuationSeparator" w:id="0">
    <w:p w14:paraId="0327627C" w14:textId="77777777" w:rsidR="006C0833" w:rsidRDefault="006C083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CAB3" w14:textId="3530A4A1" w:rsidR="00A74E08" w:rsidRDefault="006C0833">
    <w:pPr>
      <w:pStyle w:val="Header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56DC3473" w:rsidR="000A58EF" w:rsidRDefault="006C0833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AE00" w14:textId="4ADDCB05" w:rsidR="00A74E08" w:rsidRDefault="006C0833">
    <w:pPr>
      <w:pStyle w:val="Header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83459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237E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A709A"/>
    <w:rsid w:val="006C0833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B707B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3773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2F3A-F1BC-4A06-B554-62ACB1A3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1311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8</cp:revision>
  <cp:lastPrinted>2022-11-01T14:22:00Z</cp:lastPrinted>
  <dcterms:created xsi:type="dcterms:W3CDTF">2022-09-09T01:24:00Z</dcterms:created>
  <dcterms:modified xsi:type="dcterms:W3CDTF">2022-11-11T13:10:00Z</dcterms:modified>
  <dc:language>pt-BR</dc:language>
</cp:coreProperties>
</file>