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07B8119B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378A2">
        <w:rPr>
          <w:rFonts w:asciiTheme="minorHAnsi" w:hAnsiTheme="minorHAnsi" w:cstheme="minorHAnsi"/>
          <w:b/>
          <w:bCs/>
          <w:color w:val="FF0000"/>
          <w:sz w:val="22"/>
          <w:szCs w:val="22"/>
        </w:rPr>
        <w:t>19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551F90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AEF4DB5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8FA12" w14:textId="52613E3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79D0358" w14:textId="5D9643B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8B0FAAE" w14:textId="688DC352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18B0006" w14:textId="6C8CBAD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DE8FA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C8E4DE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5968B4DB" w14:textId="343E1812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</w:t>
      </w:r>
      <w:r w:rsidRPr="00551F90">
        <w:rPr>
          <w:rFonts w:cs="Arial"/>
          <w:szCs w:val="20"/>
        </w:rPr>
        <w:t xml:space="preserve">___________________________ e do CPF/MF n.º ___________________________________, para os fins de habilitação no Pregão Eletrônico </w:t>
      </w:r>
      <w:r w:rsidR="007378A2" w:rsidRPr="007378A2">
        <w:rPr>
          <w:rFonts w:cs="Arial"/>
          <w:b/>
          <w:bCs/>
          <w:szCs w:val="20"/>
        </w:rPr>
        <w:t>19</w:t>
      </w:r>
      <w:r w:rsidRPr="007378A2">
        <w:rPr>
          <w:rFonts w:cs="Arial"/>
          <w:b/>
          <w:bCs/>
          <w:szCs w:val="20"/>
          <w:u w:val="single"/>
        </w:rPr>
        <w:t>/20</w:t>
      </w:r>
      <w:r w:rsidR="00551F90" w:rsidRPr="007378A2">
        <w:rPr>
          <w:rFonts w:cs="Arial"/>
          <w:b/>
          <w:bCs/>
          <w:szCs w:val="20"/>
          <w:u w:val="single"/>
        </w:rPr>
        <w:t>21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0EF261A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195868B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05746D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1F45260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AD0D3C7" w14:textId="4501796A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</w:t>
      </w:r>
      <w:r w:rsidR="00551F9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14:paraId="78594F1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53BD80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33DA9679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3CB805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91FE" w14:textId="77777777" w:rsidR="003D74A4" w:rsidRDefault="003D74A4" w:rsidP="00195787">
      <w:r>
        <w:separator/>
      </w:r>
    </w:p>
  </w:endnote>
  <w:endnote w:type="continuationSeparator" w:id="0">
    <w:p w14:paraId="50AFAA1F" w14:textId="77777777" w:rsidR="003D74A4" w:rsidRDefault="003D74A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2D31B36F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9093" w14:textId="77777777" w:rsidR="003D74A4" w:rsidRDefault="003D74A4" w:rsidP="00195787">
      <w:r>
        <w:separator/>
      </w:r>
    </w:p>
  </w:footnote>
  <w:footnote w:type="continuationSeparator" w:id="0">
    <w:p w14:paraId="3BBBC4C2" w14:textId="77777777" w:rsidR="003D74A4" w:rsidRDefault="003D74A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5A0DD8E" w14:textId="105FC952" w:rsidR="00E269CE" w:rsidRPr="00E269CE" w:rsidRDefault="00317E71" w:rsidP="00E26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Cs w:val="20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bookmarkStart w:id="0" w:name="_Hlk64876220"/>
    <w:r w:rsidR="00E269CE" w:rsidRPr="00E269CE">
      <w:rPr>
        <w:rFonts w:ascii="Verdana" w:eastAsia="Verdana" w:hAnsi="Verdana" w:cs="Verdana"/>
        <w:color w:val="000000"/>
        <w:sz w:val="16"/>
        <w:szCs w:val="16"/>
      </w:rPr>
      <w:t>23069.</w:t>
    </w:r>
    <w:r w:rsidR="00E269CE" w:rsidRPr="00E269CE">
      <w:rPr>
        <w:rFonts w:eastAsia="Arial"/>
        <w:noProof/>
      </w:rPr>
      <w:drawing>
        <wp:anchor distT="0" distB="0" distL="114300" distR="114300" simplePos="0" relativeHeight="251660288" behindDoc="0" locked="0" layoutInCell="1" hidden="0" allowOverlap="1" wp14:anchorId="6D07396B" wp14:editId="4932A10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="007378A2">
      <w:rPr>
        <w:rFonts w:ascii="Verdana" w:eastAsia="Verdana" w:hAnsi="Verdana" w:cs="Verdana"/>
        <w:color w:val="000000"/>
        <w:sz w:val="16"/>
        <w:szCs w:val="16"/>
      </w:rPr>
      <w:t>153472/2021-16</w:t>
    </w:r>
  </w:p>
  <w:p w14:paraId="7BED1712" w14:textId="17608627" w:rsidR="00CA1729" w:rsidRPr="00C104FE" w:rsidRDefault="00CA1729" w:rsidP="00CA1729">
    <w:pPr>
      <w:pStyle w:val="Cabealho"/>
      <w:jc w:val="right"/>
    </w:pP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1272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D74A4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51F90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78A2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04C7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DF74A5"/>
    <w:rsid w:val="00E03B99"/>
    <w:rsid w:val="00E1030D"/>
    <w:rsid w:val="00E1163C"/>
    <w:rsid w:val="00E11FE7"/>
    <w:rsid w:val="00E13BBF"/>
    <w:rsid w:val="00E232C6"/>
    <w:rsid w:val="00E23909"/>
    <w:rsid w:val="00E269CE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6</cp:revision>
  <cp:lastPrinted>2019-12-03T15:51:00Z</cp:lastPrinted>
  <dcterms:created xsi:type="dcterms:W3CDTF">2020-03-06T18:20:00Z</dcterms:created>
  <dcterms:modified xsi:type="dcterms:W3CDTF">2021-03-15T12:50:00Z</dcterms:modified>
  <dc:language>pt-BR</dc:language>
</cp:coreProperties>
</file>