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541AC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F636AB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541AC">
        <w:rPr>
          <w:rFonts w:cs="Arial"/>
          <w:b/>
          <w:szCs w:val="20"/>
          <w:u w:val="single"/>
        </w:rPr>
        <w:t>15</w:t>
      </w:r>
      <w:bookmarkStart w:id="0" w:name="_GoBack"/>
      <w:bookmarkEnd w:id="0"/>
      <w:r w:rsidR="00F636AB">
        <w:rPr>
          <w:rFonts w:cs="Arial"/>
          <w:b/>
          <w:szCs w:val="20"/>
          <w:u w:val="single"/>
        </w:rPr>
        <w:t>/2021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</w:t>
      </w:r>
      <w:r w:rsidR="00F636A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57" w:rsidRDefault="00610957" w:rsidP="00195787">
      <w:r>
        <w:separator/>
      </w:r>
    </w:p>
  </w:endnote>
  <w:endnote w:type="continuationSeparator" w:id="0">
    <w:p w:rsidR="00610957" w:rsidRDefault="0061095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541A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57" w:rsidRDefault="00610957" w:rsidP="00195787">
      <w:r>
        <w:separator/>
      </w:r>
    </w:p>
  </w:footnote>
  <w:footnote w:type="continuationSeparator" w:id="0">
    <w:p w:rsidR="00610957" w:rsidRDefault="0061095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F636AB" w:rsidRDefault="008358AC" w:rsidP="00F636AB">
    <w:pPr>
      <w:pStyle w:val="Cabealho"/>
      <w:jc w:val="right"/>
      <w:rPr>
        <w:rFonts w:ascii="Ecofont_Spranq_eco_Sans" w:hAnsi="Ecofont_Spranq_eco_Sans"/>
      </w:rPr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</w:t>
    </w:r>
    <w:r w:rsidR="008541AC">
      <w:rPr>
        <w:rFonts w:ascii="Verdana" w:hAnsi="Verdana"/>
        <w:sz w:val="16"/>
        <w:szCs w:val="16"/>
      </w:rPr>
      <w:t>23069.</w:t>
    </w:r>
    <w:r w:rsidR="008541AC">
      <w:rPr>
        <w:rFonts w:ascii="Verdana" w:hAnsi="Verdana"/>
        <w:color w:val="000000"/>
        <w:sz w:val="16"/>
        <w:szCs w:val="16"/>
      </w:rPr>
      <w:t>152472/2021-91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26779"/>
    <w:rsid w:val="00030F32"/>
    <w:rsid w:val="00040D39"/>
    <w:rsid w:val="000425AB"/>
    <w:rsid w:val="00054A82"/>
    <w:rsid w:val="00064935"/>
    <w:rsid w:val="00073A80"/>
    <w:rsid w:val="000920DA"/>
    <w:rsid w:val="0009326D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4EE3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0116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EEC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0957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0A09"/>
    <w:rsid w:val="00814931"/>
    <w:rsid w:val="008154F5"/>
    <w:rsid w:val="008227EC"/>
    <w:rsid w:val="00824928"/>
    <w:rsid w:val="00825511"/>
    <w:rsid w:val="008358AC"/>
    <w:rsid w:val="00844EBE"/>
    <w:rsid w:val="00846F3E"/>
    <w:rsid w:val="008540D8"/>
    <w:rsid w:val="008541AC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04F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A743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2E00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054FB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36AB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B2EE2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ED3D-E5CB-4540-8CAD-46DAD627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16</cp:revision>
  <cp:lastPrinted>2019-12-03T15:51:00Z</cp:lastPrinted>
  <dcterms:created xsi:type="dcterms:W3CDTF">2020-03-20T18:37:00Z</dcterms:created>
  <dcterms:modified xsi:type="dcterms:W3CDTF">2021-02-26T15:24:00Z</dcterms:modified>
  <dc:language>pt-BR</dc:language>
</cp:coreProperties>
</file>