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EE2E9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B120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7D439E">
        <w:rPr>
          <w:rFonts w:asciiTheme="minorHAnsi" w:hAnsiTheme="minorHAnsi" w:cstheme="minorHAnsi"/>
          <w:b/>
          <w:sz w:val="22"/>
          <w:szCs w:val="22"/>
        </w:rPr>
        <w:t>1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BE7DF5">
        <w:rPr>
          <w:rFonts w:asciiTheme="minorHAnsi" w:hAnsiTheme="minorHAnsi" w:cstheme="minorHAnsi"/>
          <w:bCs/>
          <w:sz w:val="22"/>
          <w:szCs w:val="22"/>
        </w:rPr>
        <w:t>xxxxxxxx</w:t>
      </w:r>
      <w:bookmarkStart w:id="0" w:name="_GoBack"/>
      <w:bookmarkEnd w:id="0"/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7D439E">
        <w:rPr>
          <w:rFonts w:asciiTheme="minorHAnsi" w:hAnsiTheme="minorHAnsi" w:cstheme="minorHAnsi"/>
          <w:bCs/>
          <w:sz w:val="22"/>
          <w:szCs w:val="22"/>
        </w:rPr>
        <w:t>1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EE2E9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B120A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7D439E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BE7DF5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BE7DF5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BE7DF5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BE7DF5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BE7DF5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31" w:rsidRDefault="00B77531" w:rsidP="00195787">
      <w:r>
        <w:separator/>
      </w:r>
    </w:p>
  </w:endnote>
  <w:endnote w:type="continuationSeparator" w:id="0">
    <w:p w:rsidR="00B77531" w:rsidRDefault="00B7753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BE7DF5" w:rsidRDefault="00E13BBF" w:rsidP="00BE7DF5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E7DF5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E7DF5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31" w:rsidRDefault="00B77531" w:rsidP="00195787">
      <w:r>
        <w:separator/>
      </w:r>
    </w:p>
  </w:footnote>
  <w:footnote w:type="continuationSeparator" w:id="0">
    <w:p w:rsidR="00B77531" w:rsidRDefault="00B7753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BE7DF5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011FEF2" wp14:editId="2D6E73D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>Processo nº 23069.</w:t>
    </w:r>
    <w:r w:rsidR="00EE2E95">
      <w:rPr>
        <w:rFonts w:ascii="Calibri" w:hAnsi="Calibri"/>
        <w:color w:val="000000"/>
        <w:sz w:val="18"/>
      </w:rPr>
      <w:t>160941</w:t>
    </w:r>
    <w:r w:rsidR="00DB120A">
      <w:rPr>
        <w:rFonts w:ascii="Calibri" w:hAnsi="Calibri"/>
        <w:color w:val="000000"/>
        <w:sz w:val="18"/>
      </w:rPr>
      <w:t>/2021-</w:t>
    </w:r>
    <w:r w:rsidR="00EE2E95">
      <w:rPr>
        <w:rFonts w:ascii="Calibri" w:hAnsi="Calibri"/>
        <w:color w:val="000000"/>
        <w:sz w:val="18"/>
      </w:rPr>
      <w:t>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77531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E7DF5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A009-E999-4988-A756-F509DCE1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3</cp:revision>
  <cp:lastPrinted>2019-12-03T15:51:00Z</cp:lastPrinted>
  <dcterms:created xsi:type="dcterms:W3CDTF">2021-08-18T03:26:00Z</dcterms:created>
  <dcterms:modified xsi:type="dcterms:W3CDTF">2021-10-13T12:58:00Z</dcterms:modified>
  <dc:language>pt-BR</dc:language>
</cp:coreProperties>
</file>