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BFD6" w14:textId="0F58D7CA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</w:t>
      </w:r>
      <w:r w:rsidRPr="009F7EA1">
        <w:rPr>
          <w:rFonts w:asciiTheme="minorHAnsi" w:hAnsiTheme="minorHAnsi" w:cstheme="minorHAnsi"/>
          <w:b/>
          <w:sz w:val="24"/>
        </w:rPr>
        <w:t xml:space="preserve">N.º </w:t>
      </w:r>
      <w:r w:rsidR="009E1F0A">
        <w:rPr>
          <w:rFonts w:asciiTheme="minorHAnsi" w:hAnsiTheme="minorHAnsi" w:cstheme="minorHAnsi"/>
          <w:b/>
          <w:sz w:val="24"/>
        </w:rPr>
        <w:t>19</w:t>
      </w:r>
      <w:r w:rsidRPr="009F7EA1">
        <w:rPr>
          <w:rFonts w:asciiTheme="minorHAnsi" w:hAnsiTheme="minorHAnsi" w:cstheme="minorHAnsi"/>
          <w:b/>
          <w:sz w:val="24"/>
        </w:rPr>
        <w:t>/20</w:t>
      </w:r>
      <w:r w:rsidR="00F8471D" w:rsidRPr="009F7EA1">
        <w:rPr>
          <w:rFonts w:asciiTheme="minorHAnsi" w:hAnsiTheme="minorHAnsi" w:cstheme="minorHAnsi"/>
          <w:b/>
          <w:sz w:val="24"/>
        </w:rPr>
        <w:t>2</w:t>
      </w:r>
      <w:r w:rsidR="007141FD" w:rsidRPr="009F7EA1">
        <w:rPr>
          <w:rFonts w:asciiTheme="minorHAnsi" w:hAnsiTheme="minorHAnsi" w:cstheme="minorHAnsi"/>
          <w:b/>
          <w:sz w:val="24"/>
        </w:rPr>
        <w:t>1</w:t>
      </w:r>
      <w:r w:rsidRPr="009F7EA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49AF4B10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</w:t>
      </w:r>
      <w:r w:rsidRPr="009F7EA1">
        <w:rPr>
          <w:rFonts w:asciiTheme="minorHAnsi" w:hAnsiTheme="minorHAnsi" w:cstheme="minorHAnsi"/>
          <w:b/>
        </w:rPr>
        <w:t xml:space="preserve">n.º </w:t>
      </w:r>
      <w:r w:rsidR="009E1F0A">
        <w:rPr>
          <w:rFonts w:asciiTheme="minorHAnsi" w:hAnsiTheme="minorHAnsi" w:cstheme="minorHAnsi"/>
          <w:b/>
        </w:rPr>
        <w:t>19</w:t>
      </w:r>
      <w:r w:rsidR="00F8471D" w:rsidRPr="009F7EA1">
        <w:rPr>
          <w:rFonts w:asciiTheme="minorHAnsi" w:hAnsiTheme="minorHAnsi" w:cstheme="minorHAnsi"/>
          <w:b/>
        </w:rPr>
        <w:t>/202</w:t>
      </w:r>
      <w:r w:rsidR="009F7EA1">
        <w:rPr>
          <w:rFonts w:asciiTheme="minorHAnsi" w:hAnsiTheme="minorHAnsi" w:cstheme="minorHAnsi"/>
          <w:b/>
        </w:rPr>
        <w:t>1</w:t>
      </w:r>
      <w:r w:rsidRPr="009F7EA1">
        <w:rPr>
          <w:rFonts w:asciiTheme="minorHAnsi" w:hAnsiTheme="minorHAnsi" w:cstheme="minorHAnsi"/>
          <w:b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6EB252F5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 válido: ________________________________________________________</w:t>
      </w:r>
    </w:p>
    <w:p w14:paraId="70DFE99C" w14:textId="1225096C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>(</w:t>
      </w:r>
      <w:r w:rsidR="009E1F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)</w:t>
      </w:r>
      <w:proofErr w:type="gramEnd"/>
      <w:r>
        <w:rPr>
          <w:rFonts w:asciiTheme="minorHAnsi" w:hAnsiTheme="minorHAnsi" w:cstheme="minorHAnsi"/>
        </w:rPr>
        <w:t xml:space="preserve">_______________________ Telefone Celular: (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 xml:space="preserve">notas de Empenhos, encaminhadas por este Órgão Gerenciador e seus Participantes se dará através de comunicação por </w:t>
      </w:r>
      <w:proofErr w:type="spellStart"/>
      <w:r w:rsidRPr="00E96D31">
        <w:rPr>
          <w:rFonts w:asciiTheme="minorHAnsi" w:hAnsiTheme="minorHAnsi" w:cstheme="minorHAnsi"/>
          <w:sz w:val="24"/>
        </w:rPr>
        <w:t>email</w:t>
      </w:r>
      <w:proofErr w:type="spellEnd"/>
      <w:r w:rsidRPr="00E96D31">
        <w:rPr>
          <w:rFonts w:asciiTheme="minorHAnsi" w:hAnsiTheme="minorHAnsi" w:cstheme="minorHAnsi"/>
          <w:sz w:val="24"/>
        </w:rPr>
        <w:t xml:space="preserve">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7FA3" w14:textId="77777777" w:rsidR="00A73547" w:rsidRDefault="00A73547" w:rsidP="00195787">
      <w:r>
        <w:separator/>
      </w:r>
    </w:p>
  </w:endnote>
  <w:endnote w:type="continuationSeparator" w:id="0">
    <w:p w14:paraId="5AC7A4A0" w14:textId="77777777" w:rsidR="00A73547" w:rsidRDefault="00A7354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B29D" w14:textId="77777777" w:rsidR="00A73547" w:rsidRDefault="00A73547" w:rsidP="00195787">
      <w:r>
        <w:separator/>
      </w:r>
    </w:p>
  </w:footnote>
  <w:footnote w:type="continuationSeparator" w:id="0">
    <w:p w14:paraId="0AEAE3C6" w14:textId="77777777" w:rsidR="00A73547" w:rsidRDefault="00A7354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70E2242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bookmarkStart w:id="0" w:name="_Hlk64876220"/>
    <w:r w:rsidR="00746A8A" w:rsidRPr="00AC19F2">
      <w:rPr>
        <w:rFonts w:ascii="Verdana" w:eastAsia="Verdana" w:hAnsi="Verdana" w:cs="Verdana"/>
        <w:color w:val="000000"/>
        <w:sz w:val="16"/>
        <w:szCs w:val="16"/>
      </w:rPr>
      <w:t>23069.</w:t>
    </w:r>
    <w:r w:rsidR="00746A8A" w:rsidRPr="00AC19F2">
      <w:rPr>
        <w:noProof/>
      </w:rPr>
      <w:drawing>
        <wp:anchor distT="0" distB="0" distL="114300" distR="114300" simplePos="0" relativeHeight="251660288" behindDoc="0" locked="0" layoutInCell="1" hidden="0" allowOverlap="1" wp14:anchorId="58FED3DE" wp14:editId="4312E1C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  <w:r w:rsidR="009E1F0A">
      <w:rPr>
        <w:rFonts w:ascii="Verdana" w:eastAsia="Verdana" w:hAnsi="Verdana" w:cs="Verdana"/>
        <w:color w:val="000000"/>
        <w:sz w:val="16"/>
        <w:szCs w:val="16"/>
      </w:rPr>
      <w:t>153472/2021-16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8215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3A9C"/>
    <w:rsid w:val="004063C2"/>
    <w:rsid w:val="00414A38"/>
    <w:rsid w:val="00416633"/>
    <w:rsid w:val="004174E3"/>
    <w:rsid w:val="00422FE7"/>
    <w:rsid w:val="004251A4"/>
    <w:rsid w:val="0043170D"/>
    <w:rsid w:val="0043194B"/>
    <w:rsid w:val="00434F64"/>
    <w:rsid w:val="00435053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A689F"/>
    <w:rsid w:val="005B345F"/>
    <w:rsid w:val="005B3CB4"/>
    <w:rsid w:val="005C41B6"/>
    <w:rsid w:val="005D7737"/>
    <w:rsid w:val="005E7F8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141FD"/>
    <w:rsid w:val="00720609"/>
    <w:rsid w:val="0072557C"/>
    <w:rsid w:val="007312B8"/>
    <w:rsid w:val="0074359C"/>
    <w:rsid w:val="007464EA"/>
    <w:rsid w:val="00746A8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E1F0A"/>
    <w:rsid w:val="009F2EB2"/>
    <w:rsid w:val="009F7EA1"/>
    <w:rsid w:val="00A05241"/>
    <w:rsid w:val="00A21E8F"/>
    <w:rsid w:val="00A30A28"/>
    <w:rsid w:val="00A33729"/>
    <w:rsid w:val="00A45504"/>
    <w:rsid w:val="00A73547"/>
    <w:rsid w:val="00A738FA"/>
    <w:rsid w:val="00A85110"/>
    <w:rsid w:val="00A87093"/>
    <w:rsid w:val="00A93E08"/>
    <w:rsid w:val="00A942C3"/>
    <w:rsid w:val="00AB336E"/>
    <w:rsid w:val="00AC3B53"/>
    <w:rsid w:val="00AC4F21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6057"/>
    <w:rsid w:val="00C30204"/>
    <w:rsid w:val="00C433C3"/>
    <w:rsid w:val="00C44CC3"/>
    <w:rsid w:val="00C50DCE"/>
    <w:rsid w:val="00C5395D"/>
    <w:rsid w:val="00C7600F"/>
    <w:rsid w:val="00C804D0"/>
    <w:rsid w:val="00CA7E6B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471D"/>
    <w:rsid w:val="00F9267B"/>
    <w:rsid w:val="00FA11BA"/>
    <w:rsid w:val="00FA37D5"/>
    <w:rsid w:val="00FA6B1D"/>
    <w:rsid w:val="00FA7FD0"/>
    <w:rsid w:val="00FB1463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2449532A-AC55-4194-BAE5-3206924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8F5B-2FB9-465D-BEEB-B9683E15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9</cp:revision>
  <cp:lastPrinted>2021-04-12T16:01:00Z</cp:lastPrinted>
  <dcterms:created xsi:type="dcterms:W3CDTF">2020-03-10T17:22:00Z</dcterms:created>
  <dcterms:modified xsi:type="dcterms:W3CDTF">2021-04-12T16:01:00Z</dcterms:modified>
  <dc:language>pt-BR</dc:language>
</cp:coreProperties>
</file>