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786830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786830">
        <w:rPr>
          <w:rFonts w:asciiTheme="minorHAnsi" w:hAnsiTheme="minorHAnsi" w:cstheme="minorHAnsi"/>
          <w:b/>
          <w:bCs/>
          <w:sz w:val="22"/>
          <w:szCs w:val="22"/>
        </w:rPr>
        <w:t>04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11" w:rsidRDefault="00450611" w:rsidP="00195787">
      <w:r>
        <w:separator/>
      </w:r>
    </w:p>
  </w:endnote>
  <w:endnote w:type="continuationSeparator" w:id="0">
    <w:p w:rsidR="00450611" w:rsidRDefault="0045061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86830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86830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11" w:rsidRDefault="00450611" w:rsidP="00195787">
      <w:r>
        <w:separator/>
      </w:r>
    </w:p>
  </w:footnote>
  <w:footnote w:type="continuationSeparator" w:id="0">
    <w:p w:rsidR="00450611" w:rsidRDefault="0045061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CCCA7BA" wp14:editId="024B8814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8B018A" w:rsidRPr="008B018A">
      <w:rPr>
        <w:rFonts w:ascii="Calibri" w:hAnsi="Calibri"/>
        <w:color w:val="000000"/>
        <w:sz w:val="18"/>
      </w:rPr>
      <w:t>23069.150068/2022-63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855D-AD96-43B6-8799-42A8DAB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4</cp:revision>
  <cp:lastPrinted>2019-12-03T15:51:00Z</cp:lastPrinted>
  <dcterms:created xsi:type="dcterms:W3CDTF">2021-08-18T03:26:00Z</dcterms:created>
  <dcterms:modified xsi:type="dcterms:W3CDTF">2022-01-24T16:23:00Z</dcterms:modified>
  <dc:language>pt-BR</dc:language>
</cp:coreProperties>
</file>