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BFD6" w14:textId="4F096E4F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902F18">
        <w:rPr>
          <w:rFonts w:asciiTheme="minorHAnsi" w:hAnsiTheme="minorHAnsi" w:cstheme="minorHAnsi"/>
          <w:b/>
          <w:sz w:val="24"/>
        </w:rPr>
        <w:t>149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325FA0">
        <w:rPr>
          <w:rFonts w:asciiTheme="minorHAnsi" w:hAnsiTheme="minorHAnsi" w:cstheme="minorHAnsi"/>
          <w:b/>
          <w:sz w:val="24"/>
        </w:rPr>
        <w:t>22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31A5184B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902F18" w:rsidRPr="001D565E">
        <w:rPr>
          <w:rFonts w:asciiTheme="minorHAnsi" w:hAnsiTheme="minorHAnsi" w:cstheme="minorHAnsi"/>
          <w:b/>
        </w:rPr>
        <w:t>149</w:t>
      </w:r>
      <w:r w:rsidRPr="001D565E">
        <w:rPr>
          <w:rFonts w:asciiTheme="minorHAnsi" w:hAnsiTheme="minorHAnsi" w:cstheme="minorHAnsi"/>
          <w:b/>
        </w:rPr>
        <w:t>/20</w:t>
      </w:r>
      <w:r w:rsidR="00A84E34" w:rsidRPr="001D565E">
        <w:rPr>
          <w:rFonts w:asciiTheme="minorHAnsi" w:hAnsiTheme="minorHAnsi" w:cstheme="minorHAnsi"/>
          <w:b/>
        </w:rPr>
        <w:t>2</w:t>
      </w:r>
      <w:r w:rsidR="00325FA0" w:rsidRPr="001D565E">
        <w:rPr>
          <w:rFonts w:asciiTheme="minorHAnsi" w:hAnsiTheme="minorHAnsi" w:cstheme="minorHAnsi"/>
          <w:b/>
        </w:rPr>
        <w:t>2</w:t>
      </w:r>
      <w:r w:rsidRPr="00E96D31">
        <w:rPr>
          <w:rFonts w:asciiTheme="minorHAnsi" w:hAnsiTheme="minorHAnsi" w:cstheme="minorHAnsi"/>
          <w:b/>
        </w:rPr>
        <w:t xml:space="preserve">/AD </w:t>
      </w:r>
      <w:bookmarkStart w:id="0" w:name="_GoBack"/>
      <w:bookmarkEnd w:id="0"/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Instrução </w:t>
      </w:r>
      <w:r w:rsidRPr="004D3576">
        <w:rPr>
          <w:rFonts w:asciiTheme="minorHAnsi" w:hAnsiTheme="minorHAnsi" w:cstheme="minorHAnsi"/>
          <w:sz w:val="24"/>
        </w:rPr>
        <w:lastRenderedPageBreak/>
        <w:t>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847A5" w14:textId="77777777" w:rsidR="005E156D" w:rsidRDefault="005E156D" w:rsidP="00195787">
      <w:r>
        <w:separator/>
      </w:r>
    </w:p>
  </w:endnote>
  <w:endnote w:type="continuationSeparator" w:id="0">
    <w:p w14:paraId="3222D685" w14:textId="77777777" w:rsidR="005E156D" w:rsidRDefault="005E156D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Footer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1D565E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1D565E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10EC6" w14:textId="77777777" w:rsidR="005E156D" w:rsidRDefault="005E156D" w:rsidP="00195787">
      <w:r>
        <w:separator/>
      </w:r>
    </w:p>
  </w:footnote>
  <w:footnote w:type="continuationSeparator" w:id="0">
    <w:p w14:paraId="71F9A948" w14:textId="77777777" w:rsidR="005E156D" w:rsidRDefault="005E156D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494A2E06" w:rsidR="00317E71" w:rsidRPr="00325FA0" w:rsidRDefault="00317E71" w:rsidP="007D1562">
    <w:pPr>
      <w:pStyle w:val="Header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1703B3" w:rsidRPr="001703B3">
      <w:rPr>
        <w:rFonts w:ascii="Verdana" w:hAnsi="Verdana"/>
        <w:i/>
        <w:iCs/>
        <w:sz w:val="16"/>
        <w:szCs w:val="16"/>
      </w:rPr>
      <w:t>23069.191791/2022-01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421C5"/>
    <w:rsid w:val="001571D0"/>
    <w:rsid w:val="00163819"/>
    <w:rsid w:val="001703B3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2EF6"/>
    <w:rsid w:val="001D565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55877"/>
    <w:rsid w:val="00266078"/>
    <w:rsid w:val="00275798"/>
    <w:rsid w:val="0027641D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2A46"/>
    <w:rsid w:val="005B345F"/>
    <w:rsid w:val="005B3CB4"/>
    <w:rsid w:val="005C41B6"/>
    <w:rsid w:val="005D7737"/>
    <w:rsid w:val="005E156D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2588F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97A27"/>
    <w:rsid w:val="008C23FF"/>
    <w:rsid w:val="008C54E4"/>
    <w:rsid w:val="008C6744"/>
    <w:rsid w:val="008F3BD8"/>
    <w:rsid w:val="0090037C"/>
    <w:rsid w:val="00902F18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C6C88"/>
    <w:rsid w:val="009D64A3"/>
    <w:rsid w:val="009E113C"/>
    <w:rsid w:val="009F2EB2"/>
    <w:rsid w:val="00A05241"/>
    <w:rsid w:val="00A21E8F"/>
    <w:rsid w:val="00A30A28"/>
    <w:rsid w:val="00A33729"/>
    <w:rsid w:val="00A45504"/>
    <w:rsid w:val="00A738FA"/>
    <w:rsid w:val="00A84E34"/>
    <w:rsid w:val="00A85110"/>
    <w:rsid w:val="00A87093"/>
    <w:rsid w:val="00A93E08"/>
    <w:rsid w:val="00A942C3"/>
    <w:rsid w:val="00AB336E"/>
    <w:rsid w:val="00AC3B53"/>
    <w:rsid w:val="00AD321A"/>
    <w:rsid w:val="00AE0A71"/>
    <w:rsid w:val="00AE1F0D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B7A2C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2005"/>
    <w:rsid w:val="00E67348"/>
    <w:rsid w:val="00E96D31"/>
    <w:rsid w:val="00EA06C5"/>
    <w:rsid w:val="00EA45BE"/>
    <w:rsid w:val="00EB6AF5"/>
    <w:rsid w:val="00EB7F69"/>
    <w:rsid w:val="00ED4EB4"/>
    <w:rsid w:val="00F04D1F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30D2-4861-4B88-914C-C6F7C93E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11</cp:revision>
  <cp:lastPrinted>2022-12-19T21:50:00Z</cp:lastPrinted>
  <dcterms:created xsi:type="dcterms:W3CDTF">2022-11-26T05:31:00Z</dcterms:created>
  <dcterms:modified xsi:type="dcterms:W3CDTF">2023-01-02T13:16:00Z</dcterms:modified>
  <dc:language>pt-BR</dc:language>
</cp:coreProperties>
</file>