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A616B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47979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8B018A">
        <w:rPr>
          <w:rFonts w:asciiTheme="minorHAnsi" w:hAnsiTheme="minorHAnsi" w:cstheme="minorHAnsi"/>
          <w:b/>
          <w:sz w:val="22"/>
          <w:szCs w:val="22"/>
        </w:rPr>
        <w:t>2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8B018A">
        <w:rPr>
          <w:rFonts w:asciiTheme="minorHAnsi" w:hAnsiTheme="minorHAnsi" w:cstheme="minorHAnsi"/>
          <w:bCs/>
          <w:sz w:val="22"/>
          <w:szCs w:val="22"/>
        </w:rPr>
        <w:t>xxxxxxxxxx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8B018A">
        <w:rPr>
          <w:rFonts w:asciiTheme="minorHAnsi" w:hAnsiTheme="minorHAnsi" w:cstheme="minorHAnsi"/>
          <w:bCs/>
          <w:sz w:val="22"/>
          <w:szCs w:val="22"/>
        </w:rPr>
        <w:t>2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A616B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47979">
        <w:rPr>
          <w:rFonts w:asciiTheme="minorHAnsi" w:hAnsiTheme="minorHAnsi" w:cstheme="minorHAnsi"/>
          <w:b/>
          <w:bCs/>
          <w:sz w:val="22"/>
          <w:szCs w:val="22"/>
        </w:rPr>
        <w:t>7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18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:rsidTr="008B018A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3D" w:rsidRDefault="009F213D" w:rsidP="009F213D">
            <w:pPr>
              <w:rPr>
                <w:rStyle w:val="Strong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9F213D" w:rsidRPr="00AC2731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 w:rsidR="00AF3EE8" w:rsidRDefault="00AF3EE8" w:rsidP="009C483B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3B" w:rsidRDefault="000F363B" w:rsidP="00195787">
      <w:r>
        <w:separator/>
      </w:r>
    </w:p>
  </w:endnote>
  <w:endnote w:type="continuationSeparator" w:id="0">
    <w:p w:rsidR="000F363B" w:rsidRDefault="000F363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Pr="008B018A" w:rsidRDefault="00E13BBF" w:rsidP="008B018A">
    <w:pPr>
      <w:pStyle w:val="Footer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720B5C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720B5C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3B" w:rsidRDefault="000F363B" w:rsidP="00195787">
      <w:r>
        <w:separator/>
      </w:r>
    </w:p>
  </w:footnote>
  <w:footnote w:type="continuationSeparator" w:id="0">
    <w:p w:rsidR="000F363B" w:rsidRDefault="000F363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Pr="0095513F" w:rsidRDefault="00317E71" w:rsidP="007D1562">
    <w:pPr>
      <w:pStyle w:val="Header"/>
      <w:jc w:val="right"/>
    </w:pPr>
    <w:r w:rsidRPr="008B018A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B347826" wp14:editId="76F2024C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20A">
      <w:rPr>
        <w:rFonts w:ascii="Calibri" w:hAnsi="Calibri"/>
        <w:color w:val="000000"/>
        <w:sz w:val="18"/>
      </w:rPr>
      <w:t xml:space="preserve">Processo nº </w:t>
    </w:r>
    <w:r w:rsidR="00947979" w:rsidRPr="00947979">
      <w:rPr>
        <w:rFonts w:ascii="Calibri" w:hAnsi="Calibri"/>
        <w:color w:val="000000"/>
        <w:sz w:val="18"/>
      </w:rPr>
      <w:t>23069.153145/2022-37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3ADD"/>
    <w:rsid w:val="000D62E0"/>
    <w:rsid w:val="000E0BB9"/>
    <w:rsid w:val="000E2172"/>
    <w:rsid w:val="000F0145"/>
    <w:rsid w:val="000F363B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C113A"/>
    <w:rsid w:val="003D2CA2"/>
    <w:rsid w:val="003D4A95"/>
    <w:rsid w:val="003E4D83"/>
    <w:rsid w:val="003F1825"/>
    <w:rsid w:val="003F4DBD"/>
    <w:rsid w:val="003F500E"/>
    <w:rsid w:val="00403A10"/>
    <w:rsid w:val="004063C2"/>
    <w:rsid w:val="00414694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609"/>
    <w:rsid w:val="00720B5C"/>
    <w:rsid w:val="0072557C"/>
    <w:rsid w:val="007312B8"/>
    <w:rsid w:val="00734084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B018A"/>
    <w:rsid w:val="008C23FF"/>
    <w:rsid w:val="008C54E4"/>
    <w:rsid w:val="008C6744"/>
    <w:rsid w:val="008F2D55"/>
    <w:rsid w:val="008F2D99"/>
    <w:rsid w:val="008F3BD8"/>
    <w:rsid w:val="0090037C"/>
    <w:rsid w:val="0090668A"/>
    <w:rsid w:val="00912689"/>
    <w:rsid w:val="00912FCC"/>
    <w:rsid w:val="009350A3"/>
    <w:rsid w:val="00937A6A"/>
    <w:rsid w:val="00946A34"/>
    <w:rsid w:val="00947979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616B8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30C73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C4CD0"/>
    <w:rsid w:val="00CD2701"/>
    <w:rsid w:val="00CD440A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07B4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1651E"/>
    <w:rsid w:val="00F233BA"/>
    <w:rsid w:val="00F35B8E"/>
    <w:rsid w:val="00F4127B"/>
    <w:rsid w:val="00F43482"/>
    <w:rsid w:val="00F4673F"/>
    <w:rsid w:val="00F559A1"/>
    <w:rsid w:val="00F62C1D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C611-5A09-49B3-BBD3-6282EE98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5</cp:revision>
  <cp:lastPrinted>2022-03-17T11:06:00Z</cp:lastPrinted>
  <dcterms:created xsi:type="dcterms:W3CDTF">2022-03-17T11:05:00Z</dcterms:created>
  <dcterms:modified xsi:type="dcterms:W3CDTF">2022-03-17T11:06:00Z</dcterms:modified>
  <dc:language>pt-BR</dc:language>
</cp:coreProperties>
</file>