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A01789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A01789">
        <w:rPr>
          <w:rFonts w:asciiTheme="minorHAnsi" w:hAnsiTheme="minorHAnsi" w:cstheme="minorHAnsi"/>
          <w:b/>
          <w:bCs/>
          <w:sz w:val="22"/>
          <w:szCs w:val="22"/>
        </w:rPr>
        <w:t>21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78" w:rsidRDefault="00AB6478" w:rsidP="00195787">
      <w:r>
        <w:separator/>
      </w:r>
    </w:p>
  </w:endnote>
  <w:endnote w:type="continuationSeparator" w:id="0">
    <w:p w:rsidR="00AB6478" w:rsidRDefault="00AB647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8B018A" w:rsidRDefault="00E13BBF" w:rsidP="008B018A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01789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01789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78" w:rsidRDefault="00AB6478" w:rsidP="00195787">
      <w:r>
        <w:separator/>
      </w:r>
    </w:p>
  </w:footnote>
  <w:footnote w:type="continuationSeparator" w:id="0">
    <w:p w:rsidR="00AB6478" w:rsidRDefault="00AB647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Header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E4DF9C4" wp14:editId="5073AE0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A01789" w:rsidRPr="00A01789">
      <w:rPr>
        <w:rFonts w:ascii="Calibri" w:hAnsi="Calibri"/>
        <w:color w:val="000000"/>
        <w:sz w:val="18"/>
      </w:rPr>
      <w:t>23069.151767/2022-21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694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34084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2D55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1789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B6478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1651E"/>
    <w:rsid w:val="00F233BA"/>
    <w:rsid w:val="00F35B8E"/>
    <w:rsid w:val="00F4127B"/>
    <w:rsid w:val="00F43482"/>
    <w:rsid w:val="00F4673F"/>
    <w:rsid w:val="00F559A1"/>
    <w:rsid w:val="00F62C1D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5B8A-39C6-4FC7-A03B-F27166CA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2</cp:revision>
  <cp:lastPrinted>2022-01-28T15:30:00Z</cp:lastPrinted>
  <dcterms:created xsi:type="dcterms:W3CDTF">2022-02-17T13:58:00Z</dcterms:created>
  <dcterms:modified xsi:type="dcterms:W3CDTF">2022-02-17T13:58:00Z</dcterms:modified>
  <dc:language>pt-BR</dc:language>
</cp:coreProperties>
</file>