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96" w:rsidRPr="006D546C" w:rsidRDefault="00317E71" w:rsidP="008C54E4">
      <w:pPr>
        <w:pStyle w:val="Cabealh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Cabealh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Pr="00AC2731" w:rsidRDefault="00AC2731" w:rsidP="00810253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ANEXO I-C</w:t>
      </w:r>
      <w:r w:rsidR="00CE626C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DO EDITAL DO PREGÃO ELETRÔNICO</w:t>
      </w:r>
      <w:r w:rsidR="009E48B3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3BAA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N.º </w:t>
      </w:r>
      <w:r w:rsidR="00753D7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7B2630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="00BD6B2A" w:rsidRPr="00AC273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202</w:t>
      </w:r>
      <w:r w:rsidR="008B018A">
        <w:rPr>
          <w:rFonts w:asciiTheme="minorHAnsi" w:hAnsiTheme="minorHAnsi" w:cstheme="minorHAnsi"/>
          <w:b/>
          <w:sz w:val="22"/>
          <w:szCs w:val="22"/>
        </w:rPr>
        <w:t>2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/AD</w:t>
      </w: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26C" w:rsidRPr="00AC2731" w:rsidRDefault="00AC2731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/>
          <w:bCs/>
          <w:sz w:val="22"/>
          <w:szCs w:val="22"/>
        </w:rPr>
        <w:t>INDICAÇÃO DE PREPOSTO JUNTO À UFF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E626C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Niterói, </w:t>
      </w:r>
      <w:r w:rsidR="009F213D">
        <w:rPr>
          <w:rFonts w:asciiTheme="minorHAnsi" w:hAnsiTheme="minorHAnsi" w:cstheme="minorHAnsi"/>
          <w:bCs/>
          <w:sz w:val="22"/>
          <w:szCs w:val="22"/>
        </w:rPr>
        <w:t>xxx</w:t>
      </w:r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</w:t>
      </w:r>
      <w:r w:rsidR="008B018A">
        <w:rPr>
          <w:rFonts w:asciiTheme="minorHAnsi" w:hAnsiTheme="minorHAnsi" w:cstheme="minorHAnsi"/>
          <w:bCs/>
          <w:sz w:val="22"/>
          <w:szCs w:val="22"/>
        </w:rPr>
        <w:t>xxxxxxxxxx</w:t>
      </w:r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202</w:t>
      </w:r>
      <w:r w:rsidR="0098512F">
        <w:rPr>
          <w:rFonts w:asciiTheme="minorHAnsi" w:hAnsiTheme="minorHAnsi" w:cstheme="minorHAnsi"/>
          <w:bCs/>
          <w:sz w:val="22"/>
          <w:szCs w:val="22"/>
        </w:rPr>
        <w:t>3</w:t>
      </w:r>
      <w:bookmarkStart w:id="0" w:name="_GoBack"/>
      <w:bookmarkEnd w:id="0"/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À Universidade Federal Fluminense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A/C: Coordenação de Licitação da Pró-Reitoria de Administração 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Assunto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Edital do Pregão Eletrônico nº </w:t>
      </w:r>
      <w:r w:rsidR="00753D7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7B2630">
        <w:rPr>
          <w:rFonts w:asciiTheme="minorHAnsi" w:hAnsiTheme="minorHAnsi" w:cstheme="minorHAnsi"/>
          <w:b/>
          <w:bCs/>
          <w:sz w:val="22"/>
          <w:szCs w:val="22"/>
        </w:rPr>
        <w:t>50</w:t>
      </w:r>
      <w:r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8B018A"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>/AD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Prezados Senhores:</w:t>
      </w: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posposta seja homologada.</w:t>
      </w:r>
    </w:p>
    <w:p w:rsidR="00CE626C" w:rsidRPr="00AC2731" w:rsidRDefault="00CE626C" w:rsidP="00AC2731">
      <w:p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E626C" w:rsidRPr="00AC2731" w:rsidRDefault="00AC2731" w:rsidP="00AC273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Identificação do Representante Legal da Empresa (Preposto):</w:t>
      </w:r>
    </w:p>
    <w:tbl>
      <w:tblPr>
        <w:tblpPr w:leftFromText="141" w:rightFromText="141" w:vertAnchor="text" w:horzAnchor="margin" w:tblpY="47"/>
        <w:tblW w:w="9821" w:type="dxa"/>
        <w:tblLook w:val="04A0" w:firstRow="1" w:lastRow="0" w:firstColumn="1" w:lastColumn="0" w:noHBand="0" w:noVBand="1"/>
      </w:tblPr>
      <w:tblGrid>
        <w:gridCol w:w="9821"/>
      </w:tblGrid>
      <w:tr w:rsidR="00AF3EE8" w:rsidTr="008B018A">
        <w:trPr>
          <w:trHeight w:val="1840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3D" w:rsidRDefault="009F213D" w:rsidP="009F213D">
            <w:pPr>
              <w:rPr>
                <w:rStyle w:val="Forte"/>
                <w:rFonts w:cs="Arial"/>
                <w:szCs w:val="20"/>
                <w:shd w:val="clear" w:color="auto" w:fill="FFFFFF"/>
              </w:rPr>
            </w:pPr>
          </w:p>
          <w:p w:rsidR="009F213D" w:rsidRDefault="009F213D" w:rsidP="009F213D">
            <w:pP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>Nome: _____________________________________________________</w:t>
            </w:r>
          </w:p>
          <w:p w:rsidR="009F213D" w:rsidRDefault="009F213D" w:rsidP="009F213D">
            <w:pP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>Documento de Identidade nº ___________________ ; Órgão expedidor: _____________</w:t>
            </w:r>
          </w:p>
          <w:p w:rsidR="009F213D" w:rsidRDefault="009F213D" w:rsidP="009F213D">
            <w:pP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>CPF/MF nº ___________________________</w:t>
            </w:r>
          </w:p>
          <w:p w:rsidR="009F213D" w:rsidRDefault="009F213D" w:rsidP="009F213D">
            <w:pP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>E-mail válido: ________________________________________________</w:t>
            </w:r>
          </w:p>
          <w:p w:rsidR="009F213D" w:rsidRPr="00AC2731" w:rsidRDefault="009F213D" w:rsidP="009F213D">
            <w:pP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>Telefone Fixo: (    ) _____________________ Telefone Celular: (    ) ________________</w:t>
            </w:r>
          </w:p>
          <w:p w:rsidR="00AF3EE8" w:rsidRDefault="00AF3EE8" w:rsidP="009C483B">
            <w:pPr>
              <w:pStyle w:val="PargrafodaLista"/>
              <w:ind w:left="0"/>
              <w:rPr>
                <w:rFonts w:cs="Arial"/>
                <w:b/>
                <w:szCs w:val="20"/>
              </w:rPr>
            </w:pPr>
          </w:p>
        </w:tc>
      </w:tr>
    </w:tbl>
    <w:p w:rsidR="00CE626C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Declaro, ainda, que temos pleno conhecimento que as eventuais notas de empenhos, encaminhadas por este Órgão Gerenciador e seus Participantes, se dará através de comunicação por e-mail do Preposto e deverá ser confirmada em até 24 horas úteis, sob pena de aplicação de sanções cabíveis.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Em caso de necessidade de substituição de Preposto, a Contratada deverá notificar a Contratante apresentando novo nome, com seus dados pessoais e contato.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Atenciosamente,</w:t>
      </w: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______________________________________________</w:t>
      </w: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Assinatura do Representante Legal e carimbo da Empresa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Pr="009F213D" w:rsidRDefault="009F213D" w:rsidP="009F213D">
      <w:pPr>
        <w:tabs>
          <w:tab w:val="left" w:pos="7088"/>
        </w:tabs>
        <w:spacing w:after="120" w:line="276" w:lineRule="auto"/>
        <w:ind w:right="-1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sectPr w:rsidR="009F213D" w:rsidRPr="009F213D" w:rsidSect="00317E71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065" w:rsidRDefault="00155065" w:rsidP="00195787">
      <w:r>
        <w:separator/>
      </w:r>
    </w:p>
  </w:endnote>
  <w:endnote w:type="continuationSeparator" w:id="0">
    <w:p w:rsidR="00155065" w:rsidRDefault="00155065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71" w:rsidRPr="008B018A" w:rsidRDefault="00E13BBF" w:rsidP="008B018A">
    <w:pPr>
      <w:pStyle w:val="Rodap"/>
      <w:rPr>
        <w:sz w:val="12"/>
        <w:szCs w:val="12"/>
      </w:rPr>
    </w:pPr>
    <w:r>
      <w:rPr>
        <w:sz w:val="12"/>
        <w:szCs w:val="12"/>
      </w:rPr>
      <w:t>Anexo I-</w:t>
    </w:r>
    <w:r w:rsidR="009F213D">
      <w:rPr>
        <w:sz w:val="12"/>
        <w:szCs w:val="12"/>
      </w:rPr>
      <w:t>C</w:t>
    </w:r>
    <w:r>
      <w:rPr>
        <w:sz w:val="12"/>
        <w:szCs w:val="12"/>
      </w:rPr>
      <w:t xml:space="preserve"> – </w:t>
    </w:r>
    <w:r w:rsidR="009F213D">
      <w:rPr>
        <w:sz w:val="12"/>
        <w:szCs w:val="12"/>
      </w:rPr>
      <w:t>Indicação de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98512F">
      <w:rPr>
        <w:rStyle w:val="Nmerodepgina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98512F">
      <w:rPr>
        <w:rStyle w:val="Nmerodepgina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065" w:rsidRDefault="00155065" w:rsidP="00195787">
      <w:r>
        <w:separator/>
      </w:r>
    </w:p>
  </w:footnote>
  <w:footnote w:type="continuationSeparator" w:id="0">
    <w:p w:rsidR="00155065" w:rsidRDefault="00155065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Pr="0095513F" w:rsidRDefault="00317E71" w:rsidP="007D1562">
    <w:pPr>
      <w:pStyle w:val="Cabealho"/>
      <w:jc w:val="right"/>
    </w:pPr>
    <w:r w:rsidRPr="008B018A"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49C2A3F9" wp14:editId="4B195F1F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120A">
      <w:rPr>
        <w:rFonts w:ascii="Calibri" w:hAnsi="Calibri"/>
        <w:color w:val="000000"/>
        <w:sz w:val="18"/>
      </w:rPr>
      <w:t xml:space="preserve">Processo nº </w:t>
    </w:r>
    <w:r w:rsidR="007B2630" w:rsidRPr="007B2630">
      <w:rPr>
        <w:rFonts w:ascii="Calibri" w:hAnsi="Calibri"/>
        <w:color w:val="000000"/>
        <w:sz w:val="18"/>
      </w:rPr>
      <w:t>23069.190785/2022-28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Cabealh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Cabealh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Cabealh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Cabealh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abealh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abealh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abealh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A704D6"/>
    <w:multiLevelType w:val="multilevel"/>
    <w:tmpl w:val="6AB2A9A6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157EA"/>
    <w:rsid w:val="00025406"/>
    <w:rsid w:val="00030F32"/>
    <w:rsid w:val="00040D39"/>
    <w:rsid w:val="000425AB"/>
    <w:rsid w:val="00054A82"/>
    <w:rsid w:val="00064935"/>
    <w:rsid w:val="00073A80"/>
    <w:rsid w:val="00095182"/>
    <w:rsid w:val="000A5C63"/>
    <w:rsid w:val="000A7E22"/>
    <w:rsid w:val="000B5CD5"/>
    <w:rsid w:val="000D13E3"/>
    <w:rsid w:val="000D1838"/>
    <w:rsid w:val="000D3ADD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5065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4AA2"/>
    <w:rsid w:val="001A6554"/>
    <w:rsid w:val="001B0A2B"/>
    <w:rsid w:val="001B3F02"/>
    <w:rsid w:val="001C5C08"/>
    <w:rsid w:val="001C723F"/>
    <w:rsid w:val="001D6345"/>
    <w:rsid w:val="001D77A3"/>
    <w:rsid w:val="00207D30"/>
    <w:rsid w:val="00210941"/>
    <w:rsid w:val="002144EC"/>
    <w:rsid w:val="002154ED"/>
    <w:rsid w:val="00225216"/>
    <w:rsid w:val="00230969"/>
    <w:rsid w:val="00230E72"/>
    <w:rsid w:val="002318EE"/>
    <w:rsid w:val="00234D54"/>
    <w:rsid w:val="00242E92"/>
    <w:rsid w:val="002444B6"/>
    <w:rsid w:val="00252014"/>
    <w:rsid w:val="00252EE9"/>
    <w:rsid w:val="0025380C"/>
    <w:rsid w:val="00254F46"/>
    <w:rsid w:val="0026428C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46B5B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694"/>
    <w:rsid w:val="00414A38"/>
    <w:rsid w:val="00416633"/>
    <w:rsid w:val="004174E3"/>
    <w:rsid w:val="00422FE7"/>
    <w:rsid w:val="004251A4"/>
    <w:rsid w:val="0043170D"/>
    <w:rsid w:val="00434F64"/>
    <w:rsid w:val="00436261"/>
    <w:rsid w:val="0044315D"/>
    <w:rsid w:val="0044702E"/>
    <w:rsid w:val="00447BEF"/>
    <w:rsid w:val="00450266"/>
    <w:rsid w:val="00450611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5C3"/>
    <w:rsid w:val="004B5C84"/>
    <w:rsid w:val="004C1C27"/>
    <w:rsid w:val="004C7778"/>
    <w:rsid w:val="004D3151"/>
    <w:rsid w:val="004E1CA4"/>
    <w:rsid w:val="004E31A2"/>
    <w:rsid w:val="004E712D"/>
    <w:rsid w:val="004F5DCC"/>
    <w:rsid w:val="005006DB"/>
    <w:rsid w:val="00513C95"/>
    <w:rsid w:val="005156AC"/>
    <w:rsid w:val="00522830"/>
    <w:rsid w:val="005262A8"/>
    <w:rsid w:val="00533F3F"/>
    <w:rsid w:val="00556E8E"/>
    <w:rsid w:val="00561155"/>
    <w:rsid w:val="005803B9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39EB"/>
    <w:rsid w:val="005F6D6E"/>
    <w:rsid w:val="006012D5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57589"/>
    <w:rsid w:val="00661793"/>
    <w:rsid w:val="00667772"/>
    <w:rsid w:val="006723C3"/>
    <w:rsid w:val="006757D3"/>
    <w:rsid w:val="00676F17"/>
    <w:rsid w:val="0068168E"/>
    <w:rsid w:val="006900E5"/>
    <w:rsid w:val="0069429E"/>
    <w:rsid w:val="00694B8E"/>
    <w:rsid w:val="00697869"/>
    <w:rsid w:val="006A50FF"/>
    <w:rsid w:val="006B5CF4"/>
    <w:rsid w:val="006C0170"/>
    <w:rsid w:val="006C27E6"/>
    <w:rsid w:val="006D546C"/>
    <w:rsid w:val="006E06CE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34084"/>
    <w:rsid w:val="0074359C"/>
    <w:rsid w:val="007464EA"/>
    <w:rsid w:val="00750831"/>
    <w:rsid w:val="007535D5"/>
    <w:rsid w:val="00753D78"/>
    <w:rsid w:val="00754691"/>
    <w:rsid w:val="00772F28"/>
    <w:rsid w:val="00782642"/>
    <w:rsid w:val="007856B1"/>
    <w:rsid w:val="007861D9"/>
    <w:rsid w:val="00786830"/>
    <w:rsid w:val="00792C4F"/>
    <w:rsid w:val="00792EFD"/>
    <w:rsid w:val="00793F13"/>
    <w:rsid w:val="007A512D"/>
    <w:rsid w:val="007B2630"/>
    <w:rsid w:val="007B50C0"/>
    <w:rsid w:val="007C0405"/>
    <w:rsid w:val="007C1A52"/>
    <w:rsid w:val="007C7C47"/>
    <w:rsid w:val="007D1562"/>
    <w:rsid w:val="007D439E"/>
    <w:rsid w:val="007D49F9"/>
    <w:rsid w:val="007D4F40"/>
    <w:rsid w:val="007D5648"/>
    <w:rsid w:val="007D77AE"/>
    <w:rsid w:val="007E0E96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B018A"/>
    <w:rsid w:val="008C23FF"/>
    <w:rsid w:val="008C54E4"/>
    <w:rsid w:val="008C6744"/>
    <w:rsid w:val="008F2D55"/>
    <w:rsid w:val="008F2D99"/>
    <w:rsid w:val="008F3BD8"/>
    <w:rsid w:val="0090037C"/>
    <w:rsid w:val="0090668A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8512F"/>
    <w:rsid w:val="009A4E8F"/>
    <w:rsid w:val="009A60CB"/>
    <w:rsid w:val="009C1A02"/>
    <w:rsid w:val="009D78DF"/>
    <w:rsid w:val="009E0C35"/>
    <w:rsid w:val="009E113C"/>
    <w:rsid w:val="009E48B3"/>
    <w:rsid w:val="009E6C92"/>
    <w:rsid w:val="009F213D"/>
    <w:rsid w:val="009F2EB2"/>
    <w:rsid w:val="009F7E1C"/>
    <w:rsid w:val="00A05205"/>
    <w:rsid w:val="00A05241"/>
    <w:rsid w:val="00A21E8F"/>
    <w:rsid w:val="00A30A28"/>
    <w:rsid w:val="00A33729"/>
    <w:rsid w:val="00A37FCB"/>
    <w:rsid w:val="00A45504"/>
    <w:rsid w:val="00A738FA"/>
    <w:rsid w:val="00A823DD"/>
    <w:rsid w:val="00A85110"/>
    <w:rsid w:val="00A87093"/>
    <w:rsid w:val="00A93E08"/>
    <w:rsid w:val="00A942C3"/>
    <w:rsid w:val="00A96A68"/>
    <w:rsid w:val="00AA15EB"/>
    <w:rsid w:val="00AB336E"/>
    <w:rsid w:val="00AC2731"/>
    <w:rsid w:val="00AC3B53"/>
    <w:rsid w:val="00AD321A"/>
    <w:rsid w:val="00AE0A71"/>
    <w:rsid w:val="00AF32BC"/>
    <w:rsid w:val="00AF3581"/>
    <w:rsid w:val="00AF3EE8"/>
    <w:rsid w:val="00AF781E"/>
    <w:rsid w:val="00AF7DA7"/>
    <w:rsid w:val="00B10B00"/>
    <w:rsid w:val="00B525B8"/>
    <w:rsid w:val="00B53E28"/>
    <w:rsid w:val="00B54C7E"/>
    <w:rsid w:val="00B5539A"/>
    <w:rsid w:val="00B66F19"/>
    <w:rsid w:val="00B67441"/>
    <w:rsid w:val="00B72EE9"/>
    <w:rsid w:val="00B8214E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30C73"/>
    <w:rsid w:val="00C433C3"/>
    <w:rsid w:val="00C44B73"/>
    <w:rsid w:val="00C44CC3"/>
    <w:rsid w:val="00C50DCE"/>
    <w:rsid w:val="00C5395D"/>
    <w:rsid w:val="00C5618B"/>
    <w:rsid w:val="00C75B9B"/>
    <w:rsid w:val="00C7600F"/>
    <w:rsid w:val="00C7642A"/>
    <w:rsid w:val="00C804D0"/>
    <w:rsid w:val="00CA1729"/>
    <w:rsid w:val="00CB46DF"/>
    <w:rsid w:val="00CB5F48"/>
    <w:rsid w:val="00CC4CD0"/>
    <w:rsid w:val="00CD2701"/>
    <w:rsid w:val="00CE00C9"/>
    <w:rsid w:val="00CE1A91"/>
    <w:rsid w:val="00CE4C58"/>
    <w:rsid w:val="00CE626C"/>
    <w:rsid w:val="00CE7B83"/>
    <w:rsid w:val="00D03194"/>
    <w:rsid w:val="00D04911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85AEE"/>
    <w:rsid w:val="00D901EE"/>
    <w:rsid w:val="00D902D6"/>
    <w:rsid w:val="00D92AC7"/>
    <w:rsid w:val="00D945C1"/>
    <w:rsid w:val="00DB120A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5CD0"/>
    <w:rsid w:val="00E578A6"/>
    <w:rsid w:val="00E679CF"/>
    <w:rsid w:val="00E972BF"/>
    <w:rsid w:val="00EA06C5"/>
    <w:rsid w:val="00EA2641"/>
    <w:rsid w:val="00EA6351"/>
    <w:rsid w:val="00EB5D4D"/>
    <w:rsid w:val="00EB6AF5"/>
    <w:rsid w:val="00EB7F69"/>
    <w:rsid w:val="00ED4EB4"/>
    <w:rsid w:val="00EE1D9E"/>
    <w:rsid w:val="00EE2E95"/>
    <w:rsid w:val="00F10B9A"/>
    <w:rsid w:val="00F12161"/>
    <w:rsid w:val="00F12A88"/>
    <w:rsid w:val="00F147BA"/>
    <w:rsid w:val="00F1651E"/>
    <w:rsid w:val="00F233BA"/>
    <w:rsid w:val="00F35B8E"/>
    <w:rsid w:val="00F4127B"/>
    <w:rsid w:val="00F43482"/>
    <w:rsid w:val="00F4673F"/>
    <w:rsid w:val="00F559A1"/>
    <w:rsid w:val="00F62C1D"/>
    <w:rsid w:val="00F6478A"/>
    <w:rsid w:val="00F672BD"/>
    <w:rsid w:val="00F713B3"/>
    <w:rsid w:val="00F74382"/>
    <w:rsid w:val="00F7797B"/>
    <w:rsid w:val="00F840C2"/>
    <w:rsid w:val="00F904E7"/>
    <w:rsid w:val="00F9267B"/>
    <w:rsid w:val="00FA11BA"/>
    <w:rsid w:val="00FA37D5"/>
    <w:rsid w:val="00FA6B1D"/>
    <w:rsid w:val="00FB6185"/>
    <w:rsid w:val="00FC1C20"/>
    <w:rsid w:val="00FC2D21"/>
    <w:rsid w:val="00FC4618"/>
    <w:rsid w:val="00FD6205"/>
    <w:rsid w:val="00FE5742"/>
    <w:rsid w:val="00FE6EA4"/>
    <w:rsid w:val="00FE7935"/>
    <w:rsid w:val="00FF1C7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Tipodeletrapredefinidodopargrafo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Tipodeletrapredefinidodopargraf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18085-71EF-42CA-BC36-36C4382C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Madison</cp:lastModifiedBy>
  <cp:revision>9</cp:revision>
  <cp:lastPrinted>2022-12-16T11:17:00Z</cp:lastPrinted>
  <dcterms:created xsi:type="dcterms:W3CDTF">2022-02-09T12:51:00Z</dcterms:created>
  <dcterms:modified xsi:type="dcterms:W3CDTF">2023-01-03T17:41:00Z</dcterms:modified>
  <dc:language>pt-BR</dc:language>
</cp:coreProperties>
</file>